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AA" w:rsidRPr="00B44599" w:rsidRDefault="006F37AA" w:rsidP="006F37AA">
      <w:pPr>
        <w:spacing w:after="0" w:line="240" w:lineRule="auto"/>
        <w:jc w:val="center"/>
        <w:rPr>
          <w:rFonts w:ascii="Garamond" w:hAnsi="Garamond" w:cs="Times New Roman"/>
          <w:b/>
          <w:color w:val="000000"/>
          <w:sz w:val="40"/>
          <w:szCs w:val="40"/>
        </w:rPr>
      </w:pPr>
      <w:proofErr w:type="gramStart"/>
      <w:r w:rsidRPr="00B44599">
        <w:rPr>
          <w:rFonts w:ascii="Garamond" w:hAnsi="Garamond" w:cs="Times New Roman"/>
          <w:b/>
          <w:color w:val="000000"/>
          <w:sz w:val="40"/>
          <w:szCs w:val="40"/>
        </w:rPr>
        <w:t>ASZÓD  VÁROS</w:t>
      </w:r>
      <w:proofErr w:type="gramEnd"/>
      <w:r w:rsidRPr="00B44599">
        <w:rPr>
          <w:rFonts w:ascii="Garamond" w:hAnsi="Garamond" w:cs="Times New Roman"/>
          <w:b/>
          <w:color w:val="000000"/>
          <w:sz w:val="40"/>
          <w:szCs w:val="40"/>
        </w:rPr>
        <w:t xml:space="preserve">  ÖNKORMÁNYZAT</w:t>
      </w:r>
    </w:p>
    <w:p w:rsidR="006F37AA" w:rsidRPr="00B44599" w:rsidRDefault="006F37AA" w:rsidP="006F37AA">
      <w:pPr>
        <w:spacing w:after="0" w:line="240" w:lineRule="auto"/>
        <w:jc w:val="center"/>
        <w:rPr>
          <w:rFonts w:ascii="Garamond" w:eastAsia="Garamond" w:hAnsi="Garamond" w:cs="Garamond"/>
          <w:b/>
          <w:color w:val="000000"/>
          <w:sz w:val="40"/>
          <w:szCs w:val="40"/>
        </w:rPr>
      </w:pPr>
      <w:r w:rsidRPr="00B44599">
        <w:rPr>
          <w:rFonts w:ascii="Garamond" w:hAnsi="Garamond" w:cs="Times New Roman"/>
          <w:b/>
          <w:color w:val="000000"/>
          <w:sz w:val="40"/>
          <w:szCs w:val="40"/>
        </w:rPr>
        <w:t>KÉPVISELÖ-TESTÜLET</w:t>
      </w:r>
    </w:p>
    <w:p w:rsidR="006F37AA" w:rsidRPr="00B44599" w:rsidRDefault="006F37AA" w:rsidP="006F37AA">
      <w:pPr>
        <w:spacing w:after="0" w:line="240" w:lineRule="auto"/>
        <w:jc w:val="center"/>
        <w:rPr>
          <w:rFonts w:ascii="Garamond" w:hAnsi="Garamond" w:cs="Garamond"/>
          <w:color w:val="000000"/>
          <w:sz w:val="36"/>
          <w:szCs w:val="36"/>
        </w:rPr>
      </w:pPr>
      <w:r w:rsidRPr="00B44599">
        <w:rPr>
          <w:rFonts w:ascii="Garamond" w:eastAsia="Garamond" w:hAnsi="Garamond" w:cs="Garamond"/>
          <w:b/>
          <w:color w:val="000000"/>
          <w:sz w:val="40"/>
          <w:szCs w:val="40"/>
        </w:rPr>
        <w:t>……………………………………………………</w:t>
      </w:r>
    </w:p>
    <w:p w:rsidR="006F37AA" w:rsidRPr="00B44599" w:rsidRDefault="006F37AA" w:rsidP="006F37AA">
      <w:pPr>
        <w:pStyle w:val="Cmsor4"/>
        <w:numPr>
          <w:ilvl w:val="3"/>
          <w:numId w:val="1"/>
        </w:numPr>
        <w:spacing w:before="0" w:after="0" w:line="240" w:lineRule="auto"/>
        <w:jc w:val="center"/>
        <w:rPr>
          <w:rFonts w:ascii="Garamond" w:hAnsi="Garamond" w:cs="Times New Roman"/>
          <w:color w:val="000000"/>
          <w:sz w:val="36"/>
          <w:szCs w:val="36"/>
        </w:rPr>
      </w:pPr>
      <w:r w:rsidRPr="00B44599">
        <w:rPr>
          <w:rFonts w:ascii="Garamond" w:hAnsi="Garamond" w:cs="Garamond"/>
          <w:color w:val="000000"/>
          <w:sz w:val="36"/>
          <w:szCs w:val="36"/>
        </w:rPr>
        <w:t xml:space="preserve">H </w:t>
      </w:r>
      <w:proofErr w:type="gramStart"/>
      <w:r w:rsidRPr="00B44599">
        <w:rPr>
          <w:rFonts w:ascii="Garamond" w:hAnsi="Garamond" w:cs="Garamond"/>
          <w:color w:val="000000"/>
          <w:sz w:val="36"/>
          <w:szCs w:val="36"/>
        </w:rPr>
        <w:t>A</w:t>
      </w:r>
      <w:proofErr w:type="gramEnd"/>
      <w:r w:rsidRPr="00B44599">
        <w:rPr>
          <w:rFonts w:ascii="Garamond" w:hAnsi="Garamond" w:cs="Garamond"/>
          <w:color w:val="000000"/>
          <w:sz w:val="36"/>
          <w:szCs w:val="36"/>
        </w:rPr>
        <w:t xml:space="preserve"> T Á R O Z A T</w:t>
      </w:r>
    </w:p>
    <w:p w:rsidR="006F37AA" w:rsidRPr="00B44599" w:rsidRDefault="006F37AA" w:rsidP="006F37AA">
      <w:pPr>
        <w:spacing w:after="0" w:line="240" w:lineRule="auto"/>
        <w:jc w:val="center"/>
        <w:rPr>
          <w:rFonts w:ascii="Garamond" w:hAnsi="Garamond" w:cs="Times New Roman"/>
          <w:b/>
          <w:color w:val="000000"/>
          <w:sz w:val="20"/>
          <w:szCs w:val="20"/>
        </w:rPr>
      </w:pPr>
      <w:r w:rsidRPr="00B44599">
        <w:rPr>
          <w:rFonts w:ascii="Garamond" w:hAnsi="Garamond" w:cs="Times New Roman"/>
          <w:b/>
          <w:color w:val="000000"/>
          <w:sz w:val="36"/>
          <w:szCs w:val="36"/>
        </w:rPr>
        <w:t xml:space="preserve">K I V O N </w:t>
      </w:r>
      <w:proofErr w:type="gramStart"/>
      <w:r w:rsidRPr="00B44599">
        <w:rPr>
          <w:rFonts w:ascii="Garamond" w:hAnsi="Garamond" w:cs="Times New Roman"/>
          <w:b/>
          <w:color w:val="000000"/>
          <w:sz w:val="36"/>
          <w:szCs w:val="36"/>
        </w:rPr>
        <w:t>A</w:t>
      </w:r>
      <w:proofErr w:type="gramEnd"/>
      <w:r w:rsidRPr="00B44599">
        <w:rPr>
          <w:rFonts w:ascii="Garamond" w:hAnsi="Garamond" w:cs="Times New Roman"/>
          <w:b/>
          <w:color w:val="000000"/>
          <w:sz w:val="36"/>
          <w:szCs w:val="36"/>
        </w:rPr>
        <w:t xml:space="preserve"> T</w:t>
      </w:r>
    </w:p>
    <w:p w:rsidR="006F37AA" w:rsidRPr="00B44599" w:rsidRDefault="006F37AA" w:rsidP="006F37AA">
      <w:pPr>
        <w:spacing w:after="0" w:line="240" w:lineRule="auto"/>
        <w:jc w:val="center"/>
        <w:rPr>
          <w:rFonts w:ascii="Garamond" w:hAnsi="Garamond" w:cs="Times New Roman"/>
          <w:b/>
          <w:color w:val="000000"/>
          <w:sz w:val="20"/>
          <w:szCs w:val="20"/>
        </w:rPr>
      </w:pPr>
    </w:p>
    <w:p w:rsidR="006F37AA" w:rsidRPr="00B44599" w:rsidRDefault="006F37AA" w:rsidP="006F37AA">
      <w:pPr>
        <w:spacing w:after="0" w:line="240" w:lineRule="auto"/>
        <w:jc w:val="center"/>
        <w:rPr>
          <w:rFonts w:ascii="Garamond" w:hAnsi="Garamond" w:cs="Times New Roman"/>
          <w:b/>
          <w:color w:val="000000"/>
          <w:sz w:val="36"/>
          <w:szCs w:val="36"/>
        </w:rPr>
      </w:pPr>
      <w:r w:rsidRPr="00B44599">
        <w:rPr>
          <w:rFonts w:ascii="Garamond" w:hAnsi="Garamond" w:cs="Times New Roman"/>
          <w:b/>
          <w:color w:val="000000"/>
          <w:sz w:val="36"/>
          <w:szCs w:val="36"/>
        </w:rPr>
        <w:t xml:space="preserve">2016. </w:t>
      </w:r>
      <w:r>
        <w:rPr>
          <w:rFonts w:ascii="Garamond" w:hAnsi="Garamond" w:cs="Times New Roman"/>
          <w:b/>
          <w:color w:val="000000"/>
          <w:sz w:val="36"/>
          <w:szCs w:val="36"/>
        </w:rPr>
        <w:t>MÁRCIUS</w:t>
      </w:r>
      <w:r w:rsidR="00F311C3">
        <w:rPr>
          <w:rFonts w:ascii="Garamond" w:hAnsi="Garamond" w:cs="Times New Roman"/>
          <w:b/>
          <w:color w:val="000000"/>
          <w:sz w:val="36"/>
          <w:szCs w:val="36"/>
        </w:rPr>
        <w:t xml:space="preserve"> </w:t>
      </w:r>
      <w:r>
        <w:rPr>
          <w:rFonts w:ascii="Garamond" w:hAnsi="Garamond" w:cs="Times New Roman"/>
          <w:b/>
          <w:color w:val="000000"/>
          <w:sz w:val="36"/>
          <w:szCs w:val="36"/>
        </w:rPr>
        <w:t>31</w:t>
      </w:r>
      <w:r w:rsidRPr="00B44599">
        <w:rPr>
          <w:rFonts w:ascii="Garamond" w:hAnsi="Garamond" w:cs="Times New Roman"/>
          <w:b/>
          <w:color w:val="000000"/>
          <w:sz w:val="36"/>
          <w:szCs w:val="36"/>
        </w:rPr>
        <w:t xml:space="preserve"> –i</w:t>
      </w:r>
    </w:p>
    <w:p w:rsidR="006F37AA" w:rsidRPr="00B44599" w:rsidRDefault="006F37AA" w:rsidP="006F37AA">
      <w:pPr>
        <w:spacing w:after="0" w:line="240" w:lineRule="auto"/>
        <w:jc w:val="center"/>
        <w:rPr>
          <w:rFonts w:ascii="Garamond" w:hAnsi="Garamond" w:cs="Times New Roman"/>
          <w:bCs/>
          <w:color w:val="000000"/>
          <w:sz w:val="16"/>
          <w:szCs w:val="16"/>
        </w:rPr>
      </w:pPr>
      <w:r w:rsidRPr="00B44599">
        <w:rPr>
          <w:rFonts w:ascii="Garamond" w:hAnsi="Garamond" w:cs="Times New Roman"/>
          <w:b/>
          <w:color w:val="000000"/>
          <w:sz w:val="36"/>
          <w:szCs w:val="36"/>
        </w:rPr>
        <w:t>Képviselő-testületi ülésről</w:t>
      </w:r>
    </w:p>
    <w:p w:rsidR="006F37AA" w:rsidRPr="00B44599" w:rsidRDefault="006F37AA" w:rsidP="006F37AA">
      <w:pPr>
        <w:spacing w:after="0" w:line="240" w:lineRule="auto"/>
        <w:rPr>
          <w:rFonts w:ascii="Garamond" w:hAnsi="Garamond" w:cs="Times New Roman"/>
          <w:bCs/>
          <w:color w:val="000000"/>
          <w:sz w:val="16"/>
          <w:szCs w:val="16"/>
        </w:rPr>
      </w:pPr>
    </w:p>
    <w:p w:rsidR="006F37AA" w:rsidRDefault="006F37AA" w:rsidP="006F37AA">
      <w:pPr>
        <w:spacing w:after="0" w:line="240" w:lineRule="auto"/>
        <w:rPr>
          <w:rFonts w:ascii="Garamond" w:hAnsi="Garamond" w:cs="Times New Roman"/>
          <w:bCs/>
          <w:color w:val="000000"/>
          <w:sz w:val="16"/>
          <w:szCs w:val="16"/>
        </w:rPr>
      </w:pPr>
    </w:p>
    <w:p w:rsidR="006F37AA" w:rsidRPr="00B44599" w:rsidRDefault="006F37AA" w:rsidP="006F37AA">
      <w:pPr>
        <w:spacing w:after="0" w:line="240" w:lineRule="auto"/>
        <w:rPr>
          <w:rFonts w:ascii="Garamond" w:hAnsi="Garamond" w:cs="Times New Roman"/>
          <w:bCs/>
          <w:color w:val="000000"/>
          <w:sz w:val="16"/>
          <w:szCs w:val="16"/>
        </w:rPr>
      </w:pPr>
    </w:p>
    <w:p w:rsidR="006F37AA" w:rsidRPr="00B44599" w:rsidRDefault="006F37AA" w:rsidP="006F37AA">
      <w:pPr>
        <w:spacing w:after="0" w:line="240" w:lineRule="auto"/>
        <w:rPr>
          <w:rFonts w:ascii="Garamond" w:hAnsi="Garamond" w:cs="Times New Roman"/>
          <w:bCs/>
          <w:color w:val="000000"/>
          <w:sz w:val="16"/>
          <w:szCs w:val="16"/>
        </w:rPr>
      </w:pPr>
    </w:p>
    <w:p w:rsidR="004B59C5" w:rsidRDefault="006F37AA" w:rsidP="006F37AA">
      <w:pPr>
        <w:spacing w:after="0" w:line="240" w:lineRule="auto"/>
        <w:jc w:val="both"/>
        <w:rPr>
          <w:rFonts w:ascii="Garamond" w:hAnsi="Garamond"/>
          <w:b/>
          <w:bCs/>
          <w:color w:val="000000"/>
          <w:kern w:val="2"/>
          <w:sz w:val="24"/>
          <w:szCs w:val="24"/>
          <w:u w:val="single"/>
        </w:rPr>
      </w:pPr>
      <w:r w:rsidRPr="00B44599">
        <w:rPr>
          <w:rFonts w:ascii="Garamond" w:hAnsi="Garamond" w:cs="Garamond"/>
          <w:b/>
          <w:bCs/>
          <w:color w:val="000000"/>
          <w:sz w:val="24"/>
          <w:szCs w:val="24"/>
        </w:rPr>
        <w:t>2</w:t>
      </w:r>
      <w:r>
        <w:rPr>
          <w:rFonts w:ascii="Garamond" w:hAnsi="Garamond" w:cs="Garamond"/>
          <w:b/>
          <w:bCs/>
          <w:color w:val="000000"/>
          <w:sz w:val="24"/>
          <w:szCs w:val="24"/>
        </w:rPr>
        <w:t>6</w:t>
      </w:r>
      <w:r w:rsidRPr="00B44599">
        <w:rPr>
          <w:rFonts w:ascii="Garamond" w:hAnsi="Garamond" w:cs="Garamond"/>
          <w:b/>
          <w:bCs/>
          <w:color w:val="000000"/>
          <w:sz w:val="24"/>
          <w:szCs w:val="24"/>
        </w:rPr>
        <w:t>/2016.(I</w:t>
      </w:r>
      <w:r>
        <w:rPr>
          <w:rFonts w:ascii="Garamond" w:hAnsi="Garamond" w:cs="Garamond"/>
          <w:b/>
          <w:bCs/>
          <w:color w:val="000000"/>
          <w:sz w:val="24"/>
          <w:szCs w:val="24"/>
        </w:rPr>
        <w:t>I</w:t>
      </w:r>
      <w:r w:rsidRPr="00B44599">
        <w:rPr>
          <w:rFonts w:ascii="Garamond" w:hAnsi="Garamond" w:cs="Garamond"/>
          <w:b/>
          <w:bCs/>
          <w:color w:val="000000"/>
          <w:sz w:val="24"/>
          <w:szCs w:val="24"/>
        </w:rPr>
        <w:t>I.</w:t>
      </w:r>
      <w:r>
        <w:rPr>
          <w:rFonts w:ascii="Garamond" w:hAnsi="Garamond" w:cs="Garamond"/>
          <w:b/>
          <w:bCs/>
          <w:color w:val="000000"/>
          <w:sz w:val="24"/>
          <w:szCs w:val="24"/>
        </w:rPr>
        <w:t>31</w:t>
      </w:r>
      <w:r w:rsidRPr="00B44599">
        <w:rPr>
          <w:rFonts w:ascii="Garamond" w:hAnsi="Garamond" w:cs="Garamond"/>
          <w:b/>
          <w:bCs/>
          <w:color w:val="000000"/>
          <w:sz w:val="24"/>
          <w:szCs w:val="24"/>
        </w:rPr>
        <w:t>.) ÖKT sz. határozat</w:t>
      </w:r>
      <w:r w:rsidR="00DC6781">
        <w:rPr>
          <w:rFonts w:ascii="Garamond" w:hAnsi="Garamond" w:cs="Garamond"/>
          <w:b/>
          <w:bCs/>
          <w:color w:val="000000"/>
          <w:sz w:val="24"/>
          <w:szCs w:val="24"/>
        </w:rPr>
        <w:t xml:space="preserve"> </w:t>
      </w:r>
      <w:r w:rsidRPr="006F37AA">
        <w:rPr>
          <w:rFonts w:ascii="Garamond" w:hAnsi="Garamond"/>
          <w:b/>
          <w:bCs/>
          <w:color w:val="000000"/>
          <w:kern w:val="2"/>
          <w:sz w:val="24"/>
          <w:szCs w:val="24"/>
          <w:u w:val="single"/>
        </w:rPr>
        <w:t xml:space="preserve">az </w:t>
      </w:r>
      <w:r>
        <w:rPr>
          <w:rFonts w:ascii="Garamond" w:hAnsi="Garamond"/>
          <w:b/>
          <w:bCs/>
          <w:color w:val="000000"/>
          <w:kern w:val="2"/>
          <w:sz w:val="24"/>
          <w:szCs w:val="24"/>
          <w:u w:val="single"/>
        </w:rPr>
        <w:t>A</w:t>
      </w:r>
      <w:r w:rsidRPr="006F37AA">
        <w:rPr>
          <w:rFonts w:ascii="Garamond" w:hAnsi="Garamond"/>
          <w:b/>
          <w:bCs/>
          <w:color w:val="000000"/>
          <w:kern w:val="2"/>
          <w:sz w:val="24"/>
          <w:szCs w:val="24"/>
          <w:u w:val="single"/>
        </w:rPr>
        <w:t>szódi Központi Orvosi Ügyelet 2015. évi működéséről és tájékoztató a 2016. évi fejlesztésekről</w:t>
      </w:r>
    </w:p>
    <w:p w:rsidR="006F37AA" w:rsidRDefault="006F37AA" w:rsidP="006F37AA">
      <w:pPr>
        <w:spacing w:after="0" w:line="240" w:lineRule="auto"/>
        <w:jc w:val="both"/>
        <w:rPr>
          <w:rFonts w:ascii="Garamond" w:hAnsi="Garamond"/>
          <w:b/>
          <w:bCs/>
          <w:color w:val="000000"/>
          <w:kern w:val="2"/>
          <w:sz w:val="24"/>
          <w:szCs w:val="24"/>
          <w:u w:val="single"/>
        </w:rPr>
      </w:pPr>
    </w:p>
    <w:p w:rsidR="006F37AA" w:rsidRPr="006F37AA" w:rsidRDefault="006F37AA" w:rsidP="006F37AA">
      <w:pPr>
        <w:spacing w:after="0" w:line="240" w:lineRule="auto"/>
        <w:jc w:val="both"/>
        <w:rPr>
          <w:rFonts w:ascii="Garamond" w:hAnsi="Garamond" w:cs="Garamond"/>
          <w:b/>
          <w:bCs/>
          <w:color w:val="000000"/>
          <w:sz w:val="24"/>
          <w:szCs w:val="24"/>
          <w:u w:val="single"/>
        </w:rPr>
      </w:pPr>
    </w:p>
    <w:p w:rsidR="006F37AA" w:rsidRDefault="006F37AA" w:rsidP="006F37AA">
      <w:pPr>
        <w:spacing w:after="0" w:line="240" w:lineRule="auto"/>
        <w:jc w:val="both"/>
        <w:rPr>
          <w:rFonts w:ascii="Garamond" w:hAnsi="Garamond" w:cs="Garamond"/>
          <w:b/>
          <w:color w:val="000000"/>
          <w:sz w:val="24"/>
          <w:szCs w:val="24"/>
        </w:rPr>
      </w:pPr>
      <w:r w:rsidRPr="007F03DD">
        <w:rPr>
          <w:rFonts w:ascii="Garamond" w:hAnsi="Garamond" w:cs="Garamond"/>
          <w:color w:val="000000"/>
          <w:sz w:val="24"/>
          <w:szCs w:val="24"/>
        </w:rPr>
        <w:t>Aszód Város Önkormányzat Képviselő-testülete</w:t>
      </w:r>
      <w:r w:rsidRPr="006369A3">
        <w:rPr>
          <w:rFonts w:ascii="Garamond" w:hAnsi="Garamond" w:cs="Garamond"/>
          <w:b/>
          <w:color w:val="000000"/>
          <w:sz w:val="24"/>
          <w:szCs w:val="24"/>
        </w:rPr>
        <w:t xml:space="preserve"> - jelen határozat mellékletét képező – </w:t>
      </w:r>
      <w:r>
        <w:rPr>
          <w:rFonts w:ascii="Garamond" w:hAnsi="Garamond" w:cs="Garamond"/>
          <w:b/>
          <w:color w:val="000000"/>
          <w:sz w:val="24"/>
          <w:szCs w:val="24"/>
        </w:rPr>
        <w:t>Központi Orvosi Ügyelet 2015. évi</w:t>
      </w:r>
      <w:r w:rsidRPr="006369A3">
        <w:rPr>
          <w:rFonts w:ascii="Garamond" w:hAnsi="Garamond" w:cs="Garamond"/>
          <w:b/>
          <w:color w:val="000000"/>
          <w:sz w:val="24"/>
          <w:szCs w:val="24"/>
        </w:rPr>
        <w:t xml:space="preserve"> munkájáról </w:t>
      </w:r>
      <w:r>
        <w:rPr>
          <w:rFonts w:ascii="Garamond" w:hAnsi="Garamond" w:cs="Garamond"/>
          <w:b/>
          <w:color w:val="000000"/>
          <w:sz w:val="24"/>
          <w:szCs w:val="24"/>
        </w:rPr>
        <w:t>valamint a 2016. évi fejlesztésekről szóló beszámolót</w:t>
      </w:r>
      <w:r w:rsidRPr="006369A3">
        <w:rPr>
          <w:rFonts w:ascii="Garamond" w:hAnsi="Garamond" w:cs="Garamond"/>
          <w:b/>
          <w:color w:val="000000"/>
          <w:sz w:val="24"/>
          <w:szCs w:val="24"/>
        </w:rPr>
        <w:t xml:space="preserve"> elfogadja, és megköszöni az ott végzett munkát.</w:t>
      </w:r>
    </w:p>
    <w:p w:rsidR="001F1FC8" w:rsidRDefault="001F1FC8" w:rsidP="006F37AA">
      <w:pPr>
        <w:spacing w:after="0" w:line="240" w:lineRule="auto"/>
        <w:jc w:val="both"/>
        <w:rPr>
          <w:rFonts w:ascii="Garamond" w:hAnsi="Garamond"/>
          <w:bCs/>
          <w:kern w:val="2"/>
          <w:sz w:val="24"/>
          <w:szCs w:val="24"/>
        </w:rPr>
      </w:pPr>
    </w:p>
    <w:p w:rsidR="006F37AA" w:rsidRPr="001F1FC8" w:rsidRDefault="00DD2575" w:rsidP="006F37AA">
      <w:pPr>
        <w:spacing w:after="0" w:line="240" w:lineRule="auto"/>
        <w:jc w:val="both"/>
        <w:rPr>
          <w:rFonts w:ascii="Garamond" w:hAnsi="Garamond"/>
          <w:b/>
          <w:bCs/>
          <w:kern w:val="2"/>
          <w:sz w:val="24"/>
          <w:szCs w:val="24"/>
        </w:rPr>
      </w:pPr>
      <w:r w:rsidRPr="001F1FC8">
        <w:rPr>
          <w:rFonts w:ascii="Garamond" w:hAnsi="Garamond"/>
          <w:b/>
          <w:bCs/>
          <w:kern w:val="2"/>
          <w:sz w:val="24"/>
          <w:szCs w:val="24"/>
        </w:rPr>
        <w:t>Az Aszódi Központi Orvosi Ügyelet azon kérelmé</w:t>
      </w:r>
      <w:r w:rsidR="00F374EE" w:rsidRPr="001F1FC8">
        <w:rPr>
          <w:rFonts w:ascii="Garamond" w:hAnsi="Garamond"/>
          <w:b/>
          <w:bCs/>
          <w:kern w:val="2"/>
          <w:sz w:val="24"/>
          <w:szCs w:val="24"/>
        </w:rPr>
        <w:t>rő</w:t>
      </w:r>
      <w:r w:rsidRPr="001F1FC8">
        <w:rPr>
          <w:rFonts w:ascii="Garamond" w:hAnsi="Garamond"/>
          <w:b/>
          <w:bCs/>
          <w:kern w:val="2"/>
          <w:sz w:val="24"/>
          <w:szCs w:val="24"/>
        </w:rPr>
        <w:t xml:space="preserve">l, hogy </w:t>
      </w:r>
      <w:r w:rsidR="00F374EE" w:rsidRPr="001F1FC8">
        <w:rPr>
          <w:rFonts w:ascii="Garamond" w:hAnsi="Garamond"/>
          <w:b/>
          <w:bCs/>
          <w:kern w:val="2"/>
          <w:sz w:val="24"/>
          <w:szCs w:val="24"/>
        </w:rPr>
        <w:t xml:space="preserve">Aszód Város Önkormányzata </w:t>
      </w:r>
      <w:r w:rsidRPr="001F1FC8">
        <w:rPr>
          <w:rFonts w:ascii="Garamond" w:hAnsi="Garamond"/>
          <w:b/>
          <w:bCs/>
          <w:kern w:val="2"/>
          <w:sz w:val="24"/>
          <w:szCs w:val="24"/>
        </w:rPr>
        <w:t xml:space="preserve">más </w:t>
      </w:r>
      <w:r w:rsidR="00F374EE" w:rsidRPr="001F1FC8">
        <w:rPr>
          <w:rFonts w:ascii="Garamond" w:hAnsi="Garamond"/>
          <w:b/>
          <w:bCs/>
          <w:kern w:val="2"/>
          <w:sz w:val="24"/>
          <w:szCs w:val="24"/>
        </w:rPr>
        <w:t>épületben biztosítsa működését, az Aszódi Szakorvosi Rendelőintézet felújításával egyidejűleg</w:t>
      </w:r>
      <w:r w:rsidR="001F2EAA" w:rsidRPr="001F1FC8">
        <w:rPr>
          <w:rFonts w:ascii="Garamond" w:hAnsi="Garamond"/>
          <w:b/>
          <w:bCs/>
          <w:kern w:val="2"/>
          <w:sz w:val="24"/>
          <w:szCs w:val="24"/>
        </w:rPr>
        <w:t xml:space="preserve"> dönt a Képviselő-testület.</w:t>
      </w:r>
    </w:p>
    <w:p w:rsidR="006F37AA" w:rsidRPr="001F2EAA" w:rsidRDefault="006F37AA" w:rsidP="006F37AA">
      <w:pPr>
        <w:spacing w:after="0" w:line="240" w:lineRule="auto"/>
        <w:jc w:val="both"/>
        <w:rPr>
          <w:color w:val="FF0000"/>
        </w:rPr>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pStyle w:val="Szvegtrzs31"/>
        <w:spacing w:after="0"/>
        <w:jc w:val="center"/>
        <w:rPr>
          <w:b/>
          <w:color w:val="000000"/>
          <w:sz w:val="24"/>
          <w:szCs w:val="24"/>
        </w:rPr>
      </w:pPr>
      <w:proofErr w:type="spellStart"/>
      <w:r>
        <w:rPr>
          <w:b/>
          <w:color w:val="000000"/>
          <w:sz w:val="24"/>
          <w:szCs w:val="24"/>
        </w:rPr>
        <w:t>kmf</w:t>
      </w:r>
      <w:proofErr w:type="spellEnd"/>
      <w:r>
        <w:rPr>
          <w:b/>
          <w:color w:val="000000"/>
          <w:sz w:val="24"/>
          <w:szCs w:val="24"/>
        </w:rPr>
        <w:t>.</w:t>
      </w:r>
    </w:p>
    <w:p w:rsidR="006F37AA" w:rsidRDefault="006F37AA" w:rsidP="006F37AA">
      <w:pPr>
        <w:spacing w:after="0" w:line="240" w:lineRule="auto"/>
        <w:rPr>
          <w:rFonts w:ascii="Times New Roman" w:hAnsi="Times New Roman" w:cs="Times New Roman"/>
          <w:b/>
          <w:color w:val="000000"/>
          <w:sz w:val="24"/>
          <w:szCs w:val="24"/>
        </w:rPr>
      </w:pPr>
    </w:p>
    <w:p w:rsidR="006F37AA" w:rsidRDefault="006F37AA" w:rsidP="006F37AA">
      <w:pPr>
        <w:spacing w:after="0" w:line="240" w:lineRule="auto"/>
        <w:rPr>
          <w:rFonts w:ascii="Times New Roman" w:hAnsi="Times New Roman" w:cs="Times New Roman"/>
          <w:b/>
          <w:color w:val="000000"/>
          <w:sz w:val="24"/>
          <w:szCs w:val="24"/>
        </w:rPr>
      </w:pPr>
    </w:p>
    <w:p w:rsidR="006F37AA" w:rsidRDefault="006F37AA" w:rsidP="006F37AA">
      <w:pPr>
        <w:spacing w:after="0" w:line="240" w:lineRule="auto"/>
        <w:ind w:left="1416"/>
        <w:rPr>
          <w:rFonts w:ascii="Times New Roman" w:hAnsi="Times New Roman" w:cs="Times New Roman"/>
          <w:b/>
          <w:sz w:val="24"/>
          <w:szCs w:val="24"/>
        </w:rPr>
      </w:pPr>
      <w:proofErr w:type="spellStart"/>
      <w:r>
        <w:rPr>
          <w:rFonts w:ascii="Times New Roman" w:hAnsi="Times New Roman" w:cs="Times New Roman"/>
          <w:b/>
          <w:sz w:val="24"/>
          <w:szCs w:val="24"/>
        </w:rPr>
        <w:t>Sztán</w:t>
      </w:r>
      <w:proofErr w:type="spellEnd"/>
      <w:r>
        <w:rPr>
          <w:rFonts w:ascii="Times New Roman" w:hAnsi="Times New Roman" w:cs="Times New Roman"/>
          <w:b/>
          <w:sz w:val="24"/>
          <w:szCs w:val="24"/>
        </w:rPr>
        <w:t xml:space="preserve"> István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Bóta Julianna</w:t>
      </w:r>
    </w:p>
    <w:p w:rsidR="006F37AA" w:rsidRDefault="006F37AA" w:rsidP="006F37AA">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jegyző</w:t>
      </w:r>
    </w:p>
    <w:p w:rsidR="006F37AA" w:rsidRDefault="006F37AA" w:rsidP="006F37AA">
      <w:pPr>
        <w:spacing w:after="0"/>
        <w:jc w:val="both"/>
        <w:rPr>
          <w:rFonts w:ascii="Times New Roman" w:hAnsi="Times New Roman" w:cs="Times New Roman"/>
          <w:b/>
          <w:sz w:val="24"/>
          <w:szCs w:val="24"/>
        </w:rPr>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Pr="00B44599" w:rsidRDefault="006F37AA" w:rsidP="006F37AA">
      <w:pPr>
        <w:spacing w:after="0" w:line="240" w:lineRule="auto"/>
        <w:jc w:val="center"/>
        <w:rPr>
          <w:rFonts w:ascii="Garamond" w:hAnsi="Garamond" w:cs="Times New Roman"/>
          <w:b/>
          <w:color w:val="000000"/>
          <w:sz w:val="40"/>
          <w:szCs w:val="40"/>
        </w:rPr>
      </w:pPr>
      <w:proofErr w:type="gramStart"/>
      <w:r w:rsidRPr="00B44599">
        <w:rPr>
          <w:rFonts w:ascii="Garamond" w:hAnsi="Garamond" w:cs="Times New Roman"/>
          <w:b/>
          <w:color w:val="000000"/>
          <w:sz w:val="40"/>
          <w:szCs w:val="40"/>
        </w:rPr>
        <w:lastRenderedPageBreak/>
        <w:t>ASZÓD  VÁROS</w:t>
      </w:r>
      <w:proofErr w:type="gramEnd"/>
      <w:r w:rsidRPr="00B44599">
        <w:rPr>
          <w:rFonts w:ascii="Garamond" w:hAnsi="Garamond" w:cs="Times New Roman"/>
          <w:b/>
          <w:color w:val="000000"/>
          <w:sz w:val="40"/>
          <w:szCs w:val="40"/>
        </w:rPr>
        <w:t xml:space="preserve">  ÖNKORMÁNYZAT</w:t>
      </w:r>
    </w:p>
    <w:p w:rsidR="006F37AA" w:rsidRPr="00B44599" w:rsidRDefault="006F37AA" w:rsidP="006F37AA">
      <w:pPr>
        <w:spacing w:after="0" w:line="240" w:lineRule="auto"/>
        <w:jc w:val="center"/>
        <w:rPr>
          <w:rFonts w:ascii="Garamond" w:eastAsia="Garamond" w:hAnsi="Garamond" w:cs="Garamond"/>
          <w:b/>
          <w:color w:val="000000"/>
          <w:sz w:val="40"/>
          <w:szCs w:val="40"/>
        </w:rPr>
      </w:pPr>
      <w:r w:rsidRPr="00B44599">
        <w:rPr>
          <w:rFonts w:ascii="Garamond" w:hAnsi="Garamond" w:cs="Times New Roman"/>
          <w:b/>
          <w:color w:val="000000"/>
          <w:sz w:val="40"/>
          <w:szCs w:val="40"/>
        </w:rPr>
        <w:t>KÉPVISELÖ-TESTÜLET</w:t>
      </w:r>
    </w:p>
    <w:p w:rsidR="006F37AA" w:rsidRPr="00B44599" w:rsidRDefault="006F37AA" w:rsidP="006F37AA">
      <w:pPr>
        <w:spacing w:after="0" w:line="240" w:lineRule="auto"/>
        <w:jc w:val="center"/>
        <w:rPr>
          <w:rFonts w:ascii="Garamond" w:hAnsi="Garamond" w:cs="Garamond"/>
          <w:color w:val="000000"/>
          <w:sz w:val="36"/>
          <w:szCs w:val="36"/>
        </w:rPr>
      </w:pPr>
      <w:r w:rsidRPr="00B44599">
        <w:rPr>
          <w:rFonts w:ascii="Garamond" w:eastAsia="Garamond" w:hAnsi="Garamond" w:cs="Garamond"/>
          <w:b/>
          <w:color w:val="000000"/>
          <w:sz w:val="40"/>
          <w:szCs w:val="40"/>
        </w:rPr>
        <w:t>……………………………………………………</w:t>
      </w:r>
    </w:p>
    <w:p w:rsidR="006F37AA" w:rsidRPr="00B44599" w:rsidRDefault="006F37AA" w:rsidP="006F37AA">
      <w:pPr>
        <w:pStyle w:val="Cmsor4"/>
        <w:numPr>
          <w:ilvl w:val="3"/>
          <w:numId w:val="1"/>
        </w:numPr>
        <w:spacing w:before="0" w:after="0" w:line="240" w:lineRule="auto"/>
        <w:jc w:val="center"/>
        <w:rPr>
          <w:rFonts w:ascii="Garamond" w:hAnsi="Garamond" w:cs="Times New Roman"/>
          <w:color w:val="000000"/>
          <w:sz w:val="36"/>
          <w:szCs w:val="36"/>
        </w:rPr>
      </w:pPr>
      <w:r w:rsidRPr="00B44599">
        <w:rPr>
          <w:rFonts w:ascii="Garamond" w:hAnsi="Garamond" w:cs="Garamond"/>
          <w:color w:val="000000"/>
          <w:sz w:val="36"/>
          <w:szCs w:val="36"/>
        </w:rPr>
        <w:t xml:space="preserve">H </w:t>
      </w:r>
      <w:proofErr w:type="gramStart"/>
      <w:r w:rsidRPr="00B44599">
        <w:rPr>
          <w:rFonts w:ascii="Garamond" w:hAnsi="Garamond" w:cs="Garamond"/>
          <w:color w:val="000000"/>
          <w:sz w:val="36"/>
          <w:szCs w:val="36"/>
        </w:rPr>
        <w:t>A</w:t>
      </w:r>
      <w:proofErr w:type="gramEnd"/>
      <w:r w:rsidRPr="00B44599">
        <w:rPr>
          <w:rFonts w:ascii="Garamond" w:hAnsi="Garamond" w:cs="Garamond"/>
          <w:color w:val="000000"/>
          <w:sz w:val="36"/>
          <w:szCs w:val="36"/>
        </w:rPr>
        <w:t xml:space="preserve"> T Á R O Z A T</w:t>
      </w:r>
    </w:p>
    <w:p w:rsidR="006F37AA" w:rsidRPr="00B44599" w:rsidRDefault="006F37AA" w:rsidP="006F37AA">
      <w:pPr>
        <w:spacing w:after="0" w:line="240" w:lineRule="auto"/>
        <w:jc w:val="center"/>
        <w:rPr>
          <w:rFonts w:ascii="Garamond" w:hAnsi="Garamond" w:cs="Times New Roman"/>
          <w:b/>
          <w:color w:val="000000"/>
          <w:sz w:val="20"/>
          <w:szCs w:val="20"/>
        </w:rPr>
      </w:pPr>
      <w:r w:rsidRPr="00B44599">
        <w:rPr>
          <w:rFonts w:ascii="Garamond" w:hAnsi="Garamond" w:cs="Times New Roman"/>
          <w:b/>
          <w:color w:val="000000"/>
          <w:sz w:val="36"/>
          <w:szCs w:val="36"/>
        </w:rPr>
        <w:t xml:space="preserve">K I V O N </w:t>
      </w:r>
      <w:proofErr w:type="gramStart"/>
      <w:r w:rsidRPr="00B44599">
        <w:rPr>
          <w:rFonts w:ascii="Garamond" w:hAnsi="Garamond" w:cs="Times New Roman"/>
          <w:b/>
          <w:color w:val="000000"/>
          <w:sz w:val="36"/>
          <w:szCs w:val="36"/>
        </w:rPr>
        <w:t>A</w:t>
      </w:r>
      <w:proofErr w:type="gramEnd"/>
      <w:r w:rsidRPr="00B44599">
        <w:rPr>
          <w:rFonts w:ascii="Garamond" w:hAnsi="Garamond" w:cs="Times New Roman"/>
          <w:b/>
          <w:color w:val="000000"/>
          <w:sz w:val="36"/>
          <w:szCs w:val="36"/>
        </w:rPr>
        <w:t xml:space="preserve"> T</w:t>
      </w:r>
    </w:p>
    <w:p w:rsidR="006F37AA" w:rsidRPr="00B44599" w:rsidRDefault="006F37AA" w:rsidP="006F37AA">
      <w:pPr>
        <w:spacing w:after="0" w:line="240" w:lineRule="auto"/>
        <w:jc w:val="center"/>
        <w:rPr>
          <w:rFonts w:ascii="Garamond" w:hAnsi="Garamond" w:cs="Times New Roman"/>
          <w:b/>
          <w:color w:val="000000"/>
          <w:sz w:val="20"/>
          <w:szCs w:val="20"/>
        </w:rPr>
      </w:pPr>
    </w:p>
    <w:p w:rsidR="006F37AA" w:rsidRPr="00B44599" w:rsidRDefault="006F37AA" w:rsidP="006F37AA">
      <w:pPr>
        <w:spacing w:after="0" w:line="240" w:lineRule="auto"/>
        <w:jc w:val="center"/>
        <w:rPr>
          <w:rFonts w:ascii="Garamond" w:hAnsi="Garamond" w:cs="Times New Roman"/>
          <w:b/>
          <w:color w:val="000000"/>
          <w:sz w:val="36"/>
          <w:szCs w:val="36"/>
        </w:rPr>
      </w:pPr>
      <w:r w:rsidRPr="00B44599">
        <w:rPr>
          <w:rFonts w:ascii="Garamond" w:hAnsi="Garamond" w:cs="Times New Roman"/>
          <w:b/>
          <w:color w:val="000000"/>
          <w:sz w:val="36"/>
          <w:szCs w:val="36"/>
        </w:rPr>
        <w:t xml:space="preserve">2016. </w:t>
      </w:r>
      <w:r>
        <w:rPr>
          <w:rFonts w:ascii="Garamond" w:hAnsi="Garamond" w:cs="Times New Roman"/>
          <w:b/>
          <w:color w:val="000000"/>
          <w:sz w:val="36"/>
          <w:szCs w:val="36"/>
        </w:rPr>
        <w:t>MÁRCIUS</w:t>
      </w:r>
      <w:r w:rsidR="00F311C3">
        <w:rPr>
          <w:rFonts w:ascii="Garamond" w:hAnsi="Garamond" w:cs="Times New Roman"/>
          <w:b/>
          <w:color w:val="000000"/>
          <w:sz w:val="36"/>
          <w:szCs w:val="36"/>
        </w:rPr>
        <w:t xml:space="preserve"> </w:t>
      </w:r>
      <w:r>
        <w:rPr>
          <w:rFonts w:ascii="Garamond" w:hAnsi="Garamond" w:cs="Times New Roman"/>
          <w:b/>
          <w:color w:val="000000"/>
          <w:sz w:val="36"/>
          <w:szCs w:val="36"/>
        </w:rPr>
        <w:t>31</w:t>
      </w:r>
      <w:r w:rsidRPr="00B44599">
        <w:rPr>
          <w:rFonts w:ascii="Garamond" w:hAnsi="Garamond" w:cs="Times New Roman"/>
          <w:b/>
          <w:color w:val="000000"/>
          <w:sz w:val="36"/>
          <w:szCs w:val="36"/>
        </w:rPr>
        <w:t xml:space="preserve"> –i</w:t>
      </w:r>
    </w:p>
    <w:p w:rsidR="006F37AA" w:rsidRPr="00B44599" w:rsidRDefault="006F37AA" w:rsidP="006F37AA">
      <w:pPr>
        <w:spacing w:after="0" w:line="240" w:lineRule="auto"/>
        <w:jc w:val="center"/>
        <w:rPr>
          <w:rFonts w:ascii="Garamond" w:hAnsi="Garamond" w:cs="Times New Roman"/>
          <w:bCs/>
          <w:color w:val="000000"/>
          <w:sz w:val="16"/>
          <w:szCs w:val="16"/>
        </w:rPr>
      </w:pPr>
      <w:r w:rsidRPr="00B44599">
        <w:rPr>
          <w:rFonts w:ascii="Garamond" w:hAnsi="Garamond" w:cs="Times New Roman"/>
          <w:b/>
          <w:color w:val="000000"/>
          <w:sz w:val="36"/>
          <w:szCs w:val="36"/>
        </w:rPr>
        <w:t>Képviselő-testületi ülésről</w:t>
      </w:r>
    </w:p>
    <w:p w:rsidR="006F37AA" w:rsidRPr="00B44599" w:rsidRDefault="006F37AA" w:rsidP="006F37AA">
      <w:pPr>
        <w:spacing w:after="0" w:line="240" w:lineRule="auto"/>
        <w:rPr>
          <w:rFonts w:ascii="Garamond" w:hAnsi="Garamond" w:cs="Times New Roman"/>
          <w:bCs/>
          <w:color w:val="000000"/>
          <w:sz w:val="16"/>
          <w:szCs w:val="16"/>
        </w:rPr>
      </w:pPr>
    </w:p>
    <w:p w:rsidR="006F37AA" w:rsidRDefault="006F37AA" w:rsidP="006F37AA">
      <w:pPr>
        <w:spacing w:after="0" w:line="240" w:lineRule="auto"/>
        <w:rPr>
          <w:rFonts w:ascii="Garamond" w:hAnsi="Garamond" w:cs="Times New Roman"/>
          <w:bCs/>
          <w:color w:val="000000"/>
          <w:sz w:val="16"/>
          <w:szCs w:val="16"/>
        </w:rPr>
      </w:pPr>
    </w:p>
    <w:p w:rsidR="006F37AA" w:rsidRPr="00B44599" w:rsidRDefault="006F37AA" w:rsidP="006F37AA">
      <w:pPr>
        <w:spacing w:after="0" w:line="240" w:lineRule="auto"/>
        <w:rPr>
          <w:rFonts w:ascii="Garamond" w:hAnsi="Garamond" w:cs="Times New Roman"/>
          <w:bCs/>
          <w:color w:val="000000"/>
          <w:sz w:val="16"/>
          <w:szCs w:val="16"/>
        </w:rPr>
      </w:pPr>
    </w:p>
    <w:p w:rsidR="006F37AA" w:rsidRPr="00B44599" w:rsidRDefault="006F37AA" w:rsidP="006F37AA">
      <w:pPr>
        <w:spacing w:after="0" w:line="240" w:lineRule="auto"/>
        <w:rPr>
          <w:rFonts w:ascii="Garamond" w:hAnsi="Garamond" w:cs="Times New Roman"/>
          <w:bCs/>
          <w:color w:val="000000"/>
          <w:sz w:val="16"/>
          <w:szCs w:val="16"/>
        </w:rPr>
      </w:pPr>
    </w:p>
    <w:p w:rsidR="006F37AA" w:rsidRPr="006F37AA" w:rsidRDefault="006F37AA" w:rsidP="006F37AA">
      <w:pPr>
        <w:spacing w:after="0" w:line="240" w:lineRule="auto"/>
        <w:jc w:val="both"/>
        <w:rPr>
          <w:rFonts w:ascii="Garamond" w:hAnsi="Garamond"/>
          <w:b/>
          <w:bCs/>
          <w:color w:val="000000"/>
          <w:kern w:val="2"/>
          <w:sz w:val="24"/>
          <w:szCs w:val="24"/>
          <w:u w:val="single"/>
        </w:rPr>
      </w:pPr>
      <w:r w:rsidRPr="00B44599">
        <w:rPr>
          <w:rFonts w:ascii="Garamond" w:hAnsi="Garamond" w:cs="Garamond"/>
          <w:b/>
          <w:bCs/>
          <w:color w:val="000000"/>
          <w:sz w:val="24"/>
          <w:szCs w:val="24"/>
        </w:rPr>
        <w:t>2</w:t>
      </w:r>
      <w:r>
        <w:rPr>
          <w:rFonts w:ascii="Garamond" w:hAnsi="Garamond" w:cs="Garamond"/>
          <w:b/>
          <w:bCs/>
          <w:color w:val="000000"/>
          <w:sz w:val="24"/>
          <w:szCs w:val="24"/>
        </w:rPr>
        <w:t>7</w:t>
      </w:r>
      <w:r w:rsidRPr="00B44599">
        <w:rPr>
          <w:rFonts w:ascii="Garamond" w:hAnsi="Garamond" w:cs="Garamond"/>
          <w:b/>
          <w:bCs/>
          <w:color w:val="000000"/>
          <w:sz w:val="24"/>
          <w:szCs w:val="24"/>
        </w:rPr>
        <w:t>/2016.(I</w:t>
      </w:r>
      <w:r>
        <w:rPr>
          <w:rFonts w:ascii="Garamond" w:hAnsi="Garamond" w:cs="Garamond"/>
          <w:b/>
          <w:bCs/>
          <w:color w:val="000000"/>
          <w:sz w:val="24"/>
          <w:szCs w:val="24"/>
        </w:rPr>
        <w:t>I</w:t>
      </w:r>
      <w:r w:rsidRPr="00B44599">
        <w:rPr>
          <w:rFonts w:ascii="Garamond" w:hAnsi="Garamond" w:cs="Garamond"/>
          <w:b/>
          <w:bCs/>
          <w:color w:val="000000"/>
          <w:sz w:val="24"/>
          <w:szCs w:val="24"/>
        </w:rPr>
        <w:t>I.</w:t>
      </w:r>
      <w:r>
        <w:rPr>
          <w:rFonts w:ascii="Garamond" w:hAnsi="Garamond" w:cs="Garamond"/>
          <w:b/>
          <w:bCs/>
          <w:color w:val="000000"/>
          <w:sz w:val="24"/>
          <w:szCs w:val="24"/>
        </w:rPr>
        <w:t>31</w:t>
      </w:r>
      <w:r w:rsidRPr="00B44599">
        <w:rPr>
          <w:rFonts w:ascii="Garamond" w:hAnsi="Garamond" w:cs="Garamond"/>
          <w:b/>
          <w:bCs/>
          <w:color w:val="000000"/>
          <w:sz w:val="24"/>
          <w:szCs w:val="24"/>
        </w:rPr>
        <w:t>.) ÖKT sz. határozat</w:t>
      </w:r>
      <w:r>
        <w:rPr>
          <w:rFonts w:ascii="Garamond" w:hAnsi="Garamond" w:cs="Garamond"/>
          <w:b/>
          <w:bCs/>
          <w:color w:val="000000"/>
          <w:sz w:val="24"/>
          <w:szCs w:val="24"/>
        </w:rPr>
        <w:t xml:space="preserve"> a </w:t>
      </w:r>
      <w:r w:rsidRPr="006F37AA">
        <w:rPr>
          <w:rFonts w:ascii="Garamond" w:hAnsi="Garamond"/>
          <w:b/>
          <w:bCs/>
          <w:color w:val="000000"/>
          <w:kern w:val="2"/>
          <w:sz w:val="24"/>
          <w:szCs w:val="24"/>
          <w:u w:val="single"/>
        </w:rPr>
        <w:t xml:space="preserve">Gödöllő Hivatásos </w:t>
      </w:r>
      <w:proofErr w:type="spellStart"/>
      <w:r w:rsidRPr="006F37AA">
        <w:rPr>
          <w:rFonts w:ascii="Garamond" w:hAnsi="Garamond"/>
          <w:b/>
          <w:bCs/>
          <w:color w:val="000000"/>
          <w:kern w:val="2"/>
          <w:sz w:val="24"/>
          <w:szCs w:val="24"/>
          <w:u w:val="single"/>
        </w:rPr>
        <w:t>Tűzoltóparancsnokság</w:t>
      </w:r>
      <w:proofErr w:type="spellEnd"/>
      <w:r w:rsidRPr="006F37AA">
        <w:rPr>
          <w:rFonts w:ascii="Garamond" w:hAnsi="Garamond"/>
          <w:b/>
          <w:bCs/>
          <w:color w:val="000000"/>
          <w:kern w:val="2"/>
          <w:sz w:val="24"/>
          <w:szCs w:val="24"/>
          <w:u w:val="single"/>
        </w:rPr>
        <w:t xml:space="preserve"> 2015. évi beszámoló jelentése</w:t>
      </w:r>
    </w:p>
    <w:p w:rsidR="006F37AA" w:rsidRDefault="006F37AA" w:rsidP="006F37AA">
      <w:pPr>
        <w:spacing w:after="0" w:line="240" w:lineRule="auto"/>
        <w:jc w:val="both"/>
        <w:rPr>
          <w:rFonts w:ascii="Garamond" w:hAnsi="Garamond"/>
          <w:b/>
          <w:bCs/>
          <w:color w:val="000000"/>
          <w:kern w:val="2"/>
          <w:sz w:val="24"/>
          <w:szCs w:val="24"/>
          <w:u w:val="single"/>
        </w:rPr>
      </w:pPr>
    </w:p>
    <w:p w:rsidR="006F37AA" w:rsidRPr="006F37AA" w:rsidRDefault="006F37AA" w:rsidP="006F37AA">
      <w:pPr>
        <w:spacing w:after="0" w:line="240" w:lineRule="auto"/>
        <w:jc w:val="both"/>
        <w:rPr>
          <w:rFonts w:ascii="Garamond" w:hAnsi="Garamond" w:cs="Garamond"/>
          <w:b/>
          <w:bCs/>
          <w:color w:val="000000"/>
          <w:sz w:val="24"/>
          <w:szCs w:val="24"/>
          <w:u w:val="single"/>
        </w:rPr>
      </w:pPr>
    </w:p>
    <w:p w:rsidR="006F37AA" w:rsidRPr="006369A3" w:rsidRDefault="006F37AA" w:rsidP="006F37AA">
      <w:pPr>
        <w:jc w:val="both"/>
        <w:rPr>
          <w:rFonts w:ascii="Garamond" w:hAnsi="Garamond" w:cs="Garamond"/>
          <w:b/>
          <w:color w:val="000000"/>
          <w:sz w:val="24"/>
          <w:szCs w:val="24"/>
        </w:rPr>
      </w:pPr>
      <w:r w:rsidRPr="007F03DD">
        <w:rPr>
          <w:rFonts w:ascii="Garamond" w:hAnsi="Garamond" w:cs="Garamond"/>
          <w:color w:val="000000"/>
          <w:sz w:val="24"/>
          <w:szCs w:val="24"/>
        </w:rPr>
        <w:t>Aszód Város Önkormányzat Képviselő-testülete</w:t>
      </w:r>
      <w:r w:rsidRPr="006369A3">
        <w:rPr>
          <w:rFonts w:ascii="Garamond" w:hAnsi="Garamond" w:cs="Garamond"/>
          <w:b/>
          <w:color w:val="000000"/>
          <w:sz w:val="24"/>
          <w:szCs w:val="24"/>
        </w:rPr>
        <w:t xml:space="preserve"> - </w:t>
      </w:r>
      <w:r w:rsidRPr="006369A3">
        <w:rPr>
          <w:rFonts w:ascii="Garamond" w:hAnsi="Garamond"/>
          <w:b/>
          <w:bCs/>
          <w:color w:val="000000"/>
          <w:kern w:val="2"/>
          <w:sz w:val="24"/>
          <w:szCs w:val="24"/>
        </w:rPr>
        <w:t xml:space="preserve">jelen határozat mellékletét képező - </w:t>
      </w:r>
      <w:r w:rsidRPr="006369A3">
        <w:rPr>
          <w:rFonts w:ascii="Garamond" w:hAnsi="Garamond" w:cs="Garamond"/>
          <w:b/>
          <w:color w:val="000000"/>
          <w:sz w:val="24"/>
          <w:szCs w:val="24"/>
        </w:rPr>
        <w:t xml:space="preserve">a </w:t>
      </w:r>
      <w:r w:rsidR="000F18B5">
        <w:rPr>
          <w:rFonts w:ascii="Garamond" w:hAnsi="Garamond"/>
          <w:b/>
          <w:bCs/>
          <w:color w:val="000000"/>
          <w:kern w:val="2"/>
          <w:sz w:val="24"/>
          <w:szCs w:val="24"/>
        </w:rPr>
        <w:t xml:space="preserve">Gödöllő Hivatásos </w:t>
      </w:r>
      <w:proofErr w:type="spellStart"/>
      <w:r w:rsidR="000F18B5">
        <w:rPr>
          <w:rFonts w:ascii="Garamond" w:hAnsi="Garamond"/>
          <w:b/>
          <w:bCs/>
          <w:color w:val="000000"/>
          <w:kern w:val="2"/>
          <w:sz w:val="24"/>
          <w:szCs w:val="24"/>
        </w:rPr>
        <w:t>Tűzoltóp</w:t>
      </w:r>
      <w:r w:rsidRPr="006369A3">
        <w:rPr>
          <w:rFonts w:ascii="Garamond" w:hAnsi="Garamond"/>
          <w:b/>
          <w:bCs/>
          <w:color w:val="000000"/>
          <w:kern w:val="2"/>
          <w:sz w:val="24"/>
          <w:szCs w:val="24"/>
        </w:rPr>
        <w:t>arancsnokság</w:t>
      </w:r>
      <w:proofErr w:type="spellEnd"/>
      <w:r w:rsidRPr="006369A3">
        <w:rPr>
          <w:rFonts w:ascii="Garamond" w:hAnsi="Garamond"/>
          <w:b/>
          <w:bCs/>
          <w:color w:val="000000"/>
          <w:kern w:val="2"/>
          <w:sz w:val="24"/>
          <w:szCs w:val="24"/>
        </w:rPr>
        <w:t xml:space="preserve"> 201</w:t>
      </w:r>
      <w:r>
        <w:rPr>
          <w:rFonts w:ascii="Garamond" w:hAnsi="Garamond"/>
          <w:b/>
          <w:bCs/>
          <w:color w:val="000000"/>
          <w:kern w:val="2"/>
          <w:sz w:val="24"/>
          <w:szCs w:val="24"/>
        </w:rPr>
        <w:t>5</w:t>
      </w:r>
      <w:r w:rsidRPr="006369A3">
        <w:rPr>
          <w:rFonts w:ascii="Garamond" w:hAnsi="Garamond"/>
          <w:b/>
          <w:bCs/>
          <w:color w:val="000000"/>
          <w:kern w:val="2"/>
          <w:sz w:val="24"/>
          <w:szCs w:val="24"/>
        </w:rPr>
        <w:t>. évi önkormányzati beszámolóját elfogadja</w:t>
      </w:r>
      <w:r w:rsidRPr="006369A3">
        <w:rPr>
          <w:rFonts w:ascii="Garamond" w:hAnsi="Garamond" w:cs="Garamond"/>
          <w:b/>
          <w:color w:val="000000"/>
          <w:sz w:val="24"/>
          <w:szCs w:val="24"/>
        </w:rPr>
        <w:t xml:space="preserve"> és megköszöni a végzett munkát.</w:t>
      </w:r>
    </w:p>
    <w:p w:rsidR="006F37AA" w:rsidRDefault="006F37AA" w:rsidP="006F37AA">
      <w:pPr>
        <w:spacing w:after="0"/>
        <w:jc w:val="both"/>
        <w:rPr>
          <w:rFonts w:ascii="Times New Roman" w:hAnsi="Times New Roman" w:cs="Times New Roman"/>
          <w:b/>
          <w:sz w:val="24"/>
          <w:szCs w:val="24"/>
        </w:rPr>
      </w:pPr>
    </w:p>
    <w:p w:rsidR="006F37AA" w:rsidRDefault="006F37AA" w:rsidP="006F37AA">
      <w:pPr>
        <w:spacing w:after="0"/>
        <w:jc w:val="both"/>
        <w:rPr>
          <w:rFonts w:ascii="Times New Roman" w:hAnsi="Times New Roman" w:cs="Times New Roman"/>
          <w:b/>
          <w:sz w:val="24"/>
          <w:szCs w:val="24"/>
        </w:rPr>
      </w:pPr>
    </w:p>
    <w:p w:rsidR="006F37AA" w:rsidRDefault="006F37AA" w:rsidP="006F37AA">
      <w:pPr>
        <w:spacing w:after="0"/>
        <w:jc w:val="both"/>
        <w:rPr>
          <w:rFonts w:ascii="Garamond" w:hAnsi="Garamond" w:cs="Garamond"/>
          <w:sz w:val="24"/>
          <w:szCs w:val="24"/>
        </w:rPr>
      </w:pPr>
    </w:p>
    <w:p w:rsidR="006F37AA" w:rsidRDefault="006F37AA" w:rsidP="006F37AA">
      <w:pPr>
        <w:spacing w:after="0"/>
        <w:jc w:val="both"/>
        <w:rPr>
          <w:b/>
        </w:rPr>
      </w:pPr>
    </w:p>
    <w:p w:rsidR="006F37AA" w:rsidRDefault="006F37AA" w:rsidP="006F37AA">
      <w:pPr>
        <w:pStyle w:val="Szvegtrzs31"/>
        <w:spacing w:after="0"/>
        <w:jc w:val="center"/>
        <w:rPr>
          <w:b/>
          <w:color w:val="000000"/>
          <w:sz w:val="24"/>
          <w:szCs w:val="24"/>
        </w:rPr>
      </w:pPr>
      <w:proofErr w:type="spellStart"/>
      <w:r>
        <w:rPr>
          <w:b/>
          <w:color w:val="000000"/>
          <w:sz w:val="24"/>
          <w:szCs w:val="24"/>
        </w:rPr>
        <w:t>kmf</w:t>
      </w:r>
      <w:proofErr w:type="spellEnd"/>
      <w:r>
        <w:rPr>
          <w:b/>
          <w:color w:val="000000"/>
          <w:sz w:val="24"/>
          <w:szCs w:val="24"/>
        </w:rPr>
        <w:t>.</w:t>
      </w:r>
    </w:p>
    <w:p w:rsidR="006F37AA" w:rsidRDefault="006F37AA" w:rsidP="006F37AA">
      <w:pPr>
        <w:spacing w:after="0" w:line="240" w:lineRule="auto"/>
        <w:rPr>
          <w:rFonts w:ascii="Times New Roman" w:hAnsi="Times New Roman" w:cs="Times New Roman"/>
          <w:b/>
          <w:color w:val="000000"/>
          <w:sz w:val="24"/>
          <w:szCs w:val="24"/>
        </w:rPr>
      </w:pPr>
    </w:p>
    <w:p w:rsidR="006F37AA" w:rsidRDefault="006F37AA" w:rsidP="006F37AA">
      <w:pPr>
        <w:spacing w:after="0" w:line="240" w:lineRule="auto"/>
        <w:rPr>
          <w:rFonts w:ascii="Times New Roman" w:hAnsi="Times New Roman" w:cs="Times New Roman"/>
          <w:b/>
          <w:color w:val="000000"/>
          <w:sz w:val="24"/>
          <w:szCs w:val="24"/>
        </w:rPr>
      </w:pPr>
    </w:p>
    <w:p w:rsidR="006F37AA" w:rsidRDefault="006F37AA" w:rsidP="006F37AA">
      <w:pPr>
        <w:spacing w:after="0" w:line="240" w:lineRule="auto"/>
        <w:ind w:left="1416"/>
        <w:rPr>
          <w:rFonts w:ascii="Times New Roman" w:hAnsi="Times New Roman" w:cs="Times New Roman"/>
          <w:b/>
          <w:sz w:val="24"/>
          <w:szCs w:val="24"/>
        </w:rPr>
      </w:pPr>
      <w:proofErr w:type="spellStart"/>
      <w:r>
        <w:rPr>
          <w:rFonts w:ascii="Times New Roman" w:hAnsi="Times New Roman" w:cs="Times New Roman"/>
          <w:b/>
          <w:sz w:val="24"/>
          <w:szCs w:val="24"/>
        </w:rPr>
        <w:t>Sztán</w:t>
      </w:r>
      <w:proofErr w:type="spellEnd"/>
      <w:r>
        <w:rPr>
          <w:rFonts w:ascii="Times New Roman" w:hAnsi="Times New Roman" w:cs="Times New Roman"/>
          <w:b/>
          <w:sz w:val="24"/>
          <w:szCs w:val="24"/>
        </w:rPr>
        <w:t xml:space="preserve"> István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Bóta Julianna</w:t>
      </w:r>
    </w:p>
    <w:p w:rsidR="006F37AA" w:rsidRDefault="006F37AA" w:rsidP="006F37AA">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jegyző</w:t>
      </w:r>
    </w:p>
    <w:p w:rsidR="006F37AA" w:rsidRDefault="006F37AA" w:rsidP="006F37AA">
      <w:pPr>
        <w:spacing w:after="0"/>
        <w:jc w:val="both"/>
        <w:rPr>
          <w:rFonts w:ascii="Times New Roman" w:hAnsi="Times New Roman" w:cs="Times New Roman"/>
          <w:b/>
          <w:sz w:val="24"/>
          <w:szCs w:val="24"/>
        </w:rPr>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Pr="00B44599" w:rsidRDefault="006F37AA" w:rsidP="006F37AA">
      <w:pPr>
        <w:spacing w:after="0" w:line="240" w:lineRule="auto"/>
        <w:jc w:val="center"/>
        <w:rPr>
          <w:rFonts w:ascii="Garamond" w:hAnsi="Garamond" w:cs="Times New Roman"/>
          <w:b/>
          <w:color w:val="000000"/>
          <w:sz w:val="40"/>
          <w:szCs w:val="40"/>
        </w:rPr>
      </w:pPr>
      <w:proofErr w:type="gramStart"/>
      <w:r w:rsidRPr="00B44599">
        <w:rPr>
          <w:rFonts w:ascii="Garamond" w:hAnsi="Garamond" w:cs="Times New Roman"/>
          <w:b/>
          <w:color w:val="000000"/>
          <w:sz w:val="40"/>
          <w:szCs w:val="40"/>
        </w:rPr>
        <w:lastRenderedPageBreak/>
        <w:t>ASZÓD  VÁROS</w:t>
      </w:r>
      <w:proofErr w:type="gramEnd"/>
      <w:r w:rsidRPr="00B44599">
        <w:rPr>
          <w:rFonts w:ascii="Garamond" w:hAnsi="Garamond" w:cs="Times New Roman"/>
          <w:b/>
          <w:color w:val="000000"/>
          <w:sz w:val="40"/>
          <w:szCs w:val="40"/>
        </w:rPr>
        <w:t xml:space="preserve">  ÖNKORMÁNYZAT</w:t>
      </w:r>
    </w:p>
    <w:p w:rsidR="006F37AA" w:rsidRPr="00B44599" w:rsidRDefault="006F37AA" w:rsidP="006F37AA">
      <w:pPr>
        <w:spacing w:after="0" w:line="240" w:lineRule="auto"/>
        <w:jc w:val="center"/>
        <w:rPr>
          <w:rFonts w:ascii="Garamond" w:eastAsia="Garamond" w:hAnsi="Garamond" w:cs="Garamond"/>
          <w:b/>
          <w:color w:val="000000"/>
          <w:sz w:val="40"/>
          <w:szCs w:val="40"/>
        </w:rPr>
      </w:pPr>
      <w:r w:rsidRPr="00B44599">
        <w:rPr>
          <w:rFonts w:ascii="Garamond" w:hAnsi="Garamond" w:cs="Times New Roman"/>
          <w:b/>
          <w:color w:val="000000"/>
          <w:sz w:val="40"/>
          <w:szCs w:val="40"/>
        </w:rPr>
        <w:t>KÉPVISELÖ-TESTÜLET</w:t>
      </w:r>
    </w:p>
    <w:p w:rsidR="006F37AA" w:rsidRPr="00B44599" w:rsidRDefault="006F37AA" w:rsidP="006F37AA">
      <w:pPr>
        <w:spacing w:after="0" w:line="240" w:lineRule="auto"/>
        <w:jc w:val="center"/>
        <w:rPr>
          <w:rFonts w:ascii="Garamond" w:hAnsi="Garamond" w:cs="Garamond"/>
          <w:color w:val="000000"/>
          <w:sz w:val="36"/>
          <w:szCs w:val="36"/>
        </w:rPr>
      </w:pPr>
      <w:r w:rsidRPr="00B44599">
        <w:rPr>
          <w:rFonts w:ascii="Garamond" w:eastAsia="Garamond" w:hAnsi="Garamond" w:cs="Garamond"/>
          <w:b/>
          <w:color w:val="000000"/>
          <w:sz w:val="40"/>
          <w:szCs w:val="40"/>
        </w:rPr>
        <w:t>……………………………………………………</w:t>
      </w:r>
    </w:p>
    <w:p w:rsidR="006F37AA" w:rsidRPr="00B44599" w:rsidRDefault="006F37AA" w:rsidP="006F37AA">
      <w:pPr>
        <w:pStyle w:val="Cmsor4"/>
        <w:numPr>
          <w:ilvl w:val="3"/>
          <w:numId w:val="1"/>
        </w:numPr>
        <w:spacing w:before="0" w:after="0" w:line="240" w:lineRule="auto"/>
        <w:jc w:val="center"/>
        <w:rPr>
          <w:rFonts w:ascii="Garamond" w:hAnsi="Garamond" w:cs="Times New Roman"/>
          <w:color w:val="000000"/>
          <w:sz w:val="36"/>
          <w:szCs w:val="36"/>
        </w:rPr>
      </w:pPr>
      <w:r w:rsidRPr="00B44599">
        <w:rPr>
          <w:rFonts w:ascii="Garamond" w:hAnsi="Garamond" w:cs="Garamond"/>
          <w:color w:val="000000"/>
          <w:sz w:val="36"/>
          <w:szCs w:val="36"/>
        </w:rPr>
        <w:t xml:space="preserve">H </w:t>
      </w:r>
      <w:proofErr w:type="gramStart"/>
      <w:r w:rsidRPr="00B44599">
        <w:rPr>
          <w:rFonts w:ascii="Garamond" w:hAnsi="Garamond" w:cs="Garamond"/>
          <w:color w:val="000000"/>
          <w:sz w:val="36"/>
          <w:szCs w:val="36"/>
        </w:rPr>
        <w:t>A</w:t>
      </w:r>
      <w:proofErr w:type="gramEnd"/>
      <w:r w:rsidRPr="00B44599">
        <w:rPr>
          <w:rFonts w:ascii="Garamond" w:hAnsi="Garamond" w:cs="Garamond"/>
          <w:color w:val="000000"/>
          <w:sz w:val="36"/>
          <w:szCs w:val="36"/>
        </w:rPr>
        <w:t xml:space="preserve"> T Á R O Z A T</w:t>
      </w:r>
    </w:p>
    <w:p w:rsidR="006F37AA" w:rsidRPr="00B44599" w:rsidRDefault="006F37AA" w:rsidP="006F37AA">
      <w:pPr>
        <w:spacing w:after="0" w:line="240" w:lineRule="auto"/>
        <w:jc w:val="center"/>
        <w:rPr>
          <w:rFonts w:ascii="Garamond" w:hAnsi="Garamond" w:cs="Times New Roman"/>
          <w:b/>
          <w:color w:val="000000"/>
          <w:sz w:val="20"/>
          <w:szCs w:val="20"/>
        </w:rPr>
      </w:pPr>
      <w:r w:rsidRPr="00B44599">
        <w:rPr>
          <w:rFonts w:ascii="Garamond" w:hAnsi="Garamond" w:cs="Times New Roman"/>
          <w:b/>
          <w:color w:val="000000"/>
          <w:sz w:val="36"/>
          <w:szCs w:val="36"/>
        </w:rPr>
        <w:t xml:space="preserve">K I V O N </w:t>
      </w:r>
      <w:proofErr w:type="gramStart"/>
      <w:r w:rsidRPr="00B44599">
        <w:rPr>
          <w:rFonts w:ascii="Garamond" w:hAnsi="Garamond" w:cs="Times New Roman"/>
          <w:b/>
          <w:color w:val="000000"/>
          <w:sz w:val="36"/>
          <w:szCs w:val="36"/>
        </w:rPr>
        <w:t>A</w:t>
      </w:r>
      <w:proofErr w:type="gramEnd"/>
      <w:r w:rsidRPr="00B44599">
        <w:rPr>
          <w:rFonts w:ascii="Garamond" w:hAnsi="Garamond" w:cs="Times New Roman"/>
          <w:b/>
          <w:color w:val="000000"/>
          <w:sz w:val="36"/>
          <w:szCs w:val="36"/>
        </w:rPr>
        <w:t xml:space="preserve"> T</w:t>
      </w:r>
    </w:p>
    <w:p w:rsidR="006F37AA" w:rsidRPr="00B44599" w:rsidRDefault="006F37AA" w:rsidP="006F37AA">
      <w:pPr>
        <w:spacing w:after="0" w:line="240" w:lineRule="auto"/>
        <w:jc w:val="center"/>
        <w:rPr>
          <w:rFonts w:ascii="Garamond" w:hAnsi="Garamond" w:cs="Times New Roman"/>
          <w:b/>
          <w:color w:val="000000"/>
          <w:sz w:val="20"/>
          <w:szCs w:val="20"/>
        </w:rPr>
      </w:pPr>
    </w:p>
    <w:p w:rsidR="006F37AA" w:rsidRPr="00B44599" w:rsidRDefault="006F37AA" w:rsidP="006F37AA">
      <w:pPr>
        <w:spacing w:after="0" w:line="240" w:lineRule="auto"/>
        <w:jc w:val="center"/>
        <w:rPr>
          <w:rFonts w:ascii="Garamond" w:hAnsi="Garamond" w:cs="Times New Roman"/>
          <w:b/>
          <w:color w:val="000000"/>
          <w:sz w:val="36"/>
          <w:szCs w:val="36"/>
        </w:rPr>
      </w:pPr>
      <w:r w:rsidRPr="00B44599">
        <w:rPr>
          <w:rFonts w:ascii="Garamond" w:hAnsi="Garamond" w:cs="Times New Roman"/>
          <w:b/>
          <w:color w:val="000000"/>
          <w:sz w:val="36"/>
          <w:szCs w:val="36"/>
        </w:rPr>
        <w:t xml:space="preserve">2016. </w:t>
      </w:r>
      <w:r>
        <w:rPr>
          <w:rFonts w:ascii="Garamond" w:hAnsi="Garamond" w:cs="Times New Roman"/>
          <w:b/>
          <w:color w:val="000000"/>
          <w:sz w:val="36"/>
          <w:szCs w:val="36"/>
        </w:rPr>
        <w:t>MÁRCIUS</w:t>
      </w:r>
      <w:r w:rsidR="00F311C3">
        <w:rPr>
          <w:rFonts w:ascii="Garamond" w:hAnsi="Garamond" w:cs="Times New Roman"/>
          <w:b/>
          <w:color w:val="000000"/>
          <w:sz w:val="36"/>
          <w:szCs w:val="36"/>
        </w:rPr>
        <w:t xml:space="preserve"> </w:t>
      </w:r>
      <w:r>
        <w:rPr>
          <w:rFonts w:ascii="Garamond" w:hAnsi="Garamond" w:cs="Times New Roman"/>
          <w:b/>
          <w:color w:val="000000"/>
          <w:sz w:val="36"/>
          <w:szCs w:val="36"/>
        </w:rPr>
        <w:t>31</w:t>
      </w:r>
      <w:r w:rsidRPr="00B44599">
        <w:rPr>
          <w:rFonts w:ascii="Garamond" w:hAnsi="Garamond" w:cs="Times New Roman"/>
          <w:b/>
          <w:color w:val="000000"/>
          <w:sz w:val="36"/>
          <w:szCs w:val="36"/>
        </w:rPr>
        <w:t xml:space="preserve"> –i</w:t>
      </w:r>
    </w:p>
    <w:p w:rsidR="006F37AA" w:rsidRPr="00B44599" w:rsidRDefault="006F37AA" w:rsidP="006F37AA">
      <w:pPr>
        <w:spacing w:after="0" w:line="240" w:lineRule="auto"/>
        <w:jc w:val="center"/>
        <w:rPr>
          <w:rFonts w:ascii="Garamond" w:hAnsi="Garamond" w:cs="Times New Roman"/>
          <w:bCs/>
          <w:color w:val="000000"/>
          <w:sz w:val="16"/>
          <w:szCs w:val="16"/>
        </w:rPr>
      </w:pPr>
      <w:r w:rsidRPr="00B44599">
        <w:rPr>
          <w:rFonts w:ascii="Garamond" w:hAnsi="Garamond" w:cs="Times New Roman"/>
          <w:b/>
          <w:color w:val="000000"/>
          <w:sz w:val="36"/>
          <w:szCs w:val="36"/>
        </w:rPr>
        <w:t>Képviselő-testületi ülésről</w:t>
      </w:r>
    </w:p>
    <w:p w:rsidR="006F37AA" w:rsidRPr="00B44599" w:rsidRDefault="006F37AA" w:rsidP="006F37AA">
      <w:pPr>
        <w:spacing w:after="0" w:line="240" w:lineRule="auto"/>
        <w:rPr>
          <w:rFonts w:ascii="Garamond" w:hAnsi="Garamond" w:cs="Times New Roman"/>
          <w:bCs/>
          <w:color w:val="000000"/>
          <w:sz w:val="16"/>
          <w:szCs w:val="16"/>
        </w:rPr>
      </w:pPr>
    </w:p>
    <w:p w:rsidR="006F37AA" w:rsidRDefault="006F37AA" w:rsidP="006F37AA">
      <w:pPr>
        <w:spacing w:after="0" w:line="240" w:lineRule="auto"/>
        <w:rPr>
          <w:rFonts w:ascii="Garamond" w:hAnsi="Garamond" w:cs="Times New Roman"/>
          <w:bCs/>
          <w:color w:val="000000"/>
          <w:sz w:val="16"/>
          <w:szCs w:val="16"/>
        </w:rPr>
      </w:pPr>
    </w:p>
    <w:p w:rsidR="006F37AA" w:rsidRPr="00B44599" w:rsidRDefault="006F37AA" w:rsidP="006F37AA">
      <w:pPr>
        <w:spacing w:after="0" w:line="240" w:lineRule="auto"/>
        <w:rPr>
          <w:rFonts w:ascii="Garamond" w:hAnsi="Garamond" w:cs="Times New Roman"/>
          <w:bCs/>
          <w:color w:val="000000"/>
          <w:sz w:val="16"/>
          <w:szCs w:val="16"/>
        </w:rPr>
      </w:pPr>
    </w:p>
    <w:p w:rsidR="006F37AA" w:rsidRPr="00B44599" w:rsidRDefault="006F37AA" w:rsidP="006F37AA">
      <w:pPr>
        <w:spacing w:after="0" w:line="240" w:lineRule="auto"/>
        <w:rPr>
          <w:rFonts w:ascii="Garamond" w:hAnsi="Garamond" w:cs="Times New Roman"/>
          <w:bCs/>
          <w:color w:val="000000"/>
          <w:sz w:val="16"/>
          <w:szCs w:val="16"/>
        </w:rPr>
      </w:pPr>
    </w:p>
    <w:p w:rsidR="006F37AA" w:rsidRPr="006F37AA" w:rsidRDefault="006F37AA" w:rsidP="006F37AA">
      <w:pPr>
        <w:spacing w:after="0" w:line="240" w:lineRule="auto"/>
        <w:jc w:val="both"/>
        <w:rPr>
          <w:rFonts w:ascii="Garamond" w:hAnsi="Garamond"/>
          <w:sz w:val="24"/>
          <w:szCs w:val="24"/>
          <w:u w:val="single"/>
        </w:rPr>
      </w:pPr>
      <w:r w:rsidRPr="00B44599">
        <w:rPr>
          <w:rFonts w:ascii="Garamond" w:hAnsi="Garamond" w:cs="Garamond"/>
          <w:b/>
          <w:bCs/>
          <w:color w:val="000000"/>
          <w:sz w:val="24"/>
          <w:szCs w:val="24"/>
        </w:rPr>
        <w:t>2</w:t>
      </w:r>
      <w:r>
        <w:rPr>
          <w:rFonts w:ascii="Garamond" w:hAnsi="Garamond" w:cs="Garamond"/>
          <w:b/>
          <w:bCs/>
          <w:color w:val="000000"/>
          <w:sz w:val="24"/>
          <w:szCs w:val="24"/>
        </w:rPr>
        <w:t>8</w:t>
      </w:r>
      <w:r w:rsidRPr="00B44599">
        <w:rPr>
          <w:rFonts w:ascii="Garamond" w:hAnsi="Garamond" w:cs="Garamond"/>
          <w:b/>
          <w:bCs/>
          <w:color w:val="000000"/>
          <w:sz w:val="24"/>
          <w:szCs w:val="24"/>
        </w:rPr>
        <w:t>/2016.(I</w:t>
      </w:r>
      <w:r>
        <w:rPr>
          <w:rFonts w:ascii="Garamond" w:hAnsi="Garamond" w:cs="Garamond"/>
          <w:b/>
          <w:bCs/>
          <w:color w:val="000000"/>
          <w:sz w:val="24"/>
          <w:szCs w:val="24"/>
        </w:rPr>
        <w:t>I</w:t>
      </w:r>
      <w:r w:rsidRPr="00B44599">
        <w:rPr>
          <w:rFonts w:ascii="Garamond" w:hAnsi="Garamond" w:cs="Garamond"/>
          <w:b/>
          <w:bCs/>
          <w:color w:val="000000"/>
          <w:sz w:val="24"/>
          <w:szCs w:val="24"/>
        </w:rPr>
        <w:t>I.</w:t>
      </w:r>
      <w:r>
        <w:rPr>
          <w:rFonts w:ascii="Garamond" w:hAnsi="Garamond" w:cs="Garamond"/>
          <w:b/>
          <w:bCs/>
          <w:color w:val="000000"/>
          <w:sz w:val="24"/>
          <w:szCs w:val="24"/>
        </w:rPr>
        <w:t>31</w:t>
      </w:r>
      <w:r w:rsidRPr="00B44599">
        <w:rPr>
          <w:rFonts w:ascii="Garamond" w:hAnsi="Garamond" w:cs="Garamond"/>
          <w:b/>
          <w:bCs/>
          <w:color w:val="000000"/>
          <w:sz w:val="24"/>
          <w:szCs w:val="24"/>
        </w:rPr>
        <w:t>.) ÖKT sz. határozat</w:t>
      </w:r>
      <w:r w:rsidR="00DC6781">
        <w:rPr>
          <w:rFonts w:ascii="Garamond" w:hAnsi="Garamond" w:cs="Garamond"/>
          <w:b/>
          <w:bCs/>
          <w:color w:val="000000"/>
          <w:sz w:val="24"/>
          <w:szCs w:val="24"/>
        </w:rPr>
        <w:t xml:space="preserve"> </w:t>
      </w:r>
      <w:r w:rsidRPr="006F37AA">
        <w:rPr>
          <w:rFonts w:ascii="Garamond" w:hAnsi="Garamond"/>
          <w:b/>
          <w:bCs/>
          <w:color w:val="000000"/>
          <w:kern w:val="2"/>
          <w:sz w:val="24"/>
          <w:szCs w:val="24"/>
          <w:u w:val="single"/>
        </w:rPr>
        <w:t>a Gödöllői Rendőrkapitányság 2015. évben végzett munkájáról</w:t>
      </w:r>
    </w:p>
    <w:p w:rsidR="006F37AA" w:rsidRDefault="006F37AA" w:rsidP="006F37AA">
      <w:pPr>
        <w:spacing w:after="0" w:line="240" w:lineRule="auto"/>
        <w:jc w:val="both"/>
      </w:pPr>
    </w:p>
    <w:p w:rsidR="006F37AA" w:rsidRDefault="006F37AA" w:rsidP="006F37AA">
      <w:pPr>
        <w:spacing w:after="0"/>
        <w:jc w:val="both"/>
        <w:rPr>
          <w:rFonts w:ascii="Times New Roman" w:hAnsi="Times New Roman" w:cs="Times New Roman"/>
          <w:b/>
          <w:sz w:val="24"/>
          <w:szCs w:val="24"/>
        </w:rPr>
      </w:pPr>
    </w:p>
    <w:p w:rsidR="006F37AA" w:rsidRPr="00FF2568" w:rsidRDefault="006F37AA" w:rsidP="006F37AA">
      <w:pPr>
        <w:jc w:val="both"/>
        <w:rPr>
          <w:rFonts w:ascii="Garamond" w:hAnsi="Garamond"/>
          <w:b/>
          <w:bCs/>
          <w:color w:val="000000"/>
          <w:kern w:val="2"/>
          <w:sz w:val="24"/>
          <w:szCs w:val="24"/>
        </w:rPr>
      </w:pPr>
      <w:r w:rsidRPr="006F37AA">
        <w:rPr>
          <w:rFonts w:ascii="Garamond" w:hAnsi="Garamond" w:cs="Garamond"/>
          <w:color w:val="000000"/>
          <w:sz w:val="24"/>
          <w:szCs w:val="24"/>
        </w:rPr>
        <w:t>Aszód Város Önkormányzat Képviselő-testülete</w:t>
      </w:r>
      <w:r w:rsidRPr="00FF2568">
        <w:rPr>
          <w:rFonts w:ascii="Garamond" w:hAnsi="Garamond" w:cs="Garamond"/>
          <w:b/>
          <w:color w:val="000000"/>
          <w:sz w:val="24"/>
          <w:szCs w:val="24"/>
        </w:rPr>
        <w:t>-</w:t>
      </w:r>
      <w:r w:rsidRPr="00FF2568">
        <w:rPr>
          <w:rFonts w:ascii="Garamond" w:hAnsi="Garamond"/>
          <w:b/>
          <w:bCs/>
          <w:color w:val="000000"/>
          <w:kern w:val="2"/>
          <w:sz w:val="24"/>
          <w:szCs w:val="24"/>
        </w:rPr>
        <w:t>jelen határozat mellékletét képező -Gödöllői Rendőrkapitányság 201</w:t>
      </w:r>
      <w:r>
        <w:rPr>
          <w:rFonts w:ascii="Garamond" w:hAnsi="Garamond"/>
          <w:b/>
          <w:bCs/>
          <w:color w:val="000000"/>
          <w:kern w:val="2"/>
          <w:sz w:val="24"/>
          <w:szCs w:val="24"/>
        </w:rPr>
        <w:t>5</w:t>
      </w:r>
      <w:r w:rsidRPr="00FF2568">
        <w:rPr>
          <w:rFonts w:ascii="Garamond" w:hAnsi="Garamond"/>
          <w:b/>
          <w:bCs/>
          <w:color w:val="000000"/>
          <w:kern w:val="2"/>
          <w:sz w:val="24"/>
          <w:szCs w:val="24"/>
        </w:rPr>
        <w:t>. évben végzett munkájáról szóló beszámolót elfogadja</w:t>
      </w:r>
      <w:r w:rsidRPr="00FF2568">
        <w:rPr>
          <w:rFonts w:ascii="Garamond" w:hAnsi="Garamond"/>
          <w:b/>
          <w:bCs/>
          <w:color w:val="000000"/>
          <w:kern w:val="2"/>
        </w:rPr>
        <w:t xml:space="preserve">, </w:t>
      </w:r>
      <w:r w:rsidRPr="00FF2568">
        <w:rPr>
          <w:rFonts w:ascii="Garamond" w:hAnsi="Garamond"/>
          <w:b/>
          <w:bCs/>
          <w:color w:val="000000"/>
          <w:kern w:val="2"/>
          <w:sz w:val="24"/>
          <w:szCs w:val="24"/>
        </w:rPr>
        <w:t>és köszönetét fejezi ki a végzett munkáért.</w:t>
      </w:r>
    </w:p>
    <w:p w:rsidR="006F37AA" w:rsidRDefault="006F37AA" w:rsidP="006F37AA">
      <w:pPr>
        <w:spacing w:after="0"/>
        <w:jc w:val="both"/>
        <w:rPr>
          <w:b/>
          <w:bCs/>
          <w:color w:val="000000"/>
          <w:kern w:val="2"/>
        </w:rPr>
      </w:pPr>
    </w:p>
    <w:p w:rsidR="006F37AA" w:rsidRDefault="006F37AA" w:rsidP="006F37AA">
      <w:pPr>
        <w:spacing w:after="0"/>
        <w:jc w:val="both"/>
        <w:rPr>
          <w:b/>
          <w:bCs/>
          <w:color w:val="000000"/>
          <w:kern w:val="2"/>
        </w:rPr>
      </w:pPr>
    </w:p>
    <w:p w:rsidR="006F37AA" w:rsidRDefault="006F37AA" w:rsidP="006F37AA">
      <w:pPr>
        <w:spacing w:after="0"/>
        <w:jc w:val="both"/>
        <w:rPr>
          <w:rFonts w:ascii="Garamond" w:hAnsi="Garamond"/>
          <w:b/>
          <w:sz w:val="24"/>
          <w:szCs w:val="24"/>
        </w:rPr>
      </w:pPr>
    </w:p>
    <w:p w:rsidR="006F37AA" w:rsidRDefault="006F37AA" w:rsidP="006F37AA">
      <w:pPr>
        <w:spacing w:after="0"/>
        <w:jc w:val="both"/>
        <w:rPr>
          <w:rFonts w:ascii="Garamond" w:hAnsi="Garamond"/>
          <w:b/>
          <w:sz w:val="24"/>
          <w:szCs w:val="24"/>
        </w:rPr>
      </w:pPr>
    </w:p>
    <w:p w:rsidR="006F37AA" w:rsidRDefault="006F37AA" w:rsidP="006F37AA">
      <w:pPr>
        <w:spacing w:after="0"/>
        <w:jc w:val="both"/>
        <w:rPr>
          <w:rFonts w:ascii="Garamond" w:hAnsi="Garamond"/>
          <w:b/>
          <w:sz w:val="24"/>
          <w:szCs w:val="24"/>
        </w:rPr>
      </w:pPr>
    </w:p>
    <w:p w:rsidR="006F37AA" w:rsidRDefault="006F37AA" w:rsidP="006F37AA">
      <w:pPr>
        <w:pStyle w:val="Szvegtrzs31"/>
        <w:spacing w:after="0"/>
        <w:jc w:val="center"/>
        <w:rPr>
          <w:b/>
          <w:color w:val="000000"/>
          <w:sz w:val="24"/>
          <w:szCs w:val="24"/>
        </w:rPr>
      </w:pPr>
      <w:proofErr w:type="spellStart"/>
      <w:r>
        <w:rPr>
          <w:b/>
          <w:color w:val="000000"/>
          <w:sz w:val="24"/>
          <w:szCs w:val="24"/>
        </w:rPr>
        <w:t>kmf</w:t>
      </w:r>
      <w:proofErr w:type="spellEnd"/>
      <w:r>
        <w:rPr>
          <w:b/>
          <w:color w:val="000000"/>
          <w:sz w:val="24"/>
          <w:szCs w:val="24"/>
        </w:rPr>
        <w:t>.</w:t>
      </w:r>
    </w:p>
    <w:p w:rsidR="006F37AA" w:rsidRDefault="006F37AA" w:rsidP="006F37AA">
      <w:pPr>
        <w:spacing w:after="0" w:line="240" w:lineRule="auto"/>
        <w:rPr>
          <w:rFonts w:ascii="Times New Roman" w:hAnsi="Times New Roman" w:cs="Times New Roman"/>
          <w:b/>
          <w:color w:val="000000"/>
          <w:sz w:val="24"/>
          <w:szCs w:val="24"/>
        </w:rPr>
      </w:pPr>
    </w:p>
    <w:p w:rsidR="006F37AA" w:rsidRDefault="006F37AA" w:rsidP="006F37AA">
      <w:pPr>
        <w:spacing w:after="0" w:line="240" w:lineRule="auto"/>
        <w:rPr>
          <w:rFonts w:ascii="Times New Roman" w:hAnsi="Times New Roman" w:cs="Times New Roman"/>
          <w:b/>
          <w:color w:val="000000"/>
          <w:sz w:val="24"/>
          <w:szCs w:val="24"/>
        </w:rPr>
      </w:pPr>
    </w:p>
    <w:p w:rsidR="006F37AA" w:rsidRDefault="006F37AA" w:rsidP="006F37AA">
      <w:pPr>
        <w:spacing w:after="0" w:line="240" w:lineRule="auto"/>
        <w:ind w:left="1416"/>
        <w:rPr>
          <w:rFonts w:ascii="Times New Roman" w:hAnsi="Times New Roman" w:cs="Times New Roman"/>
          <w:b/>
          <w:sz w:val="24"/>
          <w:szCs w:val="24"/>
        </w:rPr>
      </w:pPr>
      <w:proofErr w:type="spellStart"/>
      <w:r>
        <w:rPr>
          <w:rFonts w:ascii="Times New Roman" w:hAnsi="Times New Roman" w:cs="Times New Roman"/>
          <w:b/>
          <w:sz w:val="24"/>
          <w:szCs w:val="24"/>
        </w:rPr>
        <w:t>Sztán</w:t>
      </w:r>
      <w:proofErr w:type="spellEnd"/>
      <w:r>
        <w:rPr>
          <w:rFonts w:ascii="Times New Roman" w:hAnsi="Times New Roman" w:cs="Times New Roman"/>
          <w:b/>
          <w:sz w:val="24"/>
          <w:szCs w:val="24"/>
        </w:rPr>
        <w:t xml:space="preserve"> István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Bóta Julianna</w:t>
      </w:r>
    </w:p>
    <w:p w:rsidR="006F37AA" w:rsidRDefault="006F37AA" w:rsidP="006F37AA">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jegyző</w:t>
      </w:r>
    </w:p>
    <w:p w:rsidR="006F37AA" w:rsidRDefault="006F37AA" w:rsidP="006F37AA">
      <w:pPr>
        <w:spacing w:after="0"/>
        <w:jc w:val="both"/>
        <w:rPr>
          <w:rFonts w:ascii="Times New Roman" w:hAnsi="Times New Roman" w:cs="Times New Roman"/>
          <w:b/>
          <w:sz w:val="24"/>
          <w:szCs w:val="24"/>
        </w:rPr>
      </w:pPr>
    </w:p>
    <w:p w:rsidR="006F37AA" w:rsidRDefault="006F37AA" w:rsidP="006F37AA">
      <w:pPr>
        <w:spacing w:after="0"/>
        <w:jc w:val="both"/>
        <w:rPr>
          <w:rFonts w:ascii="Garamond" w:hAnsi="Garamond"/>
          <w:b/>
          <w:sz w:val="24"/>
          <w:szCs w:val="24"/>
        </w:rPr>
      </w:pPr>
    </w:p>
    <w:p w:rsidR="006F37AA" w:rsidRDefault="006F37AA" w:rsidP="006F37AA">
      <w:pPr>
        <w:spacing w:after="0"/>
        <w:jc w:val="both"/>
        <w:rPr>
          <w:rFonts w:ascii="Garamond" w:hAnsi="Garamond"/>
          <w:b/>
          <w:sz w:val="24"/>
          <w:szCs w:val="24"/>
        </w:rPr>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Pr="00B44599" w:rsidRDefault="006F37AA" w:rsidP="006F37AA">
      <w:pPr>
        <w:spacing w:after="0" w:line="240" w:lineRule="auto"/>
        <w:jc w:val="center"/>
        <w:rPr>
          <w:rFonts w:ascii="Garamond" w:hAnsi="Garamond" w:cs="Times New Roman"/>
          <w:b/>
          <w:color w:val="000000"/>
          <w:sz w:val="40"/>
          <w:szCs w:val="40"/>
        </w:rPr>
      </w:pPr>
      <w:proofErr w:type="gramStart"/>
      <w:r w:rsidRPr="00B44599">
        <w:rPr>
          <w:rFonts w:ascii="Garamond" w:hAnsi="Garamond" w:cs="Times New Roman"/>
          <w:b/>
          <w:color w:val="000000"/>
          <w:sz w:val="40"/>
          <w:szCs w:val="40"/>
        </w:rPr>
        <w:lastRenderedPageBreak/>
        <w:t>ASZÓD  VÁROS</w:t>
      </w:r>
      <w:proofErr w:type="gramEnd"/>
      <w:r w:rsidRPr="00B44599">
        <w:rPr>
          <w:rFonts w:ascii="Garamond" w:hAnsi="Garamond" w:cs="Times New Roman"/>
          <w:b/>
          <w:color w:val="000000"/>
          <w:sz w:val="40"/>
          <w:szCs w:val="40"/>
        </w:rPr>
        <w:t xml:space="preserve">  ÖNKORMÁNYZAT</w:t>
      </w:r>
    </w:p>
    <w:p w:rsidR="006F37AA" w:rsidRPr="00B44599" w:rsidRDefault="006F37AA" w:rsidP="006F37AA">
      <w:pPr>
        <w:spacing w:after="0" w:line="240" w:lineRule="auto"/>
        <w:jc w:val="center"/>
        <w:rPr>
          <w:rFonts w:ascii="Garamond" w:eastAsia="Garamond" w:hAnsi="Garamond" w:cs="Garamond"/>
          <w:b/>
          <w:color w:val="000000"/>
          <w:sz w:val="40"/>
          <w:szCs w:val="40"/>
        </w:rPr>
      </w:pPr>
      <w:r w:rsidRPr="00B44599">
        <w:rPr>
          <w:rFonts w:ascii="Garamond" w:hAnsi="Garamond" w:cs="Times New Roman"/>
          <w:b/>
          <w:color w:val="000000"/>
          <w:sz w:val="40"/>
          <w:szCs w:val="40"/>
        </w:rPr>
        <w:t>KÉPVISELÖ-TESTÜLET</w:t>
      </w:r>
    </w:p>
    <w:p w:rsidR="006F37AA" w:rsidRPr="00B44599" w:rsidRDefault="006F37AA" w:rsidP="006F37AA">
      <w:pPr>
        <w:spacing w:after="0" w:line="240" w:lineRule="auto"/>
        <w:jc w:val="center"/>
        <w:rPr>
          <w:rFonts w:ascii="Garamond" w:hAnsi="Garamond" w:cs="Garamond"/>
          <w:color w:val="000000"/>
          <w:sz w:val="36"/>
          <w:szCs w:val="36"/>
        </w:rPr>
      </w:pPr>
      <w:r w:rsidRPr="00B44599">
        <w:rPr>
          <w:rFonts w:ascii="Garamond" w:eastAsia="Garamond" w:hAnsi="Garamond" w:cs="Garamond"/>
          <w:b/>
          <w:color w:val="000000"/>
          <w:sz w:val="40"/>
          <w:szCs w:val="40"/>
        </w:rPr>
        <w:t>……………………………………………………</w:t>
      </w:r>
    </w:p>
    <w:p w:rsidR="006F37AA" w:rsidRPr="00B44599" w:rsidRDefault="006F37AA" w:rsidP="006F37AA">
      <w:pPr>
        <w:pStyle w:val="Cmsor4"/>
        <w:numPr>
          <w:ilvl w:val="3"/>
          <w:numId w:val="1"/>
        </w:numPr>
        <w:spacing w:before="0" w:after="0" w:line="240" w:lineRule="auto"/>
        <w:jc w:val="center"/>
        <w:rPr>
          <w:rFonts w:ascii="Garamond" w:hAnsi="Garamond" w:cs="Times New Roman"/>
          <w:color w:val="000000"/>
          <w:sz w:val="36"/>
          <w:szCs w:val="36"/>
        </w:rPr>
      </w:pPr>
      <w:r w:rsidRPr="00B44599">
        <w:rPr>
          <w:rFonts w:ascii="Garamond" w:hAnsi="Garamond" w:cs="Garamond"/>
          <w:color w:val="000000"/>
          <w:sz w:val="36"/>
          <w:szCs w:val="36"/>
        </w:rPr>
        <w:t xml:space="preserve">H </w:t>
      </w:r>
      <w:proofErr w:type="gramStart"/>
      <w:r w:rsidRPr="00B44599">
        <w:rPr>
          <w:rFonts w:ascii="Garamond" w:hAnsi="Garamond" w:cs="Garamond"/>
          <w:color w:val="000000"/>
          <w:sz w:val="36"/>
          <w:szCs w:val="36"/>
        </w:rPr>
        <w:t>A</w:t>
      </w:r>
      <w:proofErr w:type="gramEnd"/>
      <w:r w:rsidRPr="00B44599">
        <w:rPr>
          <w:rFonts w:ascii="Garamond" w:hAnsi="Garamond" w:cs="Garamond"/>
          <w:color w:val="000000"/>
          <w:sz w:val="36"/>
          <w:szCs w:val="36"/>
        </w:rPr>
        <w:t xml:space="preserve"> T Á R O Z A T</w:t>
      </w:r>
    </w:p>
    <w:p w:rsidR="006F37AA" w:rsidRPr="00B44599" w:rsidRDefault="006F37AA" w:rsidP="006F37AA">
      <w:pPr>
        <w:spacing w:after="0" w:line="240" w:lineRule="auto"/>
        <w:jc w:val="center"/>
        <w:rPr>
          <w:rFonts w:ascii="Garamond" w:hAnsi="Garamond" w:cs="Times New Roman"/>
          <w:b/>
          <w:color w:val="000000"/>
          <w:sz w:val="20"/>
          <w:szCs w:val="20"/>
        </w:rPr>
      </w:pPr>
      <w:r w:rsidRPr="00B44599">
        <w:rPr>
          <w:rFonts w:ascii="Garamond" w:hAnsi="Garamond" w:cs="Times New Roman"/>
          <w:b/>
          <w:color w:val="000000"/>
          <w:sz w:val="36"/>
          <w:szCs w:val="36"/>
        </w:rPr>
        <w:t xml:space="preserve">K I V O N </w:t>
      </w:r>
      <w:proofErr w:type="gramStart"/>
      <w:r w:rsidRPr="00B44599">
        <w:rPr>
          <w:rFonts w:ascii="Garamond" w:hAnsi="Garamond" w:cs="Times New Roman"/>
          <w:b/>
          <w:color w:val="000000"/>
          <w:sz w:val="36"/>
          <w:szCs w:val="36"/>
        </w:rPr>
        <w:t>A</w:t>
      </w:r>
      <w:proofErr w:type="gramEnd"/>
      <w:r w:rsidRPr="00B44599">
        <w:rPr>
          <w:rFonts w:ascii="Garamond" w:hAnsi="Garamond" w:cs="Times New Roman"/>
          <w:b/>
          <w:color w:val="000000"/>
          <w:sz w:val="36"/>
          <w:szCs w:val="36"/>
        </w:rPr>
        <w:t xml:space="preserve"> T</w:t>
      </w:r>
    </w:p>
    <w:p w:rsidR="006F37AA" w:rsidRPr="00B44599" w:rsidRDefault="006F37AA" w:rsidP="006F37AA">
      <w:pPr>
        <w:spacing w:after="0" w:line="240" w:lineRule="auto"/>
        <w:jc w:val="center"/>
        <w:rPr>
          <w:rFonts w:ascii="Garamond" w:hAnsi="Garamond" w:cs="Times New Roman"/>
          <w:b/>
          <w:color w:val="000000"/>
          <w:sz w:val="20"/>
          <w:szCs w:val="20"/>
        </w:rPr>
      </w:pPr>
    </w:p>
    <w:p w:rsidR="006F37AA" w:rsidRPr="00B44599" w:rsidRDefault="006F37AA" w:rsidP="006F37AA">
      <w:pPr>
        <w:spacing w:after="0" w:line="240" w:lineRule="auto"/>
        <w:jc w:val="center"/>
        <w:rPr>
          <w:rFonts w:ascii="Garamond" w:hAnsi="Garamond" w:cs="Times New Roman"/>
          <w:b/>
          <w:color w:val="000000"/>
          <w:sz w:val="36"/>
          <w:szCs w:val="36"/>
        </w:rPr>
      </w:pPr>
      <w:r w:rsidRPr="00B44599">
        <w:rPr>
          <w:rFonts w:ascii="Garamond" w:hAnsi="Garamond" w:cs="Times New Roman"/>
          <w:b/>
          <w:color w:val="000000"/>
          <w:sz w:val="36"/>
          <w:szCs w:val="36"/>
        </w:rPr>
        <w:t xml:space="preserve">2016. </w:t>
      </w:r>
      <w:r>
        <w:rPr>
          <w:rFonts w:ascii="Garamond" w:hAnsi="Garamond" w:cs="Times New Roman"/>
          <w:b/>
          <w:color w:val="000000"/>
          <w:sz w:val="36"/>
          <w:szCs w:val="36"/>
        </w:rPr>
        <w:t>MÁRCIUS</w:t>
      </w:r>
      <w:r w:rsidR="00F311C3">
        <w:rPr>
          <w:rFonts w:ascii="Garamond" w:hAnsi="Garamond" w:cs="Times New Roman"/>
          <w:b/>
          <w:color w:val="000000"/>
          <w:sz w:val="36"/>
          <w:szCs w:val="36"/>
        </w:rPr>
        <w:t xml:space="preserve"> </w:t>
      </w:r>
      <w:r>
        <w:rPr>
          <w:rFonts w:ascii="Garamond" w:hAnsi="Garamond" w:cs="Times New Roman"/>
          <w:b/>
          <w:color w:val="000000"/>
          <w:sz w:val="36"/>
          <w:szCs w:val="36"/>
        </w:rPr>
        <w:t>31</w:t>
      </w:r>
      <w:r w:rsidRPr="00B44599">
        <w:rPr>
          <w:rFonts w:ascii="Garamond" w:hAnsi="Garamond" w:cs="Times New Roman"/>
          <w:b/>
          <w:color w:val="000000"/>
          <w:sz w:val="36"/>
          <w:szCs w:val="36"/>
        </w:rPr>
        <w:t xml:space="preserve"> –i</w:t>
      </w:r>
    </w:p>
    <w:p w:rsidR="006F37AA" w:rsidRPr="00B44599" w:rsidRDefault="006F37AA" w:rsidP="006F37AA">
      <w:pPr>
        <w:spacing w:after="0" w:line="240" w:lineRule="auto"/>
        <w:jc w:val="center"/>
        <w:rPr>
          <w:rFonts w:ascii="Garamond" w:hAnsi="Garamond" w:cs="Times New Roman"/>
          <w:bCs/>
          <w:color w:val="000000"/>
          <w:sz w:val="16"/>
          <w:szCs w:val="16"/>
        </w:rPr>
      </w:pPr>
      <w:r w:rsidRPr="00B44599">
        <w:rPr>
          <w:rFonts w:ascii="Garamond" w:hAnsi="Garamond" w:cs="Times New Roman"/>
          <w:b/>
          <w:color w:val="000000"/>
          <w:sz w:val="36"/>
          <w:szCs w:val="36"/>
        </w:rPr>
        <w:t>Képviselő-testületi ülésről</w:t>
      </w:r>
    </w:p>
    <w:p w:rsidR="006F37AA" w:rsidRPr="00B44599" w:rsidRDefault="006F37AA" w:rsidP="006F37AA">
      <w:pPr>
        <w:spacing w:after="0" w:line="240" w:lineRule="auto"/>
        <w:rPr>
          <w:rFonts w:ascii="Garamond" w:hAnsi="Garamond" w:cs="Times New Roman"/>
          <w:bCs/>
          <w:color w:val="000000"/>
          <w:sz w:val="16"/>
          <w:szCs w:val="16"/>
        </w:rPr>
      </w:pPr>
    </w:p>
    <w:p w:rsidR="006F37AA" w:rsidRDefault="006F37AA" w:rsidP="006F37AA">
      <w:pPr>
        <w:spacing w:after="0" w:line="240" w:lineRule="auto"/>
        <w:rPr>
          <w:rFonts w:ascii="Garamond" w:hAnsi="Garamond" w:cs="Times New Roman"/>
          <w:bCs/>
          <w:color w:val="000000"/>
          <w:sz w:val="16"/>
          <w:szCs w:val="16"/>
        </w:rPr>
      </w:pPr>
    </w:p>
    <w:p w:rsidR="006F37AA" w:rsidRPr="00B44599" w:rsidRDefault="006F37AA" w:rsidP="006F37AA">
      <w:pPr>
        <w:spacing w:after="0" w:line="240" w:lineRule="auto"/>
        <w:rPr>
          <w:rFonts w:ascii="Garamond" w:hAnsi="Garamond" w:cs="Times New Roman"/>
          <w:bCs/>
          <w:color w:val="000000"/>
          <w:sz w:val="16"/>
          <w:szCs w:val="16"/>
        </w:rPr>
      </w:pPr>
    </w:p>
    <w:p w:rsidR="006F37AA" w:rsidRPr="00B44599" w:rsidRDefault="006F37AA" w:rsidP="006F37AA">
      <w:pPr>
        <w:spacing w:after="0" w:line="240" w:lineRule="auto"/>
        <w:rPr>
          <w:rFonts w:ascii="Garamond" w:hAnsi="Garamond" w:cs="Times New Roman"/>
          <w:bCs/>
          <w:color w:val="000000"/>
          <w:sz w:val="16"/>
          <w:szCs w:val="16"/>
        </w:rPr>
      </w:pPr>
    </w:p>
    <w:p w:rsidR="006F37AA" w:rsidRPr="006F37AA" w:rsidRDefault="006F37AA" w:rsidP="006F37AA">
      <w:pPr>
        <w:spacing w:after="0" w:line="240" w:lineRule="auto"/>
        <w:jc w:val="both"/>
        <w:rPr>
          <w:rFonts w:ascii="Garamond" w:hAnsi="Garamond"/>
          <w:sz w:val="24"/>
          <w:szCs w:val="24"/>
          <w:u w:val="single"/>
        </w:rPr>
      </w:pPr>
      <w:r w:rsidRPr="00B44599">
        <w:rPr>
          <w:rFonts w:ascii="Garamond" w:hAnsi="Garamond" w:cs="Garamond"/>
          <w:b/>
          <w:bCs/>
          <w:color w:val="000000"/>
          <w:sz w:val="24"/>
          <w:szCs w:val="24"/>
        </w:rPr>
        <w:t>2</w:t>
      </w:r>
      <w:r>
        <w:rPr>
          <w:rFonts w:ascii="Garamond" w:hAnsi="Garamond" w:cs="Garamond"/>
          <w:b/>
          <w:bCs/>
          <w:color w:val="000000"/>
          <w:sz w:val="24"/>
          <w:szCs w:val="24"/>
        </w:rPr>
        <w:t>9</w:t>
      </w:r>
      <w:r w:rsidRPr="00B44599">
        <w:rPr>
          <w:rFonts w:ascii="Garamond" w:hAnsi="Garamond" w:cs="Garamond"/>
          <w:b/>
          <w:bCs/>
          <w:color w:val="000000"/>
          <w:sz w:val="24"/>
          <w:szCs w:val="24"/>
        </w:rPr>
        <w:t>/2016.(I</w:t>
      </w:r>
      <w:r>
        <w:rPr>
          <w:rFonts w:ascii="Garamond" w:hAnsi="Garamond" w:cs="Garamond"/>
          <w:b/>
          <w:bCs/>
          <w:color w:val="000000"/>
          <w:sz w:val="24"/>
          <w:szCs w:val="24"/>
        </w:rPr>
        <w:t>I</w:t>
      </w:r>
      <w:r w:rsidRPr="00B44599">
        <w:rPr>
          <w:rFonts w:ascii="Garamond" w:hAnsi="Garamond" w:cs="Garamond"/>
          <w:b/>
          <w:bCs/>
          <w:color w:val="000000"/>
          <w:sz w:val="24"/>
          <w:szCs w:val="24"/>
        </w:rPr>
        <w:t>I.</w:t>
      </w:r>
      <w:r>
        <w:rPr>
          <w:rFonts w:ascii="Garamond" w:hAnsi="Garamond" w:cs="Garamond"/>
          <w:b/>
          <w:bCs/>
          <w:color w:val="000000"/>
          <w:sz w:val="24"/>
          <w:szCs w:val="24"/>
        </w:rPr>
        <w:t>31</w:t>
      </w:r>
      <w:r w:rsidRPr="00B44599">
        <w:rPr>
          <w:rFonts w:ascii="Garamond" w:hAnsi="Garamond" w:cs="Garamond"/>
          <w:b/>
          <w:bCs/>
          <w:color w:val="000000"/>
          <w:sz w:val="24"/>
          <w:szCs w:val="24"/>
        </w:rPr>
        <w:t>.) ÖKT sz. határozat</w:t>
      </w:r>
      <w:r w:rsidR="00DC6781">
        <w:rPr>
          <w:rFonts w:ascii="Garamond" w:hAnsi="Garamond" w:cs="Garamond"/>
          <w:b/>
          <w:bCs/>
          <w:color w:val="000000"/>
          <w:sz w:val="24"/>
          <w:szCs w:val="24"/>
        </w:rPr>
        <w:t xml:space="preserve"> </w:t>
      </w:r>
      <w:r w:rsidRPr="006F37AA">
        <w:rPr>
          <w:rFonts w:ascii="Garamond" w:hAnsi="Garamond"/>
          <w:b/>
          <w:bCs/>
          <w:color w:val="000000"/>
          <w:kern w:val="2"/>
          <w:sz w:val="24"/>
          <w:szCs w:val="24"/>
          <w:u w:val="single"/>
        </w:rPr>
        <w:t>az Aszód Galga Polgárőr Egyesület 2015. évi tevékenységéről</w:t>
      </w:r>
    </w:p>
    <w:p w:rsidR="006F37AA" w:rsidRPr="006F37AA" w:rsidRDefault="006F37AA" w:rsidP="006F37AA">
      <w:pPr>
        <w:spacing w:after="0" w:line="240" w:lineRule="auto"/>
        <w:jc w:val="both"/>
        <w:rPr>
          <w:rFonts w:ascii="Garamond" w:hAnsi="Garamond"/>
          <w:sz w:val="24"/>
          <w:szCs w:val="24"/>
          <w:u w:val="single"/>
        </w:rPr>
      </w:pPr>
    </w:p>
    <w:p w:rsidR="006F37AA" w:rsidRDefault="006F37AA" w:rsidP="006F37AA">
      <w:pPr>
        <w:spacing w:after="0" w:line="240" w:lineRule="auto"/>
        <w:jc w:val="both"/>
      </w:pPr>
    </w:p>
    <w:p w:rsidR="006F37AA" w:rsidRPr="006F37AA" w:rsidRDefault="006F37AA" w:rsidP="006F37AA">
      <w:pPr>
        <w:spacing w:after="0" w:line="240" w:lineRule="auto"/>
        <w:jc w:val="both"/>
        <w:rPr>
          <w:rFonts w:ascii="Garamond" w:hAnsi="Garamond"/>
          <w:sz w:val="24"/>
          <w:szCs w:val="24"/>
          <w:u w:val="single"/>
        </w:rPr>
      </w:pPr>
      <w:r w:rsidRPr="006F37AA">
        <w:rPr>
          <w:rFonts w:ascii="Garamond" w:hAnsi="Garamond" w:cs="Garamond"/>
          <w:color w:val="000000"/>
          <w:sz w:val="24"/>
          <w:szCs w:val="24"/>
        </w:rPr>
        <w:t>Aszód Város Önkormányzat Képviselő-testülete</w:t>
      </w:r>
      <w:r w:rsidRPr="00FF2568">
        <w:rPr>
          <w:rFonts w:ascii="Garamond" w:hAnsi="Garamond" w:cs="Garamond"/>
          <w:b/>
          <w:color w:val="000000"/>
          <w:sz w:val="24"/>
          <w:szCs w:val="24"/>
        </w:rPr>
        <w:t>-</w:t>
      </w:r>
      <w:r w:rsidRPr="00FF2568">
        <w:rPr>
          <w:rFonts w:ascii="Garamond" w:hAnsi="Garamond"/>
          <w:b/>
          <w:bCs/>
          <w:color w:val="000000"/>
          <w:kern w:val="2"/>
          <w:sz w:val="24"/>
          <w:szCs w:val="24"/>
        </w:rPr>
        <w:t>jelen határozat mellékletét képező -</w:t>
      </w:r>
      <w:r w:rsidRPr="006F37AA">
        <w:rPr>
          <w:rFonts w:ascii="Garamond" w:hAnsi="Garamond"/>
          <w:b/>
          <w:bCs/>
          <w:color w:val="000000"/>
          <w:kern w:val="2"/>
          <w:sz w:val="24"/>
          <w:szCs w:val="24"/>
        </w:rPr>
        <w:t>Aszód Galga Polgárőr Egyesület 2015. évi tevékenységéről</w:t>
      </w:r>
      <w:r w:rsidRPr="00FF2568">
        <w:rPr>
          <w:rFonts w:ascii="Garamond" w:hAnsi="Garamond"/>
          <w:b/>
          <w:bCs/>
          <w:color w:val="000000"/>
          <w:kern w:val="2"/>
          <w:sz w:val="24"/>
          <w:szCs w:val="24"/>
        </w:rPr>
        <w:t>szóló beszámolót elfogadja</w:t>
      </w:r>
      <w:r w:rsidRPr="00FF2568">
        <w:rPr>
          <w:rFonts w:ascii="Garamond" w:hAnsi="Garamond"/>
          <w:b/>
          <w:bCs/>
          <w:color w:val="000000"/>
          <w:kern w:val="2"/>
        </w:rPr>
        <w:t xml:space="preserve">, </w:t>
      </w:r>
      <w:r w:rsidRPr="00FF2568">
        <w:rPr>
          <w:rFonts w:ascii="Garamond" w:hAnsi="Garamond"/>
          <w:b/>
          <w:bCs/>
          <w:color w:val="000000"/>
          <w:kern w:val="2"/>
          <w:sz w:val="24"/>
          <w:szCs w:val="24"/>
        </w:rPr>
        <w:t>és köszönetét fejezi ki a végzett munkáért.</w:t>
      </w: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jc w:val="both"/>
        <w:rPr>
          <w:rFonts w:ascii="Garamond" w:hAnsi="Garamond"/>
          <w:b/>
          <w:sz w:val="24"/>
          <w:szCs w:val="24"/>
        </w:rPr>
      </w:pPr>
    </w:p>
    <w:p w:rsidR="006F37AA" w:rsidRDefault="006F37AA" w:rsidP="006F37AA">
      <w:pPr>
        <w:pStyle w:val="Szvegtrzs31"/>
        <w:spacing w:after="0"/>
        <w:jc w:val="center"/>
        <w:rPr>
          <w:b/>
          <w:color w:val="000000"/>
          <w:sz w:val="24"/>
          <w:szCs w:val="24"/>
        </w:rPr>
      </w:pPr>
      <w:proofErr w:type="spellStart"/>
      <w:r>
        <w:rPr>
          <w:b/>
          <w:color w:val="000000"/>
          <w:sz w:val="24"/>
          <w:szCs w:val="24"/>
        </w:rPr>
        <w:t>kmf</w:t>
      </w:r>
      <w:proofErr w:type="spellEnd"/>
      <w:r>
        <w:rPr>
          <w:b/>
          <w:color w:val="000000"/>
          <w:sz w:val="24"/>
          <w:szCs w:val="24"/>
        </w:rPr>
        <w:t>.</w:t>
      </w:r>
    </w:p>
    <w:p w:rsidR="006F37AA" w:rsidRDefault="006F37AA" w:rsidP="006F37AA">
      <w:pPr>
        <w:spacing w:after="0" w:line="240" w:lineRule="auto"/>
        <w:rPr>
          <w:rFonts w:ascii="Times New Roman" w:hAnsi="Times New Roman" w:cs="Times New Roman"/>
          <w:b/>
          <w:color w:val="000000"/>
          <w:sz w:val="24"/>
          <w:szCs w:val="24"/>
        </w:rPr>
      </w:pPr>
    </w:p>
    <w:p w:rsidR="006F37AA" w:rsidRDefault="006F37AA" w:rsidP="006F37AA">
      <w:pPr>
        <w:spacing w:after="0" w:line="240" w:lineRule="auto"/>
        <w:rPr>
          <w:rFonts w:ascii="Times New Roman" w:hAnsi="Times New Roman" w:cs="Times New Roman"/>
          <w:b/>
          <w:color w:val="000000"/>
          <w:sz w:val="24"/>
          <w:szCs w:val="24"/>
        </w:rPr>
      </w:pPr>
    </w:p>
    <w:p w:rsidR="006F37AA" w:rsidRDefault="006F37AA" w:rsidP="006F37AA">
      <w:pPr>
        <w:spacing w:after="0" w:line="240" w:lineRule="auto"/>
        <w:ind w:left="1416"/>
        <w:rPr>
          <w:rFonts w:ascii="Times New Roman" w:hAnsi="Times New Roman" w:cs="Times New Roman"/>
          <w:b/>
          <w:sz w:val="24"/>
          <w:szCs w:val="24"/>
        </w:rPr>
      </w:pPr>
      <w:proofErr w:type="spellStart"/>
      <w:r>
        <w:rPr>
          <w:rFonts w:ascii="Times New Roman" w:hAnsi="Times New Roman" w:cs="Times New Roman"/>
          <w:b/>
          <w:sz w:val="24"/>
          <w:szCs w:val="24"/>
        </w:rPr>
        <w:t>Sztán</w:t>
      </w:r>
      <w:proofErr w:type="spellEnd"/>
      <w:r>
        <w:rPr>
          <w:rFonts w:ascii="Times New Roman" w:hAnsi="Times New Roman" w:cs="Times New Roman"/>
          <w:b/>
          <w:sz w:val="24"/>
          <w:szCs w:val="24"/>
        </w:rPr>
        <w:t xml:space="preserve"> István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Bóta Julianna</w:t>
      </w:r>
    </w:p>
    <w:p w:rsidR="006F37AA" w:rsidRDefault="006F37AA" w:rsidP="006F37AA">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jegyző</w:t>
      </w:r>
    </w:p>
    <w:p w:rsidR="006F37AA" w:rsidRDefault="006F37AA" w:rsidP="006F37AA">
      <w:pPr>
        <w:spacing w:after="0"/>
        <w:jc w:val="both"/>
        <w:rPr>
          <w:rFonts w:ascii="Times New Roman" w:hAnsi="Times New Roman" w:cs="Times New Roman"/>
          <w:b/>
          <w:sz w:val="24"/>
          <w:szCs w:val="24"/>
        </w:rPr>
      </w:pPr>
    </w:p>
    <w:p w:rsidR="006F37AA" w:rsidRDefault="006F37AA" w:rsidP="006F37AA">
      <w:pPr>
        <w:spacing w:after="0"/>
        <w:jc w:val="both"/>
        <w:rPr>
          <w:rFonts w:ascii="Garamond" w:hAnsi="Garamond"/>
          <w:b/>
          <w:sz w:val="24"/>
          <w:szCs w:val="24"/>
        </w:rPr>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1F1FC8" w:rsidRDefault="001F1FC8"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Default="006F37AA" w:rsidP="006F37AA">
      <w:pPr>
        <w:spacing w:after="0" w:line="240" w:lineRule="auto"/>
        <w:jc w:val="both"/>
      </w:pPr>
    </w:p>
    <w:p w:rsidR="006F37AA" w:rsidRPr="00B44599" w:rsidRDefault="006F37AA" w:rsidP="006F37AA">
      <w:pPr>
        <w:spacing w:after="0" w:line="240" w:lineRule="auto"/>
        <w:jc w:val="center"/>
        <w:rPr>
          <w:rFonts w:ascii="Garamond" w:hAnsi="Garamond" w:cs="Times New Roman"/>
          <w:b/>
          <w:color w:val="000000"/>
          <w:sz w:val="40"/>
          <w:szCs w:val="40"/>
        </w:rPr>
      </w:pPr>
      <w:proofErr w:type="gramStart"/>
      <w:r w:rsidRPr="00B44599">
        <w:rPr>
          <w:rFonts w:ascii="Garamond" w:hAnsi="Garamond" w:cs="Times New Roman"/>
          <w:b/>
          <w:color w:val="000000"/>
          <w:sz w:val="40"/>
          <w:szCs w:val="40"/>
        </w:rPr>
        <w:lastRenderedPageBreak/>
        <w:t>ASZÓD  VÁROS</w:t>
      </w:r>
      <w:proofErr w:type="gramEnd"/>
      <w:r w:rsidRPr="00B44599">
        <w:rPr>
          <w:rFonts w:ascii="Garamond" w:hAnsi="Garamond" w:cs="Times New Roman"/>
          <w:b/>
          <w:color w:val="000000"/>
          <w:sz w:val="40"/>
          <w:szCs w:val="40"/>
        </w:rPr>
        <w:t xml:space="preserve">  ÖNKORMÁNYZAT</w:t>
      </w:r>
    </w:p>
    <w:p w:rsidR="006F37AA" w:rsidRPr="00B44599" w:rsidRDefault="006F37AA" w:rsidP="006F37AA">
      <w:pPr>
        <w:spacing w:after="0" w:line="240" w:lineRule="auto"/>
        <w:jc w:val="center"/>
        <w:rPr>
          <w:rFonts w:ascii="Garamond" w:eastAsia="Garamond" w:hAnsi="Garamond" w:cs="Garamond"/>
          <w:b/>
          <w:color w:val="000000"/>
          <w:sz w:val="40"/>
          <w:szCs w:val="40"/>
        </w:rPr>
      </w:pPr>
      <w:r w:rsidRPr="00B44599">
        <w:rPr>
          <w:rFonts w:ascii="Garamond" w:hAnsi="Garamond" w:cs="Times New Roman"/>
          <w:b/>
          <w:color w:val="000000"/>
          <w:sz w:val="40"/>
          <w:szCs w:val="40"/>
        </w:rPr>
        <w:t>KÉPVISELÖ-TESTÜLET</w:t>
      </w:r>
    </w:p>
    <w:p w:rsidR="006F37AA" w:rsidRPr="00B44599" w:rsidRDefault="006F37AA" w:rsidP="006F37AA">
      <w:pPr>
        <w:spacing w:after="0" w:line="240" w:lineRule="auto"/>
        <w:jc w:val="center"/>
        <w:rPr>
          <w:rFonts w:ascii="Garamond" w:hAnsi="Garamond" w:cs="Garamond"/>
          <w:color w:val="000000"/>
          <w:sz w:val="36"/>
          <w:szCs w:val="36"/>
        </w:rPr>
      </w:pPr>
      <w:r w:rsidRPr="00B44599">
        <w:rPr>
          <w:rFonts w:ascii="Garamond" w:eastAsia="Garamond" w:hAnsi="Garamond" w:cs="Garamond"/>
          <w:b/>
          <w:color w:val="000000"/>
          <w:sz w:val="40"/>
          <w:szCs w:val="40"/>
        </w:rPr>
        <w:t>……………………………………………………</w:t>
      </w:r>
    </w:p>
    <w:p w:rsidR="006F37AA" w:rsidRPr="00B44599" w:rsidRDefault="006F37AA" w:rsidP="006F37AA">
      <w:pPr>
        <w:pStyle w:val="Cmsor4"/>
        <w:numPr>
          <w:ilvl w:val="3"/>
          <w:numId w:val="1"/>
        </w:numPr>
        <w:spacing w:before="0" w:after="0" w:line="240" w:lineRule="auto"/>
        <w:jc w:val="center"/>
        <w:rPr>
          <w:rFonts w:ascii="Garamond" w:hAnsi="Garamond" w:cs="Times New Roman"/>
          <w:color w:val="000000"/>
          <w:sz w:val="36"/>
          <w:szCs w:val="36"/>
        </w:rPr>
      </w:pPr>
      <w:r w:rsidRPr="00B44599">
        <w:rPr>
          <w:rFonts w:ascii="Garamond" w:hAnsi="Garamond" w:cs="Garamond"/>
          <w:color w:val="000000"/>
          <w:sz w:val="36"/>
          <w:szCs w:val="36"/>
        </w:rPr>
        <w:t xml:space="preserve">H </w:t>
      </w:r>
      <w:proofErr w:type="gramStart"/>
      <w:r w:rsidRPr="00B44599">
        <w:rPr>
          <w:rFonts w:ascii="Garamond" w:hAnsi="Garamond" w:cs="Garamond"/>
          <w:color w:val="000000"/>
          <w:sz w:val="36"/>
          <w:szCs w:val="36"/>
        </w:rPr>
        <w:t>A</w:t>
      </w:r>
      <w:proofErr w:type="gramEnd"/>
      <w:r w:rsidRPr="00B44599">
        <w:rPr>
          <w:rFonts w:ascii="Garamond" w:hAnsi="Garamond" w:cs="Garamond"/>
          <w:color w:val="000000"/>
          <w:sz w:val="36"/>
          <w:szCs w:val="36"/>
        </w:rPr>
        <w:t xml:space="preserve"> T Á R O Z A T</w:t>
      </w:r>
    </w:p>
    <w:p w:rsidR="006F37AA" w:rsidRPr="00B44599" w:rsidRDefault="006F37AA" w:rsidP="006F37AA">
      <w:pPr>
        <w:spacing w:after="0" w:line="240" w:lineRule="auto"/>
        <w:jc w:val="center"/>
        <w:rPr>
          <w:rFonts w:ascii="Garamond" w:hAnsi="Garamond" w:cs="Times New Roman"/>
          <w:b/>
          <w:color w:val="000000"/>
          <w:sz w:val="20"/>
          <w:szCs w:val="20"/>
        </w:rPr>
      </w:pPr>
      <w:r w:rsidRPr="00B44599">
        <w:rPr>
          <w:rFonts w:ascii="Garamond" w:hAnsi="Garamond" w:cs="Times New Roman"/>
          <w:b/>
          <w:color w:val="000000"/>
          <w:sz w:val="36"/>
          <w:szCs w:val="36"/>
        </w:rPr>
        <w:t xml:space="preserve">K I V O N </w:t>
      </w:r>
      <w:proofErr w:type="gramStart"/>
      <w:r w:rsidRPr="00B44599">
        <w:rPr>
          <w:rFonts w:ascii="Garamond" w:hAnsi="Garamond" w:cs="Times New Roman"/>
          <w:b/>
          <w:color w:val="000000"/>
          <w:sz w:val="36"/>
          <w:szCs w:val="36"/>
        </w:rPr>
        <w:t>A</w:t>
      </w:r>
      <w:proofErr w:type="gramEnd"/>
      <w:r w:rsidRPr="00B44599">
        <w:rPr>
          <w:rFonts w:ascii="Garamond" w:hAnsi="Garamond" w:cs="Times New Roman"/>
          <w:b/>
          <w:color w:val="000000"/>
          <w:sz w:val="36"/>
          <w:szCs w:val="36"/>
        </w:rPr>
        <w:t xml:space="preserve"> T</w:t>
      </w:r>
    </w:p>
    <w:p w:rsidR="006F37AA" w:rsidRPr="00B44599" w:rsidRDefault="006F37AA" w:rsidP="006F37AA">
      <w:pPr>
        <w:spacing w:after="0" w:line="240" w:lineRule="auto"/>
        <w:jc w:val="center"/>
        <w:rPr>
          <w:rFonts w:ascii="Garamond" w:hAnsi="Garamond" w:cs="Times New Roman"/>
          <w:b/>
          <w:color w:val="000000"/>
          <w:sz w:val="20"/>
          <w:szCs w:val="20"/>
        </w:rPr>
      </w:pPr>
    </w:p>
    <w:p w:rsidR="006F37AA" w:rsidRPr="00B44599" w:rsidRDefault="006F37AA" w:rsidP="006F37AA">
      <w:pPr>
        <w:spacing w:after="0" w:line="240" w:lineRule="auto"/>
        <w:jc w:val="center"/>
        <w:rPr>
          <w:rFonts w:ascii="Garamond" w:hAnsi="Garamond" w:cs="Times New Roman"/>
          <w:b/>
          <w:color w:val="000000"/>
          <w:sz w:val="36"/>
          <w:szCs w:val="36"/>
        </w:rPr>
      </w:pPr>
      <w:r w:rsidRPr="00B44599">
        <w:rPr>
          <w:rFonts w:ascii="Garamond" w:hAnsi="Garamond" w:cs="Times New Roman"/>
          <w:b/>
          <w:color w:val="000000"/>
          <w:sz w:val="36"/>
          <w:szCs w:val="36"/>
        </w:rPr>
        <w:t xml:space="preserve">2016. </w:t>
      </w:r>
      <w:r>
        <w:rPr>
          <w:rFonts w:ascii="Garamond" w:hAnsi="Garamond" w:cs="Times New Roman"/>
          <w:b/>
          <w:color w:val="000000"/>
          <w:sz w:val="36"/>
          <w:szCs w:val="36"/>
        </w:rPr>
        <w:t>MÁRCIUS</w:t>
      </w:r>
      <w:r w:rsidR="001F1FC8">
        <w:rPr>
          <w:rFonts w:ascii="Garamond" w:hAnsi="Garamond" w:cs="Times New Roman"/>
          <w:b/>
          <w:color w:val="000000"/>
          <w:sz w:val="36"/>
          <w:szCs w:val="36"/>
        </w:rPr>
        <w:t xml:space="preserve"> </w:t>
      </w:r>
      <w:r>
        <w:rPr>
          <w:rFonts w:ascii="Garamond" w:hAnsi="Garamond" w:cs="Times New Roman"/>
          <w:b/>
          <w:color w:val="000000"/>
          <w:sz w:val="36"/>
          <w:szCs w:val="36"/>
        </w:rPr>
        <w:t>31</w:t>
      </w:r>
      <w:r w:rsidRPr="00B44599">
        <w:rPr>
          <w:rFonts w:ascii="Garamond" w:hAnsi="Garamond" w:cs="Times New Roman"/>
          <w:b/>
          <w:color w:val="000000"/>
          <w:sz w:val="36"/>
          <w:szCs w:val="36"/>
        </w:rPr>
        <w:t xml:space="preserve"> –i</w:t>
      </w:r>
    </w:p>
    <w:p w:rsidR="006F37AA" w:rsidRPr="00B44599" w:rsidRDefault="006F37AA" w:rsidP="006F37AA">
      <w:pPr>
        <w:spacing w:after="0" w:line="240" w:lineRule="auto"/>
        <w:jc w:val="center"/>
        <w:rPr>
          <w:rFonts w:ascii="Garamond" w:hAnsi="Garamond" w:cs="Times New Roman"/>
          <w:bCs/>
          <w:color w:val="000000"/>
          <w:sz w:val="16"/>
          <w:szCs w:val="16"/>
        </w:rPr>
      </w:pPr>
      <w:r w:rsidRPr="00B44599">
        <w:rPr>
          <w:rFonts w:ascii="Garamond" w:hAnsi="Garamond" w:cs="Times New Roman"/>
          <w:b/>
          <w:color w:val="000000"/>
          <w:sz w:val="36"/>
          <w:szCs w:val="36"/>
        </w:rPr>
        <w:t>Képviselő-testületi ülésről</w:t>
      </w:r>
    </w:p>
    <w:p w:rsidR="006F37AA" w:rsidRDefault="006F37AA" w:rsidP="006F37AA">
      <w:pPr>
        <w:spacing w:after="0" w:line="240" w:lineRule="auto"/>
        <w:rPr>
          <w:rFonts w:ascii="Garamond" w:hAnsi="Garamond" w:cs="Times New Roman"/>
          <w:bCs/>
          <w:color w:val="000000"/>
          <w:sz w:val="16"/>
          <w:szCs w:val="16"/>
        </w:rPr>
      </w:pPr>
    </w:p>
    <w:p w:rsidR="00DD0BA8" w:rsidRDefault="00DD0BA8" w:rsidP="006F37AA">
      <w:pPr>
        <w:spacing w:after="0" w:line="240" w:lineRule="auto"/>
        <w:rPr>
          <w:rFonts w:ascii="Garamond" w:hAnsi="Garamond" w:cs="Times New Roman"/>
          <w:bCs/>
          <w:color w:val="000000"/>
          <w:sz w:val="16"/>
          <w:szCs w:val="16"/>
        </w:rPr>
      </w:pPr>
    </w:p>
    <w:p w:rsidR="00DD0BA8" w:rsidRDefault="00DD0BA8" w:rsidP="006F37AA">
      <w:pPr>
        <w:spacing w:after="0" w:line="240" w:lineRule="auto"/>
        <w:rPr>
          <w:rFonts w:ascii="Garamond" w:hAnsi="Garamond" w:cs="Times New Roman"/>
          <w:bCs/>
          <w:color w:val="000000"/>
          <w:sz w:val="16"/>
          <w:szCs w:val="16"/>
        </w:rPr>
      </w:pPr>
    </w:p>
    <w:p w:rsidR="00DD0BA8" w:rsidRDefault="00DD0BA8" w:rsidP="006F37AA">
      <w:pPr>
        <w:spacing w:after="0" w:line="240" w:lineRule="auto"/>
        <w:rPr>
          <w:rFonts w:ascii="Garamond" w:hAnsi="Garamond" w:cs="Times New Roman"/>
          <w:bCs/>
          <w:color w:val="000000"/>
          <w:sz w:val="16"/>
          <w:szCs w:val="16"/>
        </w:rPr>
      </w:pPr>
    </w:p>
    <w:p w:rsidR="00DD0BA8" w:rsidRDefault="00DD0BA8" w:rsidP="006F37AA">
      <w:pPr>
        <w:spacing w:after="0" w:line="240" w:lineRule="auto"/>
        <w:rPr>
          <w:rFonts w:ascii="Garamond" w:hAnsi="Garamond" w:cs="Times New Roman"/>
          <w:bCs/>
          <w:color w:val="000000"/>
          <w:sz w:val="16"/>
          <w:szCs w:val="16"/>
        </w:rPr>
      </w:pPr>
    </w:p>
    <w:p w:rsidR="00DD0BA8" w:rsidRPr="00B44599" w:rsidRDefault="00DD0BA8" w:rsidP="006F37AA">
      <w:pPr>
        <w:spacing w:after="0" w:line="240" w:lineRule="auto"/>
        <w:rPr>
          <w:rFonts w:ascii="Garamond" w:hAnsi="Garamond" w:cs="Times New Roman"/>
          <w:bCs/>
          <w:color w:val="000000"/>
          <w:sz w:val="16"/>
          <w:szCs w:val="16"/>
        </w:rPr>
      </w:pPr>
    </w:p>
    <w:p w:rsidR="006F37AA" w:rsidRPr="006F37AA" w:rsidRDefault="006F37AA" w:rsidP="006F37AA">
      <w:pPr>
        <w:spacing w:after="0" w:line="240" w:lineRule="auto"/>
        <w:jc w:val="both"/>
        <w:rPr>
          <w:rFonts w:ascii="Garamond" w:hAnsi="Garamond"/>
          <w:sz w:val="24"/>
          <w:szCs w:val="24"/>
          <w:u w:val="single"/>
        </w:rPr>
      </w:pPr>
      <w:r>
        <w:rPr>
          <w:rFonts w:ascii="Garamond" w:hAnsi="Garamond" w:cs="Garamond"/>
          <w:b/>
          <w:bCs/>
          <w:color w:val="000000"/>
          <w:sz w:val="24"/>
          <w:szCs w:val="24"/>
        </w:rPr>
        <w:t>30</w:t>
      </w:r>
      <w:r w:rsidRPr="00B44599">
        <w:rPr>
          <w:rFonts w:ascii="Garamond" w:hAnsi="Garamond" w:cs="Garamond"/>
          <w:b/>
          <w:bCs/>
          <w:color w:val="000000"/>
          <w:sz w:val="24"/>
          <w:szCs w:val="24"/>
        </w:rPr>
        <w:t>/2016.(I</w:t>
      </w:r>
      <w:r>
        <w:rPr>
          <w:rFonts w:ascii="Garamond" w:hAnsi="Garamond" w:cs="Garamond"/>
          <w:b/>
          <w:bCs/>
          <w:color w:val="000000"/>
          <w:sz w:val="24"/>
          <w:szCs w:val="24"/>
        </w:rPr>
        <w:t>I</w:t>
      </w:r>
      <w:r w:rsidRPr="00B44599">
        <w:rPr>
          <w:rFonts w:ascii="Garamond" w:hAnsi="Garamond" w:cs="Garamond"/>
          <w:b/>
          <w:bCs/>
          <w:color w:val="000000"/>
          <w:sz w:val="24"/>
          <w:szCs w:val="24"/>
        </w:rPr>
        <w:t>I.</w:t>
      </w:r>
      <w:r>
        <w:rPr>
          <w:rFonts w:ascii="Garamond" w:hAnsi="Garamond" w:cs="Garamond"/>
          <w:b/>
          <w:bCs/>
          <w:color w:val="000000"/>
          <w:sz w:val="24"/>
          <w:szCs w:val="24"/>
        </w:rPr>
        <w:t>31</w:t>
      </w:r>
      <w:r w:rsidRPr="00B44599">
        <w:rPr>
          <w:rFonts w:ascii="Garamond" w:hAnsi="Garamond" w:cs="Garamond"/>
          <w:b/>
          <w:bCs/>
          <w:color w:val="000000"/>
          <w:sz w:val="24"/>
          <w:szCs w:val="24"/>
        </w:rPr>
        <w:t>.) ÖKT sz. határozat</w:t>
      </w:r>
      <w:r w:rsidR="001F1FC8">
        <w:rPr>
          <w:rFonts w:ascii="Garamond" w:hAnsi="Garamond" w:cs="Garamond"/>
          <w:b/>
          <w:bCs/>
          <w:color w:val="000000"/>
          <w:sz w:val="24"/>
          <w:szCs w:val="24"/>
        </w:rPr>
        <w:t xml:space="preserve"> </w:t>
      </w:r>
      <w:r w:rsidRPr="006F37AA">
        <w:rPr>
          <w:rFonts w:ascii="Garamond" w:hAnsi="Garamond" w:cs="Garamond"/>
          <w:b/>
          <w:bCs/>
          <w:color w:val="000000"/>
          <w:sz w:val="24"/>
          <w:szCs w:val="24"/>
          <w:u w:val="single"/>
        </w:rPr>
        <w:t>m</w:t>
      </w:r>
      <w:r w:rsidRPr="006F37AA">
        <w:rPr>
          <w:rFonts w:ascii="Garamond" w:hAnsi="Garamond"/>
          <w:b/>
          <w:bCs/>
          <w:color w:val="000000"/>
          <w:kern w:val="2"/>
          <w:sz w:val="24"/>
          <w:szCs w:val="24"/>
          <w:u w:val="single"/>
        </w:rPr>
        <w:t>egállapodások civil szervezetekkel a 2016. évi költségvetésben jóváhagyott támogatások átadásáról</w:t>
      </w:r>
    </w:p>
    <w:p w:rsidR="006F37AA" w:rsidRDefault="006F37AA" w:rsidP="006F37AA">
      <w:pPr>
        <w:spacing w:after="0" w:line="240" w:lineRule="auto"/>
        <w:jc w:val="both"/>
      </w:pPr>
    </w:p>
    <w:p w:rsidR="00DD0BA8" w:rsidRDefault="00DD0BA8" w:rsidP="006F37AA">
      <w:pPr>
        <w:spacing w:after="0" w:line="240" w:lineRule="auto"/>
        <w:jc w:val="both"/>
      </w:pPr>
    </w:p>
    <w:p w:rsidR="00DD0BA8" w:rsidRDefault="00DD0BA8" w:rsidP="006F37AA">
      <w:pPr>
        <w:spacing w:after="0" w:line="240" w:lineRule="auto"/>
        <w:jc w:val="both"/>
      </w:pPr>
    </w:p>
    <w:p w:rsidR="00275CA5" w:rsidRPr="00275CA5" w:rsidRDefault="00275CA5" w:rsidP="00275CA5">
      <w:pPr>
        <w:autoSpaceDE w:val="0"/>
        <w:spacing w:after="0" w:line="240" w:lineRule="auto"/>
        <w:jc w:val="both"/>
        <w:rPr>
          <w:rFonts w:ascii="Garamond" w:hAnsi="Garamond" w:cs="Book Antiqua"/>
          <w:b/>
          <w:sz w:val="24"/>
          <w:szCs w:val="24"/>
        </w:rPr>
      </w:pPr>
      <w:r w:rsidRPr="00275CA5">
        <w:rPr>
          <w:rFonts w:ascii="Garamond" w:hAnsi="Garamond" w:cs="Book Antiqua"/>
          <w:sz w:val="24"/>
          <w:szCs w:val="24"/>
        </w:rPr>
        <w:t xml:space="preserve">1) Aszód Város Önkormányzat Képviselő-testülete </w:t>
      </w:r>
      <w:r w:rsidRPr="00275CA5">
        <w:rPr>
          <w:rFonts w:ascii="Garamond" w:hAnsi="Garamond" w:cs="Book Antiqua"/>
          <w:b/>
          <w:sz w:val="24"/>
          <w:szCs w:val="24"/>
        </w:rPr>
        <w:t xml:space="preserve">Támogatási szerződést köt – jelen határozat melléklete szerinti tartalommal – az </w:t>
      </w:r>
      <w:r w:rsidRPr="00DD0BA8">
        <w:rPr>
          <w:rFonts w:ascii="Garamond" w:hAnsi="Garamond" w:cs="Book Antiqua"/>
          <w:b/>
          <w:sz w:val="28"/>
          <w:szCs w:val="24"/>
          <w:u w:val="single"/>
        </w:rPr>
        <w:t>Aszódi Szabadidősport Egyesülettel</w:t>
      </w:r>
      <w:r w:rsidRPr="00275CA5">
        <w:rPr>
          <w:rFonts w:ascii="Garamond" w:hAnsi="Garamond" w:cs="Book Antiqua"/>
          <w:b/>
          <w:sz w:val="24"/>
          <w:szCs w:val="24"/>
        </w:rPr>
        <w:t>(székhelye: 2170 Aszód, Szabadság tér 9.), melyben 2016. évre összesen 250</w:t>
      </w:r>
      <w:r w:rsidR="001F1FC8">
        <w:rPr>
          <w:rFonts w:ascii="Garamond" w:hAnsi="Garamond" w:cs="Book Antiqua"/>
          <w:b/>
          <w:sz w:val="24"/>
          <w:szCs w:val="24"/>
        </w:rPr>
        <w:t>.</w:t>
      </w:r>
      <w:r w:rsidRPr="00275CA5">
        <w:rPr>
          <w:rFonts w:ascii="Garamond" w:hAnsi="Garamond" w:cs="Book Antiqua"/>
          <w:b/>
          <w:sz w:val="24"/>
          <w:szCs w:val="24"/>
        </w:rPr>
        <w:t xml:space="preserve">000.- Ft, azaz kettőszázötvenezer </w:t>
      </w:r>
      <w:proofErr w:type="gramStart"/>
      <w:r w:rsidRPr="00275CA5">
        <w:rPr>
          <w:rFonts w:ascii="Garamond" w:hAnsi="Garamond" w:cs="Book Antiqua"/>
          <w:b/>
          <w:sz w:val="24"/>
          <w:szCs w:val="24"/>
        </w:rPr>
        <w:t>forint támogatást</w:t>
      </w:r>
      <w:proofErr w:type="gramEnd"/>
      <w:r w:rsidRPr="00275CA5">
        <w:rPr>
          <w:rFonts w:ascii="Garamond" w:hAnsi="Garamond" w:cs="Book Antiqua"/>
          <w:b/>
          <w:sz w:val="24"/>
          <w:szCs w:val="24"/>
        </w:rPr>
        <w:t xml:space="preserve"> nyújt. A megállapodás határozott időre, 2016. január 1. napjától kezdődő és 2016. december 31. napjáig tartó időszakra kerül megkötésre.</w:t>
      </w:r>
    </w:p>
    <w:p w:rsidR="00275CA5" w:rsidRDefault="00275CA5" w:rsidP="00275CA5">
      <w:pPr>
        <w:autoSpaceDE w:val="0"/>
        <w:spacing w:after="0" w:line="240" w:lineRule="auto"/>
        <w:jc w:val="both"/>
        <w:rPr>
          <w:rFonts w:ascii="Garamond" w:hAnsi="Garamond" w:cs="Book Antiqua"/>
          <w:b/>
          <w:sz w:val="24"/>
          <w:szCs w:val="24"/>
        </w:rPr>
      </w:pPr>
      <w:r w:rsidRPr="00275CA5">
        <w:rPr>
          <w:rFonts w:ascii="Garamond" w:hAnsi="Garamond" w:cs="Book Antiqua"/>
          <w:b/>
          <w:sz w:val="24"/>
          <w:szCs w:val="24"/>
        </w:rPr>
        <w:t>A 2016. évi pénzügyi támogatás Aszód város 2016. évi költségvetéséről szóló</w:t>
      </w:r>
      <w:r w:rsidR="001F1FC8">
        <w:rPr>
          <w:rFonts w:ascii="Garamond" w:hAnsi="Garamond" w:cs="Book Antiqua"/>
          <w:b/>
          <w:sz w:val="24"/>
          <w:szCs w:val="24"/>
        </w:rPr>
        <w:t xml:space="preserve"> </w:t>
      </w:r>
      <w:r w:rsidRPr="00275CA5">
        <w:rPr>
          <w:rFonts w:ascii="Garamond" w:hAnsi="Garamond" w:cs="Book Antiqua"/>
          <w:b/>
          <w:sz w:val="24"/>
          <w:szCs w:val="24"/>
        </w:rPr>
        <w:t>3/2016. (II. 19.) önkormányzati rendeletben rendelkezésre áll.</w:t>
      </w:r>
    </w:p>
    <w:p w:rsidR="00275CA5" w:rsidRPr="00275CA5" w:rsidRDefault="00275CA5" w:rsidP="00275CA5">
      <w:pPr>
        <w:autoSpaceDE w:val="0"/>
        <w:spacing w:after="0" w:line="240" w:lineRule="auto"/>
        <w:jc w:val="both"/>
        <w:rPr>
          <w:rFonts w:ascii="Garamond" w:hAnsi="Garamond" w:cs="Book Antiqua"/>
          <w:b/>
          <w:sz w:val="24"/>
          <w:szCs w:val="24"/>
        </w:rPr>
      </w:pPr>
    </w:p>
    <w:p w:rsidR="00275CA5" w:rsidRPr="00275CA5" w:rsidRDefault="00275CA5" w:rsidP="00275CA5">
      <w:pPr>
        <w:autoSpaceDE w:val="0"/>
        <w:spacing w:after="0" w:line="240" w:lineRule="auto"/>
        <w:jc w:val="both"/>
        <w:rPr>
          <w:rFonts w:ascii="Garamond" w:hAnsi="Garamond" w:cs="Book Antiqua"/>
          <w:b/>
          <w:sz w:val="24"/>
          <w:szCs w:val="24"/>
        </w:rPr>
      </w:pPr>
      <w:r w:rsidRPr="00275CA5">
        <w:rPr>
          <w:rFonts w:ascii="Garamond" w:hAnsi="Garamond" w:cs="Book Antiqua"/>
          <w:b/>
          <w:sz w:val="24"/>
          <w:szCs w:val="24"/>
        </w:rPr>
        <w:t>A képviselő-testület felhatalmazza a város polgármesterét a megállapodás aláírására.</w:t>
      </w:r>
    </w:p>
    <w:p w:rsidR="00275CA5" w:rsidRDefault="00275CA5" w:rsidP="00275CA5">
      <w:pPr>
        <w:autoSpaceDE w:val="0"/>
        <w:spacing w:after="0" w:line="240" w:lineRule="auto"/>
        <w:jc w:val="both"/>
        <w:rPr>
          <w:rFonts w:ascii="Garamond" w:hAnsi="Garamond" w:cs="Book Antiqua"/>
          <w:sz w:val="24"/>
          <w:szCs w:val="24"/>
        </w:rPr>
      </w:pPr>
    </w:p>
    <w:p w:rsidR="00DD0BA8" w:rsidRDefault="00DD0BA8" w:rsidP="00275CA5">
      <w:pPr>
        <w:autoSpaceDE w:val="0"/>
        <w:spacing w:after="0" w:line="240" w:lineRule="auto"/>
        <w:jc w:val="both"/>
        <w:rPr>
          <w:rFonts w:ascii="Garamond" w:hAnsi="Garamond" w:cs="Book Antiqua"/>
          <w:sz w:val="24"/>
          <w:szCs w:val="24"/>
        </w:rPr>
      </w:pPr>
    </w:p>
    <w:p w:rsidR="00DD0BA8" w:rsidRDefault="00DD0BA8" w:rsidP="00275CA5">
      <w:pPr>
        <w:autoSpaceDE w:val="0"/>
        <w:spacing w:after="0" w:line="240" w:lineRule="auto"/>
        <w:jc w:val="both"/>
        <w:rPr>
          <w:rFonts w:ascii="Garamond" w:hAnsi="Garamond" w:cs="Book Antiqua"/>
          <w:sz w:val="24"/>
          <w:szCs w:val="24"/>
        </w:rPr>
      </w:pPr>
    </w:p>
    <w:p w:rsidR="00275CA5" w:rsidRPr="00275CA5" w:rsidRDefault="00275CA5" w:rsidP="00275CA5">
      <w:pPr>
        <w:autoSpaceDE w:val="0"/>
        <w:spacing w:after="0" w:line="240" w:lineRule="auto"/>
        <w:jc w:val="both"/>
        <w:rPr>
          <w:rFonts w:ascii="Garamond" w:hAnsi="Garamond" w:cs="Book Antiqua"/>
          <w:b/>
          <w:sz w:val="24"/>
          <w:szCs w:val="24"/>
        </w:rPr>
      </w:pPr>
      <w:r w:rsidRPr="00275CA5">
        <w:rPr>
          <w:rFonts w:ascii="Garamond" w:hAnsi="Garamond" w:cs="Book Antiqua"/>
          <w:sz w:val="24"/>
          <w:szCs w:val="24"/>
        </w:rPr>
        <w:t xml:space="preserve">2) Aszód Város Önkormányzat Képviselő-testülete </w:t>
      </w:r>
      <w:r w:rsidRPr="00275CA5">
        <w:rPr>
          <w:rFonts w:ascii="Garamond" w:hAnsi="Garamond" w:cs="Book Antiqua"/>
          <w:b/>
          <w:sz w:val="24"/>
          <w:szCs w:val="24"/>
        </w:rPr>
        <w:t xml:space="preserve">Támogatási szerződést köt – jelen határozat melléklete szerinti tartalommal – az </w:t>
      </w:r>
      <w:r w:rsidRPr="00DD0BA8">
        <w:rPr>
          <w:rFonts w:ascii="Garamond" w:hAnsi="Garamond" w:cs="Book Antiqua"/>
          <w:b/>
          <w:sz w:val="28"/>
          <w:szCs w:val="24"/>
          <w:u w:val="single"/>
        </w:rPr>
        <w:t>Aszód FC Sportklubbal</w:t>
      </w:r>
      <w:r w:rsidRPr="00275CA5">
        <w:rPr>
          <w:rFonts w:ascii="Garamond" w:hAnsi="Garamond" w:cs="Book Antiqua"/>
          <w:b/>
          <w:sz w:val="24"/>
          <w:szCs w:val="24"/>
        </w:rPr>
        <w:t xml:space="preserve">(székhelye: 2170 Aszód, Sportpálya 010.), melyben 2016. évre összesen 3 900 000.- Ft, azaz hárommillió-kilencszázezer </w:t>
      </w:r>
      <w:proofErr w:type="gramStart"/>
      <w:r w:rsidRPr="00275CA5">
        <w:rPr>
          <w:rFonts w:ascii="Garamond" w:hAnsi="Garamond" w:cs="Book Antiqua"/>
          <w:b/>
          <w:sz w:val="24"/>
          <w:szCs w:val="24"/>
        </w:rPr>
        <w:t>forint támogatást</w:t>
      </w:r>
      <w:proofErr w:type="gramEnd"/>
      <w:r w:rsidRPr="00275CA5">
        <w:rPr>
          <w:rFonts w:ascii="Garamond" w:hAnsi="Garamond" w:cs="Book Antiqua"/>
          <w:b/>
          <w:sz w:val="24"/>
          <w:szCs w:val="24"/>
        </w:rPr>
        <w:t xml:space="preserve"> nyújt. A megállapodás határozott időre, 2016. január 1. napjától kezdődő és 2016. december 31. napjáig tartó időszakra kerül megkötésre.</w:t>
      </w:r>
    </w:p>
    <w:p w:rsidR="00275CA5" w:rsidRDefault="00275CA5" w:rsidP="00275CA5">
      <w:pPr>
        <w:autoSpaceDE w:val="0"/>
        <w:spacing w:after="0" w:line="240" w:lineRule="auto"/>
        <w:jc w:val="both"/>
        <w:rPr>
          <w:rFonts w:ascii="Garamond" w:hAnsi="Garamond" w:cs="Book Antiqua"/>
          <w:b/>
          <w:sz w:val="24"/>
          <w:szCs w:val="24"/>
        </w:rPr>
      </w:pPr>
      <w:r w:rsidRPr="00275CA5">
        <w:rPr>
          <w:rFonts w:ascii="Garamond" w:hAnsi="Garamond" w:cs="Book Antiqua"/>
          <w:b/>
          <w:sz w:val="24"/>
          <w:szCs w:val="24"/>
        </w:rPr>
        <w:t>A 2016. évi pénzügyi támogatás Aszód város 2016. évi költségvetéséről szóló 3/2016. (II. 19.) önkormányzati rendeletben rendelkezésre áll.</w:t>
      </w:r>
    </w:p>
    <w:p w:rsidR="00275CA5" w:rsidRPr="00275CA5" w:rsidRDefault="00275CA5" w:rsidP="00275CA5">
      <w:pPr>
        <w:autoSpaceDE w:val="0"/>
        <w:spacing w:after="0" w:line="240" w:lineRule="auto"/>
        <w:jc w:val="both"/>
        <w:rPr>
          <w:rFonts w:ascii="Garamond" w:hAnsi="Garamond" w:cs="Book Antiqua"/>
          <w:b/>
          <w:sz w:val="24"/>
          <w:szCs w:val="24"/>
        </w:rPr>
      </w:pPr>
    </w:p>
    <w:p w:rsidR="00275CA5" w:rsidRPr="00275CA5" w:rsidRDefault="00275CA5" w:rsidP="00275CA5">
      <w:pPr>
        <w:autoSpaceDE w:val="0"/>
        <w:spacing w:after="0" w:line="240" w:lineRule="auto"/>
        <w:jc w:val="both"/>
        <w:rPr>
          <w:rFonts w:ascii="Garamond" w:hAnsi="Garamond" w:cs="Book Antiqua"/>
          <w:b/>
          <w:sz w:val="24"/>
          <w:szCs w:val="24"/>
        </w:rPr>
      </w:pPr>
      <w:r w:rsidRPr="00275CA5">
        <w:rPr>
          <w:rFonts w:ascii="Garamond" w:hAnsi="Garamond" w:cs="Book Antiqua"/>
          <w:b/>
          <w:sz w:val="24"/>
          <w:szCs w:val="24"/>
        </w:rPr>
        <w:t>A képviselő-testület felhatalmazza a város polgármesterét a megállapodás aláírására.</w:t>
      </w:r>
    </w:p>
    <w:p w:rsidR="00275CA5" w:rsidRDefault="00275CA5" w:rsidP="00275CA5">
      <w:pPr>
        <w:autoSpaceDE w:val="0"/>
        <w:spacing w:after="0" w:line="240" w:lineRule="auto"/>
        <w:jc w:val="both"/>
        <w:rPr>
          <w:rFonts w:ascii="Garamond" w:hAnsi="Garamond" w:cs="Book Antiqua"/>
          <w:sz w:val="24"/>
          <w:szCs w:val="24"/>
        </w:rPr>
      </w:pPr>
    </w:p>
    <w:p w:rsidR="00DD0BA8" w:rsidRDefault="00DD0BA8" w:rsidP="00275CA5">
      <w:pPr>
        <w:autoSpaceDE w:val="0"/>
        <w:spacing w:after="0" w:line="240" w:lineRule="auto"/>
        <w:jc w:val="both"/>
        <w:rPr>
          <w:rFonts w:ascii="Garamond" w:hAnsi="Garamond" w:cs="Book Antiqua"/>
          <w:sz w:val="24"/>
          <w:szCs w:val="24"/>
        </w:rPr>
      </w:pPr>
    </w:p>
    <w:p w:rsidR="00DD0BA8" w:rsidRDefault="00DD0BA8" w:rsidP="00275CA5">
      <w:pPr>
        <w:autoSpaceDE w:val="0"/>
        <w:spacing w:after="0" w:line="240" w:lineRule="auto"/>
        <w:jc w:val="both"/>
        <w:rPr>
          <w:rFonts w:ascii="Garamond" w:hAnsi="Garamond" w:cs="Book Antiqua"/>
          <w:sz w:val="24"/>
          <w:szCs w:val="24"/>
        </w:rPr>
      </w:pPr>
    </w:p>
    <w:p w:rsidR="00DD0BA8" w:rsidRDefault="00DD0BA8" w:rsidP="00275CA5">
      <w:pPr>
        <w:autoSpaceDE w:val="0"/>
        <w:spacing w:after="0" w:line="240" w:lineRule="auto"/>
        <w:jc w:val="both"/>
        <w:rPr>
          <w:rFonts w:ascii="Garamond" w:hAnsi="Garamond" w:cs="Book Antiqua"/>
          <w:sz w:val="24"/>
          <w:szCs w:val="24"/>
        </w:rPr>
      </w:pPr>
    </w:p>
    <w:p w:rsidR="00DD0BA8" w:rsidRDefault="00DD0BA8" w:rsidP="00275CA5">
      <w:pPr>
        <w:autoSpaceDE w:val="0"/>
        <w:spacing w:after="0" w:line="240" w:lineRule="auto"/>
        <w:jc w:val="both"/>
        <w:rPr>
          <w:rFonts w:ascii="Garamond" w:hAnsi="Garamond" w:cs="Book Antiqua"/>
          <w:sz w:val="24"/>
          <w:szCs w:val="24"/>
        </w:rPr>
      </w:pPr>
    </w:p>
    <w:p w:rsidR="00DD0BA8" w:rsidRDefault="00DD0BA8" w:rsidP="00275CA5">
      <w:pPr>
        <w:autoSpaceDE w:val="0"/>
        <w:spacing w:after="0" w:line="240" w:lineRule="auto"/>
        <w:jc w:val="both"/>
        <w:rPr>
          <w:rFonts w:ascii="Garamond" w:hAnsi="Garamond" w:cs="Book Antiqua"/>
          <w:sz w:val="24"/>
          <w:szCs w:val="24"/>
        </w:rPr>
      </w:pPr>
    </w:p>
    <w:p w:rsidR="00DD0BA8" w:rsidRDefault="00DD0BA8" w:rsidP="00275CA5">
      <w:pPr>
        <w:autoSpaceDE w:val="0"/>
        <w:spacing w:after="0" w:line="240" w:lineRule="auto"/>
        <w:jc w:val="both"/>
        <w:rPr>
          <w:rFonts w:ascii="Garamond" w:hAnsi="Garamond" w:cs="Book Antiqua"/>
          <w:sz w:val="24"/>
          <w:szCs w:val="24"/>
        </w:rPr>
      </w:pPr>
    </w:p>
    <w:p w:rsidR="00DD0BA8" w:rsidRDefault="00DD0BA8" w:rsidP="00275CA5">
      <w:pPr>
        <w:autoSpaceDE w:val="0"/>
        <w:spacing w:after="0" w:line="240" w:lineRule="auto"/>
        <w:jc w:val="both"/>
        <w:rPr>
          <w:rFonts w:ascii="Garamond" w:hAnsi="Garamond" w:cs="Book Antiqua"/>
          <w:sz w:val="24"/>
          <w:szCs w:val="24"/>
        </w:rPr>
      </w:pPr>
    </w:p>
    <w:p w:rsidR="00275CA5" w:rsidRPr="00275CA5" w:rsidRDefault="00275CA5" w:rsidP="00275CA5">
      <w:pPr>
        <w:autoSpaceDE w:val="0"/>
        <w:spacing w:after="0" w:line="240" w:lineRule="auto"/>
        <w:jc w:val="both"/>
        <w:rPr>
          <w:rFonts w:ascii="Garamond" w:hAnsi="Garamond" w:cs="Book Antiqua"/>
          <w:b/>
          <w:sz w:val="24"/>
          <w:szCs w:val="24"/>
        </w:rPr>
      </w:pPr>
      <w:r w:rsidRPr="00275CA5">
        <w:rPr>
          <w:rFonts w:ascii="Garamond" w:hAnsi="Garamond" w:cs="Book Antiqua"/>
          <w:sz w:val="24"/>
          <w:szCs w:val="24"/>
        </w:rPr>
        <w:lastRenderedPageBreak/>
        <w:t xml:space="preserve">3) Aszód Város Önkormányzat Képviselő-testülete </w:t>
      </w:r>
      <w:r w:rsidRPr="00275CA5">
        <w:rPr>
          <w:rFonts w:ascii="Garamond" w:hAnsi="Garamond" w:cs="Book Antiqua"/>
          <w:b/>
          <w:sz w:val="24"/>
          <w:szCs w:val="24"/>
        </w:rPr>
        <w:t xml:space="preserve">Támogatási szerződést köt – jelen határozat melléklete szerinti tartalommal – az </w:t>
      </w:r>
      <w:r w:rsidRPr="00DD0BA8">
        <w:rPr>
          <w:rFonts w:ascii="Garamond" w:hAnsi="Garamond" w:cs="Book Antiqua"/>
          <w:b/>
          <w:sz w:val="28"/>
          <w:szCs w:val="24"/>
          <w:u w:val="single"/>
        </w:rPr>
        <w:t>Aszód Galga Polgárőr Egyesülettel</w:t>
      </w:r>
      <w:r w:rsidRPr="00275CA5">
        <w:rPr>
          <w:rFonts w:ascii="Garamond" w:hAnsi="Garamond" w:cs="Book Antiqua"/>
          <w:b/>
          <w:sz w:val="24"/>
          <w:szCs w:val="24"/>
        </w:rPr>
        <w:t xml:space="preserve">(székhelye: 2170 Aszód, Tavasz u. 8.)melyben 2016. évre összesen 600 000.- Ft, azaz hatszázezer </w:t>
      </w:r>
      <w:proofErr w:type="gramStart"/>
      <w:r w:rsidRPr="00275CA5">
        <w:rPr>
          <w:rFonts w:ascii="Garamond" w:hAnsi="Garamond" w:cs="Book Antiqua"/>
          <w:b/>
          <w:sz w:val="24"/>
          <w:szCs w:val="24"/>
        </w:rPr>
        <w:t>forint támogatást</w:t>
      </w:r>
      <w:proofErr w:type="gramEnd"/>
      <w:r w:rsidRPr="00275CA5">
        <w:rPr>
          <w:rFonts w:ascii="Garamond" w:hAnsi="Garamond" w:cs="Book Antiqua"/>
          <w:b/>
          <w:sz w:val="24"/>
          <w:szCs w:val="24"/>
        </w:rPr>
        <w:t xml:space="preserve"> nyújt. A megállapodás határozott időre, 2016. január 1. napjától kezdődő és 2016. december 31. napjáig tartó időszakra kerül megkötésre.</w:t>
      </w:r>
    </w:p>
    <w:p w:rsidR="00275CA5" w:rsidRDefault="00275CA5" w:rsidP="00275CA5">
      <w:pPr>
        <w:autoSpaceDE w:val="0"/>
        <w:spacing w:after="0" w:line="240" w:lineRule="auto"/>
        <w:jc w:val="both"/>
        <w:rPr>
          <w:rFonts w:ascii="Garamond" w:hAnsi="Garamond" w:cs="Book Antiqua"/>
          <w:b/>
          <w:sz w:val="24"/>
          <w:szCs w:val="24"/>
        </w:rPr>
      </w:pPr>
      <w:r w:rsidRPr="00275CA5">
        <w:rPr>
          <w:rFonts w:ascii="Garamond" w:hAnsi="Garamond" w:cs="Book Antiqua"/>
          <w:b/>
          <w:sz w:val="24"/>
          <w:szCs w:val="24"/>
        </w:rPr>
        <w:t xml:space="preserve">A 2016. évi pénzügyi támogatás Aszód város 2016. évi költségvetéséről szóló </w:t>
      </w:r>
      <w:r w:rsidR="001F1FC8">
        <w:rPr>
          <w:rFonts w:ascii="Garamond" w:hAnsi="Garamond" w:cs="Book Antiqua"/>
          <w:b/>
          <w:sz w:val="24"/>
          <w:szCs w:val="24"/>
        </w:rPr>
        <w:t>3</w:t>
      </w:r>
      <w:r w:rsidRPr="00275CA5">
        <w:rPr>
          <w:rFonts w:ascii="Garamond" w:hAnsi="Garamond" w:cs="Book Antiqua"/>
          <w:b/>
          <w:sz w:val="24"/>
          <w:szCs w:val="24"/>
        </w:rPr>
        <w:t>/2016. (II. 19.) önkormányzati rendeletben rendelkezésre áll.</w:t>
      </w:r>
    </w:p>
    <w:p w:rsidR="00275CA5" w:rsidRPr="00275CA5" w:rsidRDefault="00275CA5" w:rsidP="00275CA5">
      <w:pPr>
        <w:autoSpaceDE w:val="0"/>
        <w:spacing w:after="0" w:line="240" w:lineRule="auto"/>
        <w:jc w:val="both"/>
        <w:rPr>
          <w:rFonts w:ascii="Garamond" w:hAnsi="Garamond" w:cs="Book Antiqua"/>
          <w:b/>
          <w:sz w:val="24"/>
          <w:szCs w:val="24"/>
        </w:rPr>
      </w:pPr>
    </w:p>
    <w:p w:rsidR="00275CA5" w:rsidRPr="00275CA5" w:rsidRDefault="00275CA5" w:rsidP="00275CA5">
      <w:pPr>
        <w:autoSpaceDE w:val="0"/>
        <w:spacing w:after="0" w:line="240" w:lineRule="auto"/>
        <w:jc w:val="both"/>
        <w:rPr>
          <w:rFonts w:ascii="Garamond" w:hAnsi="Garamond" w:cs="Book Antiqua"/>
          <w:b/>
          <w:sz w:val="24"/>
          <w:szCs w:val="24"/>
        </w:rPr>
      </w:pPr>
      <w:r w:rsidRPr="00275CA5">
        <w:rPr>
          <w:rFonts w:ascii="Garamond" w:hAnsi="Garamond" w:cs="Book Antiqua"/>
          <w:b/>
          <w:sz w:val="24"/>
          <w:szCs w:val="24"/>
        </w:rPr>
        <w:t>A képviselő-testület felhatalmazza a város polgármesterét a megállapodás aláírására.</w:t>
      </w:r>
    </w:p>
    <w:p w:rsidR="00DD0BA8" w:rsidRDefault="00DD0BA8" w:rsidP="00275CA5">
      <w:pPr>
        <w:autoSpaceDE w:val="0"/>
        <w:spacing w:after="0" w:line="240" w:lineRule="auto"/>
        <w:jc w:val="both"/>
        <w:rPr>
          <w:rFonts w:ascii="Garamond" w:hAnsi="Garamond" w:cs="Book Antiqua"/>
          <w:sz w:val="24"/>
          <w:szCs w:val="24"/>
        </w:rPr>
      </w:pPr>
    </w:p>
    <w:p w:rsidR="00534901" w:rsidRDefault="00534901" w:rsidP="00275CA5">
      <w:pPr>
        <w:autoSpaceDE w:val="0"/>
        <w:spacing w:after="0" w:line="240" w:lineRule="auto"/>
        <w:jc w:val="both"/>
        <w:rPr>
          <w:rFonts w:ascii="Garamond" w:hAnsi="Garamond" w:cs="Book Antiqua"/>
          <w:sz w:val="24"/>
          <w:szCs w:val="24"/>
        </w:rPr>
      </w:pPr>
    </w:p>
    <w:p w:rsidR="00275CA5" w:rsidRPr="00275CA5" w:rsidRDefault="00275CA5" w:rsidP="00275CA5">
      <w:pPr>
        <w:autoSpaceDE w:val="0"/>
        <w:spacing w:after="0" w:line="240" w:lineRule="auto"/>
        <w:jc w:val="both"/>
        <w:rPr>
          <w:rFonts w:ascii="Garamond" w:hAnsi="Garamond" w:cs="Book Antiqua"/>
          <w:sz w:val="24"/>
          <w:szCs w:val="24"/>
        </w:rPr>
      </w:pPr>
      <w:r w:rsidRPr="00275CA5">
        <w:rPr>
          <w:rFonts w:ascii="Garamond" w:hAnsi="Garamond" w:cs="Book Antiqua"/>
          <w:sz w:val="24"/>
          <w:szCs w:val="24"/>
        </w:rPr>
        <w:t xml:space="preserve">Felelős: </w:t>
      </w:r>
      <w:r>
        <w:rPr>
          <w:rFonts w:ascii="Garamond" w:hAnsi="Garamond" w:cs="Book Antiqua"/>
          <w:sz w:val="24"/>
          <w:szCs w:val="24"/>
        </w:rPr>
        <w:tab/>
      </w:r>
      <w:r w:rsidRPr="00275CA5">
        <w:rPr>
          <w:rFonts w:ascii="Garamond" w:hAnsi="Garamond" w:cs="Book Antiqua"/>
          <w:sz w:val="24"/>
          <w:szCs w:val="24"/>
        </w:rPr>
        <w:t xml:space="preserve">Aszód város polgármestere </w:t>
      </w:r>
    </w:p>
    <w:p w:rsidR="00275CA5" w:rsidRPr="00275CA5" w:rsidRDefault="00275CA5" w:rsidP="00275CA5">
      <w:pPr>
        <w:autoSpaceDE w:val="0"/>
        <w:spacing w:after="0" w:line="240" w:lineRule="auto"/>
        <w:jc w:val="both"/>
        <w:rPr>
          <w:rFonts w:ascii="Garamond" w:hAnsi="Garamond" w:cs="Book Antiqua"/>
          <w:sz w:val="24"/>
          <w:szCs w:val="24"/>
        </w:rPr>
      </w:pPr>
      <w:r w:rsidRPr="00275CA5">
        <w:rPr>
          <w:rFonts w:ascii="Garamond" w:hAnsi="Garamond" w:cs="Book Antiqua"/>
          <w:sz w:val="24"/>
          <w:szCs w:val="24"/>
        </w:rPr>
        <w:t xml:space="preserve">Határidő: </w:t>
      </w:r>
      <w:r>
        <w:rPr>
          <w:rFonts w:ascii="Garamond" w:hAnsi="Garamond" w:cs="Book Antiqua"/>
          <w:sz w:val="24"/>
          <w:szCs w:val="24"/>
        </w:rPr>
        <w:tab/>
      </w:r>
      <w:r w:rsidRPr="00275CA5">
        <w:rPr>
          <w:rFonts w:ascii="Garamond" w:hAnsi="Garamond" w:cs="Book Antiqua"/>
          <w:sz w:val="24"/>
          <w:szCs w:val="24"/>
        </w:rPr>
        <w:t>2016. április 15. (a megállapodások megkötésére)</w:t>
      </w:r>
    </w:p>
    <w:p w:rsidR="006F37AA" w:rsidRDefault="006F37AA" w:rsidP="00275CA5">
      <w:pPr>
        <w:spacing w:after="0" w:line="240" w:lineRule="auto"/>
        <w:jc w:val="both"/>
        <w:rPr>
          <w:rFonts w:ascii="Garamond" w:hAnsi="Garamond"/>
          <w:sz w:val="24"/>
          <w:szCs w:val="24"/>
        </w:rPr>
      </w:pPr>
    </w:p>
    <w:p w:rsidR="00DD0BA8" w:rsidRDefault="00DD0BA8" w:rsidP="00275CA5">
      <w:pPr>
        <w:spacing w:after="0" w:line="240" w:lineRule="auto"/>
        <w:jc w:val="both"/>
        <w:rPr>
          <w:rFonts w:ascii="Garamond" w:hAnsi="Garamond"/>
          <w:sz w:val="24"/>
          <w:szCs w:val="24"/>
        </w:rPr>
      </w:pPr>
    </w:p>
    <w:p w:rsidR="00DD0BA8" w:rsidRDefault="00DD0BA8" w:rsidP="00275CA5">
      <w:pPr>
        <w:spacing w:after="0" w:line="240" w:lineRule="auto"/>
        <w:jc w:val="both"/>
        <w:rPr>
          <w:rFonts w:ascii="Garamond" w:hAnsi="Garamond"/>
          <w:sz w:val="24"/>
          <w:szCs w:val="24"/>
        </w:rPr>
      </w:pPr>
    </w:p>
    <w:p w:rsidR="00DD0BA8" w:rsidRDefault="00DD0BA8" w:rsidP="00275CA5">
      <w:pPr>
        <w:spacing w:after="0" w:line="240" w:lineRule="auto"/>
        <w:jc w:val="both"/>
        <w:rPr>
          <w:rFonts w:ascii="Garamond" w:hAnsi="Garamond"/>
          <w:sz w:val="24"/>
          <w:szCs w:val="24"/>
        </w:rPr>
      </w:pPr>
    </w:p>
    <w:p w:rsidR="00DD0BA8" w:rsidRDefault="00DD0BA8" w:rsidP="00275CA5">
      <w:pPr>
        <w:spacing w:after="0" w:line="240" w:lineRule="auto"/>
        <w:jc w:val="both"/>
        <w:rPr>
          <w:rFonts w:ascii="Garamond" w:hAnsi="Garamond"/>
          <w:sz w:val="24"/>
          <w:szCs w:val="24"/>
        </w:rPr>
      </w:pPr>
    </w:p>
    <w:p w:rsidR="00DD0BA8" w:rsidRPr="00275CA5" w:rsidRDefault="00DD0BA8" w:rsidP="00275CA5">
      <w:pPr>
        <w:spacing w:after="0" w:line="240" w:lineRule="auto"/>
        <w:jc w:val="both"/>
        <w:rPr>
          <w:rFonts w:ascii="Garamond" w:hAnsi="Garamond"/>
          <w:sz w:val="24"/>
          <w:szCs w:val="24"/>
        </w:rPr>
      </w:pPr>
    </w:p>
    <w:p w:rsidR="00275CA5" w:rsidRDefault="00275CA5" w:rsidP="00275CA5">
      <w:pPr>
        <w:pStyle w:val="Szvegtrzs31"/>
        <w:spacing w:after="0"/>
        <w:jc w:val="center"/>
        <w:rPr>
          <w:b/>
          <w:color w:val="000000"/>
          <w:sz w:val="24"/>
          <w:szCs w:val="24"/>
        </w:rPr>
      </w:pPr>
      <w:proofErr w:type="spellStart"/>
      <w:r>
        <w:rPr>
          <w:b/>
          <w:color w:val="000000"/>
          <w:sz w:val="24"/>
          <w:szCs w:val="24"/>
        </w:rPr>
        <w:t>kmf</w:t>
      </w:r>
      <w:proofErr w:type="spellEnd"/>
      <w:r>
        <w:rPr>
          <w:b/>
          <w:color w:val="000000"/>
          <w:sz w:val="24"/>
          <w:szCs w:val="24"/>
        </w:rPr>
        <w:t>.</w:t>
      </w:r>
    </w:p>
    <w:p w:rsidR="00534901" w:rsidRDefault="00534901" w:rsidP="00275CA5">
      <w:pPr>
        <w:pStyle w:val="Szvegtrzs31"/>
        <w:spacing w:after="0"/>
        <w:jc w:val="center"/>
        <w:rPr>
          <w:b/>
          <w:color w:val="000000"/>
          <w:sz w:val="24"/>
          <w:szCs w:val="24"/>
        </w:rPr>
      </w:pPr>
    </w:p>
    <w:p w:rsidR="00534901" w:rsidRDefault="00534901" w:rsidP="00275CA5">
      <w:pPr>
        <w:pStyle w:val="Szvegtrzs31"/>
        <w:spacing w:after="0"/>
        <w:jc w:val="center"/>
        <w:rPr>
          <w:b/>
          <w:color w:val="000000"/>
          <w:sz w:val="24"/>
          <w:szCs w:val="24"/>
        </w:rPr>
      </w:pPr>
    </w:p>
    <w:p w:rsidR="00534901" w:rsidRDefault="00534901" w:rsidP="00275CA5">
      <w:pPr>
        <w:pStyle w:val="Szvegtrzs31"/>
        <w:spacing w:after="0"/>
        <w:jc w:val="center"/>
        <w:rPr>
          <w:b/>
          <w:color w:val="000000"/>
          <w:sz w:val="24"/>
          <w:szCs w:val="24"/>
        </w:rPr>
      </w:pPr>
    </w:p>
    <w:p w:rsidR="00534901" w:rsidRDefault="00534901" w:rsidP="00275CA5">
      <w:pPr>
        <w:pStyle w:val="Szvegtrzs31"/>
        <w:spacing w:after="0"/>
        <w:jc w:val="center"/>
        <w:rPr>
          <w:b/>
          <w:color w:val="000000"/>
          <w:sz w:val="24"/>
          <w:szCs w:val="24"/>
        </w:rPr>
      </w:pPr>
    </w:p>
    <w:p w:rsidR="00275CA5" w:rsidRDefault="00275CA5" w:rsidP="00275CA5">
      <w:pPr>
        <w:spacing w:after="0" w:line="240" w:lineRule="auto"/>
        <w:ind w:left="1416"/>
        <w:rPr>
          <w:rFonts w:ascii="Times New Roman" w:hAnsi="Times New Roman" w:cs="Times New Roman"/>
          <w:b/>
          <w:sz w:val="24"/>
          <w:szCs w:val="24"/>
        </w:rPr>
      </w:pPr>
      <w:proofErr w:type="spellStart"/>
      <w:r>
        <w:rPr>
          <w:rFonts w:ascii="Times New Roman" w:hAnsi="Times New Roman" w:cs="Times New Roman"/>
          <w:b/>
          <w:sz w:val="24"/>
          <w:szCs w:val="24"/>
        </w:rPr>
        <w:t>Sztán</w:t>
      </w:r>
      <w:proofErr w:type="spellEnd"/>
      <w:r>
        <w:rPr>
          <w:rFonts w:ascii="Times New Roman" w:hAnsi="Times New Roman" w:cs="Times New Roman"/>
          <w:b/>
          <w:sz w:val="24"/>
          <w:szCs w:val="24"/>
        </w:rPr>
        <w:t xml:space="preserve"> István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Bóta Julianna</w:t>
      </w:r>
    </w:p>
    <w:p w:rsidR="00275CA5" w:rsidRDefault="00275CA5" w:rsidP="00275CA5">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jegyző</w:t>
      </w:r>
    </w:p>
    <w:p w:rsidR="00DD0BA8" w:rsidRDefault="00DD0BA8" w:rsidP="00DD0BA8">
      <w:pPr>
        <w:jc w:val="center"/>
        <w:rPr>
          <w:rFonts w:ascii="Book Antiqua" w:hAnsi="Book Antiqua" w:cs="Book Antiqua"/>
          <w:b/>
          <w:smallCaps/>
        </w:rPr>
      </w:pPr>
    </w:p>
    <w:p w:rsidR="00DD0BA8" w:rsidRDefault="00DD0BA8" w:rsidP="00DD0BA8">
      <w:pPr>
        <w:jc w:val="center"/>
        <w:rPr>
          <w:rFonts w:ascii="Book Antiqua" w:hAnsi="Book Antiqua" w:cs="Book Antiqua"/>
          <w:b/>
          <w:smallCaps/>
        </w:rPr>
      </w:pPr>
    </w:p>
    <w:p w:rsidR="00DD0BA8" w:rsidRDefault="00DD0BA8" w:rsidP="00DD0BA8">
      <w:pPr>
        <w:jc w:val="center"/>
        <w:rPr>
          <w:rFonts w:ascii="Book Antiqua" w:hAnsi="Book Antiqua" w:cs="Book Antiqua"/>
          <w:b/>
          <w:smallCaps/>
        </w:rPr>
      </w:pPr>
    </w:p>
    <w:p w:rsidR="00DD0BA8" w:rsidRDefault="00DD0BA8" w:rsidP="00DD0BA8">
      <w:pPr>
        <w:jc w:val="center"/>
        <w:rPr>
          <w:rFonts w:ascii="Book Antiqua" w:hAnsi="Book Antiqua" w:cs="Book Antiqua"/>
          <w:b/>
          <w:smallCaps/>
        </w:rPr>
      </w:pPr>
    </w:p>
    <w:p w:rsidR="00DD0BA8" w:rsidRDefault="00DD0BA8" w:rsidP="00DD0BA8">
      <w:pPr>
        <w:jc w:val="center"/>
        <w:rPr>
          <w:rFonts w:ascii="Book Antiqua" w:hAnsi="Book Antiqua" w:cs="Book Antiqua"/>
          <w:b/>
          <w:smallCaps/>
        </w:rPr>
      </w:pPr>
    </w:p>
    <w:p w:rsidR="00DD0BA8" w:rsidRDefault="00DD0BA8" w:rsidP="00DD0BA8">
      <w:pPr>
        <w:jc w:val="center"/>
        <w:rPr>
          <w:rFonts w:ascii="Book Antiqua" w:hAnsi="Book Antiqua" w:cs="Book Antiqua"/>
          <w:b/>
          <w:smallCaps/>
        </w:rPr>
      </w:pPr>
    </w:p>
    <w:p w:rsidR="00DD0BA8" w:rsidRDefault="00DD0BA8" w:rsidP="00DD0BA8">
      <w:pPr>
        <w:jc w:val="center"/>
        <w:rPr>
          <w:rFonts w:ascii="Book Antiqua" w:hAnsi="Book Antiqua" w:cs="Book Antiqua"/>
          <w:b/>
          <w:smallCaps/>
        </w:rPr>
      </w:pPr>
    </w:p>
    <w:p w:rsidR="00DD0BA8" w:rsidRDefault="00DD0BA8" w:rsidP="00DD0BA8">
      <w:pPr>
        <w:jc w:val="center"/>
        <w:rPr>
          <w:rFonts w:ascii="Book Antiqua" w:hAnsi="Book Antiqua" w:cs="Book Antiqua"/>
          <w:b/>
          <w:smallCaps/>
        </w:rPr>
      </w:pPr>
    </w:p>
    <w:p w:rsidR="00DD0BA8" w:rsidRDefault="00DD0BA8" w:rsidP="00DD0BA8">
      <w:pPr>
        <w:jc w:val="center"/>
        <w:rPr>
          <w:rFonts w:ascii="Book Antiqua" w:hAnsi="Book Antiqua" w:cs="Book Antiqua"/>
          <w:b/>
          <w:smallCaps/>
        </w:rPr>
      </w:pPr>
    </w:p>
    <w:p w:rsidR="00DD0BA8" w:rsidRDefault="00DD0BA8" w:rsidP="00DD0BA8">
      <w:pPr>
        <w:jc w:val="center"/>
        <w:rPr>
          <w:rFonts w:ascii="Book Antiqua" w:hAnsi="Book Antiqua" w:cs="Book Antiqua"/>
          <w:b/>
          <w:smallCaps/>
        </w:rPr>
      </w:pPr>
    </w:p>
    <w:p w:rsidR="00DD0BA8" w:rsidRDefault="00DD0BA8" w:rsidP="00DD0BA8">
      <w:pPr>
        <w:jc w:val="center"/>
        <w:rPr>
          <w:rFonts w:ascii="Book Antiqua" w:hAnsi="Book Antiqua" w:cs="Book Antiqua"/>
          <w:b/>
          <w:smallCaps/>
        </w:rPr>
      </w:pPr>
    </w:p>
    <w:p w:rsidR="00F311C3" w:rsidRDefault="00F311C3" w:rsidP="00DD0BA8">
      <w:pPr>
        <w:jc w:val="center"/>
        <w:rPr>
          <w:rFonts w:ascii="Book Antiqua" w:hAnsi="Book Antiqua" w:cs="Book Antiqua"/>
          <w:b/>
          <w:smallCaps/>
        </w:rPr>
      </w:pPr>
    </w:p>
    <w:p w:rsidR="0085427B" w:rsidRDefault="0085427B" w:rsidP="00DD0BA8">
      <w:pPr>
        <w:jc w:val="center"/>
        <w:rPr>
          <w:rFonts w:ascii="Book Antiqua" w:hAnsi="Book Antiqua" w:cs="Book Antiqua"/>
          <w:b/>
          <w:smallCaps/>
        </w:rPr>
      </w:pPr>
    </w:p>
    <w:p w:rsidR="0085427B" w:rsidRDefault="0085427B" w:rsidP="0085427B">
      <w:pPr>
        <w:pStyle w:val="Bodytext40"/>
        <w:shd w:val="clear" w:color="auto" w:fill="auto"/>
        <w:spacing w:after="3" w:line="230" w:lineRule="exact"/>
        <w:ind w:left="3540"/>
        <w:rPr>
          <w:b/>
        </w:rPr>
      </w:pPr>
    </w:p>
    <w:p w:rsidR="0085427B" w:rsidRPr="0085427B" w:rsidRDefault="0085427B" w:rsidP="0085427B">
      <w:pPr>
        <w:pStyle w:val="Bodytext40"/>
        <w:shd w:val="clear" w:color="auto" w:fill="auto"/>
        <w:spacing w:after="3" w:line="230" w:lineRule="exact"/>
        <w:ind w:left="3540"/>
        <w:rPr>
          <w:b/>
          <w:sz w:val="28"/>
          <w:szCs w:val="28"/>
        </w:rPr>
      </w:pPr>
      <w:r w:rsidRPr="0085427B">
        <w:rPr>
          <w:b/>
          <w:sz w:val="28"/>
          <w:szCs w:val="28"/>
        </w:rPr>
        <w:lastRenderedPageBreak/>
        <w:t>Támogatási szerződés</w:t>
      </w:r>
    </w:p>
    <w:p w:rsidR="0085427B" w:rsidRPr="0085427B" w:rsidRDefault="0085427B" w:rsidP="0085427B">
      <w:pPr>
        <w:pStyle w:val="Bodytext40"/>
        <w:shd w:val="clear" w:color="auto" w:fill="auto"/>
        <w:spacing w:after="510" w:line="230" w:lineRule="exact"/>
        <w:ind w:left="2860"/>
        <w:rPr>
          <w:b/>
          <w:sz w:val="28"/>
          <w:szCs w:val="28"/>
        </w:rPr>
      </w:pPr>
      <w:r w:rsidRPr="0085427B">
        <w:rPr>
          <w:b/>
          <w:sz w:val="28"/>
          <w:szCs w:val="28"/>
        </w:rPr>
        <w:t>- civil szervezetek támogatására -</w:t>
      </w:r>
    </w:p>
    <w:p w:rsidR="0085427B" w:rsidRPr="0085427B" w:rsidRDefault="0085427B" w:rsidP="0085427B">
      <w:pPr>
        <w:spacing w:line="266" w:lineRule="exact"/>
        <w:ind w:left="60"/>
        <w:rPr>
          <w:rFonts w:ascii="Garamond" w:hAnsi="Garamond" w:cs="Times New Roman"/>
          <w:sz w:val="24"/>
          <w:szCs w:val="24"/>
        </w:rPr>
      </w:pPr>
      <w:proofErr w:type="gramStart"/>
      <w:r w:rsidRPr="0085427B">
        <w:rPr>
          <w:rFonts w:ascii="Garamond" w:hAnsi="Garamond" w:cs="Times New Roman"/>
          <w:sz w:val="24"/>
          <w:szCs w:val="24"/>
        </w:rPr>
        <w:t>amely</w:t>
      </w:r>
      <w:proofErr w:type="gramEnd"/>
      <w:r w:rsidRPr="0085427B">
        <w:rPr>
          <w:rFonts w:ascii="Garamond" w:hAnsi="Garamond" w:cs="Times New Roman"/>
          <w:sz w:val="24"/>
          <w:szCs w:val="24"/>
        </w:rPr>
        <w:t xml:space="preserve"> létrejött:</w:t>
      </w:r>
    </w:p>
    <w:p w:rsidR="0085427B" w:rsidRPr="0085427B" w:rsidRDefault="0085427B" w:rsidP="0085427B">
      <w:pPr>
        <w:spacing w:line="266" w:lineRule="exact"/>
        <w:ind w:left="60" w:right="60"/>
        <w:jc w:val="both"/>
        <w:rPr>
          <w:rFonts w:ascii="Garamond" w:hAnsi="Garamond" w:cs="Times New Roman"/>
          <w:sz w:val="24"/>
          <w:szCs w:val="24"/>
        </w:rPr>
      </w:pPr>
      <w:proofErr w:type="gramStart"/>
      <w:r w:rsidRPr="0085427B">
        <w:rPr>
          <w:rFonts w:ascii="Garamond" w:hAnsi="Garamond" w:cs="Times New Roman"/>
          <w:sz w:val="24"/>
          <w:szCs w:val="24"/>
        </w:rPr>
        <w:t>egyrészről</w:t>
      </w:r>
      <w:proofErr w:type="gramEnd"/>
      <w:r w:rsidRPr="0085427B">
        <w:rPr>
          <w:rStyle w:val="BodytextBold"/>
          <w:rFonts w:ascii="Garamond" w:eastAsia="Calibri" w:hAnsi="Garamond"/>
          <w:b w:val="0"/>
          <w:sz w:val="24"/>
          <w:szCs w:val="24"/>
        </w:rPr>
        <w:t xml:space="preserve"> Aszód Város Önkormányzat</w:t>
      </w:r>
      <w:r w:rsidRPr="0085427B">
        <w:rPr>
          <w:rFonts w:ascii="Garamond" w:hAnsi="Garamond" w:cs="Times New Roman"/>
          <w:sz w:val="24"/>
          <w:szCs w:val="24"/>
        </w:rPr>
        <w:t xml:space="preserve"> (székhely: 2170 Aszód, Szabadság tér 9., adószám: 15730435-2-13) képviseletében </w:t>
      </w:r>
      <w:proofErr w:type="spellStart"/>
      <w:r w:rsidRPr="0085427B">
        <w:rPr>
          <w:rFonts w:ascii="Garamond" w:hAnsi="Garamond" w:cs="Times New Roman"/>
          <w:sz w:val="24"/>
          <w:szCs w:val="24"/>
        </w:rPr>
        <w:t>Sztán</w:t>
      </w:r>
      <w:proofErr w:type="spellEnd"/>
      <w:r w:rsidRPr="0085427B">
        <w:rPr>
          <w:rFonts w:ascii="Garamond" w:hAnsi="Garamond" w:cs="Times New Roman"/>
          <w:sz w:val="24"/>
          <w:szCs w:val="24"/>
        </w:rPr>
        <w:t xml:space="preserve"> István, polgármester, mint</w:t>
      </w:r>
      <w:r w:rsidRPr="0085427B">
        <w:rPr>
          <w:rStyle w:val="BodytextBold"/>
          <w:rFonts w:ascii="Garamond" w:eastAsia="Calibri" w:hAnsi="Garamond"/>
          <w:b w:val="0"/>
          <w:sz w:val="24"/>
          <w:szCs w:val="24"/>
        </w:rPr>
        <w:t xml:space="preserve"> Támogató, </w:t>
      </w:r>
      <w:r w:rsidRPr="0085427B">
        <w:rPr>
          <w:rFonts w:ascii="Garamond" w:hAnsi="Garamond" w:cs="Times New Roman"/>
          <w:sz w:val="24"/>
          <w:szCs w:val="24"/>
        </w:rPr>
        <w:t>másrészről:</w:t>
      </w:r>
      <w:r w:rsidRPr="0085427B">
        <w:rPr>
          <w:rStyle w:val="BodytextBold"/>
          <w:rFonts w:ascii="Garamond" w:eastAsia="Calibri" w:hAnsi="Garamond"/>
          <w:b w:val="0"/>
          <w:sz w:val="24"/>
          <w:szCs w:val="24"/>
        </w:rPr>
        <w:t xml:space="preserve"> Aszódi Szabadidősport Egyesület Címe: 2170 Aszód, Szabadság tér 9. Adószám: 18700475-1-13</w:t>
      </w:r>
    </w:p>
    <w:p w:rsidR="0085427B" w:rsidRPr="0085427B" w:rsidRDefault="0085427B" w:rsidP="0085427B">
      <w:pPr>
        <w:pStyle w:val="Bodytext50"/>
        <w:shd w:val="clear" w:color="auto" w:fill="auto"/>
        <w:spacing w:before="0" w:after="277" w:line="266" w:lineRule="exact"/>
        <w:ind w:left="800" w:right="1220"/>
        <w:rPr>
          <w:rFonts w:ascii="Garamond" w:hAnsi="Garamond" w:cs="Times New Roman"/>
          <w:sz w:val="24"/>
          <w:szCs w:val="24"/>
        </w:rPr>
      </w:pPr>
      <w:r w:rsidRPr="0085427B">
        <w:rPr>
          <w:rFonts w:ascii="Garamond" w:hAnsi="Garamond" w:cs="Times New Roman"/>
          <w:sz w:val="24"/>
          <w:szCs w:val="24"/>
        </w:rPr>
        <w:t xml:space="preserve">Cégjegyzékszám: Pest megyei Bíróság </w:t>
      </w:r>
      <w:proofErr w:type="spellStart"/>
      <w:r w:rsidRPr="0085427B">
        <w:rPr>
          <w:rFonts w:ascii="Garamond" w:hAnsi="Garamond" w:cs="Times New Roman"/>
          <w:sz w:val="24"/>
          <w:szCs w:val="24"/>
        </w:rPr>
        <w:t>Pk</w:t>
      </w:r>
      <w:proofErr w:type="spellEnd"/>
      <w:r w:rsidRPr="0085427B">
        <w:rPr>
          <w:rFonts w:ascii="Garamond" w:hAnsi="Garamond" w:cs="Times New Roman"/>
          <w:sz w:val="24"/>
          <w:szCs w:val="24"/>
        </w:rPr>
        <w:t xml:space="preserve">. 60146/2003. Bankszámlaszám: Kereskedelmi és Hitelbank 10402915-50526565-78541009 Képviseli: </w:t>
      </w:r>
      <w:proofErr w:type="spellStart"/>
      <w:r w:rsidRPr="0085427B">
        <w:rPr>
          <w:rFonts w:ascii="Garamond" w:hAnsi="Garamond" w:cs="Times New Roman"/>
          <w:sz w:val="24"/>
          <w:szCs w:val="24"/>
        </w:rPr>
        <w:t>Nyíry</w:t>
      </w:r>
      <w:proofErr w:type="spellEnd"/>
      <w:r w:rsidRPr="0085427B">
        <w:rPr>
          <w:rFonts w:ascii="Garamond" w:hAnsi="Garamond" w:cs="Times New Roman"/>
          <w:sz w:val="24"/>
          <w:szCs w:val="24"/>
        </w:rPr>
        <w:t xml:space="preserve"> Zsolt klub elnök</w:t>
      </w:r>
    </w:p>
    <w:p w:rsidR="0085427B" w:rsidRPr="0085427B" w:rsidRDefault="0085427B" w:rsidP="0085427B">
      <w:pPr>
        <w:spacing w:line="220" w:lineRule="exact"/>
        <w:ind w:left="60"/>
        <w:rPr>
          <w:rFonts w:ascii="Garamond" w:hAnsi="Garamond" w:cs="Times New Roman"/>
          <w:sz w:val="24"/>
          <w:szCs w:val="24"/>
        </w:rPr>
      </w:pPr>
      <w:proofErr w:type="gramStart"/>
      <w:r w:rsidRPr="0085427B">
        <w:rPr>
          <w:rFonts w:ascii="Garamond" w:hAnsi="Garamond" w:cs="Times New Roman"/>
          <w:sz w:val="24"/>
          <w:szCs w:val="24"/>
        </w:rPr>
        <w:t>mint</w:t>
      </w:r>
      <w:proofErr w:type="gramEnd"/>
      <w:r w:rsidRPr="0085427B">
        <w:rPr>
          <w:rStyle w:val="BodytextBold"/>
          <w:rFonts w:ascii="Garamond" w:eastAsia="Calibri" w:hAnsi="Garamond"/>
          <w:b w:val="0"/>
          <w:sz w:val="24"/>
          <w:szCs w:val="24"/>
        </w:rPr>
        <w:t xml:space="preserve"> Támogatott</w:t>
      </w:r>
      <w:r w:rsidRPr="0085427B">
        <w:rPr>
          <w:rFonts w:ascii="Garamond" w:hAnsi="Garamond" w:cs="Times New Roman"/>
          <w:sz w:val="24"/>
          <w:szCs w:val="24"/>
        </w:rPr>
        <w:t xml:space="preserve"> között az alábbi feltételekkel:</w:t>
      </w:r>
    </w:p>
    <w:p w:rsidR="0085427B" w:rsidRPr="0085427B" w:rsidRDefault="0085427B" w:rsidP="0085427B">
      <w:pPr>
        <w:spacing w:line="274" w:lineRule="exact"/>
        <w:ind w:left="60" w:right="60"/>
        <w:jc w:val="both"/>
        <w:rPr>
          <w:rFonts w:ascii="Garamond" w:hAnsi="Garamond" w:cs="Times New Roman"/>
          <w:sz w:val="24"/>
          <w:szCs w:val="24"/>
        </w:rPr>
      </w:pPr>
      <w:r w:rsidRPr="0085427B">
        <w:rPr>
          <w:rStyle w:val="Bodytext0"/>
          <w:rFonts w:ascii="Garamond" w:hAnsi="Garamond" w:cs="Times New Roman"/>
          <w:sz w:val="24"/>
          <w:szCs w:val="24"/>
        </w:rPr>
        <w:t>Az</w:t>
      </w:r>
      <w:r w:rsidRPr="0085427B">
        <w:rPr>
          <w:rStyle w:val="BodytextBold"/>
          <w:rFonts w:ascii="Garamond" w:eastAsia="Calibri" w:hAnsi="Garamond"/>
          <w:b w:val="0"/>
          <w:sz w:val="24"/>
          <w:szCs w:val="24"/>
          <w:u w:val="single"/>
        </w:rPr>
        <w:t xml:space="preserve"> együttműködés</w:t>
      </w:r>
      <w:r w:rsidRPr="0085427B">
        <w:rPr>
          <w:rStyle w:val="Bodytext0"/>
          <w:rFonts w:ascii="Garamond" w:hAnsi="Garamond" w:cs="Times New Roman"/>
          <w:sz w:val="24"/>
          <w:szCs w:val="24"/>
        </w:rPr>
        <w:t xml:space="preserve"> alapja:</w:t>
      </w:r>
      <w:r w:rsidRPr="0085427B">
        <w:rPr>
          <w:rFonts w:ascii="Garamond" w:hAnsi="Garamond" w:cs="Times New Roman"/>
          <w:sz w:val="24"/>
          <w:szCs w:val="24"/>
        </w:rPr>
        <w:t xml:space="preserve"> Aszód Város Önkormányzat Képviselő-testülete a 4/2014. (III. 28.) önkormányzati rendeletében szabályozta </w:t>
      </w:r>
      <w:proofErr w:type="gramStart"/>
      <w:r w:rsidRPr="0085427B">
        <w:rPr>
          <w:rFonts w:ascii="Garamond" w:hAnsi="Garamond" w:cs="Times New Roman"/>
          <w:sz w:val="24"/>
          <w:szCs w:val="24"/>
        </w:rPr>
        <w:t>a</w:t>
      </w:r>
      <w:proofErr w:type="gramEnd"/>
      <w:r w:rsidRPr="0085427B">
        <w:rPr>
          <w:rFonts w:ascii="Garamond" w:hAnsi="Garamond" w:cs="Times New Roman"/>
          <w:sz w:val="24"/>
          <w:szCs w:val="24"/>
        </w:rPr>
        <w:t xml:space="preserve"> az államháztartáson kívüli források átadásának és átvételének szabályait. Aszód Város Önkormányzat Képviselő-testülete az önkormányzat 3/2016. (II. 19.) költségvetési rendelete alapján támogatja az Aszódi Szabadidősport Egyesület tevékenységét.</w:t>
      </w:r>
    </w:p>
    <w:p w:rsidR="0085427B" w:rsidRPr="0085427B" w:rsidRDefault="0085427B" w:rsidP="0085427B">
      <w:pPr>
        <w:numPr>
          <w:ilvl w:val="1"/>
          <w:numId w:val="45"/>
        </w:numPr>
        <w:tabs>
          <w:tab w:val="left" w:pos="323"/>
        </w:tabs>
        <w:suppressAutoHyphens w:val="0"/>
        <w:spacing w:after="237" w:line="274" w:lineRule="exact"/>
        <w:ind w:left="60" w:right="60"/>
        <w:jc w:val="both"/>
        <w:rPr>
          <w:rFonts w:ascii="Garamond" w:hAnsi="Garamond" w:cs="Times New Roman"/>
          <w:sz w:val="24"/>
          <w:szCs w:val="24"/>
        </w:rPr>
      </w:pPr>
      <w:proofErr w:type="gramStart"/>
      <w:r w:rsidRPr="0085427B">
        <w:rPr>
          <w:rFonts w:ascii="Garamond" w:hAnsi="Garamond" w:cs="Times New Roman"/>
          <w:sz w:val="24"/>
          <w:szCs w:val="24"/>
        </w:rPr>
        <w:t>Jelen megállapodás megkötésének célja, hogy a Támogató a közpénzekkel való hatékony és ellenőrizhető gazdálkodás megvalósítása érdekében, az államháztartásról szóló 2011. évi CXCV. törvény, valamint a közpénzekből nyújtott támogatások átláthatóságáról szóló 2007. évi CLXXXI. törvény előírásai szerint az általa támogatott szervezet számára számadási kötelezettséget írjon elő az államháztartás alrendszereiből esetileg, illetve céljelleggel finanszírozott pénzösszegek rendeltetésszerű felhasználása érdekében, valamint jelen szerződés aláírásával írásba foglaltan egyedileg meghatározza a felhasználható</w:t>
      </w:r>
      <w:proofErr w:type="gramEnd"/>
      <w:r w:rsidRPr="0085427B">
        <w:rPr>
          <w:rFonts w:ascii="Garamond" w:hAnsi="Garamond" w:cs="Times New Roman"/>
          <w:sz w:val="24"/>
          <w:szCs w:val="24"/>
        </w:rPr>
        <w:t xml:space="preserve"> célt, amelyre a pénzügyi támogatást nyújtja, illetve amelyre az általa nyújtott támogatás felhasználható.</w:t>
      </w:r>
    </w:p>
    <w:p w:rsidR="0085427B" w:rsidRPr="0085427B" w:rsidRDefault="0085427B" w:rsidP="0085427B">
      <w:pPr>
        <w:numPr>
          <w:ilvl w:val="1"/>
          <w:numId w:val="45"/>
        </w:numPr>
        <w:tabs>
          <w:tab w:val="left" w:pos="344"/>
        </w:tabs>
        <w:suppressAutoHyphens w:val="0"/>
        <w:spacing w:after="243" w:line="277" w:lineRule="exact"/>
        <w:ind w:left="60" w:right="60"/>
        <w:jc w:val="both"/>
        <w:rPr>
          <w:rFonts w:ascii="Garamond" w:hAnsi="Garamond" w:cs="Times New Roman"/>
          <w:sz w:val="24"/>
          <w:szCs w:val="24"/>
        </w:rPr>
      </w:pPr>
      <w:r w:rsidRPr="0085427B">
        <w:rPr>
          <w:rFonts w:ascii="Garamond" w:hAnsi="Garamond" w:cs="Times New Roman"/>
          <w:sz w:val="24"/>
          <w:szCs w:val="24"/>
        </w:rPr>
        <w:t>Támogatott vállalja, hogy a fentiekben leírtaknak megfelelően 2016-ban az önkormányzat képviselő-testülete által meghatározott támogatás összegét elszámolási kötelezettség terhe mellett fogja kezelni és kizárólag az alábbi célra használhatja fel:</w:t>
      </w:r>
    </w:p>
    <w:p w:rsidR="0085427B" w:rsidRPr="0085427B" w:rsidRDefault="0085427B" w:rsidP="0085427B">
      <w:pPr>
        <w:spacing w:after="240" w:line="274" w:lineRule="exact"/>
        <w:ind w:left="800"/>
        <w:jc w:val="center"/>
        <w:rPr>
          <w:rFonts w:ascii="Garamond" w:hAnsi="Garamond" w:cs="Times New Roman"/>
          <w:b/>
          <w:sz w:val="24"/>
          <w:szCs w:val="24"/>
          <w:u w:val="single"/>
        </w:rPr>
      </w:pPr>
      <w:proofErr w:type="gramStart"/>
      <w:r w:rsidRPr="0085427B">
        <w:rPr>
          <w:rFonts w:ascii="Garamond" w:hAnsi="Garamond" w:cs="Times New Roman"/>
          <w:b/>
          <w:sz w:val="24"/>
          <w:szCs w:val="24"/>
          <w:u w:val="single"/>
        </w:rPr>
        <w:t>az</w:t>
      </w:r>
      <w:proofErr w:type="gramEnd"/>
      <w:r w:rsidRPr="0085427B">
        <w:rPr>
          <w:rFonts w:ascii="Garamond" w:hAnsi="Garamond" w:cs="Times New Roman"/>
          <w:b/>
          <w:sz w:val="24"/>
          <w:szCs w:val="24"/>
          <w:u w:val="single"/>
        </w:rPr>
        <w:t xml:space="preserve"> Aszódi Szabadidősport Egyesület 2016. évi szabadidő-, és versenysport tevékenységének támogatása</w:t>
      </w:r>
    </w:p>
    <w:p w:rsidR="0085427B" w:rsidRPr="0085427B" w:rsidRDefault="0085427B" w:rsidP="0085427B">
      <w:pPr>
        <w:spacing w:line="274" w:lineRule="exact"/>
        <w:ind w:left="60"/>
        <w:rPr>
          <w:rFonts w:ascii="Garamond" w:hAnsi="Garamond" w:cs="Times New Roman"/>
          <w:sz w:val="24"/>
          <w:szCs w:val="24"/>
        </w:rPr>
      </w:pPr>
      <w:r w:rsidRPr="0085427B">
        <w:rPr>
          <w:rFonts w:ascii="Garamond" w:hAnsi="Garamond" w:cs="Times New Roman"/>
          <w:sz w:val="24"/>
          <w:szCs w:val="24"/>
        </w:rPr>
        <w:t>Ezen belül:</w:t>
      </w:r>
    </w:p>
    <w:p w:rsidR="0085427B" w:rsidRPr="0085427B" w:rsidRDefault="0085427B" w:rsidP="0085427B">
      <w:pPr>
        <w:numPr>
          <w:ilvl w:val="0"/>
          <w:numId w:val="45"/>
        </w:numPr>
        <w:tabs>
          <w:tab w:val="left" w:pos="193"/>
        </w:tabs>
        <w:suppressAutoHyphens w:val="0"/>
        <w:spacing w:after="0" w:line="274" w:lineRule="exact"/>
        <w:ind w:left="60"/>
        <w:rPr>
          <w:rFonts w:ascii="Garamond" w:hAnsi="Garamond" w:cs="Times New Roman"/>
          <w:sz w:val="24"/>
          <w:szCs w:val="24"/>
        </w:rPr>
      </w:pPr>
      <w:r w:rsidRPr="0085427B">
        <w:rPr>
          <w:rFonts w:ascii="Garamond" w:hAnsi="Garamond" w:cs="Times New Roman"/>
          <w:sz w:val="24"/>
          <w:szCs w:val="24"/>
        </w:rPr>
        <w:t>terembérleti díj (asztalitenisz szakosztály)</w:t>
      </w:r>
    </w:p>
    <w:p w:rsidR="0085427B" w:rsidRPr="0085427B" w:rsidRDefault="0085427B" w:rsidP="0085427B">
      <w:pPr>
        <w:numPr>
          <w:ilvl w:val="0"/>
          <w:numId w:val="45"/>
        </w:numPr>
        <w:tabs>
          <w:tab w:val="left" w:pos="190"/>
        </w:tabs>
        <w:suppressAutoHyphens w:val="0"/>
        <w:spacing w:after="0" w:line="274" w:lineRule="exact"/>
        <w:ind w:left="60"/>
        <w:rPr>
          <w:rFonts w:ascii="Garamond" w:hAnsi="Garamond" w:cs="Times New Roman"/>
          <w:sz w:val="24"/>
          <w:szCs w:val="24"/>
        </w:rPr>
      </w:pPr>
      <w:r w:rsidRPr="0085427B">
        <w:rPr>
          <w:rFonts w:ascii="Garamond" w:hAnsi="Garamond" w:cs="Times New Roman"/>
          <w:sz w:val="24"/>
          <w:szCs w:val="24"/>
        </w:rPr>
        <w:t>uszodabérlet (úszószakosztály)</w:t>
      </w:r>
    </w:p>
    <w:p w:rsidR="0085427B" w:rsidRPr="0085427B" w:rsidRDefault="0085427B" w:rsidP="0085427B">
      <w:pPr>
        <w:numPr>
          <w:ilvl w:val="0"/>
          <w:numId w:val="45"/>
        </w:numPr>
        <w:tabs>
          <w:tab w:val="left" w:pos="269"/>
        </w:tabs>
        <w:suppressAutoHyphens w:val="0"/>
        <w:spacing w:after="243" w:line="281" w:lineRule="exact"/>
        <w:ind w:left="60" w:right="60"/>
        <w:jc w:val="both"/>
        <w:rPr>
          <w:rFonts w:ascii="Garamond" w:hAnsi="Garamond" w:cs="Times New Roman"/>
          <w:sz w:val="24"/>
          <w:szCs w:val="24"/>
        </w:rPr>
      </w:pPr>
      <w:r w:rsidRPr="0085427B">
        <w:rPr>
          <w:rFonts w:ascii="Garamond" w:hAnsi="Garamond" w:cs="Times New Roman"/>
          <w:sz w:val="24"/>
          <w:szCs w:val="24"/>
        </w:rPr>
        <w:t>versenyrendezési költségek (úszóverseny és tollaslabda villámtorna rendezési költségei: terembérlet, uszodabérlet, érmek, oklevelek, emléklapok))</w:t>
      </w:r>
    </w:p>
    <w:p w:rsidR="0085427B" w:rsidRPr="0085427B" w:rsidRDefault="0085427B" w:rsidP="0085427B">
      <w:pPr>
        <w:numPr>
          <w:ilvl w:val="0"/>
          <w:numId w:val="46"/>
        </w:numPr>
        <w:tabs>
          <w:tab w:val="left" w:pos="290"/>
        </w:tabs>
        <w:suppressAutoHyphens w:val="0"/>
        <w:spacing w:after="243" w:line="277" w:lineRule="exact"/>
        <w:ind w:left="60" w:right="60"/>
        <w:jc w:val="both"/>
        <w:rPr>
          <w:rFonts w:ascii="Garamond" w:hAnsi="Garamond" w:cs="Times New Roman"/>
          <w:sz w:val="24"/>
          <w:szCs w:val="24"/>
        </w:rPr>
      </w:pPr>
      <w:r w:rsidRPr="0085427B">
        <w:rPr>
          <w:rFonts w:ascii="Garamond" w:hAnsi="Garamond" w:cs="Times New Roman"/>
          <w:sz w:val="24"/>
          <w:szCs w:val="24"/>
        </w:rPr>
        <w:t>Támogató jelen támogatási szerződés 2. pontjában rögzített cél érdekében végzendő feladatok ellátása érdekében a Támogatott részére 2016. évben 250 000 - Ft-ot, azaz kettőszázötvenezer forintot biztosít. A támogatás összege kizárólag a támogatási célokban meghatározottakra kerülhet felhasználásra.</w:t>
      </w:r>
    </w:p>
    <w:p w:rsidR="0085427B" w:rsidRPr="0085427B" w:rsidRDefault="0085427B" w:rsidP="0085427B">
      <w:pPr>
        <w:numPr>
          <w:ilvl w:val="0"/>
          <w:numId w:val="46"/>
        </w:numPr>
        <w:tabs>
          <w:tab w:val="left" w:pos="337"/>
        </w:tabs>
        <w:suppressAutoHyphens w:val="0"/>
        <w:spacing w:after="0" w:line="274" w:lineRule="exact"/>
        <w:ind w:left="60" w:right="60"/>
        <w:jc w:val="both"/>
        <w:rPr>
          <w:rFonts w:ascii="Garamond" w:hAnsi="Garamond" w:cs="Times New Roman"/>
          <w:sz w:val="24"/>
          <w:szCs w:val="24"/>
        </w:rPr>
      </w:pPr>
      <w:r w:rsidRPr="0085427B">
        <w:rPr>
          <w:rFonts w:ascii="Garamond" w:hAnsi="Garamond" w:cs="Times New Roman"/>
          <w:sz w:val="24"/>
          <w:szCs w:val="24"/>
        </w:rPr>
        <w:t>Támogató az együttműködési megállapodás aláírásával kötelezettséget vállal arra, hogy a támogatásként megítélt összeget a szerződés aláírását követő 10 munkanapon belül a támogatott szervezet számára átutalja.</w:t>
      </w:r>
    </w:p>
    <w:p w:rsidR="0085427B" w:rsidRPr="0085427B" w:rsidRDefault="0085427B" w:rsidP="0085427B">
      <w:pPr>
        <w:spacing w:line="274" w:lineRule="exact"/>
        <w:ind w:left="60" w:right="60"/>
        <w:rPr>
          <w:rFonts w:ascii="Garamond" w:hAnsi="Garamond" w:cs="Times New Roman"/>
          <w:sz w:val="24"/>
          <w:szCs w:val="24"/>
        </w:rPr>
      </w:pPr>
      <w:r w:rsidRPr="0085427B">
        <w:rPr>
          <w:rFonts w:ascii="Garamond" w:hAnsi="Garamond" w:cs="Times New Roman"/>
          <w:sz w:val="24"/>
          <w:szCs w:val="24"/>
        </w:rPr>
        <w:lastRenderedPageBreak/>
        <w:t>A Támogatott számlavezető pénzintézete: Kereskedelmi és Hitelbank Bankszámlaszáma: 10402915-50526565-78541009</w:t>
      </w:r>
    </w:p>
    <w:p w:rsidR="0085427B" w:rsidRPr="0085427B" w:rsidRDefault="0085427B" w:rsidP="0085427B">
      <w:pPr>
        <w:numPr>
          <w:ilvl w:val="0"/>
          <w:numId w:val="46"/>
        </w:numPr>
        <w:tabs>
          <w:tab w:val="left" w:pos="319"/>
        </w:tabs>
        <w:suppressAutoHyphens w:val="0"/>
        <w:spacing w:after="240" w:line="274" w:lineRule="exact"/>
        <w:ind w:left="60" w:right="40"/>
        <w:jc w:val="both"/>
        <w:rPr>
          <w:rFonts w:ascii="Garamond" w:hAnsi="Garamond" w:cs="Times New Roman"/>
          <w:sz w:val="24"/>
          <w:szCs w:val="24"/>
        </w:rPr>
      </w:pPr>
      <w:r w:rsidRPr="0085427B">
        <w:rPr>
          <w:rFonts w:ascii="Garamond" w:hAnsi="Garamond" w:cs="Times New Roman"/>
          <w:sz w:val="24"/>
          <w:szCs w:val="24"/>
        </w:rPr>
        <w:t>Támogatott a 3. pont szerint meghatározott pénzügyi támogatás összegével tárgyévet követő január 31-ig köteles elszámolni a Támogató felé, s ezzel egyidejűleg köteles a szerződés teljesítéséről szakmai beszámolót és pénzügyi elszámolást benyújtani az államháztartáson kívüli források átadásáról és átvételéről szóló</w:t>
      </w:r>
      <w:r w:rsidRPr="0085427B">
        <w:rPr>
          <w:rStyle w:val="BodytextCandara115ptSpacing0pt"/>
          <w:rFonts w:ascii="Garamond" w:hAnsi="Garamond" w:cs="Times New Roman"/>
          <w:sz w:val="24"/>
          <w:szCs w:val="24"/>
        </w:rPr>
        <w:t xml:space="preserve"> 4/2014. (</w:t>
      </w:r>
      <w:proofErr w:type="spellStart"/>
      <w:r w:rsidRPr="0085427B">
        <w:rPr>
          <w:rStyle w:val="BodytextCandara115ptSpacing0pt"/>
          <w:rFonts w:ascii="Garamond" w:hAnsi="Garamond" w:cs="Times New Roman"/>
          <w:sz w:val="24"/>
          <w:szCs w:val="24"/>
        </w:rPr>
        <w:t>in</w:t>
      </w:r>
      <w:proofErr w:type="spellEnd"/>
      <w:r w:rsidRPr="0085427B">
        <w:rPr>
          <w:rStyle w:val="BodytextCandara115ptSpacing0pt"/>
          <w:rFonts w:ascii="Garamond" w:hAnsi="Garamond" w:cs="Times New Roman"/>
          <w:sz w:val="24"/>
          <w:szCs w:val="24"/>
        </w:rPr>
        <w:t>. 28.)</w:t>
      </w:r>
      <w:r w:rsidRPr="0085427B">
        <w:rPr>
          <w:rFonts w:ascii="Garamond" w:hAnsi="Garamond" w:cs="Times New Roman"/>
          <w:sz w:val="24"/>
          <w:szCs w:val="24"/>
        </w:rPr>
        <w:t xml:space="preserve"> önkormányzati rendelet szerint. A pénzügyi elszámolást és a szakmai beszámolót a támogatást nyújtó önkormányzat Pénzügyi és gazdálkodási Osztály vezetője felé köteles teljesíteni, az önkormányzat által nyújtott támogatás összegével, annak teljes körű felhasználásáról a támogatást nyújtó önkormányzat felé.</w:t>
      </w:r>
    </w:p>
    <w:p w:rsidR="0085427B" w:rsidRPr="0085427B" w:rsidRDefault="0085427B" w:rsidP="0085427B">
      <w:pPr>
        <w:numPr>
          <w:ilvl w:val="0"/>
          <w:numId w:val="46"/>
        </w:numPr>
        <w:tabs>
          <w:tab w:val="left" w:pos="334"/>
        </w:tabs>
        <w:suppressAutoHyphens w:val="0"/>
        <w:spacing w:after="240" w:line="274" w:lineRule="exact"/>
        <w:ind w:left="60" w:right="40"/>
        <w:jc w:val="both"/>
        <w:rPr>
          <w:rFonts w:ascii="Garamond" w:hAnsi="Garamond" w:cs="Times New Roman"/>
          <w:sz w:val="24"/>
          <w:szCs w:val="24"/>
        </w:rPr>
      </w:pPr>
      <w:r w:rsidRPr="0085427B">
        <w:rPr>
          <w:rFonts w:ascii="Garamond" w:hAnsi="Garamond" w:cs="Times New Roman"/>
          <w:sz w:val="24"/>
          <w:szCs w:val="24"/>
        </w:rPr>
        <w:t>Támogatott jelen szerződés aláírásával tudomásul veszi, hogy az elszámolás alapját csak a támogatás nyújtásának évében kiállított számlák képezhetik. A Támogatott által befogadott számlák alaki és formai hiányosságaiért, az SZJA- és ÁFA- elszámolásokért a Támogató felelősséget nem vállal. Támogatott kijelenti, hogy ismeri a számla jogszabály szerinti alaki és tartalmi követelményeit.</w:t>
      </w:r>
    </w:p>
    <w:p w:rsidR="0085427B" w:rsidRPr="0085427B" w:rsidRDefault="0085427B" w:rsidP="0085427B">
      <w:pPr>
        <w:numPr>
          <w:ilvl w:val="0"/>
          <w:numId w:val="46"/>
        </w:numPr>
        <w:tabs>
          <w:tab w:val="left" w:pos="409"/>
        </w:tabs>
        <w:suppressAutoHyphens w:val="0"/>
        <w:spacing w:after="240" w:line="274" w:lineRule="exact"/>
        <w:ind w:left="60" w:right="40"/>
        <w:jc w:val="both"/>
        <w:rPr>
          <w:rFonts w:ascii="Garamond" w:hAnsi="Garamond" w:cs="Times New Roman"/>
          <w:sz w:val="24"/>
          <w:szCs w:val="24"/>
        </w:rPr>
      </w:pPr>
      <w:r w:rsidRPr="0085427B">
        <w:rPr>
          <w:rFonts w:ascii="Garamond" w:hAnsi="Garamond" w:cs="Times New Roman"/>
          <w:sz w:val="24"/>
          <w:szCs w:val="24"/>
        </w:rPr>
        <w:t>Támogatott a szerződés 5) pontjában meghatározott pénzügyi elszámoláshoz köteles becsatolni a szervezet nevére kiállított és a képviselője által igazolt számlák - eredetivel mindenben megegyező - fénymásolatát. A benyújtott számlákról összesítőt kell készíteni, amely tartalmazza a számla sorszámát, a számla kiállításának keltét, a számla kiállítóját, az esemény megnevezését és a számla bruttó összegét Az eredeti számlán fel kell tüntetni a támogató önkormányzat döntésének számát. Az eredeti pénzügyi bizonylatok megőrzéséért és ellenőrizhetőségéért a Támogatott a felelős.</w:t>
      </w:r>
    </w:p>
    <w:p w:rsidR="0085427B" w:rsidRPr="0085427B" w:rsidRDefault="0085427B" w:rsidP="0085427B">
      <w:pPr>
        <w:numPr>
          <w:ilvl w:val="0"/>
          <w:numId w:val="46"/>
        </w:numPr>
        <w:tabs>
          <w:tab w:val="left" w:pos="398"/>
        </w:tabs>
        <w:suppressAutoHyphens w:val="0"/>
        <w:spacing w:after="0" w:line="274" w:lineRule="exact"/>
        <w:ind w:left="60" w:right="40"/>
        <w:jc w:val="both"/>
        <w:rPr>
          <w:rFonts w:ascii="Garamond" w:hAnsi="Garamond" w:cs="Times New Roman"/>
          <w:sz w:val="24"/>
          <w:szCs w:val="24"/>
        </w:rPr>
      </w:pPr>
      <w:r w:rsidRPr="0085427B">
        <w:rPr>
          <w:rFonts w:ascii="Garamond" w:hAnsi="Garamond" w:cs="Times New Roman"/>
          <w:sz w:val="24"/>
          <w:szCs w:val="24"/>
        </w:rPr>
        <w:t>Amennyiben a pénzügyi elszámolás alapján megállapítható, hogy nem a támogatási szerződésben foglalt céloknak megfelelően történt a kapott támogatás felhasználása, a Támogatott köteles a Támogató felszólításától számított 8 munkanapon belül visszafizetni a kifizetett támogatás nem megfelelően felhasznált részét a Támogatónak.</w:t>
      </w:r>
    </w:p>
    <w:p w:rsidR="0085427B" w:rsidRPr="0085427B" w:rsidRDefault="0085427B" w:rsidP="0085427B">
      <w:pPr>
        <w:spacing w:after="240" w:line="277" w:lineRule="exact"/>
        <w:ind w:left="60" w:right="40"/>
        <w:rPr>
          <w:rFonts w:ascii="Garamond" w:hAnsi="Garamond" w:cs="Times New Roman"/>
          <w:sz w:val="24"/>
          <w:szCs w:val="24"/>
        </w:rPr>
      </w:pPr>
      <w:r w:rsidRPr="0085427B">
        <w:rPr>
          <w:rFonts w:ascii="Garamond" w:hAnsi="Garamond" w:cs="Times New Roman"/>
          <w:sz w:val="24"/>
          <w:szCs w:val="24"/>
        </w:rPr>
        <w:t>Visszafizetési kötelezettség esetén a Támogatott a visszafizetendő támogatás összege után a folyósítás napjától a visszafizetés napjáig járó törvényes kamatot is köteles megfizetni a Támogatónak.</w:t>
      </w:r>
    </w:p>
    <w:p w:rsidR="0085427B" w:rsidRPr="0085427B" w:rsidRDefault="0085427B" w:rsidP="0085427B">
      <w:pPr>
        <w:numPr>
          <w:ilvl w:val="0"/>
          <w:numId w:val="46"/>
        </w:numPr>
        <w:tabs>
          <w:tab w:val="left" w:pos="355"/>
        </w:tabs>
        <w:suppressAutoHyphens w:val="0"/>
        <w:spacing w:after="0" w:line="277" w:lineRule="exact"/>
        <w:ind w:left="60" w:right="40"/>
        <w:jc w:val="both"/>
        <w:rPr>
          <w:rFonts w:ascii="Garamond" w:hAnsi="Garamond" w:cs="Times New Roman"/>
          <w:sz w:val="24"/>
          <w:szCs w:val="24"/>
        </w:rPr>
      </w:pPr>
      <w:r w:rsidRPr="0085427B">
        <w:rPr>
          <w:rFonts w:ascii="Garamond" w:hAnsi="Garamond" w:cs="Times New Roman"/>
          <w:sz w:val="24"/>
          <w:szCs w:val="24"/>
        </w:rPr>
        <w:t>Amennyiben Támogatott az elszámolási kötelezettségét nem teljesíti, illetve a támogatást nem célirányosan használja fel, úgy újabb támogatás 3 évig nem ítélhető meg számára.</w:t>
      </w:r>
    </w:p>
    <w:p w:rsidR="0085427B" w:rsidRPr="0085427B" w:rsidRDefault="0085427B" w:rsidP="0085427B">
      <w:pPr>
        <w:numPr>
          <w:ilvl w:val="0"/>
          <w:numId w:val="46"/>
        </w:numPr>
        <w:tabs>
          <w:tab w:val="left" w:pos="416"/>
        </w:tabs>
        <w:suppressAutoHyphens w:val="0"/>
        <w:spacing w:after="0" w:line="274" w:lineRule="exact"/>
        <w:ind w:left="60" w:right="40"/>
        <w:jc w:val="both"/>
        <w:rPr>
          <w:rFonts w:ascii="Garamond" w:hAnsi="Garamond" w:cs="Times New Roman"/>
          <w:sz w:val="24"/>
          <w:szCs w:val="24"/>
        </w:rPr>
      </w:pPr>
      <w:r w:rsidRPr="0085427B">
        <w:rPr>
          <w:rFonts w:ascii="Garamond" w:hAnsi="Garamond" w:cs="Times New Roman"/>
          <w:sz w:val="24"/>
          <w:szCs w:val="24"/>
        </w:rPr>
        <w:t>Támogató az általa nyújtott támogatás felhasználását a helyszínen ellenőrizheti. Támogatott köteles az ellenőrzést előre egyeztetett időpontban lehetővé tenni.</w:t>
      </w:r>
    </w:p>
    <w:p w:rsidR="0085427B" w:rsidRPr="0085427B" w:rsidRDefault="0085427B" w:rsidP="0085427B">
      <w:pPr>
        <w:spacing w:line="274" w:lineRule="exact"/>
        <w:ind w:left="60"/>
        <w:rPr>
          <w:rFonts w:ascii="Garamond" w:hAnsi="Garamond" w:cs="Times New Roman"/>
          <w:sz w:val="24"/>
          <w:szCs w:val="24"/>
        </w:rPr>
      </w:pPr>
      <w:r w:rsidRPr="0085427B">
        <w:rPr>
          <w:rFonts w:ascii="Garamond" w:hAnsi="Garamond" w:cs="Times New Roman"/>
          <w:sz w:val="24"/>
          <w:szCs w:val="24"/>
        </w:rPr>
        <w:t>Felek kijelentik, hogy fenti célok megvalósítása érdekében folyamatosan együttműködnek.</w:t>
      </w:r>
    </w:p>
    <w:p w:rsidR="0085427B" w:rsidRPr="0085427B" w:rsidRDefault="0085427B" w:rsidP="0085427B">
      <w:pPr>
        <w:numPr>
          <w:ilvl w:val="0"/>
          <w:numId w:val="46"/>
        </w:numPr>
        <w:tabs>
          <w:tab w:val="left" w:pos="492"/>
        </w:tabs>
        <w:suppressAutoHyphens w:val="0"/>
        <w:spacing w:after="283" w:line="274" w:lineRule="exact"/>
        <w:ind w:left="60" w:right="40"/>
        <w:jc w:val="both"/>
        <w:rPr>
          <w:rFonts w:ascii="Garamond" w:hAnsi="Garamond" w:cs="Times New Roman"/>
          <w:sz w:val="24"/>
          <w:szCs w:val="24"/>
        </w:rPr>
      </w:pPr>
      <w:r w:rsidRPr="0085427B">
        <w:rPr>
          <w:rFonts w:ascii="Garamond" w:hAnsi="Garamond" w:cs="Times New Roman"/>
          <w:sz w:val="24"/>
          <w:szCs w:val="24"/>
        </w:rPr>
        <w:t>Felek jelen támogatási szerződést elolvasták, az abban foglaltakat tudomásul veszik, megértették, és mint akaratukkal mindenben megegyezőt, jóváhagyólag aláírták. A szerződésben nem szabályozott kérdésekben a Ptk. előírásai az irányadóak.</w:t>
      </w:r>
    </w:p>
    <w:p w:rsidR="0085427B" w:rsidRPr="0085427B" w:rsidRDefault="0085427B" w:rsidP="0085427B">
      <w:pPr>
        <w:tabs>
          <w:tab w:val="left" w:leader="dot" w:pos="2580"/>
        </w:tabs>
        <w:spacing w:after="569" w:line="220" w:lineRule="exact"/>
        <w:ind w:left="60"/>
        <w:rPr>
          <w:rFonts w:ascii="Garamond" w:hAnsi="Garamond" w:cs="Times New Roman"/>
          <w:sz w:val="24"/>
          <w:szCs w:val="24"/>
        </w:rPr>
      </w:pPr>
      <w:r w:rsidRPr="0085427B">
        <w:rPr>
          <w:rStyle w:val="BodytextSpacing2pt"/>
          <w:rFonts w:ascii="Garamond" w:hAnsi="Garamond" w:cs="Times New Roman"/>
          <w:sz w:val="24"/>
          <w:szCs w:val="24"/>
        </w:rPr>
        <w:t>Aszód,</w:t>
      </w:r>
      <w:r w:rsidRPr="0085427B">
        <w:rPr>
          <w:rFonts w:ascii="Garamond" w:hAnsi="Garamond" w:cs="Times New Roman"/>
          <w:sz w:val="24"/>
          <w:szCs w:val="24"/>
        </w:rPr>
        <w:t xml:space="preserve"> 201. április</w:t>
      </w:r>
      <w:r w:rsidRPr="0085427B">
        <w:rPr>
          <w:rFonts w:ascii="Garamond" w:hAnsi="Garamond" w:cs="Times New Roman"/>
          <w:sz w:val="24"/>
          <w:szCs w:val="24"/>
        </w:rPr>
        <w:tab/>
      </w:r>
    </w:p>
    <w:p w:rsidR="0085427B" w:rsidRPr="0085427B" w:rsidRDefault="0085427B" w:rsidP="0085427B">
      <w:pPr>
        <w:tabs>
          <w:tab w:val="left" w:pos="6494"/>
        </w:tabs>
        <w:spacing w:line="562" w:lineRule="exact"/>
        <w:ind w:left="1400"/>
        <w:rPr>
          <w:rFonts w:ascii="Garamond" w:hAnsi="Garamond" w:cs="Times New Roman"/>
          <w:sz w:val="24"/>
          <w:szCs w:val="24"/>
        </w:rPr>
      </w:pPr>
      <w:r w:rsidRPr="0085427B">
        <w:rPr>
          <w:rFonts w:ascii="Garamond" w:hAnsi="Garamond" w:cs="Times New Roman"/>
          <w:sz w:val="24"/>
          <w:szCs w:val="24"/>
        </w:rPr>
        <w:t>Támogató</w:t>
      </w:r>
      <w:r w:rsidRPr="0085427B">
        <w:rPr>
          <w:rFonts w:ascii="Garamond" w:hAnsi="Garamond" w:cs="Times New Roman"/>
          <w:sz w:val="24"/>
          <w:szCs w:val="24"/>
        </w:rPr>
        <w:tab/>
        <w:t>Támogatott</w:t>
      </w:r>
    </w:p>
    <w:p w:rsidR="0085427B" w:rsidRPr="0085427B" w:rsidRDefault="0085427B" w:rsidP="0085427B">
      <w:pPr>
        <w:spacing w:line="562" w:lineRule="exact"/>
        <w:ind w:left="60"/>
        <w:rPr>
          <w:rFonts w:ascii="Garamond" w:hAnsi="Garamond" w:cs="Times New Roman"/>
          <w:sz w:val="24"/>
          <w:szCs w:val="24"/>
        </w:rPr>
      </w:pPr>
      <w:r w:rsidRPr="0085427B">
        <w:rPr>
          <w:rFonts w:ascii="Garamond" w:hAnsi="Garamond" w:cs="Times New Roman"/>
          <w:sz w:val="24"/>
          <w:szCs w:val="24"/>
        </w:rPr>
        <w:t>Pénzügyi ellenjegyző:</w:t>
      </w:r>
    </w:p>
    <w:p w:rsidR="00DD0BA8" w:rsidRPr="00534901" w:rsidRDefault="00DD0BA8" w:rsidP="00DD0BA8">
      <w:pPr>
        <w:jc w:val="center"/>
        <w:rPr>
          <w:rFonts w:ascii="Garamond" w:hAnsi="Garamond" w:cs="Book Antiqua"/>
          <w:sz w:val="24"/>
          <w:szCs w:val="24"/>
        </w:rPr>
      </w:pPr>
      <w:r w:rsidRPr="00534901">
        <w:rPr>
          <w:rFonts w:ascii="Garamond" w:hAnsi="Garamond" w:cs="Book Antiqua"/>
          <w:b/>
          <w:sz w:val="24"/>
          <w:szCs w:val="24"/>
        </w:rPr>
        <w:lastRenderedPageBreak/>
        <w:t>EGYÜTTMŰKÖDÉSI MEGÁLLAPODÁS</w:t>
      </w:r>
    </w:p>
    <w:p w:rsidR="00DD0BA8" w:rsidRPr="00534901" w:rsidRDefault="00DD0BA8" w:rsidP="00534901">
      <w:pPr>
        <w:spacing w:after="0" w:line="240" w:lineRule="auto"/>
        <w:jc w:val="both"/>
        <w:rPr>
          <w:rFonts w:ascii="Garamond" w:hAnsi="Garamond" w:cs="Book Antiqua"/>
          <w:sz w:val="24"/>
          <w:szCs w:val="24"/>
        </w:rPr>
      </w:pPr>
      <w:proofErr w:type="gramStart"/>
      <w:r w:rsidRPr="00534901">
        <w:rPr>
          <w:rFonts w:ascii="Garamond" w:hAnsi="Garamond" w:cs="Book Antiqua"/>
          <w:sz w:val="24"/>
          <w:szCs w:val="24"/>
        </w:rPr>
        <w:t>amely</w:t>
      </w:r>
      <w:proofErr w:type="gramEnd"/>
      <w:r w:rsidRPr="00534901">
        <w:rPr>
          <w:rFonts w:ascii="Garamond" w:hAnsi="Garamond" w:cs="Book Antiqua"/>
          <w:sz w:val="24"/>
          <w:szCs w:val="24"/>
        </w:rPr>
        <w:t xml:space="preserve"> létrejött:</w:t>
      </w: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rPr>
        <w:t>egyrészről</w:t>
      </w:r>
      <w:r w:rsidRPr="00534901">
        <w:rPr>
          <w:rFonts w:ascii="Garamond" w:hAnsi="Garamond" w:cs="Book Antiqua"/>
          <w:b/>
          <w:sz w:val="24"/>
          <w:szCs w:val="24"/>
        </w:rPr>
        <w:t>Aszód Város Önkormányzat</w:t>
      </w:r>
      <w:r w:rsidRPr="00534901">
        <w:rPr>
          <w:rFonts w:ascii="Garamond" w:hAnsi="Garamond" w:cs="Book Antiqua"/>
          <w:sz w:val="24"/>
          <w:szCs w:val="24"/>
        </w:rPr>
        <w:t xml:space="preserve"> (2170, Aszód, Szabadság tér 9</w:t>
      </w:r>
      <w:proofErr w:type="gramStart"/>
      <w:r w:rsidRPr="00534901">
        <w:rPr>
          <w:rFonts w:ascii="Garamond" w:hAnsi="Garamond" w:cs="Book Antiqua"/>
          <w:sz w:val="24"/>
          <w:szCs w:val="24"/>
        </w:rPr>
        <w:t>.,</w:t>
      </w:r>
      <w:proofErr w:type="gramEnd"/>
      <w:r w:rsidRPr="00534901">
        <w:rPr>
          <w:rFonts w:ascii="Garamond" w:hAnsi="Garamond" w:cs="Book Antiqua"/>
          <w:sz w:val="24"/>
          <w:szCs w:val="24"/>
        </w:rPr>
        <w:t xml:space="preserve"> képviseletében </w:t>
      </w:r>
      <w:proofErr w:type="spellStart"/>
      <w:r w:rsidRPr="00534901">
        <w:rPr>
          <w:rFonts w:ascii="Garamond" w:hAnsi="Garamond" w:cs="Book Antiqua"/>
          <w:sz w:val="24"/>
          <w:szCs w:val="24"/>
        </w:rPr>
        <w:t>Sztán</w:t>
      </w:r>
      <w:proofErr w:type="spellEnd"/>
      <w:r w:rsidRPr="00534901">
        <w:rPr>
          <w:rFonts w:ascii="Garamond" w:hAnsi="Garamond" w:cs="Book Antiqua"/>
          <w:sz w:val="24"/>
          <w:szCs w:val="24"/>
        </w:rPr>
        <w:t xml:space="preserve"> István polgármester), mint </w:t>
      </w:r>
      <w:r w:rsidRPr="00534901">
        <w:rPr>
          <w:rFonts w:ascii="Garamond" w:hAnsi="Garamond" w:cs="Book Antiqua"/>
          <w:b/>
          <w:sz w:val="24"/>
          <w:szCs w:val="24"/>
        </w:rPr>
        <w:t>Támogató,</w:t>
      </w:r>
    </w:p>
    <w:p w:rsidR="00DD0BA8" w:rsidRPr="00534901" w:rsidRDefault="00DD0BA8" w:rsidP="00534901">
      <w:pPr>
        <w:spacing w:after="0" w:line="240" w:lineRule="auto"/>
        <w:jc w:val="both"/>
        <w:rPr>
          <w:rFonts w:ascii="Garamond" w:hAnsi="Garamond" w:cs="Book Antiqua"/>
          <w:sz w:val="24"/>
          <w:szCs w:val="24"/>
        </w:rPr>
      </w:pPr>
      <w:proofErr w:type="gramStart"/>
      <w:r w:rsidRPr="00534901">
        <w:rPr>
          <w:rFonts w:ascii="Garamond" w:hAnsi="Garamond" w:cs="Book Antiqua"/>
          <w:sz w:val="24"/>
          <w:szCs w:val="24"/>
        </w:rPr>
        <w:t>másrészről</w:t>
      </w:r>
      <w:proofErr w:type="gramEnd"/>
      <w:r w:rsidRPr="00534901">
        <w:rPr>
          <w:rFonts w:ascii="Garamond" w:hAnsi="Garamond" w:cs="Book Antiqua"/>
          <w:sz w:val="24"/>
          <w:szCs w:val="24"/>
        </w:rPr>
        <w:t>:</w:t>
      </w:r>
    </w:p>
    <w:p w:rsidR="00DD0BA8" w:rsidRPr="00534901" w:rsidRDefault="00DD0BA8" w:rsidP="00534901">
      <w:pPr>
        <w:spacing w:after="0" w:line="240" w:lineRule="auto"/>
        <w:jc w:val="both"/>
        <w:rPr>
          <w:rFonts w:ascii="Garamond" w:hAnsi="Garamond" w:cs="Book Antiqua"/>
          <w:b/>
          <w:sz w:val="24"/>
          <w:szCs w:val="24"/>
        </w:rPr>
      </w:pPr>
      <w:r w:rsidRPr="00534901">
        <w:rPr>
          <w:rFonts w:ascii="Garamond" w:hAnsi="Garamond" w:cs="Book Antiqua"/>
          <w:sz w:val="24"/>
          <w:szCs w:val="24"/>
        </w:rPr>
        <w:tab/>
        <w:t xml:space="preserve">Szervezet </w:t>
      </w:r>
      <w:proofErr w:type="gramStart"/>
      <w:r w:rsidRPr="00534901">
        <w:rPr>
          <w:rFonts w:ascii="Garamond" w:hAnsi="Garamond" w:cs="Book Antiqua"/>
          <w:sz w:val="24"/>
          <w:szCs w:val="24"/>
        </w:rPr>
        <w:t>neve         :</w:t>
      </w:r>
      <w:r w:rsidRPr="00534901">
        <w:rPr>
          <w:rFonts w:ascii="Garamond" w:hAnsi="Garamond" w:cs="Book Antiqua"/>
          <w:b/>
          <w:sz w:val="24"/>
          <w:szCs w:val="24"/>
        </w:rPr>
        <w:t>Aszód</w:t>
      </w:r>
      <w:proofErr w:type="gramEnd"/>
      <w:r w:rsidRPr="00534901">
        <w:rPr>
          <w:rFonts w:ascii="Garamond" w:hAnsi="Garamond" w:cs="Book Antiqua"/>
          <w:b/>
          <w:sz w:val="24"/>
          <w:szCs w:val="24"/>
        </w:rPr>
        <w:t xml:space="preserve"> FC</w:t>
      </w: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rPr>
        <w:tab/>
      </w:r>
      <w:proofErr w:type="gramStart"/>
      <w:r w:rsidRPr="00534901">
        <w:rPr>
          <w:rFonts w:ascii="Garamond" w:hAnsi="Garamond" w:cs="Book Antiqua"/>
          <w:sz w:val="24"/>
          <w:szCs w:val="24"/>
        </w:rPr>
        <w:t>Címe</w:t>
      </w:r>
      <w:r w:rsidRPr="00534901">
        <w:rPr>
          <w:rFonts w:ascii="Garamond" w:hAnsi="Garamond" w:cs="Book Antiqua"/>
          <w:sz w:val="24"/>
          <w:szCs w:val="24"/>
        </w:rPr>
        <w:tab/>
      </w:r>
      <w:r w:rsidRPr="00534901">
        <w:rPr>
          <w:rFonts w:ascii="Garamond" w:hAnsi="Garamond" w:cs="Book Antiqua"/>
          <w:sz w:val="24"/>
          <w:szCs w:val="24"/>
        </w:rPr>
        <w:tab/>
      </w:r>
      <w:r w:rsidRPr="00534901">
        <w:rPr>
          <w:rFonts w:ascii="Garamond" w:hAnsi="Garamond" w:cs="Book Antiqua"/>
          <w:sz w:val="24"/>
          <w:szCs w:val="24"/>
        </w:rPr>
        <w:tab/>
        <w:t>:</w:t>
      </w:r>
      <w:proofErr w:type="gramEnd"/>
      <w:r w:rsidRPr="00534901">
        <w:rPr>
          <w:rFonts w:ascii="Garamond" w:hAnsi="Garamond" w:cs="Book Antiqua"/>
          <w:sz w:val="24"/>
          <w:szCs w:val="24"/>
        </w:rPr>
        <w:t xml:space="preserve"> 2170 Aszód, Sportpálya 010.</w:t>
      </w: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rPr>
        <w:tab/>
      </w:r>
      <w:proofErr w:type="gramStart"/>
      <w:r w:rsidRPr="00534901">
        <w:rPr>
          <w:rFonts w:ascii="Garamond" w:hAnsi="Garamond" w:cs="Book Antiqua"/>
          <w:sz w:val="24"/>
          <w:szCs w:val="24"/>
        </w:rPr>
        <w:t>Adószám</w:t>
      </w:r>
      <w:r w:rsidRPr="00534901">
        <w:rPr>
          <w:rFonts w:ascii="Garamond" w:hAnsi="Garamond" w:cs="Book Antiqua"/>
          <w:sz w:val="24"/>
          <w:szCs w:val="24"/>
        </w:rPr>
        <w:tab/>
      </w:r>
      <w:r w:rsidRPr="00534901">
        <w:rPr>
          <w:rFonts w:ascii="Garamond" w:hAnsi="Garamond" w:cs="Book Antiqua"/>
          <w:sz w:val="24"/>
          <w:szCs w:val="24"/>
        </w:rPr>
        <w:tab/>
        <w:t>:</w:t>
      </w:r>
      <w:proofErr w:type="gramEnd"/>
      <w:r w:rsidRPr="00534901">
        <w:rPr>
          <w:rFonts w:ascii="Garamond" w:hAnsi="Garamond" w:cs="Book Antiqua"/>
          <w:sz w:val="24"/>
          <w:szCs w:val="24"/>
        </w:rPr>
        <w:t xml:space="preserve"> 19180069-1-13</w:t>
      </w: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rPr>
        <w:tab/>
      </w:r>
      <w:proofErr w:type="gramStart"/>
      <w:r w:rsidRPr="00534901">
        <w:rPr>
          <w:rFonts w:ascii="Garamond" w:hAnsi="Garamond" w:cs="Book Antiqua"/>
          <w:sz w:val="24"/>
          <w:szCs w:val="24"/>
        </w:rPr>
        <w:t>Képviseli</w:t>
      </w:r>
      <w:r w:rsidRPr="00534901">
        <w:rPr>
          <w:rFonts w:ascii="Garamond" w:hAnsi="Garamond" w:cs="Book Antiqua"/>
          <w:sz w:val="24"/>
          <w:szCs w:val="24"/>
        </w:rPr>
        <w:tab/>
      </w:r>
      <w:r w:rsidRPr="00534901">
        <w:rPr>
          <w:rFonts w:ascii="Garamond" w:hAnsi="Garamond" w:cs="Book Antiqua"/>
          <w:sz w:val="24"/>
          <w:szCs w:val="24"/>
        </w:rPr>
        <w:tab/>
        <w:t>:</w:t>
      </w:r>
      <w:r w:rsidRPr="00534901">
        <w:rPr>
          <w:rFonts w:ascii="Garamond" w:hAnsi="Garamond" w:cs="Book Antiqua"/>
          <w:color w:val="000000"/>
          <w:sz w:val="24"/>
          <w:szCs w:val="24"/>
        </w:rPr>
        <w:t>Kovács</w:t>
      </w:r>
      <w:proofErr w:type="gramEnd"/>
      <w:r w:rsidRPr="00534901">
        <w:rPr>
          <w:rFonts w:ascii="Garamond" w:hAnsi="Garamond" w:cs="Book Antiqua"/>
          <w:color w:val="000000"/>
          <w:sz w:val="24"/>
          <w:szCs w:val="24"/>
        </w:rPr>
        <w:t xml:space="preserve"> Tamás </w:t>
      </w:r>
      <w:r w:rsidRPr="00534901">
        <w:rPr>
          <w:rFonts w:ascii="Garamond" w:hAnsi="Garamond" w:cs="Book Antiqua"/>
          <w:sz w:val="24"/>
          <w:szCs w:val="24"/>
        </w:rPr>
        <w:t>elnök,</w:t>
      </w:r>
    </w:p>
    <w:p w:rsidR="00DD0BA8" w:rsidRPr="00534901" w:rsidRDefault="00DD0BA8" w:rsidP="00534901">
      <w:pPr>
        <w:spacing w:after="0" w:line="240" w:lineRule="auto"/>
        <w:jc w:val="both"/>
        <w:rPr>
          <w:rFonts w:ascii="Garamond" w:hAnsi="Garamond" w:cs="Book Antiqua"/>
          <w:sz w:val="24"/>
          <w:szCs w:val="24"/>
        </w:rPr>
      </w:pP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rPr>
        <w:t>mint</w:t>
      </w:r>
      <w:r w:rsidRPr="00534901">
        <w:rPr>
          <w:rFonts w:ascii="Garamond" w:hAnsi="Garamond" w:cs="Book Antiqua"/>
          <w:b/>
          <w:sz w:val="24"/>
          <w:szCs w:val="24"/>
        </w:rPr>
        <w:t xml:space="preserve">Támogatott </w:t>
      </w:r>
      <w:r w:rsidRPr="00534901">
        <w:rPr>
          <w:rFonts w:ascii="Garamond" w:hAnsi="Garamond" w:cs="Book Antiqua"/>
          <w:sz w:val="24"/>
          <w:szCs w:val="24"/>
        </w:rPr>
        <w:t>között az alábbi feltételekkel.</w:t>
      </w:r>
    </w:p>
    <w:p w:rsidR="00DD0BA8" w:rsidRPr="00534901" w:rsidRDefault="00DD0BA8" w:rsidP="00534901">
      <w:pPr>
        <w:spacing w:after="0" w:line="240" w:lineRule="auto"/>
        <w:jc w:val="both"/>
        <w:rPr>
          <w:rFonts w:ascii="Garamond" w:hAnsi="Garamond" w:cs="Book Antiqua"/>
          <w:sz w:val="24"/>
          <w:szCs w:val="24"/>
        </w:rPr>
      </w:pP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b/>
          <w:sz w:val="24"/>
          <w:szCs w:val="24"/>
          <w:u w:val="single"/>
        </w:rPr>
        <w:t>Az együttműködés alapja</w:t>
      </w: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rPr>
        <w:t xml:space="preserve">Aszód Város Önkormányzat Képviselő-testülete az önkormányzat költségvetésében </w:t>
      </w:r>
      <w:proofErr w:type="gramStart"/>
      <w:r w:rsidRPr="00534901">
        <w:rPr>
          <w:rFonts w:ascii="Garamond" w:hAnsi="Garamond" w:cs="Book Antiqua"/>
          <w:sz w:val="24"/>
          <w:szCs w:val="24"/>
        </w:rPr>
        <w:t>az  3</w:t>
      </w:r>
      <w:proofErr w:type="gramEnd"/>
      <w:r w:rsidRPr="00534901">
        <w:rPr>
          <w:rFonts w:ascii="Garamond" w:hAnsi="Garamond" w:cs="Book Antiqua"/>
          <w:b/>
          <w:sz w:val="24"/>
          <w:szCs w:val="24"/>
        </w:rPr>
        <w:t>/2016.(II.19.) önkormányzati rendeletében</w:t>
      </w:r>
      <w:r w:rsidRPr="00534901">
        <w:rPr>
          <w:rFonts w:ascii="Garamond" w:hAnsi="Garamond" w:cs="Book Antiqua"/>
          <w:sz w:val="24"/>
          <w:szCs w:val="24"/>
        </w:rPr>
        <w:t xml:space="preserve"> foglaltak szerint támogatja az Aszód FC sport tevékenységét. A 2016. évi támogatás összege </w:t>
      </w:r>
      <w:r w:rsidRPr="00534901">
        <w:rPr>
          <w:rFonts w:ascii="Garamond" w:hAnsi="Garamond" w:cs="Book Antiqua"/>
          <w:b/>
          <w:sz w:val="24"/>
          <w:szCs w:val="24"/>
        </w:rPr>
        <w:t>3 900 000.- Ft</w:t>
      </w:r>
      <w:r w:rsidRPr="00534901">
        <w:rPr>
          <w:rFonts w:ascii="Garamond" w:hAnsi="Garamond" w:cs="Book Antiqua"/>
          <w:sz w:val="24"/>
          <w:szCs w:val="24"/>
        </w:rPr>
        <w:t>, azaz hárommillió-kilencszázezer forint.</w:t>
      </w:r>
    </w:p>
    <w:p w:rsidR="00DD0BA8" w:rsidRPr="00534901" w:rsidRDefault="00DD0BA8" w:rsidP="00534901">
      <w:pPr>
        <w:spacing w:after="0" w:line="240" w:lineRule="auto"/>
        <w:jc w:val="both"/>
        <w:rPr>
          <w:rFonts w:ascii="Garamond" w:hAnsi="Garamond" w:cs="Book Antiqua"/>
          <w:sz w:val="24"/>
          <w:szCs w:val="24"/>
        </w:rPr>
      </w:pP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b/>
          <w:sz w:val="24"/>
          <w:szCs w:val="24"/>
          <w:u w:val="single"/>
        </w:rPr>
        <w:t>Az együttműködés célja</w:t>
      </w: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rPr>
        <w:t>A támogatás elsődlegesen az önkormányzat tulajdonában lévő épület fenntartásához, s a sporttevékenység biztosítása érdekében az Egyesület alapműködéséhez a Képviselő-testület által elfogadott, s tételesen nevesített, s a szerződésben rögzített Aszód FC 2016. évi költségvetési tételeire használható fel.</w:t>
      </w:r>
    </w:p>
    <w:p w:rsidR="00DD0BA8" w:rsidRPr="00534901" w:rsidRDefault="00DD0BA8" w:rsidP="00534901">
      <w:pPr>
        <w:spacing w:after="0" w:line="240" w:lineRule="auto"/>
        <w:jc w:val="both"/>
        <w:rPr>
          <w:rFonts w:ascii="Garamond" w:hAnsi="Garamond" w:cs="Book Antiqua"/>
          <w:sz w:val="24"/>
          <w:szCs w:val="24"/>
        </w:rPr>
      </w:pP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rPr>
        <w:t>Támogatott tudomásul veszi, hogy a támogatás összege 2016. II. félévben csökkenthető, illetve az esetleges forráshiány fedezetének biztosítása érdekében elvonható.</w:t>
      </w:r>
    </w:p>
    <w:p w:rsidR="00DD0BA8" w:rsidRPr="00534901" w:rsidRDefault="00DD0BA8" w:rsidP="00534901">
      <w:pPr>
        <w:spacing w:after="0" w:line="240" w:lineRule="auto"/>
        <w:jc w:val="both"/>
        <w:rPr>
          <w:rFonts w:ascii="Garamond" w:hAnsi="Garamond" w:cs="Book Antiqua"/>
          <w:sz w:val="24"/>
          <w:szCs w:val="24"/>
        </w:rPr>
      </w:pP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b/>
          <w:sz w:val="24"/>
          <w:szCs w:val="24"/>
          <w:u w:val="single"/>
        </w:rPr>
        <w:t>Támogatási célok</w:t>
      </w:r>
    </w:p>
    <w:p w:rsidR="00DD0BA8" w:rsidRPr="00534901" w:rsidRDefault="00DD0BA8" w:rsidP="00534901">
      <w:pPr>
        <w:numPr>
          <w:ilvl w:val="0"/>
          <w:numId w:val="3"/>
        </w:numPr>
        <w:spacing w:after="0" w:line="240" w:lineRule="auto"/>
        <w:jc w:val="both"/>
        <w:rPr>
          <w:rFonts w:ascii="Garamond" w:hAnsi="Garamond" w:cs="Book Antiqua"/>
          <w:sz w:val="24"/>
          <w:szCs w:val="24"/>
        </w:rPr>
      </w:pPr>
      <w:r w:rsidRPr="00534901">
        <w:rPr>
          <w:rFonts w:ascii="Garamond" w:hAnsi="Garamond" w:cs="Book Antiqua"/>
          <w:sz w:val="24"/>
          <w:szCs w:val="24"/>
        </w:rPr>
        <w:t>A felmerülő rezsi költségek (víz- és elektromos energia díja, fűtési költségek, takarítóeszközök, mosószerek)</w:t>
      </w:r>
    </w:p>
    <w:p w:rsidR="00DD0BA8" w:rsidRPr="00534901" w:rsidRDefault="00DD0BA8" w:rsidP="00534901">
      <w:pPr>
        <w:numPr>
          <w:ilvl w:val="0"/>
          <w:numId w:val="3"/>
        </w:numPr>
        <w:spacing w:after="0" w:line="240" w:lineRule="auto"/>
        <w:jc w:val="both"/>
        <w:rPr>
          <w:rFonts w:ascii="Garamond" w:hAnsi="Garamond" w:cs="Book Antiqua"/>
          <w:sz w:val="24"/>
          <w:szCs w:val="24"/>
        </w:rPr>
      </w:pPr>
      <w:r w:rsidRPr="00534901">
        <w:rPr>
          <w:rFonts w:ascii="Garamond" w:hAnsi="Garamond" w:cs="Book Antiqua"/>
          <w:sz w:val="24"/>
          <w:szCs w:val="24"/>
        </w:rPr>
        <w:t>Az épület és pályakarbantartás,</w:t>
      </w:r>
    </w:p>
    <w:p w:rsidR="00DD0BA8" w:rsidRPr="00534901" w:rsidRDefault="00DD0BA8" w:rsidP="00534901">
      <w:pPr>
        <w:numPr>
          <w:ilvl w:val="0"/>
          <w:numId w:val="3"/>
        </w:numPr>
        <w:spacing w:after="0" w:line="240" w:lineRule="auto"/>
        <w:jc w:val="both"/>
        <w:rPr>
          <w:rFonts w:ascii="Garamond" w:hAnsi="Garamond" w:cs="Book Antiqua"/>
          <w:sz w:val="24"/>
          <w:szCs w:val="24"/>
        </w:rPr>
      </w:pPr>
      <w:r w:rsidRPr="00534901">
        <w:rPr>
          <w:rFonts w:ascii="Garamond" w:hAnsi="Garamond" w:cs="Book Antiqua"/>
          <w:sz w:val="24"/>
          <w:szCs w:val="24"/>
        </w:rPr>
        <w:t>A szükséges sporteszközök beszerzésének költségei.</w:t>
      </w:r>
    </w:p>
    <w:p w:rsidR="00DD0BA8" w:rsidRPr="00534901" w:rsidRDefault="00DD0BA8" w:rsidP="00534901">
      <w:pPr>
        <w:numPr>
          <w:ilvl w:val="0"/>
          <w:numId w:val="3"/>
        </w:numPr>
        <w:spacing w:after="0" w:line="240" w:lineRule="auto"/>
        <w:jc w:val="both"/>
        <w:rPr>
          <w:rFonts w:ascii="Garamond" w:hAnsi="Garamond" w:cs="Book Antiqua"/>
          <w:sz w:val="24"/>
          <w:szCs w:val="24"/>
        </w:rPr>
      </w:pPr>
      <w:r w:rsidRPr="00534901">
        <w:rPr>
          <w:rFonts w:ascii="Garamond" w:hAnsi="Garamond" w:cs="Book Antiqua"/>
          <w:sz w:val="24"/>
          <w:szCs w:val="24"/>
        </w:rPr>
        <w:t>A versenyeztetés költségei, ezen belül</w:t>
      </w:r>
    </w:p>
    <w:p w:rsidR="00DD0BA8" w:rsidRPr="00534901" w:rsidRDefault="00DD0BA8" w:rsidP="00534901">
      <w:pPr>
        <w:numPr>
          <w:ilvl w:val="1"/>
          <w:numId w:val="3"/>
        </w:numPr>
        <w:spacing w:after="0" w:line="240" w:lineRule="auto"/>
        <w:jc w:val="both"/>
        <w:rPr>
          <w:rFonts w:ascii="Garamond" w:hAnsi="Garamond" w:cs="Book Antiqua"/>
          <w:sz w:val="24"/>
          <w:szCs w:val="24"/>
        </w:rPr>
      </w:pPr>
      <w:r w:rsidRPr="00534901">
        <w:rPr>
          <w:rFonts w:ascii="Garamond" w:hAnsi="Garamond" w:cs="Book Antiqua"/>
          <w:sz w:val="24"/>
          <w:szCs w:val="24"/>
        </w:rPr>
        <w:t>nevezési díjak,</w:t>
      </w:r>
    </w:p>
    <w:p w:rsidR="00DD0BA8" w:rsidRPr="00534901" w:rsidRDefault="00DD0BA8" w:rsidP="00534901">
      <w:pPr>
        <w:numPr>
          <w:ilvl w:val="1"/>
          <w:numId w:val="3"/>
        </w:numPr>
        <w:spacing w:after="0" w:line="240" w:lineRule="auto"/>
        <w:jc w:val="both"/>
        <w:rPr>
          <w:rFonts w:ascii="Garamond" w:hAnsi="Garamond" w:cs="Book Antiqua"/>
          <w:sz w:val="24"/>
          <w:szCs w:val="24"/>
        </w:rPr>
      </w:pPr>
      <w:r w:rsidRPr="00534901">
        <w:rPr>
          <w:rFonts w:ascii="Garamond" w:hAnsi="Garamond" w:cs="Book Antiqua"/>
          <w:sz w:val="24"/>
          <w:szCs w:val="24"/>
        </w:rPr>
        <w:t>átigazolási díjak,</w:t>
      </w:r>
    </w:p>
    <w:p w:rsidR="00DD0BA8" w:rsidRPr="00534901" w:rsidRDefault="00DD0BA8" w:rsidP="00534901">
      <w:pPr>
        <w:numPr>
          <w:ilvl w:val="1"/>
          <w:numId w:val="3"/>
        </w:numPr>
        <w:spacing w:after="0" w:line="240" w:lineRule="auto"/>
        <w:jc w:val="both"/>
        <w:rPr>
          <w:rFonts w:ascii="Garamond" w:hAnsi="Garamond" w:cs="Book Antiqua"/>
          <w:sz w:val="24"/>
          <w:szCs w:val="24"/>
        </w:rPr>
      </w:pPr>
      <w:r w:rsidRPr="00534901">
        <w:rPr>
          <w:rFonts w:ascii="Garamond" w:hAnsi="Garamond" w:cs="Book Antiqua"/>
          <w:sz w:val="24"/>
          <w:szCs w:val="24"/>
        </w:rPr>
        <w:t>játékvezetői költségek,</w:t>
      </w:r>
    </w:p>
    <w:p w:rsidR="00DD0BA8" w:rsidRPr="00534901" w:rsidRDefault="00DD0BA8" w:rsidP="00534901">
      <w:pPr>
        <w:numPr>
          <w:ilvl w:val="1"/>
          <w:numId w:val="3"/>
        </w:numPr>
        <w:spacing w:after="0" w:line="240" w:lineRule="auto"/>
        <w:jc w:val="both"/>
        <w:rPr>
          <w:rFonts w:ascii="Garamond" w:hAnsi="Garamond" w:cs="Book Antiqua"/>
          <w:sz w:val="24"/>
          <w:szCs w:val="24"/>
        </w:rPr>
      </w:pPr>
      <w:r w:rsidRPr="00534901">
        <w:rPr>
          <w:rFonts w:ascii="Garamond" w:hAnsi="Garamond" w:cs="Book Antiqua"/>
          <w:sz w:val="24"/>
          <w:szCs w:val="24"/>
        </w:rPr>
        <w:t>csapatok utazási költségei,</w:t>
      </w:r>
    </w:p>
    <w:p w:rsidR="00DD0BA8" w:rsidRPr="00534901" w:rsidRDefault="00DD0BA8" w:rsidP="00534901">
      <w:pPr>
        <w:numPr>
          <w:ilvl w:val="1"/>
          <w:numId w:val="3"/>
        </w:numPr>
        <w:spacing w:after="0" w:line="240" w:lineRule="auto"/>
        <w:jc w:val="both"/>
        <w:rPr>
          <w:rFonts w:ascii="Garamond" w:hAnsi="Garamond" w:cs="Book Antiqua"/>
          <w:sz w:val="24"/>
          <w:szCs w:val="24"/>
        </w:rPr>
      </w:pPr>
      <w:r w:rsidRPr="00534901">
        <w:rPr>
          <w:rFonts w:ascii="Garamond" w:hAnsi="Garamond" w:cs="Book Antiqua"/>
          <w:sz w:val="24"/>
          <w:szCs w:val="24"/>
        </w:rPr>
        <w:t>pálya bérlés költségei,</w:t>
      </w:r>
    </w:p>
    <w:p w:rsidR="00DD0BA8" w:rsidRPr="00534901" w:rsidRDefault="00DD0BA8" w:rsidP="00534901">
      <w:pPr>
        <w:numPr>
          <w:ilvl w:val="1"/>
          <w:numId w:val="3"/>
        </w:numPr>
        <w:spacing w:after="0" w:line="240" w:lineRule="auto"/>
        <w:jc w:val="both"/>
        <w:rPr>
          <w:rFonts w:ascii="Garamond" w:hAnsi="Garamond" w:cs="Book Antiqua"/>
          <w:color w:val="000000"/>
          <w:sz w:val="24"/>
          <w:szCs w:val="24"/>
        </w:rPr>
      </w:pPr>
      <w:r w:rsidRPr="00534901">
        <w:rPr>
          <w:rFonts w:ascii="Garamond" w:hAnsi="Garamond" w:cs="Book Antiqua"/>
          <w:sz w:val="24"/>
          <w:szCs w:val="24"/>
        </w:rPr>
        <w:t xml:space="preserve">Az alapműködéshez szükséges berendezések (mosógép, fűnyíró, vízszivattyú, pályavilágítás, öntözés, hűtőszekrény) javítási, szükség esetén csere költsége. </w:t>
      </w:r>
    </w:p>
    <w:p w:rsidR="00DD0BA8" w:rsidRPr="00534901" w:rsidRDefault="00DD0BA8" w:rsidP="00534901">
      <w:pPr>
        <w:numPr>
          <w:ilvl w:val="1"/>
          <w:numId w:val="3"/>
        </w:numPr>
        <w:spacing w:after="0" w:line="240" w:lineRule="auto"/>
        <w:jc w:val="both"/>
        <w:rPr>
          <w:rFonts w:ascii="Garamond" w:hAnsi="Garamond" w:cs="Book Antiqua"/>
          <w:b/>
          <w:color w:val="000000"/>
          <w:sz w:val="24"/>
          <w:szCs w:val="24"/>
        </w:rPr>
      </w:pPr>
      <w:r w:rsidRPr="00534901">
        <w:rPr>
          <w:rFonts w:ascii="Garamond" w:hAnsi="Garamond" w:cs="Book Antiqua"/>
          <w:color w:val="000000"/>
          <w:sz w:val="24"/>
          <w:szCs w:val="24"/>
        </w:rPr>
        <w:t>MLSZ TAO pályázaton elnyert támogatáshoz önrész biztosítása.</w:t>
      </w:r>
    </w:p>
    <w:p w:rsidR="00534901" w:rsidRPr="00534901" w:rsidRDefault="00534901" w:rsidP="00534901">
      <w:pPr>
        <w:spacing w:after="0" w:line="240" w:lineRule="auto"/>
        <w:jc w:val="both"/>
        <w:rPr>
          <w:rFonts w:ascii="Garamond" w:hAnsi="Garamond" w:cs="Book Antiqua"/>
          <w:b/>
          <w:color w:val="000000"/>
          <w:sz w:val="24"/>
          <w:szCs w:val="24"/>
        </w:rPr>
      </w:pPr>
    </w:p>
    <w:p w:rsidR="00DD0BA8" w:rsidRPr="00534901" w:rsidRDefault="00DD0BA8" w:rsidP="00534901">
      <w:pPr>
        <w:spacing w:after="0" w:line="240" w:lineRule="auto"/>
        <w:rPr>
          <w:rFonts w:ascii="Garamond" w:hAnsi="Garamond" w:cs="Book Antiqua"/>
          <w:sz w:val="24"/>
          <w:szCs w:val="24"/>
        </w:rPr>
      </w:pPr>
      <w:r w:rsidRPr="00534901">
        <w:rPr>
          <w:rFonts w:ascii="Garamond" w:hAnsi="Garamond" w:cs="Book Antiqua"/>
          <w:b/>
          <w:sz w:val="24"/>
          <w:szCs w:val="24"/>
          <w:u w:val="single"/>
        </w:rPr>
        <w:t>Az együttműködés tartalma</w:t>
      </w:r>
    </w:p>
    <w:p w:rsidR="00DD0BA8" w:rsidRPr="00534901" w:rsidRDefault="00DD0BA8" w:rsidP="00534901">
      <w:pPr>
        <w:spacing w:after="0" w:line="240" w:lineRule="auto"/>
        <w:jc w:val="both"/>
        <w:rPr>
          <w:rFonts w:ascii="Garamond" w:hAnsi="Garamond" w:cs="Book Antiqua"/>
          <w:b/>
          <w:sz w:val="24"/>
          <w:szCs w:val="24"/>
        </w:rPr>
      </w:pPr>
      <w:r w:rsidRPr="00534901">
        <w:rPr>
          <w:rFonts w:ascii="Garamond" w:hAnsi="Garamond" w:cs="Book Antiqua"/>
          <w:sz w:val="24"/>
          <w:szCs w:val="24"/>
        </w:rPr>
        <w:t xml:space="preserve">1) A döntéssel egyidejűleg Aszód Város Képviselő-testülete megbízza a polgármestert, hogy a fent megjelölt cél/célok megvalósításához átadott támogatás felhasználásáról </w:t>
      </w:r>
      <w:r w:rsidRPr="00534901">
        <w:rPr>
          <w:rFonts w:ascii="Garamond" w:hAnsi="Garamond" w:cs="Book Antiqua"/>
          <w:color w:val="000000"/>
          <w:sz w:val="24"/>
          <w:szCs w:val="24"/>
        </w:rPr>
        <w:t>Kovács Tamással</w:t>
      </w:r>
      <w:r w:rsidRPr="00534901">
        <w:rPr>
          <w:rFonts w:ascii="Garamond" w:hAnsi="Garamond" w:cs="Book Antiqua"/>
          <w:b/>
          <w:sz w:val="24"/>
          <w:szCs w:val="24"/>
        </w:rPr>
        <w:t xml:space="preserve">, </w:t>
      </w:r>
      <w:r w:rsidRPr="00534901">
        <w:rPr>
          <w:rFonts w:ascii="Garamond" w:hAnsi="Garamond" w:cs="Book Antiqua"/>
          <w:sz w:val="24"/>
          <w:szCs w:val="24"/>
        </w:rPr>
        <w:t>az Egyesület képviselőjével az együttműködési megállapodást kösse meg.</w:t>
      </w:r>
    </w:p>
    <w:p w:rsidR="00DD0BA8" w:rsidRDefault="00DD0BA8" w:rsidP="00534901">
      <w:pPr>
        <w:spacing w:after="0" w:line="240" w:lineRule="auto"/>
        <w:jc w:val="both"/>
        <w:rPr>
          <w:rFonts w:ascii="Garamond" w:hAnsi="Garamond" w:cs="Book Antiqua"/>
          <w:b/>
          <w:sz w:val="24"/>
          <w:szCs w:val="24"/>
        </w:rPr>
      </w:pPr>
    </w:p>
    <w:p w:rsidR="008B26AE" w:rsidRDefault="008B26AE" w:rsidP="00534901">
      <w:pPr>
        <w:spacing w:after="0" w:line="240" w:lineRule="auto"/>
        <w:jc w:val="both"/>
        <w:rPr>
          <w:rFonts w:ascii="Garamond" w:hAnsi="Garamond" w:cs="Book Antiqua"/>
          <w:b/>
          <w:sz w:val="24"/>
          <w:szCs w:val="24"/>
        </w:rPr>
      </w:pPr>
    </w:p>
    <w:p w:rsidR="008B26AE" w:rsidRDefault="008B26AE" w:rsidP="00534901">
      <w:pPr>
        <w:spacing w:after="0" w:line="240" w:lineRule="auto"/>
        <w:jc w:val="both"/>
        <w:rPr>
          <w:rFonts w:ascii="Garamond" w:hAnsi="Garamond" w:cs="Book Antiqua"/>
          <w:b/>
          <w:sz w:val="24"/>
          <w:szCs w:val="24"/>
        </w:rPr>
      </w:pPr>
    </w:p>
    <w:p w:rsidR="008B26AE" w:rsidRPr="00534901" w:rsidRDefault="008B26AE" w:rsidP="00534901">
      <w:pPr>
        <w:spacing w:after="0" w:line="240" w:lineRule="auto"/>
        <w:jc w:val="both"/>
        <w:rPr>
          <w:rFonts w:ascii="Garamond" w:hAnsi="Garamond" w:cs="Book Antiqua"/>
          <w:b/>
          <w:sz w:val="24"/>
          <w:szCs w:val="24"/>
        </w:rPr>
      </w:pP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rPr>
        <w:lastRenderedPageBreak/>
        <w:t xml:space="preserve">2) Támogató az együttműködési megállapodás aláírásával kötelezettséget vállal arra, hogy a támogatásként megítélt összeget negyedévenként egyenlő részletekben –az első részletet a szerződés aláírását követő 15 munkanapon belül - a támogatott szervezet számára átutalja. </w:t>
      </w:r>
    </w:p>
    <w:p w:rsidR="00DD0BA8" w:rsidRPr="00534901" w:rsidRDefault="00DD0BA8" w:rsidP="00534901">
      <w:pPr>
        <w:spacing w:after="0" w:line="240" w:lineRule="auto"/>
        <w:jc w:val="both"/>
        <w:rPr>
          <w:rFonts w:ascii="Garamond" w:hAnsi="Garamond" w:cs="Book Antiqua"/>
          <w:sz w:val="24"/>
          <w:szCs w:val="24"/>
        </w:rPr>
      </w:pPr>
    </w:p>
    <w:p w:rsidR="00DD0BA8" w:rsidRPr="00534901" w:rsidRDefault="00DD0BA8" w:rsidP="00534901">
      <w:pPr>
        <w:autoSpaceDE w:val="0"/>
        <w:spacing w:after="0" w:line="240" w:lineRule="auto"/>
        <w:jc w:val="both"/>
        <w:rPr>
          <w:rFonts w:ascii="Garamond" w:eastAsia="Book Antiqua" w:hAnsi="Garamond" w:cs="Book Antiqua"/>
          <w:sz w:val="24"/>
          <w:szCs w:val="24"/>
        </w:rPr>
      </w:pPr>
      <w:r w:rsidRPr="00534901">
        <w:rPr>
          <w:rFonts w:ascii="Garamond" w:hAnsi="Garamond" w:cs="Arial"/>
        </w:rPr>
        <w:t xml:space="preserve">3) </w:t>
      </w:r>
      <w:r w:rsidRPr="00534901">
        <w:rPr>
          <w:rFonts w:ascii="Garamond" w:hAnsi="Garamond" w:cs="Book Antiqua"/>
          <w:sz w:val="24"/>
          <w:szCs w:val="24"/>
        </w:rPr>
        <w:t>Az Egyesület – az államháztartásról szóló 2011. évi CXCV. törvény rendelkezésére tekintettel – a támogatás felhasználásáról köteles elszámolást benyújtani az Önkormányzat részére.</w:t>
      </w:r>
    </w:p>
    <w:p w:rsidR="00DD0BA8" w:rsidRPr="00534901" w:rsidRDefault="00DD0BA8" w:rsidP="00534901">
      <w:pPr>
        <w:autoSpaceDE w:val="0"/>
        <w:spacing w:after="0" w:line="240" w:lineRule="auto"/>
        <w:jc w:val="both"/>
        <w:rPr>
          <w:rFonts w:ascii="Garamond" w:hAnsi="Garamond" w:cs="Book Antiqua"/>
          <w:sz w:val="24"/>
          <w:szCs w:val="24"/>
        </w:rPr>
      </w:pPr>
      <w:r w:rsidRPr="00534901">
        <w:rPr>
          <w:rFonts w:ascii="Garamond" w:hAnsi="Garamond" w:cs="Book Antiqua"/>
          <w:sz w:val="24"/>
          <w:szCs w:val="24"/>
        </w:rPr>
        <w:t>A támogatási összeg elszámolása az alábbiak szerint történik:</w:t>
      </w:r>
    </w:p>
    <w:p w:rsidR="00DD0BA8" w:rsidRPr="00534901" w:rsidRDefault="00DD0BA8" w:rsidP="00534901">
      <w:pPr>
        <w:autoSpaceDE w:val="0"/>
        <w:spacing w:after="0" w:line="240" w:lineRule="auto"/>
        <w:jc w:val="both"/>
        <w:rPr>
          <w:rFonts w:ascii="Garamond" w:hAnsi="Garamond" w:cs="Book Antiqua"/>
          <w:sz w:val="24"/>
          <w:szCs w:val="24"/>
        </w:rPr>
      </w:pPr>
      <w:r w:rsidRPr="00534901">
        <w:rPr>
          <w:rFonts w:ascii="Garamond" w:hAnsi="Garamond" w:cs="Book Antiqua"/>
          <w:sz w:val="24"/>
          <w:szCs w:val="24"/>
        </w:rPr>
        <w:t>A támogatási összegről az Egyesület az Aszódi Polgármesteri Hivatal Pénzügyi és</w:t>
      </w:r>
    </w:p>
    <w:p w:rsidR="00DD0BA8" w:rsidRPr="00534901" w:rsidRDefault="00DD0BA8" w:rsidP="00534901">
      <w:pPr>
        <w:autoSpaceDE w:val="0"/>
        <w:spacing w:after="0" w:line="240" w:lineRule="auto"/>
        <w:jc w:val="both"/>
        <w:rPr>
          <w:rFonts w:ascii="Garamond" w:hAnsi="Garamond" w:cs="Book Antiqua"/>
          <w:sz w:val="24"/>
          <w:szCs w:val="24"/>
        </w:rPr>
      </w:pPr>
      <w:r w:rsidRPr="00534901">
        <w:rPr>
          <w:rFonts w:ascii="Garamond" w:hAnsi="Garamond" w:cs="Book Antiqua"/>
          <w:sz w:val="24"/>
          <w:szCs w:val="24"/>
        </w:rPr>
        <w:t>Gazdálkodási Irodája felé negyedévente, tehát legkésőbb a támogatás átutalását követő negyedév első hónapjának 15. napjáig köteles elszámolni.</w:t>
      </w:r>
    </w:p>
    <w:p w:rsidR="00DD0BA8" w:rsidRPr="00534901" w:rsidRDefault="00DD0BA8" w:rsidP="00534901">
      <w:pPr>
        <w:autoSpaceDE w:val="0"/>
        <w:spacing w:after="0" w:line="240" w:lineRule="auto"/>
        <w:jc w:val="both"/>
        <w:rPr>
          <w:rFonts w:ascii="Garamond" w:hAnsi="Garamond" w:cs="Book Antiqua"/>
          <w:sz w:val="24"/>
          <w:szCs w:val="24"/>
        </w:rPr>
      </w:pPr>
      <w:r w:rsidRPr="00534901">
        <w:rPr>
          <w:rFonts w:ascii="Garamond" w:hAnsi="Garamond" w:cs="Book Antiqua"/>
          <w:sz w:val="24"/>
          <w:szCs w:val="24"/>
        </w:rPr>
        <w:t>Az elszámoláshoz be kell nyújtani:</w:t>
      </w:r>
    </w:p>
    <w:p w:rsidR="00DD0BA8" w:rsidRPr="00534901" w:rsidRDefault="00DD0BA8" w:rsidP="00534901">
      <w:pPr>
        <w:autoSpaceDE w:val="0"/>
        <w:spacing w:after="0" w:line="240" w:lineRule="auto"/>
        <w:jc w:val="both"/>
        <w:rPr>
          <w:rFonts w:ascii="Garamond" w:hAnsi="Garamond" w:cs="Book Antiqua"/>
          <w:sz w:val="24"/>
          <w:szCs w:val="24"/>
        </w:rPr>
      </w:pPr>
      <w:r w:rsidRPr="00534901">
        <w:rPr>
          <w:rFonts w:ascii="Garamond" w:hAnsi="Garamond" w:cs="Book Antiqua"/>
          <w:sz w:val="24"/>
          <w:szCs w:val="24"/>
        </w:rPr>
        <w:t>- az egyesület nevére szólóan felmerült és az elszámolás körébe tartozó számlák másolatait,</w:t>
      </w:r>
    </w:p>
    <w:p w:rsidR="00DD0BA8" w:rsidRPr="00534901" w:rsidRDefault="00DD0BA8" w:rsidP="00534901">
      <w:pPr>
        <w:autoSpaceDE w:val="0"/>
        <w:spacing w:after="0" w:line="240" w:lineRule="auto"/>
        <w:jc w:val="both"/>
        <w:rPr>
          <w:rFonts w:ascii="Garamond" w:hAnsi="Garamond" w:cs="Book Antiqua"/>
          <w:sz w:val="24"/>
          <w:szCs w:val="24"/>
        </w:rPr>
      </w:pPr>
      <w:r w:rsidRPr="00534901">
        <w:rPr>
          <w:rFonts w:ascii="Garamond" w:hAnsi="Garamond" w:cs="Book Antiqua"/>
          <w:sz w:val="24"/>
          <w:szCs w:val="24"/>
        </w:rPr>
        <w:t>- az összesített kimutatást a támogatás felhasználásáról,</w:t>
      </w:r>
    </w:p>
    <w:p w:rsidR="00DD0BA8" w:rsidRPr="00534901" w:rsidRDefault="00DD0BA8" w:rsidP="00534901">
      <w:pPr>
        <w:autoSpaceDE w:val="0"/>
        <w:spacing w:after="0" w:line="240" w:lineRule="auto"/>
        <w:jc w:val="both"/>
        <w:rPr>
          <w:rFonts w:ascii="Garamond" w:hAnsi="Garamond" w:cs="Book Antiqua"/>
          <w:sz w:val="24"/>
          <w:szCs w:val="24"/>
        </w:rPr>
      </w:pPr>
      <w:r w:rsidRPr="00534901">
        <w:rPr>
          <w:rFonts w:ascii="Garamond" w:hAnsi="Garamond" w:cs="Book Antiqua"/>
          <w:sz w:val="24"/>
          <w:szCs w:val="24"/>
        </w:rPr>
        <w:t>- a kifizetés tényét igazoló dokumentumok másolatait (átutalási megbízás másolata, kiadási pénztárbizonylat másolata stb.).</w:t>
      </w:r>
    </w:p>
    <w:p w:rsidR="00DD0BA8" w:rsidRPr="00534901" w:rsidRDefault="00DD0BA8" w:rsidP="00534901">
      <w:pPr>
        <w:autoSpaceDE w:val="0"/>
        <w:spacing w:after="0" w:line="240" w:lineRule="auto"/>
        <w:jc w:val="both"/>
        <w:rPr>
          <w:rFonts w:ascii="Garamond" w:hAnsi="Garamond" w:cs="Book Antiqua"/>
          <w:sz w:val="24"/>
          <w:szCs w:val="24"/>
        </w:rPr>
      </w:pPr>
    </w:p>
    <w:p w:rsidR="00DD0BA8" w:rsidRPr="00534901" w:rsidRDefault="00DD0BA8" w:rsidP="00534901">
      <w:pPr>
        <w:autoSpaceDE w:val="0"/>
        <w:spacing w:after="0" w:line="240" w:lineRule="auto"/>
        <w:jc w:val="both"/>
        <w:rPr>
          <w:rFonts w:ascii="Garamond" w:hAnsi="Garamond" w:cs="Book Antiqua"/>
          <w:sz w:val="24"/>
          <w:szCs w:val="24"/>
        </w:rPr>
      </w:pPr>
      <w:r w:rsidRPr="00534901">
        <w:rPr>
          <w:rFonts w:ascii="Garamond" w:hAnsi="Garamond" w:cs="Book Antiqua"/>
          <w:sz w:val="24"/>
          <w:szCs w:val="24"/>
        </w:rPr>
        <w:t>Az Egyesület köteles a támogatás összegét a megnevezett támogatási célokra fordítani. A támogatás összegét az egyesület a jelen szerződésben foglaltaktól eltérő</w:t>
      </w:r>
    </w:p>
    <w:p w:rsidR="00DD0BA8" w:rsidRPr="00534901" w:rsidRDefault="00DD0BA8" w:rsidP="00534901">
      <w:pPr>
        <w:autoSpaceDE w:val="0"/>
        <w:spacing w:after="0" w:line="240" w:lineRule="auto"/>
        <w:jc w:val="both"/>
        <w:rPr>
          <w:rFonts w:ascii="Garamond" w:hAnsi="Garamond" w:cs="Book Antiqua"/>
          <w:sz w:val="24"/>
          <w:szCs w:val="24"/>
        </w:rPr>
      </w:pPr>
      <w:proofErr w:type="gramStart"/>
      <w:r w:rsidRPr="00534901">
        <w:rPr>
          <w:rFonts w:ascii="Garamond" w:hAnsi="Garamond" w:cs="Book Antiqua"/>
          <w:sz w:val="24"/>
          <w:szCs w:val="24"/>
        </w:rPr>
        <w:t>célra</w:t>
      </w:r>
      <w:proofErr w:type="gramEnd"/>
      <w:r w:rsidRPr="00534901">
        <w:rPr>
          <w:rFonts w:ascii="Garamond" w:hAnsi="Garamond" w:cs="Book Antiqua"/>
          <w:sz w:val="24"/>
          <w:szCs w:val="24"/>
        </w:rPr>
        <w:t xml:space="preserve"> nem használhatja fel. A szerződő felek megállapodnak abban, hogy ha az Egyesület a támogatás összegét nem a felsorolt célokra fordítja, vagy ha a 3. pontban szereplő határidőkig nem számol el, úgy az Egyesület a támogatási összeg visszautalásáról gondoskodik.</w:t>
      </w:r>
    </w:p>
    <w:p w:rsidR="00DD0BA8" w:rsidRPr="00534901" w:rsidRDefault="00DD0BA8" w:rsidP="00534901">
      <w:pPr>
        <w:autoSpaceDE w:val="0"/>
        <w:spacing w:after="0" w:line="240" w:lineRule="auto"/>
        <w:jc w:val="both"/>
        <w:rPr>
          <w:rFonts w:ascii="Garamond" w:hAnsi="Garamond" w:cs="Book Antiqua"/>
          <w:sz w:val="24"/>
          <w:szCs w:val="24"/>
        </w:rPr>
      </w:pPr>
    </w:p>
    <w:p w:rsidR="00DD0BA8" w:rsidRPr="00534901" w:rsidRDefault="00DD0BA8" w:rsidP="00534901">
      <w:pPr>
        <w:spacing w:after="0" w:line="240" w:lineRule="auto"/>
        <w:rPr>
          <w:rFonts w:ascii="Garamond" w:hAnsi="Garamond" w:cs="Book Antiqua"/>
          <w:sz w:val="24"/>
          <w:szCs w:val="24"/>
          <w:u w:val="single"/>
        </w:rPr>
      </w:pPr>
      <w:r w:rsidRPr="00534901">
        <w:rPr>
          <w:rFonts w:ascii="Garamond" w:hAnsi="Garamond" w:cs="Book Antiqua"/>
          <w:sz w:val="24"/>
          <w:szCs w:val="24"/>
        </w:rPr>
        <w:t>4) A Támogatott</w:t>
      </w:r>
    </w:p>
    <w:p w:rsidR="00DD0BA8" w:rsidRPr="00534901" w:rsidRDefault="00DD0BA8" w:rsidP="00534901">
      <w:pPr>
        <w:spacing w:after="0" w:line="240" w:lineRule="auto"/>
        <w:jc w:val="both"/>
        <w:rPr>
          <w:rFonts w:ascii="Garamond" w:hAnsi="Garamond" w:cs="Book Antiqua"/>
          <w:sz w:val="24"/>
          <w:szCs w:val="24"/>
          <w:u w:val="single"/>
        </w:rPr>
      </w:pPr>
      <w:r w:rsidRPr="00534901">
        <w:rPr>
          <w:rFonts w:ascii="Garamond" w:hAnsi="Garamond" w:cs="Book Antiqua"/>
          <w:sz w:val="24"/>
          <w:szCs w:val="24"/>
          <w:u w:val="single"/>
        </w:rPr>
        <w:t>Számlavezető pénzintézete</w:t>
      </w:r>
      <w:r w:rsidRPr="00534901">
        <w:rPr>
          <w:rFonts w:ascii="Garamond" w:hAnsi="Garamond" w:cs="Book Antiqua"/>
          <w:sz w:val="24"/>
          <w:szCs w:val="24"/>
        </w:rPr>
        <w:t>: Turai Takarékszövetkezet</w:t>
      </w: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u w:val="single"/>
        </w:rPr>
        <w:t>Bankszámlaszáma</w:t>
      </w:r>
      <w:proofErr w:type="gramStart"/>
      <w:r w:rsidRPr="00534901">
        <w:rPr>
          <w:rFonts w:ascii="Garamond" w:hAnsi="Garamond" w:cs="Book Antiqua"/>
          <w:sz w:val="24"/>
          <w:szCs w:val="24"/>
        </w:rPr>
        <w:t>:</w:t>
      </w:r>
      <w:r w:rsidRPr="00534901">
        <w:rPr>
          <w:rFonts w:ascii="Garamond" w:hAnsi="Garamond" w:cs="Book Antiqua"/>
          <w:sz w:val="24"/>
          <w:szCs w:val="24"/>
        </w:rPr>
        <w:tab/>
      </w:r>
      <w:r w:rsidRPr="00534901">
        <w:rPr>
          <w:rFonts w:ascii="Garamond" w:hAnsi="Garamond" w:cs="Book Antiqua"/>
          <w:sz w:val="24"/>
          <w:szCs w:val="24"/>
        </w:rPr>
        <w:tab/>
        <w:t xml:space="preserve">   65900190-57000240-00000000</w:t>
      </w:r>
      <w:proofErr w:type="gramEnd"/>
    </w:p>
    <w:p w:rsidR="00DD0BA8" w:rsidRPr="00534901" w:rsidRDefault="00DD0BA8" w:rsidP="00534901">
      <w:pPr>
        <w:spacing w:after="0" w:line="240" w:lineRule="auto"/>
        <w:rPr>
          <w:rFonts w:ascii="Garamond" w:hAnsi="Garamond" w:cs="Book Antiqua"/>
          <w:sz w:val="24"/>
          <w:szCs w:val="24"/>
        </w:rPr>
      </w:pPr>
      <w:r w:rsidRPr="00534901">
        <w:rPr>
          <w:rFonts w:ascii="Garamond" w:hAnsi="Garamond" w:cs="Book Antiqua"/>
          <w:sz w:val="24"/>
          <w:szCs w:val="24"/>
        </w:rPr>
        <w:t>5) A Támogatott vállalja</w:t>
      </w:r>
    </w:p>
    <w:p w:rsidR="00DD0BA8" w:rsidRPr="00534901" w:rsidRDefault="00DD0BA8" w:rsidP="00534901">
      <w:pPr>
        <w:numPr>
          <w:ilvl w:val="0"/>
          <w:numId w:val="2"/>
        </w:numPr>
        <w:spacing w:after="0" w:line="240" w:lineRule="auto"/>
        <w:ind w:left="741" w:hanging="456"/>
        <w:jc w:val="both"/>
        <w:rPr>
          <w:rFonts w:ascii="Garamond" w:hAnsi="Garamond" w:cs="Book Antiqua"/>
          <w:sz w:val="24"/>
          <w:szCs w:val="24"/>
        </w:rPr>
      </w:pPr>
      <w:r w:rsidRPr="00534901">
        <w:rPr>
          <w:rFonts w:ascii="Garamond" w:hAnsi="Garamond" w:cs="Book Antiqua"/>
          <w:sz w:val="24"/>
          <w:szCs w:val="24"/>
        </w:rPr>
        <w:t>Támogatott köteles az önkormányzat által nyújtott támogatás összegével, annak teljes körű felhasználásáról, a támogatást nyújtó önkormányzat felé – támogatott nevére kiállított számlák hitelesített másolatával – elszámolni.</w:t>
      </w:r>
    </w:p>
    <w:p w:rsidR="00DD0BA8" w:rsidRPr="00534901" w:rsidRDefault="00DD0BA8" w:rsidP="00534901">
      <w:pPr>
        <w:numPr>
          <w:ilvl w:val="0"/>
          <w:numId w:val="2"/>
        </w:numPr>
        <w:spacing w:after="0" w:line="240" w:lineRule="auto"/>
        <w:ind w:left="741" w:hanging="456"/>
        <w:jc w:val="both"/>
        <w:rPr>
          <w:rFonts w:ascii="Garamond" w:hAnsi="Garamond" w:cs="Book Antiqua"/>
          <w:sz w:val="24"/>
          <w:szCs w:val="24"/>
        </w:rPr>
      </w:pPr>
      <w:r w:rsidRPr="00534901">
        <w:rPr>
          <w:rFonts w:ascii="Garamond" w:hAnsi="Garamond" w:cs="Book Antiqua"/>
          <w:sz w:val="24"/>
          <w:szCs w:val="24"/>
        </w:rPr>
        <w:t>Az eredeti számlán fel kell tüntetni a támogató önkormányzat döntésének számát</w:t>
      </w:r>
    </w:p>
    <w:p w:rsidR="00DD0BA8" w:rsidRPr="00534901" w:rsidRDefault="00DD0BA8" w:rsidP="00534901">
      <w:pPr>
        <w:numPr>
          <w:ilvl w:val="0"/>
          <w:numId w:val="2"/>
        </w:numPr>
        <w:spacing w:after="0" w:line="240" w:lineRule="auto"/>
        <w:ind w:left="741" w:hanging="456"/>
        <w:jc w:val="both"/>
        <w:rPr>
          <w:rFonts w:ascii="Garamond" w:hAnsi="Garamond" w:cs="Book Antiqua"/>
          <w:sz w:val="24"/>
          <w:szCs w:val="24"/>
        </w:rPr>
      </w:pPr>
      <w:r w:rsidRPr="00534901">
        <w:rPr>
          <w:rFonts w:ascii="Garamond" w:hAnsi="Garamond" w:cs="Book Antiqua"/>
          <w:sz w:val="24"/>
          <w:szCs w:val="24"/>
        </w:rPr>
        <w:t xml:space="preserve">Támogatott tudomásul veszi, hogy a támogatás összegéből eszközbeszerzés, </w:t>
      </w:r>
      <w:proofErr w:type="spellStart"/>
      <w:r w:rsidRPr="00534901">
        <w:rPr>
          <w:rFonts w:ascii="Garamond" w:hAnsi="Garamond" w:cs="Book Antiqua"/>
          <w:sz w:val="24"/>
          <w:szCs w:val="24"/>
        </w:rPr>
        <w:t>-különös</w:t>
      </w:r>
      <w:proofErr w:type="spellEnd"/>
      <w:r w:rsidRPr="00534901">
        <w:rPr>
          <w:rFonts w:ascii="Garamond" w:hAnsi="Garamond" w:cs="Book Antiqua"/>
          <w:sz w:val="24"/>
          <w:szCs w:val="24"/>
        </w:rPr>
        <w:t xml:space="preserve"> tekintettel nagy értékű tárgyi eszköz beszerzése- esetén azt a saját nyilvántartásába köteles nyilvántartásba venni és annak megőrzéséről, rendeltetésszerű használatáról, leltározásáról gondoskodni.</w:t>
      </w:r>
    </w:p>
    <w:p w:rsidR="00DD0BA8" w:rsidRPr="00534901" w:rsidRDefault="00DD0BA8" w:rsidP="00534901">
      <w:pPr>
        <w:numPr>
          <w:ilvl w:val="0"/>
          <w:numId w:val="2"/>
        </w:numPr>
        <w:spacing w:after="0" w:line="240" w:lineRule="auto"/>
        <w:ind w:left="741" w:hanging="456"/>
        <w:jc w:val="both"/>
        <w:rPr>
          <w:rFonts w:ascii="Garamond" w:hAnsi="Garamond" w:cs="Book Antiqua"/>
          <w:sz w:val="24"/>
          <w:szCs w:val="24"/>
        </w:rPr>
      </w:pPr>
      <w:r w:rsidRPr="00534901">
        <w:rPr>
          <w:rFonts w:ascii="Garamond" w:hAnsi="Garamond" w:cs="Book Antiqua"/>
          <w:sz w:val="24"/>
          <w:szCs w:val="24"/>
        </w:rPr>
        <w:t>A támogatásból beszerzett eszköz a Támogató jóváhagyása nélkül 5 évig nem idegeníthető el.</w:t>
      </w:r>
    </w:p>
    <w:p w:rsidR="00DD0BA8" w:rsidRPr="00534901" w:rsidRDefault="00DD0BA8" w:rsidP="00534901">
      <w:pPr>
        <w:numPr>
          <w:ilvl w:val="0"/>
          <w:numId w:val="2"/>
        </w:numPr>
        <w:spacing w:after="0" w:line="240" w:lineRule="auto"/>
        <w:ind w:left="741" w:hanging="456"/>
        <w:jc w:val="both"/>
        <w:rPr>
          <w:rFonts w:ascii="Garamond" w:hAnsi="Garamond" w:cs="Book Antiqua"/>
          <w:sz w:val="24"/>
          <w:szCs w:val="24"/>
        </w:rPr>
      </w:pPr>
      <w:r w:rsidRPr="00534901">
        <w:rPr>
          <w:rFonts w:ascii="Garamond" w:hAnsi="Garamond" w:cs="Book Antiqua"/>
          <w:sz w:val="24"/>
          <w:szCs w:val="24"/>
        </w:rPr>
        <w:t>Támogató ellenőrzése során köteles azt számára bemutatni</w:t>
      </w:r>
    </w:p>
    <w:p w:rsidR="00DD0BA8" w:rsidRPr="00534901" w:rsidRDefault="00DD0BA8" w:rsidP="00534901">
      <w:pPr>
        <w:numPr>
          <w:ilvl w:val="0"/>
          <w:numId w:val="2"/>
        </w:numPr>
        <w:spacing w:after="0" w:line="240" w:lineRule="auto"/>
        <w:ind w:left="741" w:hanging="456"/>
        <w:jc w:val="both"/>
        <w:rPr>
          <w:rFonts w:ascii="Garamond" w:hAnsi="Garamond" w:cs="Book Antiqua"/>
          <w:sz w:val="24"/>
          <w:szCs w:val="24"/>
        </w:rPr>
      </w:pPr>
      <w:r w:rsidRPr="00534901">
        <w:rPr>
          <w:rFonts w:ascii="Garamond" w:hAnsi="Garamond" w:cs="Book Antiqua"/>
          <w:sz w:val="24"/>
          <w:szCs w:val="24"/>
        </w:rPr>
        <w:t>A támogatás nem támogatási célra történő felhasználása, a támogatási szerződésben foglaltaktól eltérő elszámolás, vagy jóváhagyás nélküli elidegenítés esetén a teljes összeg visszafizetésével jár (ettől eltérni csak a képviselő-testület előzetes, egyedi döntése alapján lehet)</w:t>
      </w:r>
    </w:p>
    <w:p w:rsidR="00DD0BA8" w:rsidRPr="00534901" w:rsidRDefault="00DD0BA8" w:rsidP="00534901">
      <w:pPr>
        <w:numPr>
          <w:ilvl w:val="0"/>
          <w:numId w:val="2"/>
        </w:numPr>
        <w:spacing w:after="0" w:line="240" w:lineRule="auto"/>
        <w:ind w:left="741" w:hanging="456"/>
        <w:jc w:val="both"/>
        <w:rPr>
          <w:rFonts w:ascii="Garamond" w:hAnsi="Garamond" w:cs="Book Antiqua"/>
          <w:sz w:val="24"/>
          <w:szCs w:val="24"/>
        </w:rPr>
      </w:pPr>
      <w:r w:rsidRPr="00534901">
        <w:rPr>
          <w:rFonts w:ascii="Garamond" w:hAnsi="Garamond" w:cs="Book Antiqua"/>
          <w:sz w:val="24"/>
          <w:szCs w:val="24"/>
        </w:rPr>
        <w:t>Visszafizetési kötelezettség esetén a támogatott a visszafizetendő támogatás összege után a folyósítás napjától a visszafizetés napjáig járó törvényes kamatot is köteles megfizetni a Támogatónak.</w:t>
      </w:r>
    </w:p>
    <w:p w:rsidR="00DD0BA8" w:rsidRPr="00534901" w:rsidRDefault="00DD0BA8" w:rsidP="00534901">
      <w:pPr>
        <w:numPr>
          <w:ilvl w:val="0"/>
          <w:numId w:val="2"/>
        </w:numPr>
        <w:spacing w:after="0" w:line="240" w:lineRule="auto"/>
        <w:ind w:left="741" w:hanging="456"/>
        <w:jc w:val="both"/>
        <w:rPr>
          <w:rFonts w:ascii="Garamond" w:hAnsi="Garamond" w:cs="Book Antiqua"/>
          <w:sz w:val="24"/>
          <w:szCs w:val="24"/>
        </w:rPr>
      </w:pPr>
      <w:r w:rsidRPr="00534901">
        <w:rPr>
          <w:rFonts w:ascii="Garamond" w:hAnsi="Garamond" w:cs="Book Antiqua"/>
          <w:sz w:val="24"/>
          <w:szCs w:val="24"/>
        </w:rPr>
        <w:t>Újabb támogatást igényelni csak a korábban nyújtott szabályos felhasználás, és az elfogadott elszámolás után lehet.</w:t>
      </w:r>
    </w:p>
    <w:p w:rsidR="00DD0BA8" w:rsidRDefault="00DD0BA8" w:rsidP="00534901">
      <w:pPr>
        <w:spacing w:after="0" w:line="240" w:lineRule="auto"/>
        <w:jc w:val="both"/>
        <w:rPr>
          <w:rFonts w:ascii="Garamond" w:hAnsi="Garamond" w:cs="Book Antiqua"/>
          <w:sz w:val="24"/>
          <w:szCs w:val="24"/>
        </w:rPr>
      </w:pPr>
    </w:p>
    <w:p w:rsidR="008B26AE" w:rsidRDefault="008B26AE" w:rsidP="00534901">
      <w:pPr>
        <w:spacing w:after="0" w:line="240" w:lineRule="auto"/>
        <w:jc w:val="both"/>
        <w:rPr>
          <w:rFonts w:ascii="Garamond" w:hAnsi="Garamond" w:cs="Book Antiqua"/>
          <w:sz w:val="24"/>
          <w:szCs w:val="24"/>
        </w:rPr>
      </w:pPr>
    </w:p>
    <w:p w:rsidR="008B26AE" w:rsidRDefault="008B26AE" w:rsidP="00534901">
      <w:pPr>
        <w:spacing w:after="0" w:line="240" w:lineRule="auto"/>
        <w:jc w:val="both"/>
        <w:rPr>
          <w:rFonts w:ascii="Garamond" w:hAnsi="Garamond" w:cs="Book Antiqua"/>
          <w:sz w:val="24"/>
          <w:szCs w:val="24"/>
        </w:rPr>
      </w:pPr>
    </w:p>
    <w:p w:rsidR="008B26AE" w:rsidRDefault="008B26AE" w:rsidP="00534901">
      <w:pPr>
        <w:spacing w:after="0" w:line="240" w:lineRule="auto"/>
        <w:jc w:val="both"/>
        <w:rPr>
          <w:rFonts w:ascii="Garamond" w:hAnsi="Garamond" w:cs="Book Antiqua"/>
          <w:sz w:val="24"/>
          <w:szCs w:val="24"/>
        </w:rPr>
      </w:pPr>
    </w:p>
    <w:p w:rsidR="008B26AE" w:rsidRDefault="008B26AE" w:rsidP="00534901">
      <w:pPr>
        <w:spacing w:after="0" w:line="240" w:lineRule="auto"/>
        <w:jc w:val="both"/>
        <w:rPr>
          <w:rFonts w:ascii="Garamond" w:hAnsi="Garamond" w:cs="Book Antiqua"/>
          <w:sz w:val="24"/>
          <w:szCs w:val="24"/>
        </w:rPr>
      </w:pPr>
    </w:p>
    <w:p w:rsidR="008B26AE" w:rsidRPr="00534901" w:rsidRDefault="008B26AE" w:rsidP="00534901">
      <w:pPr>
        <w:spacing w:after="0" w:line="240" w:lineRule="auto"/>
        <w:jc w:val="both"/>
        <w:rPr>
          <w:rFonts w:ascii="Garamond" w:hAnsi="Garamond" w:cs="Book Antiqua"/>
          <w:sz w:val="24"/>
          <w:szCs w:val="24"/>
        </w:rPr>
      </w:pP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rPr>
        <w:t>Felek kijelentik, hogy fenti célok megvalósítása érdekében folyamatosan együttműködnek.</w:t>
      </w: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rPr>
        <w:t>Jelen együttműködési megállapodás határozott időre, 2016. január 1-től 2016. december 31-ig szól.</w:t>
      </w: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rPr>
        <w:t>A szerződésben nem szabályozott kérdésekben a Ptk. előírásai az irányadóak.</w:t>
      </w:r>
    </w:p>
    <w:p w:rsidR="00DD0BA8" w:rsidRPr="00534901" w:rsidRDefault="00DD0BA8" w:rsidP="00534901">
      <w:pPr>
        <w:spacing w:after="0" w:line="240" w:lineRule="auto"/>
        <w:jc w:val="both"/>
        <w:rPr>
          <w:rFonts w:ascii="Garamond" w:hAnsi="Garamond" w:cs="Book Antiqua"/>
          <w:sz w:val="24"/>
          <w:szCs w:val="24"/>
        </w:rPr>
      </w:pP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rPr>
        <w:t>Aszód, 2016. április</w:t>
      </w:r>
    </w:p>
    <w:p w:rsidR="00DD0BA8" w:rsidRPr="00534901" w:rsidRDefault="00DD0BA8" w:rsidP="00534901">
      <w:pPr>
        <w:spacing w:after="0" w:line="240" w:lineRule="auto"/>
        <w:jc w:val="both"/>
        <w:rPr>
          <w:rFonts w:ascii="Garamond" w:hAnsi="Garamond" w:cs="Book Antiqua"/>
          <w:sz w:val="24"/>
          <w:szCs w:val="24"/>
        </w:rPr>
      </w:pPr>
    </w:p>
    <w:p w:rsidR="00DD0BA8" w:rsidRPr="00534901" w:rsidRDefault="00DD0BA8" w:rsidP="00534901">
      <w:pPr>
        <w:spacing w:after="0" w:line="240" w:lineRule="auto"/>
        <w:jc w:val="both"/>
        <w:rPr>
          <w:rFonts w:ascii="Garamond" w:eastAsia="Book Antiqua" w:hAnsi="Garamond" w:cs="Book Antiqua"/>
          <w:sz w:val="24"/>
          <w:szCs w:val="24"/>
        </w:rPr>
      </w:pPr>
      <w:r w:rsidRPr="00534901">
        <w:rPr>
          <w:rFonts w:ascii="Garamond" w:eastAsia="Book Antiqua" w:hAnsi="Garamond" w:cs="Book Antiqua"/>
          <w:sz w:val="24"/>
          <w:szCs w:val="24"/>
        </w:rPr>
        <w:t>……………………………</w:t>
      </w:r>
      <w:r w:rsidRPr="00534901">
        <w:rPr>
          <w:rFonts w:ascii="Garamond" w:hAnsi="Garamond" w:cs="Book Antiqua"/>
          <w:sz w:val="24"/>
          <w:szCs w:val="24"/>
        </w:rPr>
        <w:t>..</w:t>
      </w:r>
      <w:r w:rsidRPr="00534901">
        <w:rPr>
          <w:rFonts w:ascii="Garamond" w:hAnsi="Garamond" w:cs="Book Antiqua"/>
          <w:sz w:val="24"/>
          <w:szCs w:val="24"/>
        </w:rPr>
        <w:tab/>
      </w:r>
      <w:r w:rsidRPr="00534901">
        <w:rPr>
          <w:rFonts w:ascii="Garamond" w:hAnsi="Garamond" w:cs="Book Antiqua"/>
          <w:sz w:val="24"/>
          <w:szCs w:val="24"/>
        </w:rPr>
        <w:tab/>
      </w:r>
      <w:r w:rsidRPr="00534901">
        <w:rPr>
          <w:rFonts w:ascii="Garamond" w:hAnsi="Garamond" w:cs="Book Antiqua"/>
          <w:sz w:val="24"/>
          <w:szCs w:val="24"/>
        </w:rPr>
        <w:tab/>
      </w:r>
      <w:r w:rsidRPr="00534901">
        <w:rPr>
          <w:rFonts w:ascii="Garamond" w:hAnsi="Garamond" w:cs="Book Antiqua"/>
          <w:sz w:val="24"/>
          <w:szCs w:val="24"/>
        </w:rPr>
        <w:tab/>
      </w:r>
      <w:r w:rsidRPr="00534901">
        <w:rPr>
          <w:rFonts w:ascii="Garamond" w:hAnsi="Garamond" w:cs="Book Antiqua"/>
          <w:sz w:val="24"/>
          <w:szCs w:val="24"/>
        </w:rPr>
        <w:tab/>
      </w:r>
      <w:r w:rsidRPr="00534901">
        <w:rPr>
          <w:rFonts w:ascii="Garamond" w:hAnsi="Garamond" w:cs="Book Antiqua"/>
          <w:sz w:val="24"/>
          <w:szCs w:val="24"/>
        </w:rPr>
        <w:tab/>
        <w:t>……………………………</w:t>
      </w:r>
    </w:p>
    <w:p w:rsidR="00DD0BA8" w:rsidRPr="00534901" w:rsidRDefault="00DD0BA8" w:rsidP="00534901">
      <w:pPr>
        <w:spacing w:after="0" w:line="240" w:lineRule="auto"/>
        <w:jc w:val="both"/>
        <w:rPr>
          <w:rFonts w:ascii="Garamond" w:eastAsia="Book Antiqua" w:hAnsi="Garamond" w:cs="Book Antiqua"/>
          <w:sz w:val="24"/>
          <w:szCs w:val="24"/>
        </w:rPr>
      </w:pPr>
      <w:proofErr w:type="spellStart"/>
      <w:r w:rsidRPr="00534901">
        <w:rPr>
          <w:rFonts w:ascii="Garamond" w:hAnsi="Garamond" w:cs="Book Antiqua"/>
          <w:sz w:val="24"/>
          <w:szCs w:val="24"/>
        </w:rPr>
        <w:t>Sztán</w:t>
      </w:r>
      <w:proofErr w:type="spellEnd"/>
      <w:r w:rsidRPr="00534901">
        <w:rPr>
          <w:rFonts w:ascii="Garamond" w:hAnsi="Garamond" w:cs="Book Antiqua"/>
          <w:sz w:val="24"/>
          <w:szCs w:val="24"/>
        </w:rPr>
        <w:t xml:space="preserve"> István </w:t>
      </w:r>
      <w:proofErr w:type="gramStart"/>
      <w:r w:rsidRPr="00534901">
        <w:rPr>
          <w:rFonts w:ascii="Garamond" w:hAnsi="Garamond" w:cs="Book Antiqua"/>
          <w:sz w:val="24"/>
          <w:szCs w:val="24"/>
        </w:rPr>
        <w:t xml:space="preserve">polgármester                                                            </w:t>
      </w:r>
      <w:r w:rsidRPr="00534901">
        <w:rPr>
          <w:rFonts w:ascii="Garamond" w:hAnsi="Garamond" w:cs="Book Antiqua"/>
          <w:color w:val="000000"/>
          <w:sz w:val="24"/>
          <w:szCs w:val="24"/>
        </w:rPr>
        <w:t xml:space="preserve"> Kovács</w:t>
      </w:r>
      <w:proofErr w:type="gramEnd"/>
      <w:r w:rsidRPr="00534901">
        <w:rPr>
          <w:rFonts w:ascii="Garamond" w:hAnsi="Garamond" w:cs="Book Antiqua"/>
          <w:color w:val="000000"/>
          <w:sz w:val="24"/>
          <w:szCs w:val="24"/>
        </w:rPr>
        <w:t xml:space="preserve"> Tamás</w:t>
      </w:r>
      <w:r w:rsidRPr="00534901">
        <w:rPr>
          <w:rFonts w:ascii="Garamond" w:hAnsi="Garamond" w:cs="Book Antiqua"/>
          <w:sz w:val="24"/>
          <w:szCs w:val="24"/>
        </w:rPr>
        <w:t xml:space="preserve"> elnök</w:t>
      </w: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rPr>
        <w:t>Támogató</w:t>
      </w:r>
      <w:r w:rsidRPr="00534901">
        <w:rPr>
          <w:rFonts w:ascii="Garamond" w:hAnsi="Garamond" w:cs="Book Antiqua"/>
          <w:sz w:val="24"/>
          <w:szCs w:val="24"/>
        </w:rPr>
        <w:tab/>
      </w:r>
      <w:r w:rsidRPr="00534901">
        <w:rPr>
          <w:rFonts w:ascii="Garamond" w:hAnsi="Garamond" w:cs="Book Antiqua"/>
          <w:sz w:val="24"/>
          <w:szCs w:val="24"/>
        </w:rPr>
        <w:tab/>
      </w:r>
      <w:r w:rsidRPr="00534901">
        <w:rPr>
          <w:rFonts w:ascii="Garamond" w:hAnsi="Garamond" w:cs="Book Antiqua"/>
          <w:sz w:val="24"/>
          <w:szCs w:val="24"/>
        </w:rPr>
        <w:tab/>
      </w:r>
      <w:r w:rsidRPr="00534901">
        <w:rPr>
          <w:rFonts w:ascii="Garamond" w:hAnsi="Garamond" w:cs="Book Antiqua"/>
          <w:sz w:val="24"/>
          <w:szCs w:val="24"/>
        </w:rPr>
        <w:tab/>
      </w:r>
      <w:r w:rsidRPr="00534901">
        <w:rPr>
          <w:rFonts w:ascii="Garamond" w:hAnsi="Garamond" w:cs="Book Antiqua"/>
          <w:sz w:val="24"/>
          <w:szCs w:val="24"/>
        </w:rPr>
        <w:tab/>
      </w:r>
      <w:r w:rsidRPr="00534901">
        <w:rPr>
          <w:rFonts w:ascii="Garamond" w:hAnsi="Garamond" w:cs="Book Antiqua"/>
          <w:sz w:val="24"/>
          <w:szCs w:val="24"/>
        </w:rPr>
        <w:tab/>
      </w:r>
      <w:r w:rsidRPr="00534901">
        <w:rPr>
          <w:rFonts w:ascii="Garamond" w:hAnsi="Garamond" w:cs="Book Antiqua"/>
          <w:sz w:val="24"/>
          <w:szCs w:val="24"/>
        </w:rPr>
        <w:tab/>
      </w:r>
      <w:r w:rsidRPr="00534901">
        <w:rPr>
          <w:rFonts w:ascii="Garamond" w:hAnsi="Garamond" w:cs="Book Antiqua"/>
          <w:sz w:val="24"/>
          <w:szCs w:val="24"/>
        </w:rPr>
        <w:tab/>
        <w:t>Támogatott</w:t>
      </w:r>
    </w:p>
    <w:p w:rsidR="00DD0BA8" w:rsidRPr="00534901" w:rsidRDefault="00DD0BA8" w:rsidP="00534901">
      <w:pPr>
        <w:spacing w:after="0" w:line="240" w:lineRule="auto"/>
        <w:jc w:val="both"/>
        <w:rPr>
          <w:rFonts w:ascii="Garamond" w:hAnsi="Garamond" w:cs="Book Antiqua"/>
          <w:sz w:val="24"/>
          <w:szCs w:val="24"/>
        </w:rPr>
      </w:pPr>
    </w:p>
    <w:p w:rsidR="00DD0BA8" w:rsidRPr="00534901" w:rsidRDefault="00DD0BA8" w:rsidP="00534901">
      <w:pPr>
        <w:spacing w:after="0" w:line="240" w:lineRule="auto"/>
        <w:jc w:val="both"/>
        <w:rPr>
          <w:rFonts w:ascii="Garamond" w:hAnsi="Garamond" w:cs="Book Antiqua"/>
          <w:sz w:val="24"/>
          <w:szCs w:val="24"/>
        </w:rPr>
      </w:pPr>
    </w:p>
    <w:p w:rsidR="00DD0BA8" w:rsidRPr="00534901" w:rsidRDefault="00DD0BA8" w:rsidP="00534901">
      <w:pPr>
        <w:spacing w:after="0" w:line="240" w:lineRule="auto"/>
        <w:jc w:val="both"/>
        <w:rPr>
          <w:rFonts w:ascii="Garamond" w:hAnsi="Garamond" w:cs="Book Antiqua"/>
          <w:sz w:val="24"/>
          <w:szCs w:val="24"/>
        </w:rPr>
      </w:pPr>
    </w:p>
    <w:p w:rsidR="00DD0BA8" w:rsidRPr="00534901" w:rsidRDefault="00DD0BA8" w:rsidP="00534901">
      <w:pPr>
        <w:spacing w:after="0" w:line="240" w:lineRule="auto"/>
        <w:jc w:val="both"/>
        <w:rPr>
          <w:rFonts w:ascii="Garamond" w:hAnsi="Garamond" w:cs="Book Antiqua"/>
          <w:sz w:val="24"/>
          <w:szCs w:val="24"/>
        </w:rPr>
      </w:pPr>
    </w:p>
    <w:p w:rsidR="00DD0BA8" w:rsidRPr="00534901" w:rsidRDefault="00DD0BA8" w:rsidP="00534901">
      <w:pPr>
        <w:spacing w:after="0" w:line="240" w:lineRule="auto"/>
        <w:jc w:val="both"/>
        <w:rPr>
          <w:rFonts w:ascii="Garamond" w:hAnsi="Garamond" w:cs="Book Antiqua"/>
          <w:sz w:val="24"/>
          <w:szCs w:val="24"/>
        </w:rPr>
      </w:pPr>
    </w:p>
    <w:p w:rsidR="00DD0BA8" w:rsidRPr="00534901" w:rsidRDefault="00DD0BA8" w:rsidP="00534901">
      <w:pPr>
        <w:spacing w:after="0" w:line="240" w:lineRule="auto"/>
        <w:jc w:val="both"/>
        <w:rPr>
          <w:rFonts w:ascii="Garamond" w:eastAsia="Book Antiqua" w:hAnsi="Garamond" w:cs="Book Antiqua"/>
          <w:sz w:val="24"/>
          <w:szCs w:val="24"/>
        </w:rPr>
      </w:pPr>
      <w:r w:rsidRPr="00534901">
        <w:rPr>
          <w:rFonts w:ascii="Garamond" w:hAnsi="Garamond" w:cs="Book Antiqua"/>
          <w:sz w:val="24"/>
          <w:szCs w:val="24"/>
        </w:rPr>
        <w:t>Pénzügyi ellenjegyző:</w:t>
      </w:r>
    </w:p>
    <w:p w:rsidR="00DD0BA8" w:rsidRPr="00534901" w:rsidRDefault="00DD0BA8" w:rsidP="00534901">
      <w:pPr>
        <w:spacing w:after="0" w:line="240" w:lineRule="auto"/>
        <w:jc w:val="both"/>
        <w:rPr>
          <w:rFonts w:ascii="Garamond" w:eastAsia="Book Antiqua" w:hAnsi="Garamond" w:cs="Book Antiqua"/>
          <w:sz w:val="24"/>
          <w:szCs w:val="24"/>
        </w:rPr>
      </w:pPr>
      <w:r w:rsidRPr="00534901">
        <w:rPr>
          <w:rFonts w:ascii="Garamond" w:eastAsia="Book Antiqua" w:hAnsi="Garamond" w:cs="Book Antiqua"/>
          <w:sz w:val="24"/>
          <w:szCs w:val="24"/>
        </w:rPr>
        <w:t xml:space="preserve">                                         ………………………………</w:t>
      </w:r>
      <w:r w:rsidRPr="00534901">
        <w:rPr>
          <w:rFonts w:ascii="Garamond" w:hAnsi="Garamond" w:cs="Book Antiqua"/>
          <w:sz w:val="24"/>
          <w:szCs w:val="24"/>
        </w:rPr>
        <w:t>..</w:t>
      </w:r>
    </w:p>
    <w:p w:rsidR="00DD0BA8" w:rsidRPr="00534901" w:rsidRDefault="00DD0BA8" w:rsidP="00534901">
      <w:pPr>
        <w:spacing w:after="0" w:line="240" w:lineRule="auto"/>
        <w:jc w:val="both"/>
        <w:rPr>
          <w:rFonts w:ascii="Garamond" w:hAnsi="Garamond" w:cs="Book Antiqua"/>
          <w:sz w:val="24"/>
          <w:szCs w:val="24"/>
        </w:rPr>
      </w:pPr>
      <w:proofErr w:type="spellStart"/>
      <w:r w:rsidRPr="00534901">
        <w:rPr>
          <w:rFonts w:ascii="Garamond" w:hAnsi="Garamond" w:cs="Book Antiqua"/>
          <w:sz w:val="24"/>
          <w:szCs w:val="24"/>
        </w:rPr>
        <w:t>Uti</w:t>
      </w:r>
      <w:proofErr w:type="spellEnd"/>
      <w:r w:rsidRPr="00534901">
        <w:rPr>
          <w:rFonts w:ascii="Garamond" w:hAnsi="Garamond" w:cs="Book Antiqua"/>
          <w:sz w:val="24"/>
          <w:szCs w:val="24"/>
        </w:rPr>
        <w:t xml:space="preserve"> Csabáné</w:t>
      </w:r>
    </w:p>
    <w:p w:rsidR="00DD0BA8" w:rsidRPr="00534901" w:rsidRDefault="00DD0BA8" w:rsidP="00534901">
      <w:pPr>
        <w:spacing w:after="0" w:line="240" w:lineRule="auto"/>
        <w:jc w:val="both"/>
        <w:rPr>
          <w:rFonts w:ascii="Garamond" w:eastAsia="Book Antiqua" w:hAnsi="Garamond" w:cs="Book Antiqua"/>
          <w:sz w:val="24"/>
          <w:szCs w:val="24"/>
        </w:rPr>
      </w:pPr>
      <w:proofErr w:type="gramStart"/>
      <w:r w:rsidRPr="00534901">
        <w:rPr>
          <w:rFonts w:ascii="Garamond" w:hAnsi="Garamond" w:cs="Book Antiqua"/>
          <w:sz w:val="24"/>
          <w:szCs w:val="24"/>
        </w:rPr>
        <w:t>pénzügyi</w:t>
      </w:r>
      <w:proofErr w:type="gramEnd"/>
      <w:r w:rsidRPr="00534901">
        <w:rPr>
          <w:rFonts w:ascii="Garamond" w:hAnsi="Garamond" w:cs="Book Antiqua"/>
          <w:sz w:val="24"/>
          <w:szCs w:val="24"/>
        </w:rPr>
        <w:t xml:space="preserve"> osztályvezető</w:t>
      </w:r>
    </w:p>
    <w:p w:rsidR="00DD0BA8" w:rsidRPr="00534901" w:rsidRDefault="00DD0BA8" w:rsidP="00DD0BA8">
      <w:pPr>
        <w:jc w:val="center"/>
        <w:rPr>
          <w:rFonts w:ascii="Garamond" w:hAnsi="Garamond" w:cs="Book Antiqua"/>
          <w:b/>
          <w:smallCaps/>
        </w:rPr>
      </w:pPr>
    </w:p>
    <w:p w:rsidR="00534901" w:rsidRPr="00534901" w:rsidRDefault="00534901" w:rsidP="00DD0BA8">
      <w:pPr>
        <w:jc w:val="center"/>
        <w:rPr>
          <w:rFonts w:ascii="Garamond" w:hAnsi="Garamond" w:cs="Book Antiqua"/>
          <w:b/>
          <w:smallCaps/>
        </w:rPr>
      </w:pPr>
    </w:p>
    <w:p w:rsidR="00534901" w:rsidRPr="00534901" w:rsidRDefault="00534901" w:rsidP="00DD0BA8">
      <w:pPr>
        <w:jc w:val="center"/>
        <w:rPr>
          <w:rFonts w:ascii="Garamond" w:hAnsi="Garamond" w:cs="Book Antiqua"/>
          <w:b/>
          <w:smallCaps/>
        </w:rPr>
      </w:pPr>
    </w:p>
    <w:p w:rsidR="00534901" w:rsidRPr="00534901" w:rsidRDefault="00534901" w:rsidP="00DD0BA8">
      <w:pPr>
        <w:jc w:val="center"/>
        <w:rPr>
          <w:rFonts w:ascii="Garamond" w:hAnsi="Garamond" w:cs="Book Antiqua"/>
          <w:b/>
          <w:smallCaps/>
        </w:rPr>
      </w:pPr>
    </w:p>
    <w:p w:rsidR="00534901" w:rsidRPr="00534901" w:rsidRDefault="00534901" w:rsidP="00DD0BA8">
      <w:pPr>
        <w:jc w:val="center"/>
        <w:rPr>
          <w:rFonts w:ascii="Garamond" w:hAnsi="Garamond" w:cs="Book Antiqua"/>
          <w:b/>
          <w:smallCaps/>
        </w:rPr>
      </w:pPr>
    </w:p>
    <w:p w:rsidR="00534901" w:rsidRPr="00534901" w:rsidRDefault="00534901" w:rsidP="00DD0BA8">
      <w:pPr>
        <w:jc w:val="center"/>
        <w:rPr>
          <w:rFonts w:ascii="Garamond" w:hAnsi="Garamond" w:cs="Book Antiqua"/>
          <w:b/>
          <w:smallCaps/>
        </w:rPr>
      </w:pPr>
    </w:p>
    <w:p w:rsidR="00534901" w:rsidRPr="00534901" w:rsidRDefault="00534901" w:rsidP="00DD0BA8">
      <w:pPr>
        <w:jc w:val="center"/>
        <w:rPr>
          <w:rFonts w:ascii="Garamond" w:hAnsi="Garamond" w:cs="Book Antiqua"/>
          <w:b/>
          <w:smallCaps/>
        </w:rPr>
      </w:pPr>
    </w:p>
    <w:p w:rsidR="00534901" w:rsidRPr="00534901" w:rsidRDefault="00534901" w:rsidP="00DD0BA8">
      <w:pPr>
        <w:jc w:val="center"/>
        <w:rPr>
          <w:rFonts w:ascii="Garamond" w:hAnsi="Garamond" w:cs="Book Antiqua"/>
          <w:b/>
          <w:smallCaps/>
        </w:rPr>
      </w:pPr>
    </w:p>
    <w:p w:rsidR="00534901" w:rsidRDefault="00534901" w:rsidP="00DD0BA8">
      <w:pPr>
        <w:jc w:val="center"/>
        <w:rPr>
          <w:rFonts w:ascii="Garamond" w:hAnsi="Garamond" w:cs="Book Antiqua"/>
          <w:b/>
          <w:smallCaps/>
        </w:rPr>
      </w:pPr>
    </w:p>
    <w:p w:rsidR="00534901" w:rsidRDefault="00534901" w:rsidP="00DD0BA8">
      <w:pPr>
        <w:jc w:val="center"/>
        <w:rPr>
          <w:rFonts w:ascii="Garamond" w:hAnsi="Garamond" w:cs="Book Antiqua"/>
          <w:b/>
          <w:smallCaps/>
        </w:rPr>
      </w:pPr>
    </w:p>
    <w:p w:rsidR="00534901" w:rsidRDefault="00534901" w:rsidP="00DD0BA8">
      <w:pPr>
        <w:jc w:val="center"/>
        <w:rPr>
          <w:rFonts w:ascii="Garamond" w:hAnsi="Garamond" w:cs="Book Antiqua"/>
          <w:b/>
          <w:smallCaps/>
        </w:rPr>
      </w:pPr>
    </w:p>
    <w:p w:rsidR="00534901" w:rsidRDefault="00534901" w:rsidP="00DD0BA8">
      <w:pPr>
        <w:jc w:val="center"/>
        <w:rPr>
          <w:rFonts w:ascii="Garamond" w:hAnsi="Garamond" w:cs="Book Antiqua"/>
          <w:b/>
          <w:smallCaps/>
        </w:rPr>
      </w:pPr>
    </w:p>
    <w:p w:rsidR="00534901" w:rsidRDefault="00534901" w:rsidP="00DD0BA8">
      <w:pPr>
        <w:jc w:val="center"/>
        <w:rPr>
          <w:rFonts w:ascii="Garamond" w:hAnsi="Garamond" w:cs="Book Antiqua"/>
          <w:b/>
          <w:smallCaps/>
        </w:rPr>
      </w:pPr>
    </w:p>
    <w:p w:rsidR="00534901" w:rsidRDefault="00534901" w:rsidP="00DD0BA8">
      <w:pPr>
        <w:jc w:val="center"/>
        <w:rPr>
          <w:rFonts w:ascii="Garamond" w:hAnsi="Garamond" w:cs="Book Antiqua"/>
          <w:b/>
          <w:smallCaps/>
        </w:rPr>
      </w:pPr>
    </w:p>
    <w:p w:rsidR="00534901" w:rsidRDefault="00534901" w:rsidP="00DD0BA8">
      <w:pPr>
        <w:jc w:val="center"/>
        <w:rPr>
          <w:rFonts w:ascii="Garamond" w:hAnsi="Garamond" w:cs="Book Antiqua"/>
          <w:b/>
          <w:smallCaps/>
        </w:rPr>
      </w:pPr>
    </w:p>
    <w:p w:rsidR="00534901" w:rsidRDefault="00534901" w:rsidP="00DD0BA8">
      <w:pPr>
        <w:jc w:val="center"/>
        <w:rPr>
          <w:rFonts w:ascii="Garamond" w:hAnsi="Garamond" w:cs="Book Antiqua"/>
          <w:b/>
          <w:smallCaps/>
        </w:rPr>
      </w:pPr>
    </w:p>
    <w:p w:rsidR="00534901" w:rsidRDefault="00534901" w:rsidP="00DD0BA8">
      <w:pPr>
        <w:jc w:val="center"/>
        <w:rPr>
          <w:rFonts w:ascii="Garamond" w:hAnsi="Garamond" w:cs="Book Antiqua"/>
          <w:b/>
          <w:smallCaps/>
        </w:rPr>
      </w:pPr>
    </w:p>
    <w:p w:rsidR="00534901" w:rsidRDefault="00534901" w:rsidP="00DD0BA8">
      <w:pPr>
        <w:jc w:val="center"/>
        <w:rPr>
          <w:rFonts w:ascii="Garamond" w:hAnsi="Garamond" w:cs="Book Antiqua"/>
          <w:b/>
          <w:smallCaps/>
        </w:rPr>
      </w:pPr>
    </w:p>
    <w:p w:rsidR="00534901" w:rsidRPr="00534901" w:rsidRDefault="00534901" w:rsidP="00534901">
      <w:pPr>
        <w:jc w:val="center"/>
        <w:rPr>
          <w:rFonts w:ascii="Garamond" w:hAnsi="Garamond" w:cs="Book Antiqua"/>
          <w:sz w:val="24"/>
          <w:szCs w:val="24"/>
        </w:rPr>
      </w:pPr>
      <w:r w:rsidRPr="00534901">
        <w:rPr>
          <w:rFonts w:ascii="Garamond" w:hAnsi="Garamond" w:cs="Book Antiqua"/>
          <w:b/>
          <w:sz w:val="24"/>
          <w:szCs w:val="24"/>
        </w:rPr>
        <w:lastRenderedPageBreak/>
        <w:t>EGYÜTTMŰKÖDÉSI MEGÁLLAPODÁS</w:t>
      </w:r>
    </w:p>
    <w:p w:rsidR="00DD0BA8" w:rsidRPr="00534901" w:rsidRDefault="00DD0BA8" w:rsidP="00534901">
      <w:pPr>
        <w:spacing w:after="0" w:line="240" w:lineRule="auto"/>
        <w:rPr>
          <w:rFonts w:ascii="Garamond" w:hAnsi="Garamond" w:cs="Book Antiqua"/>
          <w:sz w:val="24"/>
          <w:szCs w:val="24"/>
        </w:rPr>
      </w:pPr>
    </w:p>
    <w:p w:rsidR="00DD0BA8" w:rsidRPr="00534901" w:rsidRDefault="00DD0BA8" w:rsidP="00534901">
      <w:pPr>
        <w:spacing w:after="0" w:line="240" w:lineRule="auto"/>
        <w:rPr>
          <w:rFonts w:ascii="Garamond" w:hAnsi="Garamond" w:cs="Book Antiqua"/>
          <w:sz w:val="24"/>
          <w:szCs w:val="24"/>
        </w:rPr>
      </w:pPr>
      <w:proofErr w:type="gramStart"/>
      <w:r w:rsidRPr="00534901">
        <w:rPr>
          <w:rFonts w:ascii="Garamond" w:hAnsi="Garamond" w:cs="Book Antiqua"/>
          <w:sz w:val="24"/>
          <w:szCs w:val="24"/>
        </w:rPr>
        <w:t>amely</w:t>
      </w:r>
      <w:proofErr w:type="gramEnd"/>
      <w:r w:rsidRPr="00534901">
        <w:rPr>
          <w:rFonts w:ascii="Garamond" w:hAnsi="Garamond" w:cs="Book Antiqua"/>
          <w:sz w:val="24"/>
          <w:szCs w:val="24"/>
        </w:rPr>
        <w:t xml:space="preserve"> létrejött:</w:t>
      </w:r>
    </w:p>
    <w:p w:rsidR="00DD0BA8" w:rsidRPr="00534901" w:rsidRDefault="00DD0BA8" w:rsidP="00534901">
      <w:pPr>
        <w:spacing w:after="0" w:line="240" w:lineRule="auto"/>
        <w:jc w:val="both"/>
        <w:rPr>
          <w:rFonts w:ascii="Garamond" w:hAnsi="Garamond" w:cs="Book Antiqua"/>
          <w:sz w:val="24"/>
          <w:szCs w:val="24"/>
        </w:rPr>
      </w:pPr>
      <w:proofErr w:type="gramStart"/>
      <w:r w:rsidRPr="00534901">
        <w:rPr>
          <w:rFonts w:ascii="Garamond" w:hAnsi="Garamond" w:cs="Book Antiqua"/>
          <w:sz w:val="24"/>
          <w:szCs w:val="24"/>
        </w:rPr>
        <w:t>egyrészről</w:t>
      </w:r>
      <w:proofErr w:type="gramEnd"/>
      <w:r w:rsidRPr="00534901">
        <w:rPr>
          <w:rFonts w:ascii="Garamond" w:hAnsi="Garamond" w:cs="Book Antiqua"/>
          <w:sz w:val="24"/>
          <w:szCs w:val="24"/>
        </w:rPr>
        <w:tab/>
      </w:r>
      <w:r w:rsidRPr="00534901">
        <w:rPr>
          <w:rFonts w:ascii="Garamond" w:hAnsi="Garamond" w:cs="Book Antiqua"/>
          <w:b/>
          <w:sz w:val="24"/>
          <w:szCs w:val="24"/>
        </w:rPr>
        <w:t>Aszód Város Önkormányzat</w:t>
      </w:r>
      <w:r w:rsidRPr="00534901">
        <w:rPr>
          <w:rFonts w:ascii="Garamond" w:hAnsi="Garamond" w:cs="Book Antiqua"/>
          <w:sz w:val="24"/>
          <w:szCs w:val="24"/>
        </w:rPr>
        <w:t xml:space="preserve"> (székhely: 2170, Aszód, Szabadság tér 9.), képviseletében </w:t>
      </w:r>
      <w:proofErr w:type="spellStart"/>
      <w:r w:rsidRPr="00534901">
        <w:rPr>
          <w:rFonts w:ascii="Garamond" w:hAnsi="Garamond" w:cs="Book Antiqua"/>
          <w:sz w:val="24"/>
          <w:szCs w:val="24"/>
        </w:rPr>
        <w:t>Sztán</w:t>
      </w:r>
      <w:proofErr w:type="spellEnd"/>
      <w:r w:rsidRPr="00534901">
        <w:rPr>
          <w:rFonts w:ascii="Garamond" w:hAnsi="Garamond" w:cs="Book Antiqua"/>
          <w:sz w:val="24"/>
          <w:szCs w:val="24"/>
        </w:rPr>
        <w:t xml:space="preserve"> István, polgármester, mint </w:t>
      </w:r>
      <w:r w:rsidRPr="00534901">
        <w:rPr>
          <w:rFonts w:ascii="Garamond" w:hAnsi="Garamond" w:cs="Book Antiqua"/>
          <w:b/>
          <w:sz w:val="24"/>
          <w:szCs w:val="24"/>
        </w:rPr>
        <w:t>Támogató,</w:t>
      </w:r>
    </w:p>
    <w:p w:rsidR="00DD0BA8" w:rsidRPr="00534901" w:rsidRDefault="00DD0BA8" w:rsidP="00534901">
      <w:pPr>
        <w:spacing w:after="0" w:line="240" w:lineRule="auto"/>
        <w:ind w:left="1440" w:hanging="1440"/>
        <w:jc w:val="both"/>
        <w:rPr>
          <w:rFonts w:ascii="Garamond" w:hAnsi="Garamond" w:cs="Book Antiqua"/>
          <w:sz w:val="24"/>
          <w:szCs w:val="24"/>
        </w:rPr>
      </w:pPr>
      <w:proofErr w:type="gramStart"/>
      <w:r w:rsidRPr="00534901">
        <w:rPr>
          <w:rFonts w:ascii="Garamond" w:hAnsi="Garamond" w:cs="Book Antiqua"/>
          <w:sz w:val="24"/>
          <w:szCs w:val="24"/>
        </w:rPr>
        <w:t>másrészről</w:t>
      </w:r>
      <w:proofErr w:type="gramEnd"/>
      <w:r w:rsidRPr="00534901">
        <w:rPr>
          <w:rFonts w:ascii="Garamond" w:hAnsi="Garamond" w:cs="Book Antiqua"/>
          <w:sz w:val="24"/>
          <w:szCs w:val="24"/>
        </w:rPr>
        <w:t xml:space="preserve">: </w:t>
      </w: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rPr>
        <w:t xml:space="preserve">Civil szervezet neve: </w:t>
      </w:r>
      <w:r w:rsidRPr="00534901">
        <w:rPr>
          <w:rFonts w:ascii="Garamond" w:hAnsi="Garamond" w:cs="Book Antiqua"/>
          <w:b/>
          <w:sz w:val="24"/>
          <w:szCs w:val="24"/>
        </w:rPr>
        <w:t>Aszód Galga Polgárőr Egyesület</w:t>
      </w: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rPr>
        <w:t>Címe</w:t>
      </w:r>
      <w:proofErr w:type="gramStart"/>
      <w:r w:rsidRPr="00534901">
        <w:rPr>
          <w:rFonts w:ascii="Garamond" w:hAnsi="Garamond" w:cs="Book Antiqua"/>
          <w:sz w:val="24"/>
          <w:szCs w:val="24"/>
        </w:rPr>
        <w:t>:</w:t>
      </w:r>
      <w:r w:rsidRPr="00534901">
        <w:rPr>
          <w:rFonts w:ascii="Garamond" w:hAnsi="Garamond" w:cs="Book Antiqua"/>
          <w:sz w:val="24"/>
          <w:szCs w:val="24"/>
        </w:rPr>
        <w:tab/>
      </w:r>
      <w:r w:rsidRPr="00534901">
        <w:rPr>
          <w:rFonts w:ascii="Garamond" w:hAnsi="Garamond" w:cs="Book Antiqua"/>
          <w:sz w:val="24"/>
          <w:szCs w:val="24"/>
        </w:rPr>
        <w:tab/>
      </w:r>
      <w:r w:rsidRPr="00534901">
        <w:rPr>
          <w:rFonts w:ascii="Garamond" w:hAnsi="Garamond" w:cs="Book Antiqua"/>
          <w:sz w:val="24"/>
          <w:szCs w:val="24"/>
        </w:rPr>
        <w:tab/>
        <w:t xml:space="preserve">   2170</w:t>
      </w:r>
      <w:proofErr w:type="gramEnd"/>
      <w:r w:rsidRPr="00534901">
        <w:rPr>
          <w:rFonts w:ascii="Garamond" w:hAnsi="Garamond" w:cs="Book Antiqua"/>
          <w:sz w:val="24"/>
          <w:szCs w:val="24"/>
        </w:rPr>
        <w:t xml:space="preserve"> Aszód, Tavasz u. 8.</w:t>
      </w: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rPr>
        <w:t>Adószáma</w:t>
      </w:r>
      <w:proofErr w:type="gramStart"/>
      <w:r w:rsidRPr="00534901">
        <w:rPr>
          <w:rFonts w:ascii="Garamond" w:hAnsi="Garamond" w:cs="Book Antiqua"/>
          <w:sz w:val="24"/>
          <w:szCs w:val="24"/>
        </w:rPr>
        <w:t>:                   …</w:t>
      </w:r>
      <w:proofErr w:type="gramEnd"/>
      <w:r w:rsidRPr="00534901">
        <w:rPr>
          <w:rFonts w:ascii="Garamond" w:hAnsi="Garamond" w:cs="Book Antiqua"/>
          <w:sz w:val="24"/>
          <w:szCs w:val="24"/>
        </w:rPr>
        <w:t>……………………………………………</w:t>
      </w: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rPr>
        <w:t>Képviseli</w:t>
      </w:r>
      <w:proofErr w:type="gramStart"/>
      <w:r w:rsidRPr="00534901">
        <w:rPr>
          <w:rFonts w:ascii="Garamond" w:hAnsi="Garamond" w:cs="Book Antiqua"/>
          <w:sz w:val="24"/>
          <w:szCs w:val="24"/>
        </w:rPr>
        <w:t>:</w:t>
      </w:r>
      <w:r w:rsidRPr="00534901">
        <w:rPr>
          <w:rFonts w:ascii="Garamond" w:hAnsi="Garamond" w:cs="Book Antiqua"/>
          <w:sz w:val="24"/>
          <w:szCs w:val="24"/>
        </w:rPr>
        <w:tab/>
      </w:r>
      <w:r w:rsidRPr="00534901">
        <w:rPr>
          <w:rFonts w:ascii="Garamond" w:hAnsi="Garamond" w:cs="Book Antiqua"/>
          <w:sz w:val="24"/>
          <w:szCs w:val="24"/>
        </w:rPr>
        <w:tab/>
        <w:t xml:space="preserve">    Bagi</w:t>
      </w:r>
      <w:proofErr w:type="gramEnd"/>
      <w:r w:rsidRPr="00534901">
        <w:rPr>
          <w:rFonts w:ascii="Garamond" w:hAnsi="Garamond" w:cs="Book Antiqua"/>
          <w:sz w:val="24"/>
          <w:szCs w:val="24"/>
        </w:rPr>
        <w:t xml:space="preserve"> Krisztián</w:t>
      </w:r>
    </w:p>
    <w:p w:rsidR="00DD0BA8" w:rsidRPr="00534901" w:rsidRDefault="00DD0BA8" w:rsidP="00534901">
      <w:pPr>
        <w:spacing w:after="0" w:line="240" w:lineRule="auto"/>
        <w:ind w:left="1440" w:hanging="1440"/>
        <w:jc w:val="both"/>
        <w:rPr>
          <w:rFonts w:ascii="Garamond" w:hAnsi="Garamond" w:cs="Book Antiqua"/>
          <w:sz w:val="24"/>
          <w:szCs w:val="24"/>
        </w:rPr>
      </w:pPr>
      <w:proofErr w:type="gramStart"/>
      <w:r w:rsidRPr="00534901">
        <w:rPr>
          <w:rFonts w:ascii="Garamond" w:hAnsi="Garamond" w:cs="Book Antiqua"/>
          <w:sz w:val="24"/>
          <w:szCs w:val="24"/>
        </w:rPr>
        <w:t>mint</w:t>
      </w:r>
      <w:proofErr w:type="gramEnd"/>
      <w:r w:rsidRPr="00534901">
        <w:rPr>
          <w:rFonts w:ascii="Garamond" w:hAnsi="Garamond" w:cs="Book Antiqua"/>
          <w:sz w:val="24"/>
          <w:szCs w:val="24"/>
        </w:rPr>
        <w:t xml:space="preserve"> T</w:t>
      </w:r>
      <w:r w:rsidRPr="00534901">
        <w:rPr>
          <w:rFonts w:ascii="Garamond" w:hAnsi="Garamond" w:cs="Book Antiqua"/>
          <w:b/>
          <w:sz w:val="24"/>
          <w:szCs w:val="24"/>
        </w:rPr>
        <w:t>ámogatott</w:t>
      </w:r>
      <w:r w:rsidRPr="00534901">
        <w:rPr>
          <w:rFonts w:ascii="Garamond" w:hAnsi="Garamond" w:cs="Book Antiqua"/>
          <w:sz w:val="24"/>
          <w:szCs w:val="24"/>
        </w:rPr>
        <w:t xml:space="preserve"> között az alábbi feltételekkel.</w:t>
      </w:r>
    </w:p>
    <w:p w:rsidR="00DD0BA8" w:rsidRPr="00534901" w:rsidRDefault="00DD0BA8" w:rsidP="00534901">
      <w:pPr>
        <w:spacing w:after="0" w:line="240" w:lineRule="auto"/>
        <w:jc w:val="both"/>
        <w:rPr>
          <w:rFonts w:ascii="Garamond" w:hAnsi="Garamond" w:cs="Book Antiqua"/>
          <w:sz w:val="24"/>
          <w:szCs w:val="24"/>
        </w:rPr>
      </w:pPr>
    </w:p>
    <w:p w:rsidR="00DD0BA8" w:rsidRPr="00534901" w:rsidRDefault="00DD0BA8" w:rsidP="00534901">
      <w:pPr>
        <w:pStyle w:val="Szvegtrzs"/>
        <w:rPr>
          <w:rFonts w:ascii="Garamond" w:hAnsi="Garamond" w:cs="Book Antiqua"/>
          <w:sz w:val="24"/>
          <w:szCs w:val="24"/>
        </w:rPr>
      </w:pPr>
      <w:r w:rsidRPr="00534901">
        <w:rPr>
          <w:rFonts w:ascii="Garamond" w:hAnsi="Garamond" w:cs="Book Antiqua"/>
          <w:b/>
          <w:sz w:val="24"/>
          <w:szCs w:val="24"/>
          <w:u w:val="single"/>
        </w:rPr>
        <w:t>Az együttműködés alapja</w:t>
      </w:r>
    </w:p>
    <w:p w:rsidR="00DD0BA8" w:rsidRPr="00534901" w:rsidRDefault="00DD0BA8" w:rsidP="00534901">
      <w:pPr>
        <w:pStyle w:val="Szvegtrzs"/>
        <w:rPr>
          <w:rFonts w:ascii="Garamond" w:hAnsi="Garamond" w:cs="Book Antiqua"/>
          <w:sz w:val="24"/>
          <w:szCs w:val="24"/>
        </w:rPr>
      </w:pPr>
      <w:r w:rsidRPr="00534901">
        <w:rPr>
          <w:rFonts w:ascii="Garamond" w:hAnsi="Garamond" w:cs="Book Antiqua"/>
          <w:sz w:val="24"/>
          <w:szCs w:val="24"/>
        </w:rPr>
        <w:t>Aszód Város Önkormányzat Képviselő-testülete a 3/2016. (II. 19.) önkormányzati rendeletében foglaltak szerint támogatja az Aszód Galga Polgárőr Egyesületet.</w:t>
      </w:r>
    </w:p>
    <w:p w:rsidR="00DD0BA8" w:rsidRPr="00534901" w:rsidRDefault="00DD0BA8" w:rsidP="00534901">
      <w:pPr>
        <w:pStyle w:val="Szvegtrzs"/>
        <w:rPr>
          <w:rFonts w:ascii="Garamond" w:hAnsi="Garamond" w:cs="Book Antiqua"/>
          <w:sz w:val="24"/>
          <w:szCs w:val="24"/>
        </w:rPr>
      </w:pPr>
      <w:r w:rsidRPr="00534901">
        <w:rPr>
          <w:rFonts w:ascii="Garamond" w:hAnsi="Garamond" w:cs="Book Antiqua"/>
          <w:sz w:val="24"/>
          <w:szCs w:val="24"/>
        </w:rPr>
        <w:t xml:space="preserve">A Támogatott 2016. évben 600.000 Ft, azaz hatszázezer </w:t>
      </w:r>
      <w:proofErr w:type="gramStart"/>
      <w:r w:rsidRPr="00534901">
        <w:rPr>
          <w:rFonts w:ascii="Garamond" w:hAnsi="Garamond" w:cs="Book Antiqua"/>
          <w:sz w:val="24"/>
          <w:szCs w:val="24"/>
        </w:rPr>
        <w:t>forint támogatásban</w:t>
      </w:r>
      <w:proofErr w:type="gramEnd"/>
      <w:r w:rsidRPr="00534901">
        <w:rPr>
          <w:rFonts w:ascii="Garamond" w:hAnsi="Garamond" w:cs="Book Antiqua"/>
          <w:sz w:val="24"/>
          <w:szCs w:val="24"/>
        </w:rPr>
        <w:t xml:space="preserve"> részesül.</w:t>
      </w:r>
    </w:p>
    <w:p w:rsidR="00DD0BA8" w:rsidRPr="00534901" w:rsidRDefault="00DD0BA8" w:rsidP="00534901">
      <w:pPr>
        <w:pStyle w:val="Szvegtrzs"/>
        <w:rPr>
          <w:rFonts w:ascii="Garamond" w:hAnsi="Garamond" w:cs="Book Antiqua"/>
          <w:b/>
          <w:sz w:val="24"/>
          <w:szCs w:val="24"/>
          <w:u w:val="single"/>
        </w:rPr>
      </w:pPr>
      <w:r w:rsidRPr="00534901">
        <w:rPr>
          <w:rFonts w:ascii="Garamond" w:hAnsi="Garamond" w:cs="Book Antiqua"/>
          <w:sz w:val="24"/>
          <w:szCs w:val="24"/>
        </w:rPr>
        <w:t>Aszód városban a polgárőr tevékenység támogatására az Önkormányzat és az Egyesület megállapodást kötnek az alábbi feltételekkel, jogok elismerésével és kötelezettségek vállalásával.</w:t>
      </w:r>
    </w:p>
    <w:p w:rsidR="00DD0BA8" w:rsidRPr="00534901" w:rsidRDefault="00DD0BA8" w:rsidP="00534901">
      <w:pPr>
        <w:pStyle w:val="Szvegtrzs"/>
        <w:rPr>
          <w:rFonts w:ascii="Garamond" w:hAnsi="Garamond" w:cs="Book Antiqua"/>
          <w:sz w:val="24"/>
          <w:szCs w:val="24"/>
        </w:rPr>
      </w:pPr>
      <w:r w:rsidRPr="00534901">
        <w:rPr>
          <w:rFonts w:ascii="Garamond" w:hAnsi="Garamond" w:cs="Book Antiqua"/>
          <w:b/>
          <w:sz w:val="24"/>
          <w:szCs w:val="24"/>
          <w:u w:val="single"/>
        </w:rPr>
        <w:t>Az együttműködés célja</w:t>
      </w:r>
    </w:p>
    <w:p w:rsidR="00DD0BA8" w:rsidRPr="00534901" w:rsidRDefault="00DD0BA8" w:rsidP="00534901">
      <w:pPr>
        <w:pStyle w:val="Szvegtrzs"/>
        <w:rPr>
          <w:rFonts w:ascii="Garamond" w:hAnsi="Garamond" w:cs="Book Antiqua"/>
          <w:b/>
          <w:sz w:val="24"/>
          <w:szCs w:val="24"/>
          <w:u w:val="single"/>
        </w:rPr>
      </w:pPr>
      <w:r w:rsidRPr="00534901">
        <w:rPr>
          <w:rFonts w:ascii="Garamond" w:hAnsi="Garamond" w:cs="Book Antiqua"/>
          <w:sz w:val="24"/>
          <w:szCs w:val="24"/>
        </w:rPr>
        <w:t>Cél a település közbiztonságának, közrendjének és közlekedésének javítása, a lakosság biztonságérzetének növelése. Ennek érdekében az Önkormányzat az Egyesületet fokozottabban bevonja a település közterületi rendjének fenntartására irányuló közterületi munkába. Ennek során érvényesíteni kell a bűnmegelőzési-, baleset megelőzési, vagyonvédelmi, kábítószer megelőzési, gyermek- és ifjúságvédelmi, környezetvédelmi, katasztrófa elhárítási feladatokban való aktív részvételt.</w:t>
      </w:r>
    </w:p>
    <w:p w:rsidR="00DD0BA8" w:rsidRPr="00534901" w:rsidRDefault="00DD0BA8" w:rsidP="00534901">
      <w:pPr>
        <w:pStyle w:val="Szvegtrzs"/>
        <w:rPr>
          <w:rFonts w:ascii="Garamond" w:hAnsi="Garamond" w:cs="Book Antiqua"/>
          <w:sz w:val="24"/>
          <w:szCs w:val="24"/>
        </w:rPr>
      </w:pPr>
      <w:r w:rsidRPr="00534901">
        <w:rPr>
          <w:rFonts w:ascii="Garamond" w:hAnsi="Garamond" w:cs="Book Antiqua"/>
          <w:b/>
          <w:sz w:val="24"/>
          <w:szCs w:val="24"/>
          <w:u w:val="single"/>
        </w:rPr>
        <w:t>Az együttműködés alapelvei</w:t>
      </w:r>
    </w:p>
    <w:p w:rsidR="00DD0BA8" w:rsidRPr="00534901" w:rsidRDefault="00DD0BA8" w:rsidP="00534901">
      <w:pPr>
        <w:pStyle w:val="Szvegtrzs"/>
        <w:rPr>
          <w:rFonts w:ascii="Garamond" w:hAnsi="Garamond" w:cs="Book Antiqua"/>
          <w:sz w:val="24"/>
          <w:szCs w:val="24"/>
        </w:rPr>
      </w:pPr>
      <w:r w:rsidRPr="00534901">
        <w:rPr>
          <w:rFonts w:ascii="Garamond" w:hAnsi="Garamond" w:cs="Book Antiqua"/>
          <w:sz w:val="24"/>
          <w:szCs w:val="24"/>
        </w:rPr>
        <w:t>1) Jelen együttműködési megállapodás megkötésének fő célja, hogy az Önkormányzat és az Egyesület közös tevékenysége következtében a település közbiztonsága javuljon.</w:t>
      </w:r>
    </w:p>
    <w:p w:rsidR="00DD0BA8" w:rsidRPr="00534901" w:rsidRDefault="00DD0BA8" w:rsidP="00534901">
      <w:pPr>
        <w:pStyle w:val="Szvegtrzs"/>
        <w:rPr>
          <w:rFonts w:ascii="Garamond" w:hAnsi="Garamond" w:cs="Book Antiqua"/>
          <w:sz w:val="24"/>
          <w:szCs w:val="24"/>
        </w:rPr>
      </w:pPr>
      <w:r w:rsidRPr="00534901">
        <w:rPr>
          <w:rFonts w:ascii="Garamond" w:hAnsi="Garamond" w:cs="Book Antiqua"/>
          <w:sz w:val="24"/>
          <w:szCs w:val="24"/>
        </w:rPr>
        <w:t>2) A Felek a törvényesség és az önállóság alapján egymás kölcsönös elismerésével és tiszteletben tartásával működnek együtt.</w:t>
      </w:r>
    </w:p>
    <w:p w:rsidR="00DD0BA8" w:rsidRPr="00534901" w:rsidRDefault="00DD0BA8" w:rsidP="00534901">
      <w:pPr>
        <w:pStyle w:val="Szvegtrzs"/>
        <w:rPr>
          <w:rFonts w:ascii="Garamond" w:hAnsi="Garamond" w:cs="Book Antiqua"/>
          <w:sz w:val="24"/>
          <w:szCs w:val="24"/>
        </w:rPr>
      </w:pPr>
      <w:r w:rsidRPr="00534901">
        <w:rPr>
          <w:rFonts w:ascii="Garamond" w:hAnsi="Garamond" w:cs="Book Antiqua"/>
          <w:sz w:val="24"/>
          <w:szCs w:val="24"/>
        </w:rPr>
        <w:t>3) A Felek tudomásul veszik, hogy a polgárőr mozgalom az önkéntesség, az emberi jogok messzemenő tiszteletben tartása, a bizalomra épülő felelősségvállalás jellemez, mely tevékenységet ellenszolgáltatás nélkül, szabadidejük terhére végeznek.</w:t>
      </w:r>
    </w:p>
    <w:p w:rsidR="00DD0BA8" w:rsidRPr="00534901" w:rsidRDefault="00DD0BA8" w:rsidP="00534901">
      <w:pPr>
        <w:pStyle w:val="Szvegtrzs"/>
        <w:rPr>
          <w:rFonts w:ascii="Garamond" w:hAnsi="Garamond" w:cs="Book Antiqua"/>
          <w:sz w:val="24"/>
          <w:szCs w:val="24"/>
        </w:rPr>
      </w:pPr>
    </w:p>
    <w:p w:rsidR="00DD0BA8" w:rsidRPr="00534901" w:rsidRDefault="00DD0BA8" w:rsidP="00534901">
      <w:pPr>
        <w:pStyle w:val="Szvegtrzs"/>
        <w:rPr>
          <w:rFonts w:ascii="Garamond" w:hAnsi="Garamond" w:cs="Book Antiqua"/>
          <w:sz w:val="24"/>
          <w:szCs w:val="24"/>
        </w:rPr>
      </w:pPr>
      <w:r w:rsidRPr="00534901">
        <w:rPr>
          <w:rFonts w:ascii="Garamond" w:hAnsi="Garamond" w:cs="Book Antiqua"/>
          <w:b/>
          <w:sz w:val="24"/>
          <w:szCs w:val="24"/>
          <w:u w:val="single"/>
        </w:rPr>
        <w:t>A Felek által vállalt kötelezettségek</w:t>
      </w:r>
    </w:p>
    <w:p w:rsidR="00DD0BA8" w:rsidRPr="00534901" w:rsidRDefault="00DD0BA8" w:rsidP="00534901">
      <w:pPr>
        <w:pStyle w:val="Szvegtrzs"/>
        <w:rPr>
          <w:rFonts w:ascii="Garamond" w:hAnsi="Garamond" w:cs="Book Antiqua"/>
          <w:sz w:val="24"/>
          <w:szCs w:val="24"/>
        </w:rPr>
      </w:pPr>
      <w:r w:rsidRPr="00534901">
        <w:rPr>
          <w:rFonts w:ascii="Garamond" w:hAnsi="Garamond" w:cs="Book Antiqua"/>
          <w:sz w:val="24"/>
          <w:szCs w:val="24"/>
        </w:rPr>
        <w:t xml:space="preserve">1) </w:t>
      </w:r>
      <w:r w:rsidRPr="00534901">
        <w:rPr>
          <w:rFonts w:ascii="Garamond" w:hAnsi="Garamond" w:cs="Book Antiqua"/>
          <w:b/>
          <w:sz w:val="24"/>
          <w:szCs w:val="24"/>
          <w:u w:val="single"/>
        </w:rPr>
        <w:t>Az Önkormányzat vállalja</w:t>
      </w:r>
    </w:p>
    <w:p w:rsidR="00DD0BA8" w:rsidRPr="00534901" w:rsidRDefault="00DD0BA8" w:rsidP="00534901">
      <w:pPr>
        <w:pStyle w:val="Szvegtrzs"/>
        <w:rPr>
          <w:rFonts w:ascii="Garamond" w:hAnsi="Garamond" w:cs="Book Antiqua"/>
          <w:sz w:val="24"/>
          <w:szCs w:val="24"/>
        </w:rPr>
      </w:pPr>
      <w:r w:rsidRPr="00534901">
        <w:rPr>
          <w:rFonts w:ascii="Garamond" w:hAnsi="Garamond" w:cs="Book Antiqua"/>
          <w:sz w:val="24"/>
          <w:szCs w:val="24"/>
        </w:rPr>
        <w:t>- Folyamatosan figyelemmel kíséri az egyesület munkáját, s egyúttal felkéri az Egyesület vezetését, hogy évente egy alakalommal tevékenységéről tájékoztassa az Önkormányzat Képviselő-testületét.</w:t>
      </w:r>
    </w:p>
    <w:p w:rsidR="00DD0BA8" w:rsidRPr="00534901" w:rsidRDefault="00DD0BA8" w:rsidP="00534901">
      <w:pPr>
        <w:pStyle w:val="Szvegtrzs"/>
        <w:rPr>
          <w:rFonts w:ascii="Garamond" w:hAnsi="Garamond" w:cs="Book Antiqua"/>
          <w:sz w:val="24"/>
          <w:szCs w:val="24"/>
        </w:rPr>
      </w:pPr>
      <w:r w:rsidRPr="00534901">
        <w:rPr>
          <w:rFonts w:ascii="Garamond" w:hAnsi="Garamond" w:cs="Book Antiqua"/>
          <w:sz w:val="24"/>
          <w:szCs w:val="24"/>
        </w:rPr>
        <w:t>- Az Önkormányzat által biztosítani kívánt rendezvények előtt legalább 72 órával értesíti az Egyesület vezetőségét.</w:t>
      </w:r>
    </w:p>
    <w:p w:rsidR="00DD0BA8" w:rsidRPr="00534901" w:rsidRDefault="00DD0BA8" w:rsidP="00534901">
      <w:pPr>
        <w:pStyle w:val="Szvegtrzs"/>
        <w:rPr>
          <w:rFonts w:ascii="Garamond" w:hAnsi="Garamond" w:cs="Book Antiqua"/>
          <w:sz w:val="24"/>
          <w:szCs w:val="24"/>
        </w:rPr>
      </w:pPr>
      <w:r w:rsidRPr="00534901">
        <w:rPr>
          <w:rFonts w:ascii="Garamond" w:hAnsi="Garamond" w:cs="Book Antiqua"/>
          <w:sz w:val="24"/>
          <w:szCs w:val="24"/>
        </w:rPr>
        <w:t xml:space="preserve">- Vállalja, hogy az </w:t>
      </w:r>
      <w:proofErr w:type="gramStart"/>
      <w:r w:rsidRPr="00534901">
        <w:rPr>
          <w:rFonts w:ascii="Garamond" w:hAnsi="Garamond" w:cs="Book Antiqua"/>
          <w:sz w:val="24"/>
          <w:szCs w:val="24"/>
        </w:rPr>
        <w:t>Egyesületet ,</w:t>
      </w:r>
      <w:proofErr w:type="gramEnd"/>
      <w:r w:rsidRPr="00534901">
        <w:rPr>
          <w:rFonts w:ascii="Garamond" w:hAnsi="Garamond" w:cs="Book Antiqua"/>
          <w:sz w:val="24"/>
          <w:szCs w:val="24"/>
        </w:rPr>
        <w:t xml:space="preserve"> mint a városban törvényesen működő társadalmi szervezetet tanácskozási joggal meghívja azon bizottsági üléseire, illetve a képviselő-testület azon ülésére, amelyen a város közbiztonságával kapcsolatos kérdéseket tárgyalják.</w:t>
      </w:r>
    </w:p>
    <w:p w:rsidR="00DD0BA8" w:rsidRPr="00534901" w:rsidRDefault="00DD0BA8" w:rsidP="00534901">
      <w:pPr>
        <w:pStyle w:val="Szvegtrzs"/>
        <w:rPr>
          <w:rFonts w:ascii="Garamond" w:hAnsi="Garamond" w:cs="Book Antiqua"/>
          <w:sz w:val="24"/>
          <w:szCs w:val="24"/>
        </w:rPr>
      </w:pPr>
      <w:r w:rsidRPr="00534901">
        <w:rPr>
          <w:rFonts w:ascii="Garamond" w:hAnsi="Garamond" w:cs="Book Antiqua"/>
          <w:sz w:val="24"/>
          <w:szCs w:val="24"/>
        </w:rPr>
        <w:t>- Az Önkormányzat anyagi lehetőségeinek függvényében évente, a mindenkori költségvetésében biztosított előirányzat terhére anyagi támogatást nyújt.</w:t>
      </w:r>
    </w:p>
    <w:p w:rsidR="00DD0BA8" w:rsidRPr="00534901" w:rsidRDefault="00DD0BA8" w:rsidP="00534901">
      <w:pPr>
        <w:pStyle w:val="Szvegtrzs"/>
        <w:rPr>
          <w:rFonts w:ascii="Garamond" w:hAnsi="Garamond" w:cs="Book Antiqua"/>
          <w:sz w:val="24"/>
          <w:szCs w:val="24"/>
        </w:rPr>
      </w:pPr>
      <w:r w:rsidRPr="00534901">
        <w:rPr>
          <w:rFonts w:ascii="Garamond" w:hAnsi="Garamond" w:cs="Book Antiqua"/>
          <w:sz w:val="24"/>
          <w:szCs w:val="24"/>
        </w:rPr>
        <w:t xml:space="preserve">A támogatási összeg az alábbi tételesen nevesített célokra használható fel. </w:t>
      </w:r>
    </w:p>
    <w:p w:rsidR="00DD0BA8" w:rsidRPr="00534901" w:rsidRDefault="00DD0BA8" w:rsidP="00534901">
      <w:pPr>
        <w:spacing w:after="0" w:line="240" w:lineRule="auto"/>
        <w:jc w:val="both"/>
        <w:rPr>
          <w:rFonts w:ascii="Garamond" w:hAnsi="Garamond" w:cs="Book Antiqua"/>
          <w:sz w:val="24"/>
          <w:szCs w:val="24"/>
        </w:rPr>
      </w:pPr>
      <w:proofErr w:type="gramStart"/>
      <w:r w:rsidRPr="00534901">
        <w:rPr>
          <w:rFonts w:ascii="Garamond" w:hAnsi="Garamond" w:cs="Book Antiqua"/>
          <w:sz w:val="24"/>
          <w:szCs w:val="24"/>
        </w:rPr>
        <w:t>-  járőrözéshez</w:t>
      </w:r>
      <w:proofErr w:type="gramEnd"/>
      <w:r w:rsidRPr="00534901">
        <w:rPr>
          <w:rFonts w:ascii="Garamond" w:hAnsi="Garamond" w:cs="Book Antiqua"/>
          <w:sz w:val="24"/>
          <w:szCs w:val="24"/>
        </w:rPr>
        <w:t xml:space="preserve"> használt személygépkocsik üzemanyag szükséglete, </w:t>
      </w:r>
    </w:p>
    <w:p w:rsidR="00DD0BA8" w:rsidRPr="00534901" w:rsidRDefault="00DD0BA8" w:rsidP="00534901">
      <w:pPr>
        <w:spacing w:after="0" w:line="240" w:lineRule="auto"/>
        <w:jc w:val="both"/>
        <w:rPr>
          <w:rFonts w:ascii="Garamond" w:eastAsia="Book Antiqua" w:hAnsi="Garamond" w:cs="Book Antiqua"/>
          <w:sz w:val="24"/>
          <w:szCs w:val="24"/>
        </w:rPr>
      </w:pPr>
      <w:r w:rsidRPr="00534901">
        <w:rPr>
          <w:rFonts w:ascii="Garamond" w:hAnsi="Garamond" w:cs="Book Antiqua"/>
          <w:sz w:val="24"/>
          <w:szCs w:val="24"/>
        </w:rPr>
        <w:t>- gépkocsik fenntartásával kapcsolatos kifizetések/vizsgáztatás, karbantartás</w:t>
      </w:r>
      <w:proofErr w:type="gramStart"/>
      <w:r w:rsidRPr="00534901">
        <w:rPr>
          <w:rFonts w:ascii="Garamond" w:hAnsi="Garamond" w:cs="Book Antiqua"/>
          <w:sz w:val="24"/>
          <w:szCs w:val="24"/>
        </w:rPr>
        <w:t>,   biztosítás</w:t>
      </w:r>
      <w:proofErr w:type="gramEnd"/>
      <w:r w:rsidRPr="00534901">
        <w:rPr>
          <w:rFonts w:ascii="Garamond" w:hAnsi="Garamond" w:cs="Book Antiqua"/>
          <w:sz w:val="24"/>
          <w:szCs w:val="24"/>
        </w:rPr>
        <w:t xml:space="preserve">, posta </w:t>
      </w:r>
      <w:proofErr w:type="spellStart"/>
      <w:r w:rsidRPr="00534901">
        <w:rPr>
          <w:rFonts w:ascii="Garamond" w:hAnsi="Garamond" w:cs="Book Antiqua"/>
          <w:sz w:val="24"/>
          <w:szCs w:val="24"/>
        </w:rPr>
        <w:t>ktg</w:t>
      </w:r>
      <w:proofErr w:type="spellEnd"/>
      <w:r w:rsidRPr="00534901">
        <w:rPr>
          <w:rFonts w:ascii="Garamond" w:hAnsi="Garamond" w:cs="Book Antiqua"/>
          <w:sz w:val="24"/>
          <w:szCs w:val="24"/>
        </w:rPr>
        <w:t>./,</w:t>
      </w:r>
    </w:p>
    <w:p w:rsidR="00DD0BA8" w:rsidRPr="00534901" w:rsidRDefault="00DD0BA8" w:rsidP="00534901">
      <w:pPr>
        <w:spacing w:after="0" w:line="240" w:lineRule="auto"/>
        <w:jc w:val="both"/>
        <w:rPr>
          <w:rFonts w:ascii="Garamond" w:hAnsi="Garamond" w:cs="Book Antiqua"/>
          <w:bCs/>
          <w:smallCaps/>
          <w:sz w:val="24"/>
          <w:szCs w:val="24"/>
        </w:rPr>
      </w:pPr>
      <w:r w:rsidRPr="00534901">
        <w:rPr>
          <w:rFonts w:ascii="Garamond" w:hAnsi="Garamond" w:cs="Book Antiqua"/>
          <w:sz w:val="24"/>
          <w:szCs w:val="24"/>
        </w:rPr>
        <w:t>- formaruha vásárlás.</w:t>
      </w:r>
    </w:p>
    <w:p w:rsidR="00DD0BA8" w:rsidRPr="00534901" w:rsidRDefault="00DD0BA8" w:rsidP="00534901">
      <w:pPr>
        <w:spacing w:after="0" w:line="240" w:lineRule="auto"/>
        <w:jc w:val="both"/>
        <w:rPr>
          <w:rFonts w:ascii="Garamond" w:hAnsi="Garamond" w:cs="Book Antiqua"/>
          <w:bCs/>
          <w:sz w:val="24"/>
          <w:szCs w:val="24"/>
        </w:rPr>
      </w:pPr>
      <w:r w:rsidRPr="00534901">
        <w:rPr>
          <w:rFonts w:ascii="Garamond" w:hAnsi="Garamond" w:cs="Book Antiqua"/>
          <w:bCs/>
          <w:smallCaps/>
          <w:sz w:val="24"/>
          <w:szCs w:val="24"/>
        </w:rPr>
        <w:lastRenderedPageBreak/>
        <w:t>a</w:t>
      </w:r>
      <w:r w:rsidRPr="00534901">
        <w:rPr>
          <w:rFonts w:ascii="Garamond" w:hAnsi="Garamond" w:cs="Book Antiqua"/>
          <w:bCs/>
          <w:sz w:val="24"/>
          <w:szCs w:val="24"/>
        </w:rPr>
        <w:t>támogatás összege negyedéves bontásban kerül kiutalásra</w:t>
      </w:r>
      <w:proofErr w:type="gramStart"/>
      <w:r w:rsidRPr="00534901">
        <w:rPr>
          <w:rFonts w:ascii="Garamond" w:hAnsi="Garamond" w:cs="Book Antiqua"/>
          <w:bCs/>
          <w:sz w:val="24"/>
          <w:szCs w:val="24"/>
        </w:rPr>
        <w:t>,  az</w:t>
      </w:r>
      <w:proofErr w:type="gramEnd"/>
      <w:r w:rsidRPr="00534901">
        <w:rPr>
          <w:rFonts w:ascii="Garamond" w:hAnsi="Garamond" w:cs="Book Antiqua"/>
          <w:bCs/>
          <w:sz w:val="24"/>
          <w:szCs w:val="24"/>
        </w:rPr>
        <w:t xml:space="preserve"> előző negyedévi támogatás szabályos  elszámolását követően. </w:t>
      </w:r>
    </w:p>
    <w:p w:rsidR="00DD0BA8" w:rsidRPr="00534901" w:rsidRDefault="00DD0BA8" w:rsidP="00534901">
      <w:pPr>
        <w:spacing w:after="0" w:line="240" w:lineRule="auto"/>
        <w:ind w:left="23" w:hanging="23"/>
        <w:jc w:val="both"/>
        <w:rPr>
          <w:rFonts w:ascii="Garamond" w:hAnsi="Garamond" w:cs="Book Antiqua"/>
          <w:bCs/>
          <w:i/>
          <w:sz w:val="24"/>
          <w:szCs w:val="24"/>
        </w:rPr>
      </w:pPr>
      <w:r w:rsidRPr="00534901">
        <w:rPr>
          <w:rFonts w:ascii="Garamond" w:hAnsi="Garamond" w:cs="Book Antiqua"/>
          <w:bCs/>
          <w:sz w:val="24"/>
          <w:szCs w:val="24"/>
        </w:rPr>
        <w:t>Támogatott tudomásul veszi, hogy a támogatás összege 2016. évben az esetlegesen felmerülő működési hiány fedezetének biztosítása érdekében csökkenthető, illetve elvonható</w:t>
      </w:r>
      <w:r w:rsidRPr="00534901">
        <w:rPr>
          <w:rFonts w:ascii="Garamond" w:hAnsi="Garamond" w:cs="Book Antiqua"/>
          <w:bCs/>
          <w:i/>
          <w:sz w:val="24"/>
          <w:szCs w:val="24"/>
        </w:rPr>
        <w:t>.</w:t>
      </w:r>
    </w:p>
    <w:p w:rsidR="00DD0BA8" w:rsidRPr="00534901" w:rsidRDefault="00DD0BA8" w:rsidP="00534901">
      <w:pPr>
        <w:spacing w:after="0" w:line="240" w:lineRule="auto"/>
        <w:ind w:left="23" w:hanging="23"/>
        <w:jc w:val="both"/>
        <w:rPr>
          <w:rFonts w:ascii="Garamond" w:hAnsi="Garamond" w:cs="Book Antiqua"/>
          <w:bCs/>
          <w:i/>
          <w:sz w:val="24"/>
          <w:szCs w:val="24"/>
        </w:rPr>
      </w:pPr>
      <w:r w:rsidRPr="00534901">
        <w:rPr>
          <w:rFonts w:ascii="Garamond" w:hAnsi="Garamond" w:cs="Book Antiqua"/>
          <w:bCs/>
          <w:i/>
          <w:sz w:val="24"/>
          <w:szCs w:val="24"/>
        </w:rPr>
        <w:t>-</w:t>
      </w:r>
      <w:r w:rsidRPr="00534901">
        <w:rPr>
          <w:rFonts w:ascii="Garamond" w:hAnsi="Garamond" w:cs="Book Antiqua"/>
          <w:bCs/>
          <w:sz w:val="24"/>
          <w:szCs w:val="24"/>
        </w:rPr>
        <w:t xml:space="preserve"> az Egyesület részére térítésmentesen irodahelyiséget biztosít, melynek használatára vonatkozóan külön megállapodást kötnek,</w:t>
      </w:r>
    </w:p>
    <w:p w:rsidR="00DD0BA8" w:rsidRPr="00534901" w:rsidRDefault="00DD0BA8" w:rsidP="00534901">
      <w:pPr>
        <w:spacing w:after="0" w:line="240" w:lineRule="auto"/>
        <w:ind w:left="23" w:hanging="23"/>
        <w:jc w:val="both"/>
        <w:rPr>
          <w:rFonts w:ascii="Garamond" w:hAnsi="Garamond" w:cs="Book Antiqua"/>
          <w:bCs/>
          <w:i/>
          <w:sz w:val="24"/>
          <w:szCs w:val="24"/>
        </w:rPr>
      </w:pPr>
      <w:r w:rsidRPr="00534901">
        <w:rPr>
          <w:rFonts w:ascii="Garamond" w:hAnsi="Garamond" w:cs="Book Antiqua"/>
          <w:bCs/>
          <w:i/>
          <w:sz w:val="24"/>
          <w:szCs w:val="24"/>
        </w:rPr>
        <w:t>-</w:t>
      </w:r>
      <w:r w:rsidRPr="00534901">
        <w:rPr>
          <w:rFonts w:ascii="Garamond" w:hAnsi="Garamond" w:cs="Book Antiqua"/>
          <w:bCs/>
          <w:sz w:val="24"/>
          <w:szCs w:val="24"/>
        </w:rPr>
        <w:t xml:space="preserve"> elősegíti az </w:t>
      </w:r>
      <w:proofErr w:type="gramStart"/>
      <w:r w:rsidRPr="00534901">
        <w:rPr>
          <w:rFonts w:ascii="Garamond" w:hAnsi="Garamond" w:cs="Book Antiqua"/>
          <w:bCs/>
          <w:sz w:val="24"/>
          <w:szCs w:val="24"/>
        </w:rPr>
        <w:t>Egyesület  pályázati</w:t>
      </w:r>
      <w:proofErr w:type="gramEnd"/>
      <w:r w:rsidRPr="00534901">
        <w:rPr>
          <w:rFonts w:ascii="Garamond" w:hAnsi="Garamond" w:cs="Book Antiqua"/>
          <w:bCs/>
          <w:sz w:val="24"/>
          <w:szCs w:val="24"/>
        </w:rPr>
        <w:t xml:space="preserve"> munkáinak előkészítését, figyelemmel kíséri a pályázati lehetőségeket, valamint ha a pályázati kiírás ezt megköveteli, az önkormányzat részéről ajánlást nyújt.</w:t>
      </w:r>
    </w:p>
    <w:p w:rsidR="00DD0BA8" w:rsidRPr="00534901" w:rsidRDefault="00DD0BA8" w:rsidP="00534901">
      <w:pPr>
        <w:spacing w:after="0" w:line="240" w:lineRule="auto"/>
        <w:ind w:left="23" w:hanging="23"/>
        <w:jc w:val="both"/>
        <w:rPr>
          <w:rFonts w:ascii="Garamond" w:hAnsi="Garamond" w:cs="Book Antiqua"/>
          <w:bCs/>
          <w:i/>
          <w:sz w:val="24"/>
          <w:szCs w:val="24"/>
        </w:rPr>
      </w:pPr>
    </w:p>
    <w:p w:rsidR="00DD0BA8" w:rsidRPr="00534901" w:rsidRDefault="00DD0BA8" w:rsidP="00534901">
      <w:pPr>
        <w:spacing w:after="0" w:line="240" w:lineRule="auto"/>
        <w:ind w:left="23" w:hanging="23"/>
        <w:jc w:val="both"/>
        <w:rPr>
          <w:rFonts w:ascii="Garamond" w:hAnsi="Garamond" w:cs="Book Antiqua"/>
          <w:bCs/>
          <w:sz w:val="24"/>
          <w:szCs w:val="24"/>
        </w:rPr>
      </w:pPr>
      <w:r w:rsidRPr="00534901">
        <w:rPr>
          <w:rFonts w:ascii="Garamond" w:hAnsi="Garamond" w:cs="Book Antiqua"/>
          <w:b/>
          <w:bCs/>
          <w:sz w:val="24"/>
          <w:szCs w:val="24"/>
          <w:u w:val="single"/>
        </w:rPr>
        <w:t>A Polgárőrség vállalja</w:t>
      </w:r>
    </w:p>
    <w:p w:rsidR="00DD0BA8" w:rsidRPr="00534901" w:rsidRDefault="00DD0BA8" w:rsidP="00534901">
      <w:pPr>
        <w:spacing w:after="0" w:line="240" w:lineRule="auto"/>
        <w:ind w:left="23" w:hanging="23"/>
        <w:jc w:val="both"/>
        <w:rPr>
          <w:rFonts w:ascii="Garamond" w:hAnsi="Garamond" w:cs="Book Antiqua"/>
          <w:bCs/>
          <w:sz w:val="24"/>
          <w:szCs w:val="24"/>
        </w:rPr>
      </w:pPr>
      <w:r w:rsidRPr="00534901">
        <w:rPr>
          <w:rFonts w:ascii="Garamond" w:hAnsi="Garamond" w:cs="Book Antiqua"/>
          <w:bCs/>
          <w:sz w:val="24"/>
          <w:szCs w:val="24"/>
        </w:rPr>
        <w:t>- a megállapodás céljainak elérése érdekében a város közigazgatási területén rendszeresen járőrszolgálatot tart. Ezen járőrszolgálatokon elsősorban a ténymegállapítás, az információszerzés és a megfigyelés eszközeit használja.</w:t>
      </w:r>
    </w:p>
    <w:p w:rsidR="00DD0BA8" w:rsidRPr="00534901" w:rsidRDefault="00DD0BA8" w:rsidP="00534901">
      <w:pPr>
        <w:spacing w:after="0" w:line="240" w:lineRule="auto"/>
        <w:ind w:left="23" w:hanging="23"/>
        <w:jc w:val="both"/>
        <w:rPr>
          <w:rFonts w:ascii="Garamond" w:hAnsi="Garamond" w:cs="Book Antiqua"/>
          <w:bCs/>
          <w:sz w:val="24"/>
          <w:szCs w:val="24"/>
        </w:rPr>
      </w:pPr>
      <w:r w:rsidRPr="00534901">
        <w:rPr>
          <w:rFonts w:ascii="Garamond" w:hAnsi="Garamond" w:cs="Book Antiqua"/>
          <w:bCs/>
          <w:sz w:val="24"/>
          <w:szCs w:val="24"/>
        </w:rPr>
        <w:t>- vállalja, hogy részt vesz az Önkormányzat területén található kulturális és természeti javak megőrzésében</w:t>
      </w:r>
    </w:p>
    <w:p w:rsidR="00DD0BA8" w:rsidRPr="00534901" w:rsidRDefault="00DD0BA8" w:rsidP="00534901">
      <w:pPr>
        <w:spacing w:after="0" w:line="240" w:lineRule="auto"/>
        <w:ind w:left="23" w:hanging="23"/>
        <w:jc w:val="both"/>
        <w:rPr>
          <w:rFonts w:ascii="Garamond" w:hAnsi="Garamond" w:cs="Book Antiqua"/>
          <w:bCs/>
          <w:sz w:val="24"/>
          <w:szCs w:val="24"/>
        </w:rPr>
      </w:pPr>
      <w:r w:rsidRPr="00534901">
        <w:rPr>
          <w:rFonts w:ascii="Garamond" w:hAnsi="Garamond" w:cs="Book Antiqua"/>
          <w:bCs/>
          <w:sz w:val="24"/>
          <w:szCs w:val="24"/>
        </w:rPr>
        <w:t>- vállalja, hogy részt vesz az Önkormányzat katasztrófa-megelőzési és elhárítási feladatainak ellátásában</w:t>
      </w:r>
    </w:p>
    <w:p w:rsidR="00DD0BA8" w:rsidRPr="00534901" w:rsidRDefault="00DD0BA8" w:rsidP="00534901">
      <w:pPr>
        <w:spacing w:after="0" w:line="240" w:lineRule="auto"/>
        <w:ind w:left="23" w:hanging="23"/>
        <w:jc w:val="both"/>
        <w:rPr>
          <w:rFonts w:ascii="Garamond" w:hAnsi="Garamond" w:cs="Book Antiqua"/>
          <w:bCs/>
          <w:sz w:val="24"/>
          <w:szCs w:val="24"/>
        </w:rPr>
      </w:pPr>
      <w:r w:rsidRPr="00534901">
        <w:rPr>
          <w:rFonts w:ascii="Garamond" w:hAnsi="Garamond" w:cs="Book Antiqua"/>
          <w:bCs/>
          <w:sz w:val="24"/>
          <w:szCs w:val="24"/>
        </w:rPr>
        <w:t>- vállalja, hogy az Önkormányzat és intézményei felkérésére részt vesz mindazon rendezvények biztosításában, amely az Önkormányzat szervezésében kerül megrendezésre, s azokon ellátja a szükséges biztonsági feladatokat</w:t>
      </w:r>
    </w:p>
    <w:p w:rsidR="00DD0BA8" w:rsidRPr="00534901" w:rsidRDefault="00DD0BA8" w:rsidP="00534901">
      <w:pPr>
        <w:spacing w:after="0" w:line="240" w:lineRule="auto"/>
        <w:ind w:left="23" w:hanging="23"/>
        <w:jc w:val="both"/>
        <w:rPr>
          <w:rFonts w:ascii="Garamond" w:hAnsi="Garamond" w:cs="Book Antiqua"/>
          <w:bCs/>
          <w:sz w:val="24"/>
          <w:szCs w:val="24"/>
        </w:rPr>
      </w:pPr>
      <w:r w:rsidRPr="00534901">
        <w:rPr>
          <w:rFonts w:ascii="Garamond" w:hAnsi="Garamond" w:cs="Book Antiqua"/>
          <w:bCs/>
          <w:sz w:val="24"/>
          <w:szCs w:val="24"/>
        </w:rPr>
        <w:t xml:space="preserve">- </w:t>
      </w:r>
      <w:proofErr w:type="gramStart"/>
      <w:r w:rsidRPr="00534901">
        <w:rPr>
          <w:rFonts w:ascii="Garamond" w:hAnsi="Garamond" w:cs="Book Antiqua"/>
          <w:bCs/>
          <w:sz w:val="24"/>
          <w:szCs w:val="24"/>
        </w:rPr>
        <w:t>vállalja ,</w:t>
      </w:r>
      <w:proofErr w:type="gramEnd"/>
      <w:r w:rsidRPr="00534901">
        <w:rPr>
          <w:rFonts w:ascii="Garamond" w:hAnsi="Garamond" w:cs="Book Antiqua"/>
          <w:bCs/>
          <w:sz w:val="24"/>
          <w:szCs w:val="24"/>
        </w:rPr>
        <w:t xml:space="preserve"> hogy évenként egy alkalommal írásbeli beszámolót készít a Képviselő-testület felé a munkatervben meghatározott időpontban</w:t>
      </w:r>
    </w:p>
    <w:p w:rsidR="00DD0BA8" w:rsidRPr="00534901" w:rsidRDefault="00DD0BA8" w:rsidP="00534901">
      <w:pPr>
        <w:spacing w:after="0" w:line="240" w:lineRule="auto"/>
        <w:ind w:left="23" w:hanging="23"/>
        <w:jc w:val="both"/>
        <w:rPr>
          <w:rFonts w:ascii="Garamond" w:eastAsia="Book Antiqua" w:hAnsi="Garamond" w:cs="Book Antiqua"/>
          <w:bCs/>
          <w:sz w:val="24"/>
          <w:szCs w:val="24"/>
        </w:rPr>
      </w:pPr>
      <w:r w:rsidRPr="00534901">
        <w:rPr>
          <w:rFonts w:ascii="Garamond" w:hAnsi="Garamond" w:cs="Book Antiqua"/>
          <w:bCs/>
          <w:sz w:val="24"/>
          <w:szCs w:val="24"/>
        </w:rPr>
        <w:t>- vállalja, hogy az Önkormányzatot írásban haladéktalanul értesíti:</w:t>
      </w:r>
    </w:p>
    <w:p w:rsidR="00DD0BA8" w:rsidRPr="00534901" w:rsidRDefault="00DD0BA8" w:rsidP="00534901">
      <w:pPr>
        <w:spacing w:after="0" w:line="240" w:lineRule="auto"/>
        <w:ind w:left="23" w:hanging="23"/>
        <w:jc w:val="both"/>
        <w:rPr>
          <w:rFonts w:ascii="Garamond" w:eastAsia="Book Antiqua" w:hAnsi="Garamond" w:cs="Book Antiqua"/>
          <w:bCs/>
          <w:sz w:val="24"/>
          <w:szCs w:val="24"/>
        </w:rPr>
      </w:pPr>
      <w:r w:rsidRPr="00534901">
        <w:rPr>
          <w:rFonts w:ascii="Garamond" w:hAnsi="Garamond" w:cs="Book Antiqua"/>
          <w:bCs/>
          <w:sz w:val="24"/>
          <w:szCs w:val="24"/>
        </w:rPr>
        <w:t>- az alapszabálya módosítása,</w:t>
      </w:r>
    </w:p>
    <w:p w:rsidR="00DD0BA8" w:rsidRPr="00534901" w:rsidRDefault="00DD0BA8" w:rsidP="00534901">
      <w:pPr>
        <w:spacing w:after="0" w:line="240" w:lineRule="auto"/>
        <w:ind w:left="23" w:hanging="23"/>
        <w:jc w:val="both"/>
        <w:rPr>
          <w:rFonts w:ascii="Garamond" w:eastAsia="Book Antiqua" w:hAnsi="Garamond" w:cs="Book Antiqua"/>
          <w:bCs/>
          <w:sz w:val="24"/>
          <w:szCs w:val="24"/>
        </w:rPr>
      </w:pPr>
      <w:r w:rsidRPr="00534901">
        <w:rPr>
          <w:rFonts w:ascii="Garamond" w:hAnsi="Garamond" w:cs="Book Antiqua"/>
          <w:bCs/>
          <w:sz w:val="24"/>
          <w:szCs w:val="24"/>
        </w:rPr>
        <w:t>- működése megszüntetése,</w:t>
      </w:r>
    </w:p>
    <w:p w:rsidR="00DD0BA8" w:rsidRPr="00534901" w:rsidRDefault="00DD0BA8" w:rsidP="00534901">
      <w:pPr>
        <w:spacing w:after="0" w:line="240" w:lineRule="auto"/>
        <w:ind w:left="23" w:hanging="23"/>
        <w:jc w:val="both"/>
        <w:rPr>
          <w:rFonts w:ascii="Garamond" w:eastAsia="Book Antiqua" w:hAnsi="Garamond" w:cs="Book Antiqua"/>
          <w:bCs/>
          <w:sz w:val="24"/>
          <w:szCs w:val="24"/>
        </w:rPr>
      </w:pPr>
      <w:r w:rsidRPr="00534901">
        <w:rPr>
          <w:rFonts w:ascii="Garamond" w:hAnsi="Garamond" w:cs="Book Antiqua"/>
          <w:bCs/>
          <w:sz w:val="24"/>
          <w:szCs w:val="24"/>
        </w:rPr>
        <w:t>- tevékenysége felfüggesztése,</w:t>
      </w:r>
    </w:p>
    <w:p w:rsidR="00DD0BA8" w:rsidRPr="00534901" w:rsidRDefault="00DD0BA8" w:rsidP="00534901">
      <w:pPr>
        <w:spacing w:after="0" w:line="240" w:lineRule="auto"/>
        <w:ind w:left="23" w:hanging="23"/>
        <w:jc w:val="both"/>
        <w:rPr>
          <w:rFonts w:ascii="Garamond" w:hAnsi="Garamond" w:cs="Book Antiqua"/>
          <w:sz w:val="24"/>
          <w:szCs w:val="24"/>
        </w:rPr>
      </w:pPr>
      <w:r w:rsidRPr="00534901">
        <w:rPr>
          <w:rFonts w:ascii="Garamond" w:hAnsi="Garamond" w:cs="Book Antiqua"/>
          <w:bCs/>
          <w:sz w:val="24"/>
          <w:szCs w:val="24"/>
        </w:rPr>
        <w:t xml:space="preserve">- bármely a szervezetét érintő személyi és szervezeti változása esetén. </w:t>
      </w:r>
    </w:p>
    <w:p w:rsidR="00DD0BA8" w:rsidRPr="00534901" w:rsidRDefault="00DD0BA8" w:rsidP="00534901">
      <w:pPr>
        <w:spacing w:after="0" w:line="240" w:lineRule="auto"/>
        <w:jc w:val="both"/>
        <w:rPr>
          <w:rFonts w:ascii="Garamond" w:hAnsi="Garamond" w:cs="Book Antiqua"/>
          <w:sz w:val="24"/>
          <w:szCs w:val="24"/>
        </w:rPr>
      </w:pP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b/>
          <w:sz w:val="24"/>
          <w:szCs w:val="24"/>
          <w:u w:val="single"/>
        </w:rPr>
        <w:t>Az elszámolás szabályai</w:t>
      </w: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rPr>
        <w:t xml:space="preserve">1) A </w:t>
      </w:r>
      <w:proofErr w:type="gramStart"/>
      <w:r w:rsidRPr="00534901">
        <w:rPr>
          <w:rFonts w:ascii="Garamond" w:hAnsi="Garamond" w:cs="Book Antiqua"/>
          <w:sz w:val="24"/>
          <w:szCs w:val="24"/>
        </w:rPr>
        <w:t>Támogatott :</w:t>
      </w:r>
      <w:proofErr w:type="gramEnd"/>
      <w:r w:rsidRPr="00534901">
        <w:rPr>
          <w:rFonts w:ascii="Garamond" w:hAnsi="Garamond" w:cs="Book Antiqua"/>
          <w:sz w:val="24"/>
          <w:szCs w:val="24"/>
        </w:rPr>
        <w:t xml:space="preserve">  számlavezető pénzintézete: OTP Aszód  </w:t>
      </w: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rPr>
        <w:t>Bankszámlaszáma</w:t>
      </w:r>
      <w:proofErr w:type="gramStart"/>
      <w:r w:rsidRPr="00534901">
        <w:rPr>
          <w:rFonts w:ascii="Garamond" w:hAnsi="Garamond" w:cs="Book Antiqua"/>
          <w:sz w:val="24"/>
          <w:szCs w:val="24"/>
        </w:rPr>
        <w:t>:   11742166-20018229-00000000</w:t>
      </w:r>
      <w:proofErr w:type="gramEnd"/>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rPr>
        <w:t xml:space="preserve">2) Támogatott köteles az önkormányzat által nyújtott támogatás összegével, annak teljes körű felhasználásáról a támogatást nyújtó önkormányzat felé - támogatott nevére kiállított számlák hitelesített másolatával </w:t>
      </w:r>
      <w:r w:rsidRPr="00534901">
        <w:rPr>
          <w:rFonts w:ascii="Garamond" w:hAnsi="Garamond" w:cs="Book Antiqua"/>
          <w:b/>
          <w:sz w:val="24"/>
          <w:szCs w:val="24"/>
        </w:rPr>
        <w:t>-</w:t>
      </w:r>
      <w:r w:rsidRPr="00534901">
        <w:rPr>
          <w:rFonts w:ascii="Garamond" w:hAnsi="Garamond" w:cs="Book Antiqua"/>
          <w:sz w:val="24"/>
          <w:szCs w:val="24"/>
        </w:rPr>
        <w:t xml:space="preserve"> elszámolni.  Az eredeti számlán fel kell tüntetni a támogató önkormányzat döntésének számát.  </w:t>
      </w: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rPr>
        <w:t xml:space="preserve">A támogatás összege az önkormányzat által elfogadott és támogatott tételek tekintetében nem léphető túl. A támogatás a 2016. évi költségvetési évre szól, az elszámolás tételeinél a teljesítés időpontja 2016. január 1.- 2016. december 31. lehet. </w:t>
      </w: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rPr>
        <w:t xml:space="preserve">3) Támogatott tudomásul veszi, hogy - mivel a </w:t>
      </w:r>
      <w:proofErr w:type="gramStart"/>
      <w:r w:rsidRPr="00534901">
        <w:rPr>
          <w:rFonts w:ascii="Garamond" w:hAnsi="Garamond" w:cs="Book Antiqua"/>
          <w:sz w:val="24"/>
          <w:szCs w:val="24"/>
        </w:rPr>
        <w:t>támogatás működtetéshez</w:t>
      </w:r>
      <w:proofErr w:type="gramEnd"/>
      <w:r w:rsidRPr="00534901">
        <w:rPr>
          <w:rFonts w:ascii="Garamond" w:hAnsi="Garamond" w:cs="Book Antiqua"/>
          <w:sz w:val="24"/>
          <w:szCs w:val="24"/>
        </w:rPr>
        <w:t xml:space="preserve"> kapcsolódik - a támogatás összegéből eszközbeszerzés,  különös tekintettel  nagy értékű tárgyi eszköz, nem finanszírozható.</w:t>
      </w: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rPr>
        <w:t>4) Támogatott köteles a támogatásból beszerzett formaruhát nyilvántartásába bevezetni, annak átvételét, személyre történő kiadását, hitelt érdemlően, s a számviteli szabályozásoknak megfelelően igazolni</w:t>
      </w:r>
      <w:r w:rsidRPr="00534901">
        <w:rPr>
          <w:rFonts w:ascii="Garamond" w:hAnsi="Garamond" w:cs="Book Antiqua"/>
          <w:b/>
          <w:i/>
          <w:sz w:val="24"/>
          <w:szCs w:val="24"/>
        </w:rPr>
        <w:t xml:space="preserve">. </w:t>
      </w: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rPr>
        <w:t xml:space="preserve">5) A támogatás nem a támogatási célra történő felhasználása, a támogatási szerződésben foglaltaktól eltérő elszámolás, vagy jóváhagyás nélküli elidegenítés esetén a teljes összeg visszafizetésével jár. </w:t>
      </w: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rPr>
        <w:t>Visszafizetési kötelezettség esetén a Támogatott a visszafizetendő támogatás összege után a folyósítás napjától a visszafizetés napjáig járó törvényes kamatot is köteles megfizetni a Támogatónak.</w:t>
      </w:r>
    </w:p>
    <w:p w:rsidR="00DD0BA8" w:rsidRPr="00534901" w:rsidRDefault="00DD0BA8" w:rsidP="00534901">
      <w:pPr>
        <w:spacing w:after="0" w:line="240" w:lineRule="auto"/>
        <w:jc w:val="both"/>
        <w:rPr>
          <w:rFonts w:ascii="Garamond" w:hAnsi="Garamond" w:cs="Book Antiqua"/>
          <w:sz w:val="24"/>
          <w:szCs w:val="24"/>
        </w:rPr>
      </w:pPr>
      <w:r w:rsidRPr="00534901">
        <w:rPr>
          <w:rFonts w:ascii="Garamond" w:hAnsi="Garamond" w:cs="Book Antiqua"/>
          <w:sz w:val="24"/>
          <w:szCs w:val="24"/>
        </w:rPr>
        <w:lastRenderedPageBreak/>
        <w:t xml:space="preserve">Újabb támogatást igényelni csak a korábban nyújtott szabályos felhasználás, és az elfogadott elszámolás után lehet. </w:t>
      </w:r>
    </w:p>
    <w:p w:rsidR="00DD0BA8" w:rsidRPr="00534901" w:rsidRDefault="00DD0BA8" w:rsidP="00534901">
      <w:pPr>
        <w:autoSpaceDE w:val="0"/>
        <w:spacing w:after="0" w:line="240" w:lineRule="auto"/>
        <w:jc w:val="both"/>
        <w:rPr>
          <w:rFonts w:ascii="Garamond" w:eastAsia="Book Antiqua" w:hAnsi="Garamond" w:cs="Book Antiqua"/>
          <w:sz w:val="24"/>
          <w:szCs w:val="24"/>
        </w:rPr>
      </w:pPr>
      <w:r w:rsidRPr="00534901">
        <w:rPr>
          <w:rFonts w:ascii="Garamond" w:hAnsi="Garamond" w:cs="Book Antiqua"/>
          <w:sz w:val="24"/>
          <w:szCs w:val="24"/>
        </w:rPr>
        <w:t>6) Az Egyesület – az államháztartásról szóló 2011. évi CXCV. törvény rendelkezésére tekintettel – a támogatás felhasználásáról köteles elszámolást benyújtani az Önkormányzat részére.</w:t>
      </w:r>
    </w:p>
    <w:p w:rsidR="00DD0BA8" w:rsidRPr="00534901" w:rsidRDefault="00DD0BA8" w:rsidP="00534901">
      <w:pPr>
        <w:autoSpaceDE w:val="0"/>
        <w:spacing w:after="0" w:line="240" w:lineRule="auto"/>
        <w:jc w:val="both"/>
        <w:rPr>
          <w:rFonts w:ascii="Garamond" w:hAnsi="Garamond" w:cs="Book Antiqua"/>
          <w:sz w:val="24"/>
          <w:szCs w:val="24"/>
        </w:rPr>
      </w:pPr>
      <w:r w:rsidRPr="00534901">
        <w:rPr>
          <w:rFonts w:ascii="Garamond" w:hAnsi="Garamond" w:cs="Book Antiqua"/>
          <w:sz w:val="24"/>
          <w:szCs w:val="24"/>
        </w:rPr>
        <w:t>A támogatási összeg elszámolása az alábbiak szerint történik:</w:t>
      </w:r>
    </w:p>
    <w:p w:rsidR="00DD0BA8" w:rsidRPr="00534901" w:rsidRDefault="00DD0BA8" w:rsidP="00534901">
      <w:pPr>
        <w:autoSpaceDE w:val="0"/>
        <w:spacing w:after="0" w:line="240" w:lineRule="auto"/>
        <w:jc w:val="both"/>
        <w:rPr>
          <w:rFonts w:ascii="Garamond" w:hAnsi="Garamond" w:cs="Book Antiqua"/>
          <w:sz w:val="24"/>
          <w:szCs w:val="24"/>
        </w:rPr>
      </w:pPr>
      <w:proofErr w:type="gramStart"/>
      <w:r w:rsidRPr="00534901">
        <w:rPr>
          <w:rFonts w:ascii="Garamond" w:hAnsi="Garamond" w:cs="Book Antiqua"/>
          <w:sz w:val="24"/>
          <w:szCs w:val="24"/>
        </w:rPr>
        <w:t>A  támogatási</w:t>
      </w:r>
      <w:proofErr w:type="gramEnd"/>
      <w:r w:rsidRPr="00534901">
        <w:rPr>
          <w:rFonts w:ascii="Garamond" w:hAnsi="Garamond" w:cs="Book Antiqua"/>
          <w:sz w:val="24"/>
          <w:szCs w:val="24"/>
        </w:rPr>
        <w:t xml:space="preserve"> összegről az Egyesület az Aszódi Polgármesteri Hivatal Pénzügyi és Gazdálkodási Irodája felé negyedévente, tehát legkésőbb a támogatás átutalását követő negyedév első hónapjának 15. napjáig köteles elszámolni.</w:t>
      </w:r>
    </w:p>
    <w:p w:rsidR="00DD0BA8" w:rsidRPr="00534901" w:rsidRDefault="00DD0BA8" w:rsidP="00534901">
      <w:pPr>
        <w:autoSpaceDE w:val="0"/>
        <w:spacing w:after="0" w:line="240" w:lineRule="auto"/>
        <w:jc w:val="both"/>
        <w:rPr>
          <w:rFonts w:ascii="Garamond" w:hAnsi="Garamond" w:cs="Book Antiqua"/>
          <w:sz w:val="24"/>
          <w:szCs w:val="24"/>
        </w:rPr>
      </w:pPr>
      <w:r w:rsidRPr="00534901">
        <w:rPr>
          <w:rFonts w:ascii="Garamond" w:hAnsi="Garamond" w:cs="Book Antiqua"/>
          <w:sz w:val="24"/>
          <w:szCs w:val="24"/>
        </w:rPr>
        <w:t>Az elszámoláshoz be kell nyújtani:</w:t>
      </w:r>
    </w:p>
    <w:p w:rsidR="00DD0BA8" w:rsidRPr="00534901" w:rsidRDefault="00DD0BA8" w:rsidP="00534901">
      <w:pPr>
        <w:autoSpaceDE w:val="0"/>
        <w:spacing w:after="0" w:line="240" w:lineRule="auto"/>
        <w:jc w:val="both"/>
        <w:rPr>
          <w:rFonts w:ascii="Garamond" w:hAnsi="Garamond" w:cs="Book Antiqua"/>
          <w:sz w:val="24"/>
          <w:szCs w:val="24"/>
        </w:rPr>
      </w:pPr>
      <w:r w:rsidRPr="00534901">
        <w:rPr>
          <w:rFonts w:ascii="Garamond" w:hAnsi="Garamond" w:cs="Book Antiqua"/>
          <w:sz w:val="24"/>
          <w:szCs w:val="24"/>
        </w:rPr>
        <w:t>- az egyesület nevére szólóan felmerült és az elszámolás körébe tartozó számlák másolatait,</w:t>
      </w:r>
    </w:p>
    <w:p w:rsidR="00DD0BA8" w:rsidRPr="00534901" w:rsidRDefault="00DD0BA8" w:rsidP="00534901">
      <w:pPr>
        <w:autoSpaceDE w:val="0"/>
        <w:spacing w:after="0" w:line="240" w:lineRule="auto"/>
        <w:jc w:val="both"/>
        <w:rPr>
          <w:rFonts w:ascii="Garamond" w:hAnsi="Garamond" w:cs="Book Antiqua"/>
          <w:sz w:val="24"/>
          <w:szCs w:val="24"/>
        </w:rPr>
      </w:pPr>
      <w:r w:rsidRPr="00534901">
        <w:rPr>
          <w:rFonts w:ascii="Garamond" w:hAnsi="Garamond" w:cs="Book Antiqua"/>
          <w:sz w:val="24"/>
          <w:szCs w:val="24"/>
        </w:rPr>
        <w:t>- az összesített kimutatást a támogatás felhasználásáról,</w:t>
      </w:r>
    </w:p>
    <w:p w:rsidR="00DD0BA8" w:rsidRPr="00534901" w:rsidRDefault="00DD0BA8" w:rsidP="00534901">
      <w:pPr>
        <w:autoSpaceDE w:val="0"/>
        <w:spacing w:after="0" w:line="240" w:lineRule="auto"/>
        <w:jc w:val="both"/>
        <w:rPr>
          <w:rFonts w:ascii="Garamond" w:hAnsi="Garamond" w:cs="Book Antiqua"/>
          <w:sz w:val="24"/>
          <w:szCs w:val="24"/>
        </w:rPr>
      </w:pPr>
      <w:r w:rsidRPr="00534901">
        <w:rPr>
          <w:rFonts w:ascii="Garamond" w:hAnsi="Garamond" w:cs="Book Antiqua"/>
          <w:sz w:val="24"/>
          <w:szCs w:val="24"/>
        </w:rPr>
        <w:t>- a kifizetés tényét igazoló dokumentumok másolatait (átutalási megbízás másolata, kiadási pénztárbizonylat másolata stb.).</w:t>
      </w:r>
    </w:p>
    <w:p w:rsidR="00DD0BA8" w:rsidRPr="00534901" w:rsidRDefault="00DD0BA8" w:rsidP="00534901">
      <w:pPr>
        <w:autoSpaceDE w:val="0"/>
        <w:spacing w:after="0" w:line="240" w:lineRule="auto"/>
        <w:jc w:val="both"/>
        <w:rPr>
          <w:rFonts w:ascii="Garamond" w:hAnsi="Garamond" w:cs="Book Antiqua"/>
          <w:sz w:val="24"/>
          <w:szCs w:val="24"/>
        </w:rPr>
      </w:pPr>
      <w:r w:rsidRPr="00534901">
        <w:rPr>
          <w:rFonts w:ascii="Garamond" w:hAnsi="Garamond" w:cs="Book Antiqua"/>
          <w:sz w:val="24"/>
          <w:szCs w:val="24"/>
        </w:rPr>
        <w:t>Az Egyesület köteles a támogatás összegét a megnevezett támogatási célokra fordítani. A támogatás összegét az egyesület a jelen szerződésben foglaltaktól eltérő célra nem használhatja fel.</w:t>
      </w:r>
    </w:p>
    <w:p w:rsidR="00DD0BA8" w:rsidRPr="00534901" w:rsidRDefault="00DD0BA8" w:rsidP="00534901">
      <w:pPr>
        <w:autoSpaceDE w:val="0"/>
        <w:spacing w:after="0" w:line="240" w:lineRule="auto"/>
        <w:jc w:val="both"/>
        <w:rPr>
          <w:rFonts w:ascii="Garamond" w:hAnsi="Garamond" w:cs="Book Antiqua"/>
          <w:sz w:val="24"/>
          <w:szCs w:val="24"/>
        </w:rPr>
      </w:pPr>
      <w:r w:rsidRPr="00534901">
        <w:rPr>
          <w:rFonts w:ascii="Garamond" w:hAnsi="Garamond" w:cs="Book Antiqua"/>
          <w:sz w:val="24"/>
          <w:szCs w:val="24"/>
        </w:rPr>
        <w:t>A szerződő felek megállapodnak abban, hogy ha az Egyesület a támogatás összegét nem a felsorolt célokra fordítja, vagy ha határidőig nem számol el, úgy az Egyesület a támogatási összeg visszautalásáról gondoskodik.</w:t>
      </w:r>
    </w:p>
    <w:p w:rsidR="00DD0BA8" w:rsidRPr="00534901" w:rsidRDefault="00DD0BA8" w:rsidP="00534901">
      <w:pPr>
        <w:pStyle w:val="Szvegtrzs"/>
        <w:rPr>
          <w:rFonts w:ascii="Garamond" w:hAnsi="Garamond" w:cs="Book Antiqua"/>
          <w:sz w:val="24"/>
          <w:szCs w:val="24"/>
        </w:rPr>
      </w:pPr>
      <w:r w:rsidRPr="00534901">
        <w:rPr>
          <w:rFonts w:ascii="Garamond" w:hAnsi="Garamond" w:cs="Book Antiqua"/>
          <w:sz w:val="24"/>
          <w:szCs w:val="24"/>
        </w:rPr>
        <w:t>Felek kijelentik, hogy fenti célok megvalósítása érdekében a megállapodásban rögzített célok megvalósítása érdekében folyamatosan együttműködnek.</w:t>
      </w:r>
    </w:p>
    <w:p w:rsidR="00DD0BA8" w:rsidRPr="00534901" w:rsidRDefault="00DD0BA8" w:rsidP="00534901">
      <w:pPr>
        <w:pStyle w:val="Szvegtrzs"/>
        <w:rPr>
          <w:rFonts w:ascii="Garamond" w:hAnsi="Garamond" w:cs="Book Antiqua"/>
          <w:sz w:val="24"/>
          <w:szCs w:val="24"/>
        </w:rPr>
      </w:pPr>
      <w:r w:rsidRPr="00534901">
        <w:rPr>
          <w:rFonts w:ascii="Garamond" w:hAnsi="Garamond" w:cs="Book Antiqua"/>
          <w:sz w:val="24"/>
          <w:szCs w:val="24"/>
        </w:rPr>
        <w:t>A szerződésben nem szabályozott kérdésekben a Ptk. előírásai az irányadóak.</w:t>
      </w:r>
    </w:p>
    <w:p w:rsidR="00DD0BA8" w:rsidRPr="00534901" w:rsidRDefault="00DD0BA8" w:rsidP="00534901">
      <w:pPr>
        <w:spacing w:after="0" w:line="240" w:lineRule="auto"/>
        <w:ind w:left="1440" w:hanging="1440"/>
        <w:jc w:val="both"/>
        <w:rPr>
          <w:rFonts w:ascii="Garamond" w:hAnsi="Garamond" w:cs="Book Antiqua"/>
          <w:sz w:val="24"/>
          <w:szCs w:val="24"/>
        </w:rPr>
      </w:pPr>
    </w:p>
    <w:p w:rsidR="00DD0BA8" w:rsidRPr="00534901" w:rsidRDefault="00DD0BA8" w:rsidP="00534901">
      <w:pPr>
        <w:spacing w:after="0" w:line="240" w:lineRule="auto"/>
        <w:ind w:left="1440" w:hanging="1440"/>
        <w:jc w:val="both"/>
        <w:rPr>
          <w:rFonts w:ascii="Garamond" w:hAnsi="Garamond" w:cs="Book Antiqua"/>
          <w:sz w:val="24"/>
          <w:szCs w:val="24"/>
        </w:rPr>
      </w:pPr>
      <w:r w:rsidRPr="00534901">
        <w:rPr>
          <w:rFonts w:ascii="Garamond" w:hAnsi="Garamond" w:cs="Book Antiqua"/>
          <w:sz w:val="24"/>
          <w:szCs w:val="24"/>
        </w:rPr>
        <w:t xml:space="preserve">A s z ó d, </w:t>
      </w:r>
      <w:proofErr w:type="gramStart"/>
      <w:r w:rsidRPr="00534901">
        <w:rPr>
          <w:rFonts w:ascii="Garamond" w:hAnsi="Garamond" w:cs="Book Antiqua"/>
          <w:sz w:val="24"/>
          <w:szCs w:val="24"/>
        </w:rPr>
        <w:t>2016 .</w:t>
      </w:r>
      <w:proofErr w:type="gramEnd"/>
      <w:r w:rsidRPr="00534901">
        <w:rPr>
          <w:rFonts w:ascii="Garamond" w:hAnsi="Garamond" w:cs="Book Antiqua"/>
          <w:sz w:val="24"/>
          <w:szCs w:val="24"/>
        </w:rPr>
        <w:t xml:space="preserve"> április………</w:t>
      </w:r>
    </w:p>
    <w:p w:rsidR="00DD0BA8" w:rsidRPr="00534901" w:rsidRDefault="00DD0BA8" w:rsidP="00534901">
      <w:pPr>
        <w:spacing w:after="0" w:line="240" w:lineRule="auto"/>
        <w:ind w:left="1440" w:hanging="1440"/>
        <w:jc w:val="both"/>
        <w:rPr>
          <w:rFonts w:ascii="Garamond" w:hAnsi="Garamond" w:cs="Book Antiqua"/>
          <w:sz w:val="24"/>
          <w:szCs w:val="24"/>
        </w:rPr>
      </w:pPr>
    </w:p>
    <w:p w:rsidR="00DD0BA8" w:rsidRPr="00534901" w:rsidRDefault="00DD0BA8" w:rsidP="00534901">
      <w:pPr>
        <w:spacing w:after="0" w:line="240" w:lineRule="auto"/>
        <w:ind w:left="1440" w:hanging="1440"/>
        <w:jc w:val="center"/>
        <w:rPr>
          <w:rFonts w:ascii="Garamond" w:eastAsia="Book Antiqua" w:hAnsi="Garamond" w:cs="Book Antiqua"/>
          <w:sz w:val="24"/>
          <w:szCs w:val="24"/>
        </w:rPr>
      </w:pPr>
      <w:r w:rsidRPr="00534901">
        <w:rPr>
          <w:rFonts w:ascii="Garamond" w:eastAsia="Book Antiqua" w:hAnsi="Garamond" w:cs="Book Antiqua"/>
          <w:sz w:val="24"/>
          <w:szCs w:val="24"/>
        </w:rPr>
        <w:t>…………………………………</w:t>
      </w:r>
      <w:r w:rsidRPr="00534901">
        <w:rPr>
          <w:rFonts w:ascii="Garamond" w:hAnsi="Garamond" w:cs="Book Antiqua"/>
          <w:sz w:val="24"/>
          <w:szCs w:val="24"/>
        </w:rPr>
        <w:t>..</w:t>
      </w:r>
      <w:r w:rsidRPr="00534901">
        <w:rPr>
          <w:rFonts w:ascii="Garamond" w:hAnsi="Garamond" w:cs="Book Antiqua"/>
          <w:sz w:val="24"/>
          <w:szCs w:val="24"/>
        </w:rPr>
        <w:tab/>
      </w:r>
      <w:r w:rsidRPr="00534901">
        <w:rPr>
          <w:rFonts w:ascii="Garamond" w:hAnsi="Garamond" w:cs="Book Antiqua"/>
          <w:sz w:val="24"/>
          <w:szCs w:val="24"/>
        </w:rPr>
        <w:tab/>
      </w:r>
      <w:r w:rsidRPr="00534901">
        <w:rPr>
          <w:rFonts w:ascii="Garamond" w:hAnsi="Garamond" w:cs="Book Antiqua"/>
          <w:sz w:val="24"/>
          <w:szCs w:val="24"/>
        </w:rPr>
        <w:tab/>
        <w:t xml:space="preserve">      ………………...……………….</w:t>
      </w:r>
    </w:p>
    <w:p w:rsidR="00DD0BA8" w:rsidRPr="00534901" w:rsidRDefault="00DD0BA8" w:rsidP="00534901">
      <w:pPr>
        <w:spacing w:after="0" w:line="240" w:lineRule="auto"/>
        <w:ind w:left="180"/>
        <w:jc w:val="both"/>
        <w:rPr>
          <w:rFonts w:ascii="Garamond" w:hAnsi="Garamond" w:cs="Book Antiqua"/>
          <w:sz w:val="24"/>
          <w:szCs w:val="24"/>
        </w:rPr>
      </w:pPr>
      <w:proofErr w:type="spellStart"/>
      <w:r w:rsidRPr="00534901">
        <w:rPr>
          <w:rFonts w:ascii="Garamond" w:hAnsi="Garamond" w:cs="Book Antiqua"/>
          <w:sz w:val="24"/>
          <w:szCs w:val="24"/>
        </w:rPr>
        <w:t>Sztán</w:t>
      </w:r>
      <w:proofErr w:type="spellEnd"/>
      <w:r w:rsidRPr="00534901">
        <w:rPr>
          <w:rFonts w:ascii="Garamond" w:hAnsi="Garamond" w:cs="Book Antiqua"/>
          <w:sz w:val="24"/>
          <w:szCs w:val="24"/>
        </w:rPr>
        <w:t xml:space="preserve"> István </w:t>
      </w:r>
      <w:proofErr w:type="gramStart"/>
      <w:r w:rsidRPr="00534901">
        <w:rPr>
          <w:rFonts w:ascii="Garamond" w:hAnsi="Garamond" w:cs="Book Antiqua"/>
          <w:sz w:val="24"/>
          <w:szCs w:val="24"/>
        </w:rPr>
        <w:t>polgármester                                                            Bagi</w:t>
      </w:r>
      <w:proofErr w:type="gramEnd"/>
      <w:r w:rsidRPr="00534901">
        <w:rPr>
          <w:rFonts w:ascii="Garamond" w:hAnsi="Garamond" w:cs="Book Antiqua"/>
          <w:sz w:val="24"/>
          <w:szCs w:val="24"/>
        </w:rPr>
        <w:t xml:space="preserve"> Krisztián</w:t>
      </w:r>
    </w:p>
    <w:p w:rsidR="00DD0BA8" w:rsidRPr="00534901" w:rsidRDefault="00DD0BA8" w:rsidP="00534901">
      <w:pPr>
        <w:spacing w:after="0" w:line="240" w:lineRule="auto"/>
        <w:ind w:left="708" w:firstLine="708"/>
        <w:jc w:val="both"/>
        <w:rPr>
          <w:rFonts w:ascii="Garamond" w:hAnsi="Garamond" w:cs="Book Antiqua"/>
          <w:sz w:val="24"/>
          <w:szCs w:val="24"/>
        </w:rPr>
      </w:pPr>
      <w:proofErr w:type="gramStart"/>
      <w:r w:rsidRPr="00534901">
        <w:rPr>
          <w:rFonts w:ascii="Garamond" w:hAnsi="Garamond" w:cs="Book Antiqua"/>
          <w:sz w:val="24"/>
          <w:szCs w:val="24"/>
        </w:rPr>
        <w:t>Támogató</w:t>
      </w:r>
      <w:r w:rsidRPr="00534901">
        <w:rPr>
          <w:rFonts w:ascii="Garamond" w:hAnsi="Garamond" w:cs="Book Antiqua"/>
          <w:sz w:val="24"/>
          <w:szCs w:val="24"/>
        </w:rPr>
        <w:tab/>
      </w:r>
      <w:r w:rsidRPr="00534901">
        <w:rPr>
          <w:rFonts w:ascii="Garamond" w:hAnsi="Garamond" w:cs="Book Antiqua"/>
          <w:sz w:val="24"/>
          <w:szCs w:val="24"/>
        </w:rPr>
        <w:tab/>
      </w:r>
      <w:r w:rsidRPr="00534901">
        <w:rPr>
          <w:rFonts w:ascii="Garamond" w:hAnsi="Garamond" w:cs="Book Antiqua"/>
          <w:sz w:val="24"/>
          <w:szCs w:val="24"/>
        </w:rPr>
        <w:tab/>
      </w:r>
      <w:r w:rsidRPr="00534901">
        <w:rPr>
          <w:rFonts w:ascii="Garamond" w:hAnsi="Garamond" w:cs="Book Antiqua"/>
          <w:sz w:val="24"/>
          <w:szCs w:val="24"/>
        </w:rPr>
        <w:tab/>
      </w:r>
      <w:r w:rsidRPr="00534901">
        <w:rPr>
          <w:rFonts w:ascii="Garamond" w:hAnsi="Garamond" w:cs="Book Antiqua"/>
          <w:sz w:val="24"/>
          <w:szCs w:val="24"/>
        </w:rPr>
        <w:tab/>
      </w:r>
      <w:r w:rsidRPr="00534901">
        <w:rPr>
          <w:rFonts w:ascii="Garamond" w:hAnsi="Garamond" w:cs="Book Antiqua"/>
          <w:sz w:val="24"/>
          <w:szCs w:val="24"/>
        </w:rPr>
        <w:tab/>
        <w:t xml:space="preserve">   Támogatott</w:t>
      </w:r>
      <w:proofErr w:type="gramEnd"/>
    </w:p>
    <w:p w:rsidR="00DD0BA8" w:rsidRPr="00534901" w:rsidRDefault="00DD0BA8" w:rsidP="00534901">
      <w:pPr>
        <w:spacing w:after="0" w:line="240" w:lineRule="auto"/>
        <w:jc w:val="both"/>
        <w:rPr>
          <w:rFonts w:ascii="Garamond" w:hAnsi="Garamond" w:cs="Book Antiqua"/>
          <w:sz w:val="24"/>
          <w:szCs w:val="24"/>
        </w:rPr>
      </w:pPr>
    </w:p>
    <w:p w:rsidR="00DD0BA8" w:rsidRPr="00534901" w:rsidRDefault="00DD0BA8" w:rsidP="00534901">
      <w:pPr>
        <w:spacing w:after="0" w:line="240" w:lineRule="auto"/>
        <w:jc w:val="both"/>
        <w:rPr>
          <w:rFonts w:ascii="Garamond" w:eastAsia="Book Antiqua" w:hAnsi="Garamond" w:cs="Book Antiqua"/>
          <w:sz w:val="24"/>
          <w:szCs w:val="24"/>
        </w:rPr>
      </w:pPr>
      <w:r w:rsidRPr="00534901">
        <w:rPr>
          <w:rFonts w:ascii="Garamond" w:hAnsi="Garamond" w:cs="Book Antiqua"/>
          <w:sz w:val="24"/>
          <w:szCs w:val="24"/>
        </w:rPr>
        <w:t>Pénzügyi ellenjegyző:</w:t>
      </w:r>
    </w:p>
    <w:p w:rsidR="00DD0BA8" w:rsidRPr="00534901" w:rsidRDefault="00DD0BA8" w:rsidP="00534901">
      <w:pPr>
        <w:spacing w:after="0" w:line="240" w:lineRule="auto"/>
        <w:jc w:val="both"/>
        <w:rPr>
          <w:rFonts w:ascii="Garamond" w:eastAsia="Book Antiqua" w:hAnsi="Garamond" w:cs="Book Antiqua"/>
          <w:sz w:val="24"/>
          <w:szCs w:val="24"/>
        </w:rPr>
      </w:pPr>
      <w:r w:rsidRPr="00534901">
        <w:rPr>
          <w:rFonts w:ascii="Garamond" w:eastAsia="Book Antiqua" w:hAnsi="Garamond" w:cs="Book Antiqua"/>
          <w:sz w:val="24"/>
          <w:szCs w:val="24"/>
        </w:rPr>
        <w:t xml:space="preserve">                                           …………………………</w:t>
      </w:r>
    </w:p>
    <w:p w:rsidR="00DD0BA8" w:rsidRPr="00534901" w:rsidRDefault="00DD0BA8" w:rsidP="00534901">
      <w:pPr>
        <w:spacing w:after="0" w:line="240" w:lineRule="auto"/>
        <w:jc w:val="both"/>
        <w:rPr>
          <w:rFonts w:ascii="Garamond" w:eastAsia="Book Antiqua" w:hAnsi="Garamond" w:cs="Book Antiqua"/>
          <w:sz w:val="24"/>
          <w:szCs w:val="24"/>
        </w:rPr>
      </w:pPr>
      <w:proofErr w:type="spellStart"/>
      <w:r w:rsidRPr="00534901">
        <w:rPr>
          <w:rFonts w:ascii="Garamond" w:hAnsi="Garamond" w:cs="Book Antiqua"/>
          <w:sz w:val="24"/>
          <w:szCs w:val="24"/>
        </w:rPr>
        <w:t>Uti</w:t>
      </w:r>
      <w:proofErr w:type="spellEnd"/>
      <w:r w:rsidRPr="00534901">
        <w:rPr>
          <w:rFonts w:ascii="Garamond" w:hAnsi="Garamond" w:cs="Book Antiqua"/>
          <w:sz w:val="24"/>
          <w:szCs w:val="24"/>
        </w:rPr>
        <w:t xml:space="preserve"> Csabáné</w:t>
      </w:r>
    </w:p>
    <w:p w:rsidR="00DD0BA8" w:rsidRPr="00534901" w:rsidRDefault="00DD0BA8" w:rsidP="00534901">
      <w:pPr>
        <w:spacing w:after="0" w:line="240" w:lineRule="auto"/>
        <w:jc w:val="both"/>
        <w:rPr>
          <w:rFonts w:ascii="Garamond" w:hAnsi="Garamond"/>
          <w:sz w:val="24"/>
          <w:szCs w:val="24"/>
        </w:rPr>
      </w:pPr>
      <w:proofErr w:type="gramStart"/>
      <w:r w:rsidRPr="00534901">
        <w:rPr>
          <w:rFonts w:ascii="Garamond" w:hAnsi="Garamond" w:cs="Book Antiqua"/>
          <w:sz w:val="24"/>
          <w:szCs w:val="24"/>
        </w:rPr>
        <w:t>pénzügyi</w:t>
      </w:r>
      <w:proofErr w:type="gramEnd"/>
      <w:r w:rsidRPr="00534901">
        <w:rPr>
          <w:rFonts w:ascii="Garamond" w:hAnsi="Garamond" w:cs="Book Antiqua"/>
          <w:sz w:val="24"/>
          <w:szCs w:val="24"/>
        </w:rPr>
        <w:t xml:space="preserve"> osztályvezető</w:t>
      </w:r>
    </w:p>
    <w:p w:rsidR="00275CA5" w:rsidRPr="00534901" w:rsidRDefault="00275CA5" w:rsidP="00534901">
      <w:pPr>
        <w:spacing w:after="0" w:line="240" w:lineRule="auto"/>
        <w:jc w:val="both"/>
        <w:rPr>
          <w:rFonts w:ascii="Garamond" w:hAnsi="Garamond" w:cs="Times New Roman"/>
          <w:b/>
          <w:sz w:val="24"/>
          <w:szCs w:val="24"/>
        </w:rPr>
      </w:pPr>
    </w:p>
    <w:p w:rsidR="006F37AA" w:rsidRPr="00534901" w:rsidRDefault="006F37AA" w:rsidP="00534901">
      <w:pPr>
        <w:spacing w:after="0" w:line="240" w:lineRule="auto"/>
        <w:jc w:val="both"/>
        <w:rPr>
          <w:rFonts w:ascii="Garamond" w:hAnsi="Garamond"/>
          <w:sz w:val="24"/>
          <w:szCs w:val="24"/>
        </w:rPr>
      </w:pPr>
    </w:p>
    <w:p w:rsidR="006F37AA" w:rsidRPr="00534901" w:rsidRDefault="006F37AA" w:rsidP="00534901">
      <w:pPr>
        <w:spacing w:after="0" w:line="240" w:lineRule="auto"/>
        <w:jc w:val="both"/>
        <w:rPr>
          <w:rFonts w:ascii="Garamond" w:hAnsi="Garamond"/>
        </w:rPr>
      </w:pPr>
    </w:p>
    <w:p w:rsidR="006F37AA" w:rsidRPr="00534901" w:rsidRDefault="006F37AA" w:rsidP="00534901">
      <w:pPr>
        <w:spacing w:after="0" w:line="240" w:lineRule="auto"/>
        <w:jc w:val="both"/>
        <w:rPr>
          <w:rFonts w:ascii="Garamond" w:hAnsi="Garamond"/>
        </w:rPr>
      </w:pPr>
    </w:p>
    <w:p w:rsidR="006F37AA" w:rsidRPr="00534901" w:rsidRDefault="006F37AA" w:rsidP="00534901">
      <w:pPr>
        <w:spacing w:after="0" w:line="240" w:lineRule="auto"/>
        <w:jc w:val="both"/>
        <w:rPr>
          <w:rFonts w:ascii="Garamond" w:hAnsi="Garamond"/>
        </w:rPr>
      </w:pPr>
    </w:p>
    <w:p w:rsidR="006F37AA" w:rsidRPr="00534901" w:rsidRDefault="006F37AA" w:rsidP="00534901">
      <w:pPr>
        <w:spacing w:after="0" w:line="240" w:lineRule="auto"/>
        <w:jc w:val="both"/>
        <w:rPr>
          <w:rFonts w:ascii="Garamond" w:hAnsi="Garamond"/>
        </w:rPr>
      </w:pPr>
    </w:p>
    <w:p w:rsidR="006F37AA" w:rsidRPr="00534901" w:rsidRDefault="006F37AA" w:rsidP="006F37AA">
      <w:pPr>
        <w:spacing w:after="0" w:line="240" w:lineRule="auto"/>
        <w:jc w:val="both"/>
        <w:rPr>
          <w:rFonts w:ascii="Garamond" w:hAnsi="Garamond"/>
        </w:rPr>
      </w:pPr>
    </w:p>
    <w:p w:rsidR="006F37AA" w:rsidRPr="00534901" w:rsidRDefault="006F37AA" w:rsidP="006F37AA">
      <w:pPr>
        <w:spacing w:after="0" w:line="240" w:lineRule="auto"/>
        <w:jc w:val="both"/>
        <w:rPr>
          <w:rFonts w:ascii="Garamond" w:hAnsi="Garamond"/>
        </w:rPr>
      </w:pPr>
    </w:p>
    <w:p w:rsidR="006F37AA" w:rsidRPr="00534901" w:rsidRDefault="006F37AA" w:rsidP="006F37AA">
      <w:pPr>
        <w:spacing w:after="0" w:line="240" w:lineRule="auto"/>
        <w:jc w:val="both"/>
        <w:rPr>
          <w:rFonts w:ascii="Garamond" w:hAnsi="Garamond"/>
        </w:rPr>
      </w:pPr>
    </w:p>
    <w:p w:rsidR="006F37AA" w:rsidRPr="00534901" w:rsidRDefault="006F37AA" w:rsidP="006F37AA">
      <w:pPr>
        <w:spacing w:after="0" w:line="240" w:lineRule="auto"/>
        <w:jc w:val="both"/>
        <w:rPr>
          <w:rFonts w:ascii="Garamond" w:hAnsi="Garamond"/>
        </w:rPr>
      </w:pPr>
    </w:p>
    <w:p w:rsidR="006F37AA" w:rsidRDefault="006F37AA" w:rsidP="006F37AA">
      <w:pPr>
        <w:spacing w:after="0" w:line="240" w:lineRule="auto"/>
        <w:jc w:val="both"/>
        <w:rPr>
          <w:rFonts w:ascii="Garamond" w:hAnsi="Garamond"/>
        </w:rPr>
      </w:pPr>
    </w:p>
    <w:p w:rsidR="00534901" w:rsidRDefault="00534901" w:rsidP="006F37AA">
      <w:pPr>
        <w:spacing w:after="0" w:line="240" w:lineRule="auto"/>
        <w:jc w:val="both"/>
        <w:rPr>
          <w:rFonts w:ascii="Garamond" w:hAnsi="Garamond"/>
        </w:rPr>
      </w:pPr>
    </w:p>
    <w:p w:rsidR="00534901" w:rsidRDefault="00534901" w:rsidP="006F37AA">
      <w:pPr>
        <w:spacing w:after="0" w:line="240" w:lineRule="auto"/>
        <w:jc w:val="both"/>
        <w:rPr>
          <w:rFonts w:ascii="Garamond" w:hAnsi="Garamond"/>
        </w:rPr>
      </w:pPr>
    </w:p>
    <w:p w:rsidR="00534901" w:rsidRDefault="00534901" w:rsidP="006F37AA">
      <w:pPr>
        <w:spacing w:after="0" w:line="240" w:lineRule="auto"/>
        <w:jc w:val="both"/>
        <w:rPr>
          <w:rFonts w:ascii="Garamond" w:hAnsi="Garamond"/>
        </w:rPr>
      </w:pPr>
    </w:p>
    <w:p w:rsidR="00534901" w:rsidRDefault="00534901" w:rsidP="006F37AA">
      <w:pPr>
        <w:spacing w:after="0" w:line="240" w:lineRule="auto"/>
        <w:jc w:val="both"/>
        <w:rPr>
          <w:rFonts w:ascii="Garamond" w:hAnsi="Garamond"/>
        </w:rPr>
      </w:pPr>
    </w:p>
    <w:p w:rsidR="00F311C3" w:rsidRDefault="00F311C3" w:rsidP="006F37AA">
      <w:pPr>
        <w:spacing w:after="0" w:line="240" w:lineRule="auto"/>
        <w:jc w:val="both"/>
        <w:rPr>
          <w:rFonts w:ascii="Garamond" w:hAnsi="Garamond"/>
        </w:rPr>
      </w:pPr>
    </w:p>
    <w:p w:rsidR="00F311C3" w:rsidRDefault="00F311C3" w:rsidP="006F37AA">
      <w:pPr>
        <w:spacing w:after="0" w:line="240" w:lineRule="auto"/>
        <w:jc w:val="both"/>
        <w:rPr>
          <w:rFonts w:ascii="Garamond" w:hAnsi="Garamond"/>
        </w:rPr>
      </w:pPr>
    </w:p>
    <w:p w:rsidR="00043716" w:rsidRDefault="00043716" w:rsidP="006F37AA">
      <w:pPr>
        <w:spacing w:after="0" w:line="240" w:lineRule="auto"/>
        <w:jc w:val="both"/>
        <w:rPr>
          <w:rFonts w:ascii="Garamond" w:hAnsi="Garamond"/>
        </w:rPr>
      </w:pPr>
    </w:p>
    <w:p w:rsidR="00043716" w:rsidRDefault="00043716" w:rsidP="006F37AA">
      <w:pPr>
        <w:spacing w:after="0" w:line="240" w:lineRule="auto"/>
        <w:jc w:val="both"/>
        <w:rPr>
          <w:rFonts w:ascii="Garamond" w:hAnsi="Garamond"/>
        </w:rPr>
      </w:pPr>
    </w:p>
    <w:p w:rsidR="00043716" w:rsidRDefault="00043716" w:rsidP="006F37AA">
      <w:pPr>
        <w:spacing w:after="0" w:line="240" w:lineRule="auto"/>
        <w:jc w:val="both"/>
        <w:rPr>
          <w:rFonts w:ascii="Garamond" w:hAnsi="Garamond"/>
        </w:rPr>
      </w:pPr>
    </w:p>
    <w:p w:rsidR="00534901" w:rsidRPr="00B44599" w:rsidRDefault="00534901" w:rsidP="00534901">
      <w:pPr>
        <w:spacing w:after="0" w:line="240" w:lineRule="auto"/>
        <w:jc w:val="center"/>
        <w:rPr>
          <w:rFonts w:ascii="Garamond" w:hAnsi="Garamond" w:cs="Times New Roman"/>
          <w:b/>
          <w:color w:val="000000"/>
          <w:sz w:val="40"/>
          <w:szCs w:val="40"/>
        </w:rPr>
      </w:pPr>
      <w:proofErr w:type="gramStart"/>
      <w:r w:rsidRPr="00B44599">
        <w:rPr>
          <w:rFonts w:ascii="Garamond" w:hAnsi="Garamond" w:cs="Times New Roman"/>
          <w:b/>
          <w:color w:val="000000"/>
          <w:sz w:val="40"/>
          <w:szCs w:val="40"/>
        </w:rPr>
        <w:lastRenderedPageBreak/>
        <w:t>ASZÓD  VÁROS</w:t>
      </w:r>
      <w:proofErr w:type="gramEnd"/>
      <w:r w:rsidRPr="00B44599">
        <w:rPr>
          <w:rFonts w:ascii="Garamond" w:hAnsi="Garamond" w:cs="Times New Roman"/>
          <w:b/>
          <w:color w:val="000000"/>
          <w:sz w:val="40"/>
          <w:szCs w:val="40"/>
        </w:rPr>
        <w:t xml:space="preserve">  ÖNKORMÁNYZAT</w:t>
      </w:r>
    </w:p>
    <w:p w:rsidR="00534901" w:rsidRPr="00B44599" w:rsidRDefault="00534901" w:rsidP="00534901">
      <w:pPr>
        <w:spacing w:after="0" w:line="240" w:lineRule="auto"/>
        <w:jc w:val="center"/>
        <w:rPr>
          <w:rFonts w:ascii="Garamond" w:eastAsia="Garamond" w:hAnsi="Garamond" w:cs="Garamond"/>
          <w:b/>
          <w:color w:val="000000"/>
          <w:sz w:val="40"/>
          <w:szCs w:val="40"/>
        </w:rPr>
      </w:pPr>
      <w:r w:rsidRPr="00B44599">
        <w:rPr>
          <w:rFonts w:ascii="Garamond" w:hAnsi="Garamond" w:cs="Times New Roman"/>
          <w:b/>
          <w:color w:val="000000"/>
          <w:sz w:val="40"/>
          <w:szCs w:val="40"/>
        </w:rPr>
        <w:t>KÉPVISELÖ-TESTÜLET</w:t>
      </w:r>
    </w:p>
    <w:p w:rsidR="00534901" w:rsidRPr="00B44599" w:rsidRDefault="00534901" w:rsidP="00534901">
      <w:pPr>
        <w:spacing w:after="0" w:line="240" w:lineRule="auto"/>
        <w:jc w:val="center"/>
        <w:rPr>
          <w:rFonts w:ascii="Garamond" w:hAnsi="Garamond" w:cs="Garamond"/>
          <w:color w:val="000000"/>
          <w:sz w:val="36"/>
          <w:szCs w:val="36"/>
        </w:rPr>
      </w:pPr>
      <w:r w:rsidRPr="00B44599">
        <w:rPr>
          <w:rFonts w:ascii="Garamond" w:eastAsia="Garamond" w:hAnsi="Garamond" w:cs="Garamond"/>
          <w:b/>
          <w:color w:val="000000"/>
          <w:sz w:val="40"/>
          <w:szCs w:val="40"/>
        </w:rPr>
        <w:t>……………………………………………………</w:t>
      </w:r>
    </w:p>
    <w:p w:rsidR="00534901" w:rsidRPr="00B44599" w:rsidRDefault="00534901" w:rsidP="00534901">
      <w:pPr>
        <w:pStyle w:val="Cmsor4"/>
        <w:numPr>
          <w:ilvl w:val="3"/>
          <w:numId w:val="1"/>
        </w:numPr>
        <w:spacing w:before="0" w:after="0" w:line="240" w:lineRule="auto"/>
        <w:jc w:val="center"/>
        <w:rPr>
          <w:rFonts w:ascii="Garamond" w:hAnsi="Garamond" w:cs="Times New Roman"/>
          <w:color w:val="000000"/>
          <w:sz w:val="36"/>
          <w:szCs w:val="36"/>
        </w:rPr>
      </w:pPr>
      <w:r w:rsidRPr="00B44599">
        <w:rPr>
          <w:rFonts w:ascii="Garamond" w:hAnsi="Garamond" w:cs="Garamond"/>
          <w:color w:val="000000"/>
          <w:sz w:val="36"/>
          <w:szCs w:val="36"/>
        </w:rPr>
        <w:t xml:space="preserve">H </w:t>
      </w:r>
      <w:proofErr w:type="gramStart"/>
      <w:r w:rsidRPr="00B44599">
        <w:rPr>
          <w:rFonts w:ascii="Garamond" w:hAnsi="Garamond" w:cs="Garamond"/>
          <w:color w:val="000000"/>
          <w:sz w:val="36"/>
          <w:szCs w:val="36"/>
        </w:rPr>
        <w:t>A</w:t>
      </w:r>
      <w:proofErr w:type="gramEnd"/>
      <w:r w:rsidRPr="00B44599">
        <w:rPr>
          <w:rFonts w:ascii="Garamond" w:hAnsi="Garamond" w:cs="Garamond"/>
          <w:color w:val="000000"/>
          <w:sz w:val="36"/>
          <w:szCs w:val="36"/>
        </w:rPr>
        <w:t xml:space="preserve"> T Á R O Z A T</w:t>
      </w:r>
    </w:p>
    <w:p w:rsidR="00534901" w:rsidRPr="00B44599" w:rsidRDefault="00534901" w:rsidP="00534901">
      <w:pPr>
        <w:spacing w:after="0" w:line="240" w:lineRule="auto"/>
        <w:jc w:val="center"/>
        <w:rPr>
          <w:rFonts w:ascii="Garamond" w:hAnsi="Garamond" w:cs="Times New Roman"/>
          <w:b/>
          <w:color w:val="000000"/>
          <w:sz w:val="20"/>
          <w:szCs w:val="20"/>
        </w:rPr>
      </w:pPr>
      <w:r w:rsidRPr="00B44599">
        <w:rPr>
          <w:rFonts w:ascii="Garamond" w:hAnsi="Garamond" w:cs="Times New Roman"/>
          <w:b/>
          <w:color w:val="000000"/>
          <w:sz w:val="36"/>
          <w:szCs w:val="36"/>
        </w:rPr>
        <w:t xml:space="preserve">K I V O N </w:t>
      </w:r>
      <w:proofErr w:type="gramStart"/>
      <w:r w:rsidRPr="00B44599">
        <w:rPr>
          <w:rFonts w:ascii="Garamond" w:hAnsi="Garamond" w:cs="Times New Roman"/>
          <w:b/>
          <w:color w:val="000000"/>
          <w:sz w:val="36"/>
          <w:szCs w:val="36"/>
        </w:rPr>
        <w:t>A</w:t>
      </w:r>
      <w:proofErr w:type="gramEnd"/>
      <w:r w:rsidRPr="00B44599">
        <w:rPr>
          <w:rFonts w:ascii="Garamond" w:hAnsi="Garamond" w:cs="Times New Roman"/>
          <w:b/>
          <w:color w:val="000000"/>
          <w:sz w:val="36"/>
          <w:szCs w:val="36"/>
        </w:rPr>
        <w:t xml:space="preserve"> T</w:t>
      </w:r>
    </w:p>
    <w:p w:rsidR="00534901" w:rsidRPr="00B44599" w:rsidRDefault="00534901" w:rsidP="00534901">
      <w:pPr>
        <w:spacing w:after="0" w:line="240" w:lineRule="auto"/>
        <w:jc w:val="center"/>
        <w:rPr>
          <w:rFonts w:ascii="Garamond" w:hAnsi="Garamond" w:cs="Times New Roman"/>
          <w:b/>
          <w:color w:val="000000"/>
          <w:sz w:val="20"/>
          <w:szCs w:val="20"/>
        </w:rPr>
      </w:pPr>
    </w:p>
    <w:p w:rsidR="00534901" w:rsidRPr="00B44599" w:rsidRDefault="00534901" w:rsidP="00534901">
      <w:pPr>
        <w:spacing w:after="0" w:line="240" w:lineRule="auto"/>
        <w:jc w:val="center"/>
        <w:rPr>
          <w:rFonts w:ascii="Garamond" w:hAnsi="Garamond" w:cs="Times New Roman"/>
          <w:b/>
          <w:color w:val="000000"/>
          <w:sz w:val="36"/>
          <w:szCs w:val="36"/>
        </w:rPr>
      </w:pPr>
      <w:r w:rsidRPr="00B44599">
        <w:rPr>
          <w:rFonts w:ascii="Garamond" w:hAnsi="Garamond" w:cs="Times New Roman"/>
          <w:b/>
          <w:color w:val="000000"/>
          <w:sz w:val="36"/>
          <w:szCs w:val="36"/>
        </w:rPr>
        <w:t xml:space="preserve">2016. </w:t>
      </w:r>
      <w:r>
        <w:rPr>
          <w:rFonts w:ascii="Garamond" w:hAnsi="Garamond" w:cs="Times New Roman"/>
          <w:b/>
          <w:color w:val="000000"/>
          <w:sz w:val="36"/>
          <w:szCs w:val="36"/>
        </w:rPr>
        <w:t>MÁRCIUS</w:t>
      </w:r>
      <w:r w:rsidR="00F311C3">
        <w:rPr>
          <w:rFonts w:ascii="Garamond" w:hAnsi="Garamond" w:cs="Times New Roman"/>
          <w:b/>
          <w:color w:val="000000"/>
          <w:sz w:val="36"/>
          <w:szCs w:val="36"/>
        </w:rPr>
        <w:t xml:space="preserve"> </w:t>
      </w:r>
      <w:r>
        <w:rPr>
          <w:rFonts w:ascii="Garamond" w:hAnsi="Garamond" w:cs="Times New Roman"/>
          <w:b/>
          <w:color w:val="000000"/>
          <w:sz w:val="36"/>
          <w:szCs w:val="36"/>
        </w:rPr>
        <w:t>31</w:t>
      </w:r>
      <w:r w:rsidRPr="00B44599">
        <w:rPr>
          <w:rFonts w:ascii="Garamond" w:hAnsi="Garamond" w:cs="Times New Roman"/>
          <w:b/>
          <w:color w:val="000000"/>
          <w:sz w:val="36"/>
          <w:szCs w:val="36"/>
        </w:rPr>
        <w:t xml:space="preserve"> –i</w:t>
      </w:r>
    </w:p>
    <w:p w:rsidR="00534901" w:rsidRPr="00B44599" w:rsidRDefault="00534901" w:rsidP="00534901">
      <w:pPr>
        <w:spacing w:after="0" w:line="240" w:lineRule="auto"/>
        <w:jc w:val="center"/>
        <w:rPr>
          <w:rFonts w:ascii="Garamond" w:hAnsi="Garamond" w:cs="Times New Roman"/>
          <w:bCs/>
          <w:color w:val="000000"/>
          <w:sz w:val="16"/>
          <w:szCs w:val="16"/>
        </w:rPr>
      </w:pPr>
      <w:r w:rsidRPr="00B44599">
        <w:rPr>
          <w:rFonts w:ascii="Garamond" w:hAnsi="Garamond" w:cs="Times New Roman"/>
          <w:b/>
          <w:color w:val="000000"/>
          <w:sz w:val="36"/>
          <w:szCs w:val="36"/>
        </w:rPr>
        <w:t>Képviselő-testületi ülésről</w:t>
      </w:r>
    </w:p>
    <w:p w:rsidR="00534901" w:rsidRPr="00534901" w:rsidRDefault="00534901" w:rsidP="00534901">
      <w:pPr>
        <w:spacing w:after="0" w:line="240" w:lineRule="auto"/>
        <w:rPr>
          <w:rFonts w:ascii="Garamond" w:hAnsi="Garamond" w:cs="Times New Roman"/>
          <w:bCs/>
          <w:color w:val="000000"/>
          <w:sz w:val="24"/>
          <w:szCs w:val="24"/>
        </w:rPr>
      </w:pPr>
    </w:p>
    <w:p w:rsidR="00534901" w:rsidRPr="00534901" w:rsidRDefault="00534901" w:rsidP="00534901">
      <w:pPr>
        <w:spacing w:after="0" w:line="240" w:lineRule="auto"/>
        <w:rPr>
          <w:rFonts w:ascii="Garamond" w:hAnsi="Garamond" w:cs="Times New Roman"/>
          <w:bCs/>
          <w:color w:val="000000"/>
          <w:sz w:val="24"/>
          <w:szCs w:val="24"/>
        </w:rPr>
      </w:pPr>
    </w:p>
    <w:p w:rsidR="00534901" w:rsidRPr="00534901" w:rsidRDefault="00534901" w:rsidP="00534901">
      <w:pPr>
        <w:spacing w:after="0" w:line="240" w:lineRule="auto"/>
        <w:jc w:val="both"/>
        <w:rPr>
          <w:rFonts w:ascii="Garamond" w:hAnsi="Garamond"/>
          <w:sz w:val="24"/>
          <w:szCs w:val="24"/>
          <w:u w:val="single"/>
        </w:rPr>
      </w:pPr>
      <w:r>
        <w:rPr>
          <w:rFonts w:ascii="Garamond" w:hAnsi="Garamond" w:cs="Garamond"/>
          <w:b/>
          <w:bCs/>
          <w:color w:val="000000"/>
          <w:sz w:val="24"/>
          <w:szCs w:val="24"/>
        </w:rPr>
        <w:t>31</w:t>
      </w:r>
      <w:r w:rsidRPr="00B44599">
        <w:rPr>
          <w:rFonts w:ascii="Garamond" w:hAnsi="Garamond" w:cs="Garamond"/>
          <w:b/>
          <w:bCs/>
          <w:color w:val="000000"/>
          <w:sz w:val="24"/>
          <w:szCs w:val="24"/>
        </w:rPr>
        <w:t>/2016.(I</w:t>
      </w:r>
      <w:r>
        <w:rPr>
          <w:rFonts w:ascii="Garamond" w:hAnsi="Garamond" w:cs="Garamond"/>
          <w:b/>
          <w:bCs/>
          <w:color w:val="000000"/>
          <w:sz w:val="24"/>
          <w:szCs w:val="24"/>
        </w:rPr>
        <w:t>I</w:t>
      </w:r>
      <w:r w:rsidRPr="00B44599">
        <w:rPr>
          <w:rFonts w:ascii="Garamond" w:hAnsi="Garamond" w:cs="Garamond"/>
          <w:b/>
          <w:bCs/>
          <w:color w:val="000000"/>
          <w:sz w:val="24"/>
          <w:szCs w:val="24"/>
        </w:rPr>
        <w:t>I.</w:t>
      </w:r>
      <w:r>
        <w:rPr>
          <w:rFonts w:ascii="Garamond" w:hAnsi="Garamond" w:cs="Garamond"/>
          <w:b/>
          <w:bCs/>
          <w:color w:val="000000"/>
          <w:sz w:val="24"/>
          <w:szCs w:val="24"/>
        </w:rPr>
        <w:t>31</w:t>
      </w:r>
      <w:r w:rsidRPr="00B44599">
        <w:rPr>
          <w:rFonts w:ascii="Garamond" w:hAnsi="Garamond" w:cs="Garamond"/>
          <w:b/>
          <w:bCs/>
          <w:color w:val="000000"/>
          <w:sz w:val="24"/>
          <w:szCs w:val="24"/>
        </w:rPr>
        <w:t>.) ÖKT sz. határozat</w:t>
      </w:r>
      <w:r w:rsidR="00DC6781">
        <w:rPr>
          <w:rFonts w:ascii="Garamond" w:hAnsi="Garamond" w:cs="Garamond"/>
          <w:b/>
          <w:bCs/>
          <w:color w:val="000000"/>
          <w:sz w:val="24"/>
          <w:szCs w:val="24"/>
        </w:rPr>
        <w:t xml:space="preserve"> </w:t>
      </w:r>
      <w:r w:rsidRPr="00534901">
        <w:rPr>
          <w:rFonts w:ascii="Garamond" w:hAnsi="Garamond"/>
          <w:b/>
          <w:color w:val="000000"/>
          <w:kern w:val="2"/>
          <w:sz w:val="24"/>
          <w:szCs w:val="24"/>
          <w:u w:val="single"/>
        </w:rPr>
        <w:t>a 2016/2017-es nevelési évre az óvodai beiratkozás időpontjának meghatározásáról</w:t>
      </w:r>
    </w:p>
    <w:p w:rsidR="00534901" w:rsidRPr="00534901" w:rsidRDefault="00534901" w:rsidP="006F37AA">
      <w:pPr>
        <w:spacing w:after="0" w:line="240" w:lineRule="auto"/>
        <w:jc w:val="both"/>
        <w:rPr>
          <w:rFonts w:ascii="Garamond" w:hAnsi="Garamond"/>
          <w:sz w:val="24"/>
          <w:szCs w:val="24"/>
          <w:u w:val="single"/>
        </w:rPr>
      </w:pPr>
    </w:p>
    <w:p w:rsidR="00534901" w:rsidRPr="00534901" w:rsidRDefault="00534901" w:rsidP="006F37AA">
      <w:pPr>
        <w:spacing w:after="0" w:line="240" w:lineRule="auto"/>
        <w:jc w:val="both"/>
        <w:rPr>
          <w:rFonts w:ascii="Garamond" w:hAnsi="Garamond"/>
          <w:sz w:val="24"/>
          <w:szCs w:val="24"/>
        </w:rPr>
      </w:pPr>
    </w:p>
    <w:p w:rsidR="00534901" w:rsidRPr="00534901" w:rsidRDefault="00534901" w:rsidP="00534901">
      <w:pPr>
        <w:pStyle w:val="Bodytext20"/>
        <w:shd w:val="clear" w:color="auto" w:fill="auto"/>
        <w:spacing w:before="0" w:after="278" w:line="277" w:lineRule="exact"/>
        <w:ind w:firstLine="0"/>
        <w:jc w:val="both"/>
        <w:rPr>
          <w:rFonts w:ascii="Garamond" w:hAnsi="Garamond"/>
          <w:sz w:val="24"/>
          <w:szCs w:val="24"/>
        </w:rPr>
      </w:pPr>
      <w:r w:rsidRPr="00534901">
        <w:rPr>
          <w:rStyle w:val="Bodytext2NotBold"/>
          <w:rFonts w:ascii="Garamond" w:hAnsi="Garamond"/>
          <w:b w:val="0"/>
          <w:sz w:val="24"/>
          <w:szCs w:val="24"/>
        </w:rPr>
        <w:t xml:space="preserve">1. Aszód Város Önkormányzati Képviselő-testülete </w:t>
      </w:r>
      <w:r w:rsidRPr="00534901">
        <w:rPr>
          <w:rStyle w:val="Bodytext2NotBold"/>
          <w:rFonts w:ascii="Garamond" w:hAnsi="Garamond"/>
          <w:sz w:val="24"/>
          <w:szCs w:val="24"/>
        </w:rPr>
        <w:t>úgy határozott, hogy az</w:t>
      </w:r>
      <w:r w:rsidRPr="00534901">
        <w:rPr>
          <w:rFonts w:ascii="Garamond" w:hAnsi="Garamond"/>
          <w:sz w:val="24"/>
          <w:szCs w:val="24"/>
        </w:rPr>
        <w:t xml:space="preserve"> Aszódi Napsugár Óvodában (2170 Aszód, Szent Imre u. 1.) 2016. április 25. 13.00 - 16.00 óráig és április 26. 8.00 - 12.00 óráig; a Szivárvány Tagóvodában (2170 Aszód, Falujárók útja 5.) 2016. április 27. 13.00 - 16.00 óráig, és április 28. 8.00 - 12.00 óráig szervezi meg beiratkozást.</w:t>
      </w:r>
      <w:r w:rsidRPr="00534901">
        <w:rPr>
          <w:rStyle w:val="Bodytext2NotBold"/>
          <w:rFonts w:ascii="Garamond" w:hAnsi="Garamond"/>
          <w:sz w:val="24"/>
          <w:szCs w:val="24"/>
        </w:rPr>
        <w:t xml:space="preserve"> A Képviselő-testület felkéri a jegyzőt a határozat mellékletét képező a beiratkozásról szóló fenntartói hirdetmény közzétételére.</w:t>
      </w:r>
    </w:p>
    <w:p w:rsidR="00534901" w:rsidRDefault="00534901" w:rsidP="00534901">
      <w:pPr>
        <w:pStyle w:val="Szvegtrzs1"/>
        <w:shd w:val="clear" w:color="auto" w:fill="auto"/>
        <w:spacing w:before="0" w:after="0" w:line="230" w:lineRule="exact"/>
        <w:jc w:val="both"/>
        <w:rPr>
          <w:rFonts w:ascii="Garamond" w:hAnsi="Garamond"/>
          <w:sz w:val="24"/>
          <w:szCs w:val="24"/>
        </w:rPr>
      </w:pPr>
      <w:r w:rsidRPr="00534901">
        <w:rPr>
          <w:rFonts w:ascii="Garamond" w:hAnsi="Garamond"/>
          <w:sz w:val="24"/>
          <w:szCs w:val="24"/>
        </w:rPr>
        <w:t>Felelős:</w:t>
      </w:r>
      <w:r w:rsidRPr="00534901">
        <w:rPr>
          <w:rFonts w:ascii="Garamond" w:hAnsi="Garamond"/>
          <w:sz w:val="24"/>
          <w:szCs w:val="24"/>
        </w:rPr>
        <w:tab/>
      </w:r>
      <w:r>
        <w:rPr>
          <w:rFonts w:ascii="Garamond" w:hAnsi="Garamond"/>
          <w:sz w:val="24"/>
          <w:szCs w:val="24"/>
        </w:rPr>
        <w:tab/>
      </w:r>
      <w:r w:rsidRPr="00534901">
        <w:rPr>
          <w:rFonts w:ascii="Garamond" w:hAnsi="Garamond"/>
          <w:sz w:val="24"/>
          <w:szCs w:val="24"/>
        </w:rPr>
        <w:t>Dr. Bóta Julianna jegyző</w:t>
      </w:r>
      <w:proofErr w:type="gramStart"/>
      <w:r>
        <w:rPr>
          <w:rFonts w:ascii="Garamond" w:hAnsi="Garamond"/>
          <w:sz w:val="24"/>
          <w:szCs w:val="24"/>
        </w:rPr>
        <w:t>,</w:t>
      </w:r>
      <w:r w:rsidRPr="00534901">
        <w:rPr>
          <w:rFonts w:ascii="Garamond" w:hAnsi="Garamond"/>
          <w:sz w:val="24"/>
          <w:szCs w:val="24"/>
        </w:rPr>
        <w:t>Nyíriné</w:t>
      </w:r>
      <w:proofErr w:type="gramEnd"/>
      <w:r w:rsidRPr="00534901">
        <w:rPr>
          <w:rFonts w:ascii="Garamond" w:hAnsi="Garamond"/>
          <w:sz w:val="24"/>
          <w:szCs w:val="24"/>
        </w:rPr>
        <w:t xml:space="preserve"> Gazdik Andrea óvodavezető </w:t>
      </w:r>
    </w:p>
    <w:p w:rsidR="00534901" w:rsidRPr="00534901" w:rsidRDefault="00534901" w:rsidP="00534901">
      <w:pPr>
        <w:pStyle w:val="Szvegtrzs1"/>
        <w:shd w:val="clear" w:color="auto" w:fill="auto"/>
        <w:spacing w:before="0" w:after="243"/>
        <w:jc w:val="both"/>
        <w:rPr>
          <w:rFonts w:ascii="Garamond" w:hAnsi="Garamond"/>
          <w:sz w:val="24"/>
          <w:szCs w:val="24"/>
        </w:rPr>
      </w:pPr>
      <w:r w:rsidRPr="00534901">
        <w:rPr>
          <w:rFonts w:ascii="Garamond" w:hAnsi="Garamond"/>
          <w:sz w:val="24"/>
          <w:szCs w:val="24"/>
        </w:rPr>
        <w:t>Határidő:</w:t>
      </w:r>
      <w:r w:rsidRPr="00534901">
        <w:rPr>
          <w:rFonts w:ascii="Garamond" w:hAnsi="Garamond"/>
          <w:sz w:val="24"/>
          <w:szCs w:val="24"/>
        </w:rPr>
        <w:tab/>
        <w:t>döntést követően azonnal</w:t>
      </w:r>
    </w:p>
    <w:p w:rsidR="00534901" w:rsidRPr="00534901" w:rsidRDefault="00534901" w:rsidP="00534901">
      <w:pPr>
        <w:pStyle w:val="Szvegtrzs1"/>
        <w:shd w:val="clear" w:color="auto" w:fill="auto"/>
        <w:spacing w:before="0" w:after="237" w:line="274" w:lineRule="exact"/>
        <w:jc w:val="both"/>
        <w:rPr>
          <w:rFonts w:ascii="Garamond" w:hAnsi="Garamond"/>
          <w:b/>
          <w:sz w:val="24"/>
          <w:szCs w:val="24"/>
        </w:rPr>
      </w:pPr>
      <w:r w:rsidRPr="00534901">
        <w:rPr>
          <w:rFonts w:ascii="Garamond" w:hAnsi="Garamond"/>
          <w:sz w:val="24"/>
          <w:szCs w:val="24"/>
        </w:rPr>
        <w:t xml:space="preserve">2. Aszód Város Önkormányzat Képviselő-testülete </w:t>
      </w:r>
      <w:r w:rsidRPr="00534901">
        <w:rPr>
          <w:rFonts w:ascii="Garamond" w:hAnsi="Garamond"/>
          <w:b/>
          <w:sz w:val="24"/>
          <w:szCs w:val="24"/>
        </w:rPr>
        <w:t>úgy határozott, hogy az Aszódi Napsugár Óvodában a 2016/17. nevelési évben indítható csoportok számát a beiratkozás után határozza meg.</w:t>
      </w:r>
    </w:p>
    <w:p w:rsidR="00534901" w:rsidRPr="00534901" w:rsidRDefault="00534901" w:rsidP="00534901">
      <w:pPr>
        <w:pStyle w:val="Szvegtrzs1"/>
        <w:shd w:val="clear" w:color="auto" w:fill="auto"/>
        <w:tabs>
          <w:tab w:val="left" w:pos="1418"/>
        </w:tabs>
        <w:spacing w:before="0" w:after="0"/>
        <w:jc w:val="both"/>
        <w:rPr>
          <w:rFonts w:ascii="Garamond" w:hAnsi="Garamond"/>
          <w:sz w:val="24"/>
          <w:szCs w:val="24"/>
        </w:rPr>
      </w:pPr>
      <w:r w:rsidRPr="00534901">
        <w:rPr>
          <w:rFonts w:ascii="Garamond" w:hAnsi="Garamond"/>
          <w:sz w:val="24"/>
          <w:szCs w:val="24"/>
        </w:rPr>
        <w:t>Felelős:</w:t>
      </w:r>
      <w:r w:rsidRPr="00534901">
        <w:rPr>
          <w:rFonts w:ascii="Garamond" w:hAnsi="Garamond"/>
          <w:sz w:val="24"/>
          <w:szCs w:val="24"/>
        </w:rPr>
        <w:tab/>
      </w:r>
      <w:proofErr w:type="spellStart"/>
      <w:r w:rsidRPr="00534901">
        <w:rPr>
          <w:rFonts w:ascii="Garamond" w:hAnsi="Garamond"/>
          <w:sz w:val="24"/>
          <w:szCs w:val="24"/>
        </w:rPr>
        <w:t>Sztán</w:t>
      </w:r>
      <w:proofErr w:type="spellEnd"/>
      <w:r w:rsidRPr="00534901">
        <w:rPr>
          <w:rFonts w:ascii="Garamond" w:hAnsi="Garamond"/>
          <w:sz w:val="24"/>
          <w:szCs w:val="24"/>
        </w:rPr>
        <w:t xml:space="preserve"> István polgármester</w:t>
      </w:r>
    </w:p>
    <w:p w:rsidR="00534901" w:rsidRPr="00534901" w:rsidRDefault="00534901" w:rsidP="00534901">
      <w:pPr>
        <w:pStyle w:val="Szvegtrzs1"/>
        <w:shd w:val="clear" w:color="auto" w:fill="auto"/>
        <w:tabs>
          <w:tab w:val="left" w:pos="1418"/>
          <w:tab w:val="left" w:pos="2076"/>
        </w:tabs>
        <w:spacing w:before="0" w:after="518"/>
        <w:jc w:val="both"/>
        <w:rPr>
          <w:rFonts w:ascii="Garamond" w:hAnsi="Garamond"/>
          <w:sz w:val="24"/>
          <w:szCs w:val="24"/>
        </w:rPr>
      </w:pPr>
      <w:r w:rsidRPr="00534901">
        <w:rPr>
          <w:rFonts w:ascii="Garamond" w:hAnsi="Garamond"/>
          <w:sz w:val="24"/>
          <w:szCs w:val="24"/>
        </w:rPr>
        <w:t>Határidő:</w:t>
      </w:r>
      <w:r w:rsidRPr="00534901">
        <w:rPr>
          <w:rFonts w:ascii="Garamond" w:hAnsi="Garamond"/>
          <w:sz w:val="24"/>
          <w:szCs w:val="24"/>
        </w:rPr>
        <w:tab/>
        <w:t>2016.május</w:t>
      </w:r>
    </w:p>
    <w:p w:rsidR="00534901" w:rsidRDefault="00534901" w:rsidP="006F37AA">
      <w:pPr>
        <w:spacing w:after="0" w:line="240" w:lineRule="auto"/>
        <w:jc w:val="both"/>
        <w:rPr>
          <w:rFonts w:ascii="Garamond" w:hAnsi="Garamond"/>
        </w:rPr>
      </w:pPr>
    </w:p>
    <w:p w:rsidR="00534901" w:rsidRDefault="00534901" w:rsidP="00534901">
      <w:pPr>
        <w:pStyle w:val="Szvegtrzs31"/>
        <w:spacing w:after="0"/>
        <w:jc w:val="center"/>
        <w:rPr>
          <w:b/>
          <w:color w:val="000000"/>
          <w:sz w:val="24"/>
          <w:szCs w:val="24"/>
        </w:rPr>
      </w:pPr>
      <w:proofErr w:type="spellStart"/>
      <w:r>
        <w:rPr>
          <w:b/>
          <w:color w:val="000000"/>
          <w:sz w:val="24"/>
          <w:szCs w:val="24"/>
        </w:rPr>
        <w:t>kmf</w:t>
      </w:r>
      <w:proofErr w:type="spellEnd"/>
      <w:r>
        <w:rPr>
          <w:b/>
          <w:color w:val="000000"/>
          <w:sz w:val="24"/>
          <w:szCs w:val="24"/>
        </w:rPr>
        <w:t>.</w:t>
      </w:r>
    </w:p>
    <w:p w:rsidR="00534901" w:rsidRDefault="00534901" w:rsidP="00534901">
      <w:pPr>
        <w:pStyle w:val="Szvegtrzs31"/>
        <w:spacing w:after="0"/>
        <w:jc w:val="center"/>
        <w:rPr>
          <w:b/>
          <w:color w:val="000000"/>
          <w:sz w:val="24"/>
          <w:szCs w:val="24"/>
        </w:rPr>
      </w:pPr>
    </w:p>
    <w:p w:rsidR="00534901" w:rsidRDefault="00534901" w:rsidP="00534901">
      <w:pPr>
        <w:pStyle w:val="Szvegtrzs31"/>
        <w:spacing w:after="0"/>
        <w:jc w:val="center"/>
        <w:rPr>
          <w:b/>
          <w:color w:val="000000"/>
          <w:sz w:val="24"/>
          <w:szCs w:val="24"/>
        </w:rPr>
      </w:pPr>
    </w:p>
    <w:p w:rsidR="00534901" w:rsidRDefault="00534901" w:rsidP="00534901">
      <w:pPr>
        <w:pStyle w:val="Szvegtrzs31"/>
        <w:spacing w:after="0"/>
        <w:jc w:val="center"/>
        <w:rPr>
          <w:b/>
          <w:color w:val="000000"/>
          <w:sz w:val="24"/>
          <w:szCs w:val="24"/>
        </w:rPr>
      </w:pPr>
    </w:p>
    <w:p w:rsidR="00534901" w:rsidRDefault="00534901" w:rsidP="00534901">
      <w:pPr>
        <w:spacing w:after="0" w:line="240" w:lineRule="auto"/>
        <w:ind w:left="1416"/>
        <w:rPr>
          <w:rFonts w:ascii="Times New Roman" w:hAnsi="Times New Roman" w:cs="Times New Roman"/>
          <w:b/>
          <w:sz w:val="24"/>
          <w:szCs w:val="24"/>
        </w:rPr>
      </w:pPr>
      <w:proofErr w:type="spellStart"/>
      <w:r>
        <w:rPr>
          <w:rFonts w:ascii="Times New Roman" w:hAnsi="Times New Roman" w:cs="Times New Roman"/>
          <w:b/>
          <w:sz w:val="24"/>
          <w:szCs w:val="24"/>
        </w:rPr>
        <w:t>Sztán</w:t>
      </w:r>
      <w:proofErr w:type="spellEnd"/>
      <w:r>
        <w:rPr>
          <w:rFonts w:ascii="Times New Roman" w:hAnsi="Times New Roman" w:cs="Times New Roman"/>
          <w:b/>
          <w:sz w:val="24"/>
          <w:szCs w:val="24"/>
        </w:rPr>
        <w:t xml:space="preserve"> István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Bóta Julianna</w:t>
      </w:r>
    </w:p>
    <w:p w:rsidR="00534901" w:rsidRDefault="00534901" w:rsidP="00534901">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jegyző</w:t>
      </w:r>
    </w:p>
    <w:p w:rsidR="00534901" w:rsidRDefault="00534901" w:rsidP="006F37AA">
      <w:pPr>
        <w:spacing w:after="0" w:line="240" w:lineRule="auto"/>
        <w:jc w:val="both"/>
        <w:rPr>
          <w:rFonts w:ascii="Garamond" w:hAnsi="Garamond"/>
        </w:rPr>
      </w:pPr>
    </w:p>
    <w:p w:rsidR="00534901" w:rsidRDefault="00534901" w:rsidP="006F37AA">
      <w:pPr>
        <w:spacing w:after="0" w:line="240" w:lineRule="auto"/>
        <w:jc w:val="both"/>
        <w:rPr>
          <w:rFonts w:ascii="Garamond" w:hAnsi="Garamond"/>
        </w:rPr>
      </w:pPr>
    </w:p>
    <w:p w:rsidR="00534901" w:rsidRDefault="00534901" w:rsidP="006F37AA">
      <w:pPr>
        <w:spacing w:after="0" w:line="240" w:lineRule="auto"/>
        <w:jc w:val="both"/>
        <w:rPr>
          <w:rFonts w:ascii="Garamond" w:hAnsi="Garamond"/>
        </w:rPr>
      </w:pPr>
    </w:p>
    <w:p w:rsidR="00534901" w:rsidRDefault="00534901" w:rsidP="006F37AA">
      <w:pPr>
        <w:spacing w:after="0" w:line="240" w:lineRule="auto"/>
        <w:jc w:val="both"/>
        <w:rPr>
          <w:rFonts w:ascii="Garamond" w:hAnsi="Garamond"/>
        </w:rPr>
      </w:pPr>
    </w:p>
    <w:p w:rsidR="00534901" w:rsidRDefault="00534901" w:rsidP="006F37AA">
      <w:pPr>
        <w:spacing w:after="0" w:line="240" w:lineRule="auto"/>
        <w:jc w:val="both"/>
        <w:rPr>
          <w:rFonts w:ascii="Garamond" w:hAnsi="Garamond"/>
        </w:rPr>
      </w:pPr>
    </w:p>
    <w:p w:rsidR="00534901" w:rsidRDefault="00534901" w:rsidP="006F37AA">
      <w:pPr>
        <w:spacing w:after="0" w:line="240" w:lineRule="auto"/>
        <w:jc w:val="both"/>
        <w:rPr>
          <w:rFonts w:ascii="Garamond" w:hAnsi="Garamond"/>
        </w:rPr>
      </w:pPr>
    </w:p>
    <w:p w:rsidR="00534901" w:rsidRDefault="00534901" w:rsidP="006F37AA">
      <w:pPr>
        <w:spacing w:after="0" w:line="240" w:lineRule="auto"/>
        <w:jc w:val="both"/>
        <w:rPr>
          <w:rFonts w:ascii="Garamond" w:hAnsi="Garamond"/>
        </w:rPr>
      </w:pPr>
    </w:p>
    <w:p w:rsidR="00534901" w:rsidRDefault="00534901" w:rsidP="006F37AA">
      <w:pPr>
        <w:spacing w:after="0" w:line="240" w:lineRule="auto"/>
        <w:jc w:val="both"/>
        <w:rPr>
          <w:rFonts w:ascii="Garamond" w:hAnsi="Garamond"/>
        </w:rPr>
      </w:pPr>
    </w:p>
    <w:p w:rsidR="00534901" w:rsidRDefault="00534901" w:rsidP="006F37AA">
      <w:pPr>
        <w:spacing w:after="0" w:line="240" w:lineRule="auto"/>
        <w:jc w:val="both"/>
        <w:rPr>
          <w:rFonts w:ascii="Garamond" w:hAnsi="Garamond"/>
        </w:rPr>
      </w:pPr>
    </w:p>
    <w:p w:rsidR="00695468" w:rsidRPr="003608CA" w:rsidRDefault="00534901" w:rsidP="00695468">
      <w:pPr>
        <w:pStyle w:val="Listaszerbekezds"/>
        <w:numPr>
          <w:ilvl w:val="3"/>
          <w:numId w:val="3"/>
        </w:numPr>
        <w:suppressAutoHyphens w:val="0"/>
        <w:spacing w:after="300" w:line="240" w:lineRule="auto"/>
        <w:jc w:val="right"/>
        <w:rPr>
          <w:rFonts w:ascii="Times New Roman" w:eastAsia="Times New Roman" w:hAnsi="Times New Roman" w:cs="Times New Roman"/>
          <w:b/>
          <w:i/>
          <w:sz w:val="19"/>
          <w:szCs w:val="19"/>
          <w:lang w:eastAsia="hu-HU"/>
        </w:rPr>
      </w:pPr>
      <w:r w:rsidRPr="003608CA">
        <w:rPr>
          <w:rFonts w:ascii="Times New Roman" w:eastAsia="Times New Roman" w:hAnsi="Times New Roman" w:cs="Times New Roman"/>
          <w:b/>
          <w:i/>
          <w:sz w:val="19"/>
          <w:szCs w:val="19"/>
          <w:lang w:eastAsia="hu-HU"/>
        </w:rPr>
        <w:lastRenderedPageBreak/>
        <w:t xml:space="preserve">melléklet </w:t>
      </w:r>
    </w:p>
    <w:p w:rsidR="003608CA" w:rsidRDefault="00534901" w:rsidP="00695468">
      <w:pPr>
        <w:pStyle w:val="Listaszerbekezds"/>
        <w:suppressAutoHyphens w:val="0"/>
        <w:spacing w:after="300" w:line="240" w:lineRule="auto"/>
        <w:ind w:left="2880"/>
        <w:jc w:val="right"/>
        <w:rPr>
          <w:rFonts w:ascii="Times New Roman" w:eastAsia="Times New Roman" w:hAnsi="Times New Roman" w:cs="Times New Roman"/>
          <w:b/>
          <w:i/>
          <w:sz w:val="19"/>
          <w:szCs w:val="19"/>
          <w:lang w:eastAsia="hu-HU"/>
        </w:rPr>
      </w:pPr>
      <w:r w:rsidRPr="003608CA">
        <w:rPr>
          <w:rFonts w:ascii="Times New Roman" w:eastAsia="Times New Roman" w:hAnsi="Times New Roman" w:cs="Times New Roman"/>
          <w:b/>
          <w:i/>
          <w:sz w:val="19"/>
          <w:szCs w:val="19"/>
          <w:lang w:eastAsia="hu-HU"/>
        </w:rPr>
        <w:t xml:space="preserve">Aszód Város Önkormányzata Képviselő-testületének 31/2016. (03.31.) </w:t>
      </w:r>
    </w:p>
    <w:p w:rsidR="00534901" w:rsidRPr="003608CA" w:rsidRDefault="00534901" w:rsidP="00695468">
      <w:pPr>
        <w:pStyle w:val="Listaszerbekezds"/>
        <w:suppressAutoHyphens w:val="0"/>
        <w:spacing w:after="300" w:line="240" w:lineRule="auto"/>
        <w:ind w:left="2880"/>
        <w:jc w:val="right"/>
        <w:rPr>
          <w:rFonts w:ascii="Times New Roman" w:eastAsia="Times New Roman" w:hAnsi="Times New Roman" w:cs="Times New Roman"/>
          <w:b/>
          <w:i/>
          <w:sz w:val="24"/>
          <w:szCs w:val="24"/>
          <w:lang w:eastAsia="hu-HU"/>
        </w:rPr>
      </w:pPr>
      <w:proofErr w:type="gramStart"/>
      <w:r w:rsidRPr="003608CA">
        <w:rPr>
          <w:rFonts w:ascii="Times New Roman" w:eastAsia="Times New Roman" w:hAnsi="Times New Roman" w:cs="Times New Roman"/>
          <w:b/>
          <w:i/>
          <w:sz w:val="19"/>
          <w:szCs w:val="19"/>
          <w:lang w:eastAsia="hu-HU"/>
        </w:rPr>
        <w:t>ÖKT  határozatához</w:t>
      </w:r>
      <w:proofErr w:type="gramEnd"/>
    </w:p>
    <w:p w:rsidR="00695468" w:rsidRPr="00695468" w:rsidRDefault="00534901" w:rsidP="00695468">
      <w:pPr>
        <w:suppressAutoHyphens w:val="0"/>
        <w:spacing w:after="0" w:line="266" w:lineRule="exact"/>
        <w:ind w:left="23"/>
        <w:jc w:val="center"/>
        <w:rPr>
          <w:rFonts w:ascii="Times New Roman" w:eastAsia="Times New Roman" w:hAnsi="Times New Roman" w:cs="Times New Roman"/>
          <w:sz w:val="32"/>
          <w:szCs w:val="32"/>
          <w:lang w:eastAsia="hu-HU"/>
        </w:rPr>
      </w:pPr>
      <w:r w:rsidRPr="00695468">
        <w:rPr>
          <w:rFonts w:ascii="Times New Roman" w:eastAsia="Times New Roman" w:hAnsi="Times New Roman" w:cs="Times New Roman"/>
          <w:sz w:val="32"/>
          <w:szCs w:val="32"/>
          <w:lang w:eastAsia="hu-HU"/>
        </w:rPr>
        <w:t>HIRDETMÉNY</w:t>
      </w:r>
    </w:p>
    <w:p w:rsidR="00534901" w:rsidRPr="00695468" w:rsidRDefault="00534901" w:rsidP="00695468">
      <w:pPr>
        <w:suppressAutoHyphens w:val="0"/>
        <w:spacing w:after="0" w:line="266" w:lineRule="exact"/>
        <w:ind w:left="23"/>
        <w:jc w:val="center"/>
        <w:rPr>
          <w:rFonts w:ascii="Times New Roman" w:eastAsia="Times New Roman" w:hAnsi="Times New Roman" w:cs="Times New Roman"/>
          <w:b/>
          <w:sz w:val="24"/>
          <w:szCs w:val="24"/>
          <w:lang w:eastAsia="hu-HU"/>
        </w:rPr>
      </w:pPr>
      <w:proofErr w:type="gramStart"/>
      <w:r w:rsidRPr="00695468">
        <w:rPr>
          <w:rFonts w:ascii="Times New Roman" w:eastAsia="Times New Roman" w:hAnsi="Times New Roman" w:cs="Times New Roman"/>
          <w:b/>
          <w:sz w:val="24"/>
          <w:szCs w:val="24"/>
          <w:lang w:eastAsia="hu-HU"/>
        </w:rPr>
        <w:t>a</w:t>
      </w:r>
      <w:proofErr w:type="gramEnd"/>
      <w:r w:rsidRPr="00695468">
        <w:rPr>
          <w:rFonts w:ascii="Times New Roman" w:eastAsia="Times New Roman" w:hAnsi="Times New Roman" w:cs="Times New Roman"/>
          <w:b/>
          <w:sz w:val="24"/>
          <w:szCs w:val="24"/>
          <w:lang w:eastAsia="hu-HU"/>
        </w:rPr>
        <w:t xml:space="preserve"> 2016. évi óvodai beiratkozás rendjéről</w:t>
      </w:r>
    </w:p>
    <w:p w:rsidR="00695468" w:rsidRDefault="00695468" w:rsidP="00695468">
      <w:pPr>
        <w:suppressAutoHyphens w:val="0"/>
        <w:spacing w:after="0" w:line="240" w:lineRule="auto"/>
        <w:ind w:left="23"/>
        <w:jc w:val="center"/>
        <w:rPr>
          <w:rFonts w:ascii="Times New Roman" w:eastAsia="Times New Roman" w:hAnsi="Times New Roman" w:cs="Times New Roman"/>
          <w:b/>
          <w:sz w:val="24"/>
          <w:szCs w:val="24"/>
          <w:lang w:eastAsia="hu-HU"/>
        </w:rPr>
      </w:pPr>
    </w:p>
    <w:p w:rsidR="00534901" w:rsidRPr="00695468" w:rsidRDefault="00534901" w:rsidP="00695468">
      <w:pPr>
        <w:suppressAutoHyphens w:val="0"/>
        <w:spacing w:after="0" w:line="240" w:lineRule="auto"/>
        <w:ind w:left="23"/>
        <w:jc w:val="center"/>
        <w:rPr>
          <w:rFonts w:ascii="Times New Roman" w:eastAsia="Times New Roman" w:hAnsi="Times New Roman" w:cs="Times New Roman"/>
          <w:b/>
          <w:sz w:val="24"/>
          <w:szCs w:val="24"/>
          <w:lang w:eastAsia="hu-HU"/>
        </w:rPr>
      </w:pPr>
      <w:r w:rsidRPr="00695468">
        <w:rPr>
          <w:rFonts w:ascii="Times New Roman" w:eastAsia="Times New Roman" w:hAnsi="Times New Roman" w:cs="Times New Roman"/>
          <w:b/>
          <w:sz w:val="24"/>
          <w:szCs w:val="24"/>
          <w:lang w:eastAsia="hu-HU"/>
        </w:rPr>
        <w:t>Tisztelt Szülők!</w:t>
      </w:r>
    </w:p>
    <w:p w:rsidR="00534901" w:rsidRPr="008B26AE" w:rsidRDefault="00534901" w:rsidP="00695468">
      <w:pPr>
        <w:suppressAutoHyphens w:val="0"/>
        <w:spacing w:before="300" w:after="180" w:line="270" w:lineRule="exact"/>
        <w:ind w:left="40" w:right="260"/>
        <w:jc w:val="both"/>
        <w:rPr>
          <w:rFonts w:ascii="Garamond" w:eastAsia="Times New Roman" w:hAnsi="Garamond" w:cs="Times New Roman"/>
          <w:b/>
          <w:sz w:val="24"/>
          <w:szCs w:val="24"/>
          <w:lang w:eastAsia="hu-HU"/>
        </w:rPr>
      </w:pPr>
      <w:r w:rsidRPr="008B26AE">
        <w:rPr>
          <w:rFonts w:ascii="Garamond" w:eastAsia="Times New Roman" w:hAnsi="Garamond" w:cs="Times New Roman"/>
          <w:b/>
          <w:sz w:val="24"/>
          <w:szCs w:val="24"/>
          <w:lang w:eastAsia="hu-HU"/>
        </w:rPr>
        <w:t>A 20/2012. (VTEI.31.) EMMI rendelet 20. § (1) bekezdése alapján az óvodai beiratkozás idejéről, az erről való döntés és a jogorvoslat benyújtásának határidejéről az alábbi közleményt tesszük közzé.</w:t>
      </w:r>
    </w:p>
    <w:p w:rsidR="00534901" w:rsidRPr="008B26AE" w:rsidRDefault="00534901" w:rsidP="00695468">
      <w:pPr>
        <w:suppressAutoHyphens w:val="0"/>
        <w:spacing w:before="180" w:after="60" w:line="240" w:lineRule="auto"/>
        <w:ind w:left="20"/>
        <w:jc w:val="both"/>
        <w:rPr>
          <w:rFonts w:ascii="Garamond" w:eastAsia="Times New Roman" w:hAnsi="Garamond" w:cs="Times New Roman"/>
          <w:b/>
          <w:sz w:val="24"/>
          <w:szCs w:val="24"/>
          <w:lang w:eastAsia="hu-HU"/>
        </w:rPr>
      </w:pPr>
      <w:r w:rsidRPr="008B26AE">
        <w:rPr>
          <w:rFonts w:ascii="Garamond" w:eastAsia="Times New Roman" w:hAnsi="Garamond" w:cs="Garamond"/>
          <w:b/>
          <w:bCs/>
          <w:smallCaps/>
          <w:sz w:val="24"/>
          <w:szCs w:val="24"/>
          <w:lang w:eastAsia="hu-HU"/>
        </w:rPr>
        <w:t>Ezeken a napokon kell beíratni azokat a gyermekeket, akik 2016. augusztus 31.</w:t>
      </w:r>
    </w:p>
    <w:p w:rsidR="00534901" w:rsidRPr="008B26AE" w:rsidRDefault="00534901" w:rsidP="00695468">
      <w:pPr>
        <w:suppressAutoHyphens w:val="0"/>
        <w:spacing w:before="60" w:after="300" w:line="240" w:lineRule="auto"/>
        <w:ind w:left="20"/>
        <w:jc w:val="both"/>
        <w:rPr>
          <w:rFonts w:ascii="Garamond" w:eastAsia="Times New Roman" w:hAnsi="Garamond" w:cs="Times New Roman"/>
          <w:b/>
          <w:sz w:val="24"/>
          <w:szCs w:val="24"/>
          <w:lang w:eastAsia="hu-HU"/>
        </w:rPr>
      </w:pPr>
      <w:proofErr w:type="gramStart"/>
      <w:r w:rsidRPr="008B26AE">
        <w:rPr>
          <w:rFonts w:ascii="Garamond" w:eastAsia="Times New Roman" w:hAnsi="Garamond" w:cs="Garamond"/>
          <w:b/>
          <w:bCs/>
          <w:smallCaps/>
          <w:sz w:val="24"/>
          <w:szCs w:val="24"/>
          <w:lang w:eastAsia="hu-HU"/>
        </w:rPr>
        <w:t>napjáig</w:t>
      </w:r>
      <w:proofErr w:type="gramEnd"/>
      <w:r w:rsidRPr="008B26AE">
        <w:rPr>
          <w:rFonts w:ascii="Garamond" w:eastAsia="Times New Roman" w:hAnsi="Garamond" w:cs="Garamond"/>
          <w:b/>
          <w:bCs/>
          <w:smallCaps/>
          <w:sz w:val="24"/>
          <w:szCs w:val="24"/>
          <w:lang w:eastAsia="hu-HU"/>
        </w:rPr>
        <w:t xml:space="preserve"> betöltik a 3. életévüket, és óvodai jogviszonnyal még nem rendelkeznek.</w:t>
      </w:r>
    </w:p>
    <w:p w:rsidR="00534901" w:rsidRPr="008B26AE" w:rsidRDefault="00534901" w:rsidP="00695468">
      <w:pPr>
        <w:suppressAutoHyphens w:val="0"/>
        <w:spacing w:before="300" w:after="180" w:line="252" w:lineRule="exact"/>
        <w:ind w:right="260"/>
        <w:jc w:val="both"/>
        <w:rPr>
          <w:rFonts w:ascii="Garamond" w:eastAsia="Times New Roman" w:hAnsi="Garamond" w:cs="Times New Roman"/>
          <w:b/>
          <w:sz w:val="24"/>
          <w:szCs w:val="24"/>
          <w:lang w:eastAsia="hu-HU"/>
        </w:rPr>
      </w:pPr>
      <w:r w:rsidRPr="008B26AE">
        <w:rPr>
          <w:rFonts w:ascii="Garamond" w:eastAsia="Times New Roman" w:hAnsi="Garamond" w:cs="Garamond"/>
          <w:b/>
          <w:bCs/>
          <w:sz w:val="24"/>
          <w:szCs w:val="24"/>
          <w:lang w:eastAsia="hu-HU"/>
        </w:rPr>
        <w:t>1. A 2016/2017. nevelési évre a nagyobb létszámú gyermekek egy időszakon belüli óvodai beíratásának időpontja, helye Aszód Városban:</w:t>
      </w:r>
    </w:p>
    <w:p w:rsidR="00695468" w:rsidRPr="008B26AE" w:rsidRDefault="00534901" w:rsidP="00695468">
      <w:pPr>
        <w:tabs>
          <w:tab w:val="left" w:pos="1448"/>
        </w:tabs>
        <w:suppressAutoHyphens w:val="0"/>
        <w:spacing w:before="180" w:after="0" w:line="252" w:lineRule="exact"/>
        <w:ind w:left="40" w:right="260"/>
        <w:jc w:val="both"/>
        <w:rPr>
          <w:rFonts w:ascii="Garamond" w:eastAsia="Times New Roman" w:hAnsi="Garamond" w:cs="Garamond"/>
          <w:b/>
          <w:bCs/>
          <w:sz w:val="24"/>
          <w:szCs w:val="24"/>
          <w:lang w:eastAsia="hu-HU"/>
        </w:rPr>
      </w:pPr>
      <w:r w:rsidRPr="008B26AE">
        <w:rPr>
          <w:rFonts w:ascii="Garamond" w:eastAsia="Times New Roman" w:hAnsi="Garamond" w:cs="Garamond"/>
          <w:b/>
          <w:bCs/>
          <w:sz w:val="24"/>
          <w:szCs w:val="24"/>
          <w:lang w:eastAsia="hu-HU"/>
        </w:rPr>
        <w:t xml:space="preserve">A beíratás helye: Aszódi Napsugár Óvoda 2170 Aszód, Szent Imre u. 1. </w:t>
      </w:r>
    </w:p>
    <w:p w:rsidR="00534901" w:rsidRPr="008B26AE" w:rsidRDefault="00534901" w:rsidP="00695468">
      <w:pPr>
        <w:tabs>
          <w:tab w:val="left" w:pos="1448"/>
        </w:tabs>
        <w:suppressAutoHyphens w:val="0"/>
        <w:spacing w:before="180" w:after="0" w:line="252" w:lineRule="exact"/>
        <w:ind w:left="40" w:right="260"/>
        <w:jc w:val="both"/>
        <w:rPr>
          <w:rFonts w:ascii="Garamond" w:eastAsia="Times New Roman" w:hAnsi="Garamond" w:cs="Times New Roman"/>
          <w:b/>
          <w:sz w:val="24"/>
          <w:szCs w:val="24"/>
          <w:lang w:eastAsia="hu-HU"/>
        </w:rPr>
      </w:pPr>
      <w:r w:rsidRPr="008B26AE">
        <w:rPr>
          <w:rFonts w:ascii="Garamond" w:eastAsia="Times New Roman" w:hAnsi="Garamond" w:cs="Garamond"/>
          <w:b/>
          <w:bCs/>
          <w:sz w:val="24"/>
          <w:szCs w:val="24"/>
          <w:lang w:eastAsia="hu-HU"/>
        </w:rPr>
        <w:t>Ideje:</w:t>
      </w:r>
      <w:r w:rsidRPr="008B26AE">
        <w:rPr>
          <w:rFonts w:ascii="Garamond" w:eastAsia="Times New Roman" w:hAnsi="Garamond" w:cs="Garamond"/>
          <w:b/>
          <w:bCs/>
          <w:sz w:val="24"/>
          <w:szCs w:val="24"/>
          <w:lang w:eastAsia="hu-HU"/>
        </w:rPr>
        <w:tab/>
        <w:t>2016.április 25-én 13.00 - 16.00,</w:t>
      </w:r>
    </w:p>
    <w:p w:rsidR="00695468" w:rsidRPr="008B26AE" w:rsidRDefault="00534901" w:rsidP="00695468">
      <w:pPr>
        <w:tabs>
          <w:tab w:val="left" w:pos="1455"/>
        </w:tabs>
        <w:suppressAutoHyphens w:val="0"/>
        <w:spacing w:after="0" w:line="245" w:lineRule="exact"/>
        <w:ind w:left="1416" w:right="3100" w:firstLine="24"/>
        <w:jc w:val="both"/>
        <w:rPr>
          <w:rFonts w:ascii="Garamond" w:eastAsia="Times New Roman" w:hAnsi="Garamond" w:cs="Garamond"/>
          <w:b/>
          <w:bCs/>
          <w:sz w:val="24"/>
          <w:szCs w:val="24"/>
          <w:lang w:eastAsia="hu-HU"/>
        </w:rPr>
      </w:pPr>
      <w:r w:rsidRPr="008B26AE">
        <w:rPr>
          <w:rFonts w:ascii="Garamond" w:eastAsia="Times New Roman" w:hAnsi="Garamond" w:cs="Garamond"/>
          <w:b/>
          <w:bCs/>
          <w:sz w:val="24"/>
          <w:szCs w:val="24"/>
          <w:lang w:eastAsia="hu-HU"/>
        </w:rPr>
        <w:t xml:space="preserve">2016.április 26-án 8.00-12.00 óráig </w:t>
      </w:r>
    </w:p>
    <w:p w:rsidR="00695468" w:rsidRPr="008B26AE" w:rsidRDefault="00695468" w:rsidP="00695468">
      <w:pPr>
        <w:tabs>
          <w:tab w:val="left" w:pos="1455"/>
        </w:tabs>
        <w:suppressAutoHyphens w:val="0"/>
        <w:spacing w:after="0" w:line="245" w:lineRule="exact"/>
        <w:ind w:left="1416" w:right="3100" w:firstLine="24"/>
        <w:jc w:val="both"/>
        <w:rPr>
          <w:rFonts w:ascii="Garamond" w:eastAsia="Times New Roman" w:hAnsi="Garamond" w:cs="Garamond"/>
          <w:b/>
          <w:bCs/>
          <w:sz w:val="24"/>
          <w:szCs w:val="24"/>
          <w:lang w:eastAsia="hu-HU"/>
        </w:rPr>
      </w:pPr>
    </w:p>
    <w:p w:rsidR="00695468" w:rsidRPr="008B26AE" w:rsidRDefault="00534901" w:rsidP="00695468">
      <w:pPr>
        <w:tabs>
          <w:tab w:val="left" w:pos="1455"/>
        </w:tabs>
        <w:suppressAutoHyphens w:val="0"/>
        <w:spacing w:after="0" w:line="245" w:lineRule="exact"/>
        <w:ind w:left="1416" w:hanging="1416"/>
        <w:jc w:val="both"/>
        <w:rPr>
          <w:rFonts w:ascii="Garamond" w:eastAsia="Times New Roman" w:hAnsi="Garamond" w:cs="Garamond"/>
          <w:b/>
          <w:bCs/>
          <w:sz w:val="24"/>
          <w:szCs w:val="24"/>
          <w:lang w:eastAsia="hu-HU"/>
        </w:rPr>
      </w:pPr>
      <w:r w:rsidRPr="008B26AE">
        <w:rPr>
          <w:rFonts w:ascii="Garamond" w:eastAsia="Times New Roman" w:hAnsi="Garamond" w:cs="Garamond"/>
          <w:b/>
          <w:bCs/>
          <w:sz w:val="24"/>
          <w:szCs w:val="24"/>
          <w:lang w:eastAsia="hu-HU"/>
        </w:rPr>
        <w:t xml:space="preserve">A beíratás helye: Szivárvány Tagóvoda 2170 Aszód, Falujárók útja 5. </w:t>
      </w:r>
    </w:p>
    <w:p w:rsidR="00695468" w:rsidRPr="008B26AE" w:rsidRDefault="00695468" w:rsidP="00695468">
      <w:pPr>
        <w:tabs>
          <w:tab w:val="left" w:pos="1455"/>
        </w:tabs>
        <w:suppressAutoHyphens w:val="0"/>
        <w:spacing w:after="0" w:line="245" w:lineRule="exact"/>
        <w:ind w:left="1416" w:hanging="1416"/>
        <w:jc w:val="both"/>
        <w:rPr>
          <w:rFonts w:ascii="Garamond" w:eastAsia="Times New Roman" w:hAnsi="Garamond" w:cs="Garamond"/>
          <w:b/>
          <w:bCs/>
          <w:sz w:val="24"/>
          <w:szCs w:val="24"/>
          <w:lang w:eastAsia="hu-HU"/>
        </w:rPr>
      </w:pPr>
    </w:p>
    <w:p w:rsidR="00695468" w:rsidRPr="008B26AE" w:rsidRDefault="00534901" w:rsidP="00695468">
      <w:pPr>
        <w:tabs>
          <w:tab w:val="left" w:pos="1455"/>
        </w:tabs>
        <w:suppressAutoHyphens w:val="0"/>
        <w:spacing w:after="0" w:line="245" w:lineRule="exact"/>
        <w:ind w:left="1416" w:hanging="1416"/>
        <w:jc w:val="both"/>
        <w:rPr>
          <w:rFonts w:ascii="Garamond" w:eastAsia="Times New Roman" w:hAnsi="Garamond" w:cs="Times New Roman"/>
          <w:b/>
          <w:sz w:val="24"/>
          <w:szCs w:val="24"/>
          <w:lang w:eastAsia="hu-HU"/>
        </w:rPr>
      </w:pPr>
      <w:r w:rsidRPr="008B26AE">
        <w:rPr>
          <w:rFonts w:ascii="Garamond" w:eastAsia="Times New Roman" w:hAnsi="Garamond" w:cs="Garamond"/>
          <w:b/>
          <w:bCs/>
          <w:sz w:val="24"/>
          <w:szCs w:val="24"/>
          <w:lang w:eastAsia="hu-HU"/>
        </w:rPr>
        <w:t>Ideje:</w:t>
      </w:r>
      <w:r w:rsidRPr="008B26AE">
        <w:rPr>
          <w:rFonts w:ascii="Garamond" w:eastAsia="Times New Roman" w:hAnsi="Garamond" w:cs="Garamond"/>
          <w:b/>
          <w:bCs/>
          <w:sz w:val="24"/>
          <w:szCs w:val="24"/>
          <w:lang w:eastAsia="hu-HU"/>
        </w:rPr>
        <w:tab/>
        <w:t>2</w:t>
      </w:r>
      <w:r w:rsidR="00695468" w:rsidRPr="008B26AE">
        <w:rPr>
          <w:rFonts w:ascii="Garamond" w:eastAsia="Times New Roman" w:hAnsi="Garamond" w:cs="Garamond"/>
          <w:b/>
          <w:bCs/>
          <w:sz w:val="24"/>
          <w:szCs w:val="24"/>
          <w:lang w:eastAsia="hu-HU"/>
        </w:rPr>
        <w:t xml:space="preserve">016.április 27-én, 13.00 -16.00 </w:t>
      </w:r>
      <w:r w:rsidRPr="008B26AE">
        <w:rPr>
          <w:rFonts w:ascii="Garamond" w:eastAsia="Times New Roman" w:hAnsi="Garamond" w:cs="Garamond"/>
          <w:b/>
          <w:bCs/>
          <w:sz w:val="24"/>
          <w:szCs w:val="24"/>
          <w:lang w:eastAsia="hu-HU"/>
        </w:rPr>
        <w:t>óráig,</w:t>
      </w:r>
    </w:p>
    <w:p w:rsidR="00534901" w:rsidRPr="008B26AE" w:rsidRDefault="00695468" w:rsidP="00695468">
      <w:pPr>
        <w:tabs>
          <w:tab w:val="left" w:pos="1455"/>
        </w:tabs>
        <w:suppressAutoHyphens w:val="0"/>
        <w:spacing w:after="0" w:line="245" w:lineRule="exact"/>
        <w:ind w:left="1416" w:hanging="1416"/>
        <w:jc w:val="both"/>
        <w:rPr>
          <w:rFonts w:ascii="Garamond" w:eastAsia="Times New Roman" w:hAnsi="Garamond" w:cs="Times New Roman"/>
          <w:b/>
          <w:sz w:val="24"/>
          <w:szCs w:val="24"/>
          <w:lang w:eastAsia="hu-HU"/>
        </w:rPr>
      </w:pPr>
      <w:r w:rsidRPr="008B26AE">
        <w:rPr>
          <w:rFonts w:ascii="Garamond" w:eastAsia="Times New Roman" w:hAnsi="Garamond" w:cs="Times New Roman"/>
          <w:b/>
          <w:sz w:val="24"/>
          <w:szCs w:val="24"/>
          <w:lang w:eastAsia="hu-HU"/>
        </w:rPr>
        <w:tab/>
      </w:r>
      <w:r w:rsidR="00534901" w:rsidRPr="008B26AE">
        <w:rPr>
          <w:rFonts w:ascii="Garamond" w:eastAsia="Times New Roman" w:hAnsi="Garamond" w:cs="Garamond"/>
          <w:b/>
          <w:bCs/>
          <w:sz w:val="24"/>
          <w:szCs w:val="24"/>
          <w:lang w:eastAsia="hu-HU"/>
        </w:rPr>
        <w:t>2016.április 28-án 8.00 -12.00 óráig</w:t>
      </w:r>
    </w:p>
    <w:p w:rsidR="00534901" w:rsidRPr="008B26AE" w:rsidRDefault="00534901" w:rsidP="00695468">
      <w:pPr>
        <w:numPr>
          <w:ilvl w:val="2"/>
          <w:numId w:val="4"/>
        </w:numPr>
        <w:tabs>
          <w:tab w:val="left" w:pos="918"/>
        </w:tabs>
        <w:suppressAutoHyphens w:val="0"/>
        <w:spacing w:before="180" w:after="300" w:line="240" w:lineRule="auto"/>
        <w:jc w:val="both"/>
        <w:rPr>
          <w:rFonts w:ascii="Garamond" w:eastAsia="Times New Roman" w:hAnsi="Garamond" w:cs="CordiaUPC"/>
          <w:b/>
          <w:bCs/>
          <w:i/>
          <w:iCs/>
          <w:spacing w:val="-10"/>
          <w:sz w:val="24"/>
          <w:szCs w:val="24"/>
          <w:lang w:eastAsia="hu-HU"/>
        </w:rPr>
      </w:pPr>
      <w:r w:rsidRPr="008B26AE">
        <w:rPr>
          <w:rFonts w:ascii="Garamond" w:eastAsia="Times New Roman" w:hAnsi="Garamond" w:cs="CordiaUPC"/>
          <w:b/>
          <w:bCs/>
          <w:i/>
          <w:iCs/>
          <w:spacing w:val="-10"/>
          <w:sz w:val="24"/>
          <w:szCs w:val="24"/>
          <w:lang w:eastAsia="hu-HU"/>
        </w:rPr>
        <w:t>Az</w:t>
      </w:r>
      <w:r w:rsidRPr="008B26AE">
        <w:rPr>
          <w:rFonts w:ascii="Garamond" w:eastAsia="Times New Roman" w:hAnsi="Garamond" w:cs="Garamond"/>
          <w:b/>
          <w:bCs/>
          <w:i/>
          <w:iCs/>
          <w:sz w:val="24"/>
          <w:szCs w:val="24"/>
          <w:lang w:eastAsia="hu-HU"/>
        </w:rPr>
        <w:t xml:space="preserve"> óvoda felvételi körzete: Aszód Város közigazgatási területe.</w:t>
      </w:r>
    </w:p>
    <w:p w:rsidR="00534901" w:rsidRPr="008B26AE" w:rsidRDefault="00534901" w:rsidP="00695468">
      <w:pPr>
        <w:numPr>
          <w:ilvl w:val="2"/>
          <w:numId w:val="4"/>
        </w:numPr>
        <w:tabs>
          <w:tab w:val="left" w:pos="918"/>
        </w:tabs>
        <w:suppressAutoHyphens w:val="0"/>
        <w:spacing w:before="300" w:after="0" w:line="263" w:lineRule="exact"/>
        <w:jc w:val="both"/>
        <w:rPr>
          <w:rFonts w:ascii="Garamond" w:eastAsia="Times New Roman" w:hAnsi="Garamond" w:cs="Garamond"/>
          <w:b/>
          <w:bCs/>
          <w:sz w:val="24"/>
          <w:szCs w:val="24"/>
          <w:lang w:eastAsia="hu-HU"/>
        </w:rPr>
      </w:pPr>
      <w:r w:rsidRPr="008B26AE">
        <w:rPr>
          <w:rFonts w:ascii="Garamond" w:eastAsia="Times New Roman" w:hAnsi="Garamond" w:cs="Garamond"/>
          <w:b/>
          <w:bCs/>
          <w:sz w:val="24"/>
          <w:szCs w:val="24"/>
          <w:lang w:eastAsia="hu-HU"/>
        </w:rPr>
        <w:t>A beíratáshoz szükséges dokumentumok:</w:t>
      </w:r>
    </w:p>
    <w:p w:rsidR="00534901" w:rsidRPr="008B26AE" w:rsidRDefault="00534901" w:rsidP="00695468">
      <w:pPr>
        <w:suppressAutoHyphens w:val="0"/>
        <w:spacing w:after="0" w:line="263" w:lineRule="exact"/>
        <w:jc w:val="both"/>
        <w:rPr>
          <w:rFonts w:ascii="Garamond" w:eastAsia="Times New Roman" w:hAnsi="Garamond" w:cs="Times New Roman"/>
          <w:b/>
          <w:sz w:val="24"/>
          <w:szCs w:val="24"/>
          <w:lang w:eastAsia="hu-HU"/>
        </w:rPr>
      </w:pPr>
      <w:proofErr w:type="spellStart"/>
      <w:r w:rsidRPr="008B26AE">
        <w:rPr>
          <w:rFonts w:ascii="Garamond" w:eastAsia="Times New Roman" w:hAnsi="Garamond" w:cs="Times New Roman"/>
          <w:b/>
          <w:sz w:val="24"/>
          <w:szCs w:val="24"/>
          <w:lang w:eastAsia="hu-HU"/>
        </w:rPr>
        <w:t>-a</w:t>
      </w:r>
      <w:proofErr w:type="spellEnd"/>
      <w:r w:rsidRPr="008B26AE">
        <w:rPr>
          <w:rFonts w:ascii="Garamond" w:eastAsia="Times New Roman" w:hAnsi="Garamond" w:cs="Times New Roman"/>
          <w:b/>
          <w:sz w:val="24"/>
          <w:szCs w:val="24"/>
          <w:lang w:eastAsia="hu-HU"/>
        </w:rPr>
        <w:t xml:space="preserve"> gyermek nevére kiállított személyi azonosító, </w:t>
      </w:r>
      <w:proofErr w:type="spellStart"/>
      <w:r w:rsidRPr="008B26AE">
        <w:rPr>
          <w:rFonts w:ascii="Garamond" w:eastAsia="Times New Roman" w:hAnsi="Garamond" w:cs="Times New Roman"/>
          <w:b/>
          <w:sz w:val="24"/>
          <w:szCs w:val="24"/>
          <w:lang w:eastAsia="hu-HU"/>
        </w:rPr>
        <w:t>-a</w:t>
      </w:r>
      <w:proofErr w:type="spellEnd"/>
      <w:r w:rsidRPr="008B26AE">
        <w:rPr>
          <w:rFonts w:ascii="Garamond" w:eastAsia="Times New Roman" w:hAnsi="Garamond" w:cs="Times New Roman"/>
          <w:b/>
          <w:sz w:val="24"/>
          <w:szCs w:val="24"/>
          <w:lang w:eastAsia="hu-HU"/>
        </w:rPr>
        <w:t xml:space="preserve"> gyermek születési anyakönyvi kivonata,</w:t>
      </w:r>
    </w:p>
    <w:p w:rsidR="00534901" w:rsidRPr="008B26AE" w:rsidRDefault="00534901" w:rsidP="00695468">
      <w:pPr>
        <w:suppressAutoHyphens w:val="0"/>
        <w:spacing w:after="0" w:line="263" w:lineRule="exact"/>
        <w:jc w:val="both"/>
        <w:rPr>
          <w:rFonts w:ascii="Garamond" w:eastAsia="Times New Roman" w:hAnsi="Garamond" w:cs="Times New Roman"/>
          <w:b/>
          <w:sz w:val="24"/>
          <w:szCs w:val="24"/>
          <w:lang w:eastAsia="hu-HU"/>
        </w:rPr>
      </w:pPr>
      <w:proofErr w:type="spellStart"/>
      <w:r w:rsidRPr="008B26AE">
        <w:rPr>
          <w:rFonts w:ascii="Garamond" w:eastAsia="Times New Roman" w:hAnsi="Garamond" w:cs="Times New Roman"/>
          <w:b/>
          <w:sz w:val="24"/>
          <w:szCs w:val="24"/>
          <w:lang w:eastAsia="hu-HU"/>
        </w:rPr>
        <w:t>-a</w:t>
      </w:r>
      <w:proofErr w:type="spellEnd"/>
      <w:r w:rsidRPr="008B26AE">
        <w:rPr>
          <w:rFonts w:ascii="Garamond" w:eastAsia="Times New Roman" w:hAnsi="Garamond" w:cs="Times New Roman"/>
          <w:b/>
          <w:sz w:val="24"/>
          <w:szCs w:val="24"/>
          <w:lang w:eastAsia="hu-HU"/>
        </w:rPr>
        <w:t xml:space="preserve"> gyermek nevére kiállított lakcímet igazoló hatósági igazolvány,</w:t>
      </w:r>
    </w:p>
    <w:p w:rsidR="00534901" w:rsidRPr="008B26AE" w:rsidRDefault="00534901" w:rsidP="00695468">
      <w:pPr>
        <w:suppressAutoHyphens w:val="0"/>
        <w:spacing w:after="0" w:line="263" w:lineRule="exact"/>
        <w:jc w:val="both"/>
        <w:rPr>
          <w:rFonts w:ascii="Garamond" w:eastAsia="Times New Roman" w:hAnsi="Garamond" w:cs="Times New Roman"/>
          <w:b/>
          <w:sz w:val="24"/>
          <w:szCs w:val="24"/>
          <w:lang w:eastAsia="hu-HU"/>
        </w:rPr>
      </w:pPr>
      <w:proofErr w:type="spellStart"/>
      <w:r w:rsidRPr="008B26AE">
        <w:rPr>
          <w:rFonts w:ascii="Garamond" w:eastAsia="Times New Roman" w:hAnsi="Garamond" w:cs="Times New Roman"/>
          <w:b/>
          <w:sz w:val="24"/>
          <w:szCs w:val="24"/>
          <w:lang w:eastAsia="hu-HU"/>
        </w:rPr>
        <w:t>-a</w:t>
      </w:r>
      <w:proofErr w:type="spellEnd"/>
      <w:r w:rsidRPr="008B26AE">
        <w:rPr>
          <w:rFonts w:ascii="Garamond" w:eastAsia="Times New Roman" w:hAnsi="Garamond" w:cs="Times New Roman"/>
          <w:b/>
          <w:sz w:val="24"/>
          <w:szCs w:val="24"/>
          <w:lang w:eastAsia="hu-HU"/>
        </w:rPr>
        <w:t xml:space="preserve"> szülő (törvényes képviselő) nevére kiállított személyi azonosító és lakcímet igazoló hatósági igazolvány,</w:t>
      </w:r>
    </w:p>
    <w:p w:rsidR="00534901" w:rsidRPr="008B26AE" w:rsidRDefault="00534901" w:rsidP="00695468">
      <w:pPr>
        <w:suppressAutoHyphens w:val="0"/>
        <w:spacing w:after="0" w:line="263" w:lineRule="exact"/>
        <w:jc w:val="both"/>
        <w:rPr>
          <w:rFonts w:ascii="Garamond" w:eastAsia="Times New Roman" w:hAnsi="Garamond" w:cs="Times New Roman"/>
          <w:b/>
          <w:sz w:val="24"/>
          <w:szCs w:val="24"/>
          <w:lang w:eastAsia="hu-HU"/>
        </w:rPr>
      </w:pPr>
      <w:proofErr w:type="spellStart"/>
      <w:r w:rsidRPr="008B26AE">
        <w:rPr>
          <w:rFonts w:ascii="Garamond" w:eastAsia="Times New Roman" w:hAnsi="Garamond" w:cs="Times New Roman"/>
          <w:b/>
          <w:sz w:val="24"/>
          <w:szCs w:val="24"/>
          <w:lang w:eastAsia="hu-HU"/>
        </w:rPr>
        <w:t>-a</w:t>
      </w:r>
      <w:proofErr w:type="spellEnd"/>
      <w:r w:rsidRPr="008B26AE">
        <w:rPr>
          <w:rFonts w:ascii="Garamond" w:eastAsia="Times New Roman" w:hAnsi="Garamond" w:cs="Times New Roman"/>
          <w:b/>
          <w:sz w:val="24"/>
          <w:szCs w:val="24"/>
          <w:lang w:eastAsia="hu-HU"/>
        </w:rPr>
        <w:t xml:space="preserve"> gyermek TAJ kártyája,</w:t>
      </w:r>
    </w:p>
    <w:p w:rsidR="00534901" w:rsidRPr="008B26AE" w:rsidRDefault="00534901" w:rsidP="00695468">
      <w:pPr>
        <w:suppressAutoHyphens w:val="0"/>
        <w:spacing w:after="180" w:line="263" w:lineRule="exact"/>
        <w:jc w:val="both"/>
        <w:rPr>
          <w:rFonts w:ascii="Garamond" w:eastAsia="Times New Roman" w:hAnsi="Garamond" w:cs="Times New Roman"/>
          <w:b/>
          <w:sz w:val="24"/>
          <w:szCs w:val="24"/>
          <w:lang w:eastAsia="hu-HU"/>
        </w:rPr>
      </w:pPr>
      <w:proofErr w:type="gramStart"/>
      <w:r w:rsidRPr="008B26AE">
        <w:rPr>
          <w:rFonts w:ascii="Garamond" w:eastAsia="Times New Roman" w:hAnsi="Garamond" w:cs="Times New Roman"/>
          <w:b/>
          <w:sz w:val="24"/>
          <w:szCs w:val="24"/>
          <w:lang w:eastAsia="hu-HU"/>
        </w:rPr>
        <w:t>orvosi</w:t>
      </w:r>
      <w:proofErr w:type="gramEnd"/>
      <w:r w:rsidRPr="008B26AE">
        <w:rPr>
          <w:rFonts w:ascii="Garamond" w:eastAsia="Times New Roman" w:hAnsi="Garamond" w:cs="Times New Roman"/>
          <w:b/>
          <w:sz w:val="24"/>
          <w:szCs w:val="24"/>
          <w:lang w:eastAsia="hu-HU"/>
        </w:rPr>
        <w:t xml:space="preserve"> igazolás arra vonatkozóan, hogy a gyermek nem szenved fertőző betegségben, közösségbe mehet, </w:t>
      </w:r>
      <w:proofErr w:type="spellStart"/>
      <w:r w:rsidRPr="008B26AE">
        <w:rPr>
          <w:rFonts w:ascii="Garamond" w:eastAsia="Times New Roman" w:hAnsi="Garamond" w:cs="Times New Roman"/>
          <w:b/>
          <w:sz w:val="24"/>
          <w:szCs w:val="24"/>
          <w:lang w:eastAsia="hu-HU"/>
        </w:rPr>
        <w:t>-nem</w:t>
      </w:r>
      <w:proofErr w:type="spellEnd"/>
      <w:r w:rsidRPr="008B26AE">
        <w:rPr>
          <w:rFonts w:ascii="Garamond" w:eastAsia="Times New Roman" w:hAnsi="Garamond" w:cs="Times New Roman"/>
          <w:b/>
          <w:sz w:val="24"/>
          <w:szCs w:val="24"/>
          <w:lang w:eastAsia="hu-HU"/>
        </w:rPr>
        <w:t xml:space="preserve"> magyar állampolgárságú gyermek esetén az itt tartózkodást engedélyező okmány.</w:t>
      </w:r>
    </w:p>
    <w:p w:rsidR="00534901" w:rsidRPr="008B26AE" w:rsidRDefault="00534901" w:rsidP="00695468">
      <w:pPr>
        <w:numPr>
          <w:ilvl w:val="2"/>
          <w:numId w:val="4"/>
        </w:numPr>
        <w:tabs>
          <w:tab w:val="left" w:pos="658"/>
        </w:tabs>
        <w:suppressAutoHyphens w:val="0"/>
        <w:spacing w:before="180" w:after="180" w:line="248" w:lineRule="exact"/>
        <w:jc w:val="both"/>
        <w:rPr>
          <w:rFonts w:ascii="Garamond" w:eastAsia="Times New Roman" w:hAnsi="Garamond" w:cs="Times New Roman"/>
          <w:b/>
          <w:sz w:val="24"/>
          <w:szCs w:val="24"/>
          <w:lang w:eastAsia="hu-HU"/>
        </w:rPr>
      </w:pPr>
      <w:r w:rsidRPr="008B26AE">
        <w:rPr>
          <w:rFonts w:ascii="Garamond" w:eastAsia="Times New Roman" w:hAnsi="Garamond" w:cs="Times New Roman"/>
          <w:b/>
          <w:sz w:val="24"/>
          <w:szCs w:val="24"/>
          <w:lang w:eastAsia="hu-HU"/>
        </w:rPr>
        <w:t>Az óvoda biztosítja azon sajátos nevelési igényű gyermekek óvodai ellátását, akik a szakértői és rehabilitációs bizottság szakvéleménye alapján integráltan nevelhető enyhe értelmi fogyatékos, beszédfogyatékos sajátos nevelési igényű gyermekek.</w:t>
      </w:r>
    </w:p>
    <w:p w:rsidR="00534901" w:rsidRPr="008B26AE" w:rsidRDefault="00534901" w:rsidP="00695468">
      <w:pPr>
        <w:numPr>
          <w:ilvl w:val="2"/>
          <w:numId w:val="4"/>
        </w:numPr>
        <w:tabs>
          <w:tab w:val="left" w:pos="651"/>
        </w:tabs>
        <w:suppressAutoHyphens w:val="0"/>
        <w:spacing w:before="180" w:after="180" w:line="248" w:lineRule="exact"/>
        <w:jc w:val="both"/>
        <w:rPr>
          <w:rFonts w:ascii="Garamond" w:eastAsia="Times New Roman" w:hAnsi="Garamond" w:cs="Times New Roman"/>
          <w:b/>
          <w:sz w:val="24"/>
          <w:szCs w:val="24"/>
          <w:lang w:eastAsia="hu-HU"/>
        </w:rPr>
      </w:pPr>
      <w:r w:rsidRPr="008B26AE">
        <w:rPr>
          <w:rFonts w:ascii="Garamond" w:eastAsia="Times New Roman" w:hAnsi="Garamond" w:cs="Times New Roman"/>
          <w:b/>
          <w:sz w:val="24"/>
          <w:szCs w:val="24"/>
          <w:lang w:eastAsia="hu-HU"/>
        </w:rPr>
        <w:t xml:space="preserve">Az értesítést a felvételi eljárás eredményéről az óvodavezető 2016. </w:t>
      </w:r>
      <w:proofErr w:type="gramStart"/>
      <w:r w:rsidRPr="008B26AE">
        <w:rPr>
          <w:rFonts w:ascii="Garamond" w:eastAsia="Times New Roman" w:hAnsi="Garamond" w:cs="Times New Roman"/>
          <w:b/>
          <w:sz w:val="24"/>
          <w:szCs w:val="24"/>
          <w:lang w:eastAsia="hu-HU"/>
        </w:rPr>
        <w:t>május .</w:t>
      </w:r>
      <w:proofErr w:type="spellStart"/>
      <w:proofErr w:type="gramEnd"/>
      <w:r w:rsidRPr="008B26AE">
        <w:rPr>
          <w:rFonts w:ascii="Garamond" w:eastAsia="Times New Roman" w:hAnsi="Garamond" w:cs="Times New Roman"/>
          <w:b/>
          <w:sz w:val="24"/>
          <w:szCs w:val="24"/>
          <w:lang w:eastAsia="hu-HU"/>
        </w:rPr>
        <w:t>-ig</w:t>
      </w:r>
      <w:proofErr w:type="spellEnd"/>
      <w:r w:rsidRPr="008B26AE">
        <w:rPr>
          <w:rFonts w:ascii="Garamond" w:eastAsia="Times New Roman" w:hAnsi="Garamond" w:cs="Times New Roman"/>
          <w:b/>
          <w:sz w:val="24"/>
          <w:szCs w:val="24"/>
          <w:lang w:eastAsia="hu-HU"/>
        </w:rPr>
        <w:t xml:space="preserve"> írásban megküldi a szülőnek, illetve a törvényes képviselőnek.</w:t>
      </w:r>
    </w:p>
    <w:p w:rsidR="00534901" w:rsidRPr="008B26AE" w:rsidRDefault="00534901" w:rsidP="00695468">
      <w:pPr>
        <w:numPr>
          <w:ilvl w:val="2"/>
          <w:numId w:val="4"/>
        </w:numPr>
        <w:tabs>
          <w:tab w:val="left" w:pos="651"/>
        </w:tabs>
        <w:suppressAutoHyphens w:val="0"/>
        <w:spacing w:before="180" w:after="180" w:line="248" w:lineRule="exact"/>
        <w:jc w:val="both"/>
        <w:rPr>
          <w:rFonts w:ascii="Garamond" w:eastAsia="Times New Roman" w:hAnsi="Garamond" w:cs="Times New Roman"/>
          <w:b/>
          <w:sz w:val="24"/>
          <w:szCs w:val="24"/>
          <w:lang w:eastAsia="hu-HU"/>
        </w:rPr>
      </w:pPr>
      <w:r w:rsidRPr="008B26AE">
        <w:rPr>
          <w:rFonts w:ascii="Garamond" w:eastAsia="Times New Roman" w:hAnsi="Garamond" w:cs="Times New Roman"/>
          <w:b/>
          <w:sz w:val="24"/>
          <w:szCs w:val="24"/>
          <w:lang w:eastAsia="hu-HU"/>
        </w:rPr>
        <w:t>A szülő a döntés kézhezvételtől számított tizenöt napon belül jogorvoslati kérelemmel fordulhat Aszód Város jegyzőjéhez. A kérelmet írásban, az óvoda vezetőjénél kell benyújtani. A jegyző a másodfokú eljárás során a kérelmet elutasíthatja, a döntést megváltoztathatja, vagy megsemmisítheti, és a nevelési intézményt új döntés meghozatalára utasíthatja.</w:t>
      </w:r>
    </w:p>
    <w:p w:rsidR="00695468" w:rsidRPr="008B26AE" w:rsidRDefault="00695468" w:rsidP="00695468">
      <w:pPr>
        <w:tabs>
          <w:tab w:val="left" w:pos="651"/>
        </w:tabs>
        <w:suppressAutoHyphens w:val="0"/>
        <w:spacing w:before="180" w:after="180" w:line="248" w:lineRule="exact"/>
        <w:jc w:val="both"/>
        <w:rPr>
          <w:rFonts w:ascii="Garamond" w:eastAsia="Times New Roman" w:hAnsi="Garamond" w:cs="Times New Roman"/>
          <w:b/>
          <w:sz w:val="24"/>
          <w:szCs w:val="24"/>
          <w:lang w:eastAsia="hu-HU"/>
        </w:rPr>
      </w:pPr>
    </w:p>
    <w:p w:rsidR="00534901" w:rsidRPr="008B26AE" w:rsidRDefault="00534901" w:rsidP="00695468">
      <w:pPr>
        <w:numPr>
          <w:ilvl w:val="2"/>
          <w:numId w:val="4"/>
        </w:numPr>
        <w:tabs>
          <w:tab w:val="left" w:pos="0"/>
        </w:tabs>
        <w:suppressAutoHyphens w:val="0"/>
        <w:spacing w:before="180" w:after="180" w:line="245" w:lineRule="exact"/>
        <w:jc w:val="both"/>
        <w:rPr>
          <w:rFonts w:ascii="Garamond" w:eastAsia="Times New Roman" w:hAnsi="Garamond" w:cs="Times New Roman"/>
          <w:b/>
          <w:sz w:val="24"/>
          <w:szCs w:val="24"/>
          <w:lang w:eastAsia="hu-HU"/>
        </w:rPr>
      </w:pPr>
      <w:r w:rsidRPr="008B26AE">
        <w:rPr>
          <w:rFonts w:ascii="Garamond" w:eastAsia="Times New Roman" w:hAnsi="Garamond" w:cs="Times New Roman"/>
          <w:b/>
          <w:sz w:val="24"/>
          <w:szCs w:val="24"/>
          <w:lang w:eastAsia="hu-HU"/>
        </w:rPr>
        <w:lastRenderedPageBreak/>
        <w:t>A nemzeti köznevelésről szóló 2011. évi CXC. törvény 8. § (2) bekezdése alapján a gyermek abban az évben, amelyben a harmadik életévét betölti, a nevelési év kezdő napjától napi négy órát köteles óvodai nevelésben részt venni. A szülő az óvodai nevelésben történő részvételre jogszabály alapján kötelezett gyermekét köteles beíratni az önkormányzat által közzétett közleményben vagy hirdetményben meghatározott időpontban.</w:t>
      </w:r>
    </w:p>
    <w:p w:rsidR="00534901" w:rsidRPr="008B26AE" w:rsidRDefault="00534901" w:rsidP="00695468">
      <w:pPr>
        <w:numPr>
          <w:ilvl w:val="2"/>
          <w:numId w:val="4"/>
        </w:numPr>
        <w:tabs>
          <w:tab w:val="left" w:pos="0"/>
        </w:tabs>
        <w:suppressAutoHyphens w:val="0"/>
        <w:spacing w:before="180" w:after="180" w:line="248" w:lineRule="exact"/>
        <w:ind w:right="260"/>
        <w:jc w:val="both"/>
        <w:rPr>
          <w:rFonts w:ascii="Garamond" w:eastAsia="Times New Roman" w:hAnsi="Garamond" w:cs="Times New Roman"/>
          <w:b/>
          <w:sz w:val="24"/>
          <w:szCs w:val="24"/>
          <w:lang w:eastAsia="hu-HU"/>
        </w:rPr>
      </w:pPr>
      <w:r w:rsidRPr="008B26AE">
        <w:rPr>
          <w:rFonts w:ascii="Garamond" w:eastAsia="Times New Roman" w:hAnsi="Garamond" w:cs="Times New Roman"/>
          <w:b/>
          <w:sz w:val="24"/>
          <w:szCs w:val="24"/>
          <w:lang w:eastAsia="hu-HU"/>
        </w:rPr>
        <w:t>A szabálysértésekről, a szabálysértési eljárásról és a szabálysértési nyilvántartási rendszerről szóló 2012. évi II. törvény 247. § a) pontja alapján az a szülő vagy törvényes képviselő, aki a szülői felügyelete vagy gyámsága alatt álló gyermeket kellő időben az óvodába nem íratja be, szabálysértést követ el.</w:t>
      </w:r>
    </w:p>
    <w:p w:rsidR="00695468" w:rsidRPr="008B26AE" w:rsidRDefault="00695468" w:rsidP="00695468">
      <w:pPr>
        <w:spacing w:after="0" w:line="240" w:lineRule="auto"/>
        <w:jc w:val="both"/>
        <w:rPr>
          <w:rFonts w:ascii="Garamond" w:eastAsia="Times New Roman" w:hAnsi="Garamond" w:cs="Garamond"/>
          <w:b/>
          <w:bCs/>
          <w:sz w:val="24"/>
          <w:szCs w:val="24"/>
          <w:lang w:eastAsia="hu-HU"/>
        </w:rPr>
      </w:pPr>
    </w:p>
    <w:p w:rsidR="00695468" w:rsidRPr="008B26AE" w:rsidRDefault="00695468" w:rsidP="00695468">
      <w:pPr>
        <w:spacing w:after="0" w:line="240" w:lineRule="auto"/>
        <w:jc w:val="both"/>
        <w:rPr>
          <w:rFonts w:ascii="Garamond" w:eastAsia="Times New Roman" w:hAnsi="Garamond" w:cs="Garamond"/>
          <w:b/>
          <w:bCs/>
          <w:sz w:val="24"/>
          <w:szCs w:val="24"/>
          <w:lang w:eastAsia="hu-HU"/>
        </w:rPr>
      </w:pPr>
    </w:p>
    <w:p w:rsidR="00695468" w:rsidRPr="008B26AE" w:rsidRDefault="00534901" w:rsidP="00695468">
      <w:pPr>
        <w:spacing w:after="0" w:line="240" w:lineRule="auto"/>
        <w:ind w:left="1416" w:firstLine="708"/>
        <w:jc w:val="center"/>
        <w:rPr>
          <w:rFonts w:ascii="Garamond" w:eastAsia="Times New Roman" w:hAnsi="Garamond" w:cs="Garamond"/>
          <w:b/>
          <w:bCs/>
          <w:sz w:val="24"/>
          <w:szCs w:val="24"/>
          <w:lang w:eastAsia="hu-HU"/>
        </w:rPr>
      </w:pPr>
      <w:proofErr w:type="gramStart"/>
      <w:r w:rsidRPr="008B26AE">
        <w:rPr>
          <w:rFonts w:ascii="Garamond" w:eastAsia="Times New Roman" w:hAnsi="Garamond" w:cs="Garamond"/>
          <w:b/>
          <w:bCs/>
          <w:sz w:val="24"/>
          <w:szCs w:val="24"/>
          <w:lang w:eastAsia="hu-HU"/>
        </w:rPr>
        <w:t>dr.</w:t>
      </w:r>
      <w:proofErr w:type="gramEnd"/>
      <w:r w:rsidRPr="008B26AE">
        <w:rPr>
          <w:rFonts w:ascii="Garamond" w:eastAsia="Times New Roman" w:hAnsi="Garamond" w:cs="Garamond"/>
          <w:b/>
          <w:bCs/>
          <w:sz w:val="24"/>
          <w:szCs w:val="24"/>
          <w:lang w:eastAsia="hu-HU"/>
        </w:rPr>
        <w:t xml:space="preserve"> Bóta Julianna</w:t>
      </w:r>
    </w:p>
    <w:p w:rsidR="00534901" w:rsidRPr="008B26AE" w:rsidRDefault="00534901" w:rsidP="00695468">
      <w:pPr>
        <w:spacing w:after="0" w:line="240" w:lineRule="auto"/>
        <w:ind w:left="708" w:firstLine="708"/>
        <w:jc w:val="center"/>
        <w:rPr>
          <w:rFonts w:ascii="Garamond" w:hAnsi="Garamond"/>
          <w:b/>
          <w:sz w:val="24"/>
          <w:szCs w:val="24"/>
        </w:rPr>
      </w:pPr>
      <w:proofErr w:type="gramStart"/>
      <w:r w:rsidRPr="008B26AE">
        <w:rPr>
          <w:rFonts w:ascii="Garamond" w:eastAsia="Times New Roman" w:hAnsi="Garamond" w:cs="Garamond"/>
          <w:b/>
          <w:bCs/>
          <w:sz w:val="24"/>
          <w:szCs w:val="24"/>
          <w:lang w:eastAsia="hu-HU"/>
        </w:rPr>
        <w:t>jegyző</w:t>
      </w:r>
      <w:proofErr w:type="gramEnd"/>
    </w:p>
    <w:p w:rsidR="00534901" w:rsidRPr="008B26AE" w:rsidRDefault="00534901" w:rsidP="00695468">
      <w:pPr>
        <w:spacing w:after="0" w:line="240" w:lineRule="auto"/>
        <w:jc w:val="center"/>
        <w:rPr>
          <w:rFonts w:ascii="Garamond" w:hAnsi="Garamond"/>
          <w:b/>
          <w:sz w:val="24"/>
          <w:szCs w:val="24"/>
        </w:rPr>
      </w:pPr>
    </w:p>
    <w:p w:rsidR="00534901" w:rsidRPr="008B26AE" w:rsidRDefault="00534901" w:rsidP="00695468">
      <w:pPr>
        <w:spacing w:after="0" w:line="240" w:lineRule="auto"/>
        <w:jc w:val="both"/>
        <w:rPr>
          <w:rFonts w:ascii="Garamond" w:hAnsi="Garamond"/>
          <w:b/>
          <w:sz w:val="24"/>
          <w:szCs w:val="24"/>
        </w:rPr>
      </w:pPr>
    </w:p>
    <w:p w:rsidR="00534901" w:rsidRPr="008B26AE" w:rsidRDefault="00534901" w:rsidP="00695468">
      <w:pPr>
        <w:spacing w:after="0" w:line="240" w:lineRule="auto"/>
        <w:jc w:val="both"/>
        <w:rPr>
          <w:rFonts w:ascii="Garamond" w:hAnsi="Garamond"/>
          <w:b/>
          <w:sz w:val="24"/>
          <w:szCs w:val="24"/>
        </w:rPr>
      </w:pPr>
    </w:p>
    <w:p w:rsidR="00534901" w:rsidRPr="008B26AE" w:rsidRDefault="00534901" w:rsidP="00695468">
      <w:pPr>
        <w:spacing w:after="0" w:line="240" w:lineRule="auto"/>
        <w:jc w:val="both"/>
        <w:rPr>
          <w:rFonts w:ascii="Garamond" w:hAnsi="Garamond"/>
          <w:b/>
          <w:sz w:val="24"/>
          <w:szCs w:val="24"/>
        </w:rPr>
      </w:pPr>
    </w:p>
    <w:p w:rsidR="00534901" w:rsidRPr="00695468" w:rsidRDefault="00534901" w:rsidP="00695468">
      <w:pPr>
        <w:spacing w:after="0" w:line="240" w:lineRule="auto"/>
        <w:jc w:val="both"/>
        <w:rPr>
          <w:rFonts w:ascii="Garamond" w:hAnsi="Garamond"/>
          <w:sz w:val="24"/>
          <w:szCs w:val="24"/>
        </w:rPr>
      </w:pPr>
    </w:p>
    <w:p w:rsidR="00534901" w:rsidRDefault="00534901"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F311C3" w:rsidRDefault="00F311C3" w:rsidP="00695468">
      <w:pPr>
        <w:spacing w:after="0" w:line="240" w:lineRule="auto"/>
        <w:jc w:val="both"/>
        <w:rPr>
          <w:rFonts w:ascii="Garamond" w:hAnsi="Garamond"/>
          <w:sz w:val="24"/>
          <w:szCs w:val="24"/>
        </w:rPr>
      </w:pPr>
    </w:p>
    <w:p w:rsidR="00695468" w:rsidRPr="00B44599" w:rsidRDefault="00695468" w:rsidP="00695468">
      <w:pPr>
        <w:spacing w:after="0" w:line="240" w:lineRule="auto"/>
        <w:jc w:val="center"/>
        <w:rPr>
          <w:rFonts w:ascii="Garamond" w:hAnsi="Garamond" w:cs="Times New Roman"/>
          <w:b/>
          <w:color w:val="000000"/>
          <w:sz w:val="40"/>
          <w:szCs w:val="40"/>
        </w:rPr>
      </w:pPr>
      <w:proofErr w:type="gramStart"/>
      <w:r w:rsidRPr="00B44599">
        <w:rPr>
          <w:rFonts w:ascii="Garamond" w:hAnsi="Garamond" w:cs="Times New Roman"/>
          <w:b/>
          <w:color w:val="000000"/>
          <w:sz w:val="40"/>
          <w:szCs w:val="40"/>
        </w:rPr>
        <w:lastRenderedPageBreak/>
        <w:t>ASZÓD  VÁROS</w:t>
      </w:r>
      <w:proofErr w:type="gramEnd"/>
      <w:r w:rsidRPr="00B44599">
        <w:rPr>
          <w:rFonts w:ascii="Garamond" w:hAnsi="Garamond" w:cs="Times New Roman"/>
          <w:b/>
          <w:color w:val="000000"/>
          <w:sz w:val="40"/>
          <w:szCs w:val="40"/>
        </w:rPr>
        <w:t xml:space="preserve">  ÖNKORMÁNYZAT</w:t>
      </w:r>
    </w:p>
    <w:p w:rsidR="00695468" w:rsidRPr="00B44599" w:rsidRDefault="00695468" w:rsidP="00695468">
      <w:pPr>
        <w:spacing w:after="0" w:line="240" w:lineRule="auto"/>
        <w:jc w:val="center"/>
        <w:rPr>
          <w:rFonts w:ascii="Garamond" w:eastAsia="Garamond" w:hAnsi="Garamond" w:cs="Garamond"/>
          <w:b/>
          <w:color w:val="000000"/>
          <w:sz w:val="40"/>
          <w:szCs w:val="40"/>
        </w:rPr>
      </w:pPr>
      <w:r w:rsidRPr="00B44599">
        <w:rPr>
          <w:rFonts w:ascii="Garamond" w:hAnsi="Garamond" w:cs="Times New Roman"/>
          <w:b/>
          <w:color w:val="000000"/>
          <w:sz w:val="40"/>
          <w:szCs w:val="40"/>
        </w:rPr>
        <w:t>KÉPVISELÖ-TESTÜLET</w:t>
      </w:r>
    </w:p>
    <w:p w:rsidR="00695468" w:rsidRPr="00B44599" w:rsidRDefault="00695468" w:rsidP="00695468">
      <w:pPr>
        <w:spacing w:after="0" w:line="240" w:lineRule="auto"/>
        <w:jc w:val="center"/>
        <w:rPr>
          <w:rFonts w:ascii="Garamond" w:hAnsi="Garamond" w:cs="Garamond"/>
          <w:color w:val="000000"/>
          <w:sz w:val="36"/>
          <w:szCs w:val="36"/>
        </w:rPr>
      </w:pPr>
      <w:r w:rsidRPr="00B44599">
        <w:rPr>
          <w:rFonts w:ascii="Garamond" w:eastAsia="Garamond" w:hAnsi="Garamond" w:cs="Garamond"/>
          <w:b/>
          <w:color w:val="000000"/>
          <w:sz w:val="40"/>
          <w:szCs w:val="40"/>
        </w:rPr>
        <w:t>……………………………………………………</w:t>
      </w:r>
    </w:p>
    <w:p w:rsidR="00695468" w:rsidRPr="00B44599" w:rsidRDefault="00695468" w:rsidP="00695468">
      <w:pPr>
        <w:pStyle w:val="Cmsor4"/>
        <w:numPr>
          <w:ilvl w:val="3"/>
          <w:numId w:val="1"/>
        </w:numPr>
        <w:spacing w:before="0" w:after="0" w:line="240" w:lineRule="auto"/>
        <w:jc w:val="center"/>
        <w:rPr>
          <w:rFonts w:ascii="Garamond" w:hAnsi="Garamond" w:cs="Times New Roman"/>
          <w:color w:val="000000"/>
          <w:sz w:val="36"/>
          <w:szCs w:val="36"/>
        </w:rPr>
      </w:pPr>
      <w:r w:rsidRPr="00B44599">
        <w:rPr>
          <w:rFonts w:ascii="Garamond" w:hAnsi="Garamond" w:cs="Garamond"/>
          <w:color w:val="000000"/>
          <w:sz w:val="36"/>
          <w:szCs w:val="36"/>
        </w:rPr>
        <w:t xml:space="preserve">H </w:t>
      </w:r>
      <w:proofErr w:type="gramStart"/>
      <w:r w:rsidRPr="00B44599">
        <w:rPr>
          <w:rFonts w:ascii="Garamond" w:hAnsi="Garamond" w:cs="Garamond"/>
          <w:color w:val="000000"/>
          <w:sz w:val="36"/>
          <w:szCs w:val="36"/>
        </w:rPr>
        <w:t>A</w:t>
      </w:r>
      <w:proofErr w:type="gramEnd"/>
      <w:r w:rsidRPr="00B44599">
        <w:rPr>
          <w:rFonts w:ascii="Garamond" w:hAnsi="Garamond" w:cs="Garamond"/>
          <w:color w:val="000000"/>
          <w:sz w:val="36"/>
          <w:szCs w:val="36"/>
        </w:rPr>
        <w:t xml:space="preserve"> T Á R O Z A T</w:t>
      </w:r>
    </w:p>
    <w:p w:rsidR="00695468" w:rsidRPr="00B44599" w:rsidRDefault="00695468" w:rsidP="00695468">
      <w:pPr>
        <w:spacing w:after="0" w:line="240" w:lineRule="auto"/>
        <w:jc w:val="center"/>
        <w:rPr>
          <w:rFonts w:ascii="Garamond" w:hAnsi="Garamond" w:cs="Times New Roman"/>
          <w:b/>
          <w:color w:val="000000"/>
          <w:sz w:val="20"/>
          <w:szCs w:val="20"/>
        </w:rPr>
      </w:pPr>
      <w:r w:rsidRPr="00B44599">
        <w:rPr>
          <w:rFonts w:ascii="Garamond" w:hAnsi="Garamond" w:cs="Times New Roman"/>
          <w:b/>
          <w:color w:val="000000"/>
          <w:sz w:val="36"/>
          <w:szCs w:val="36"/>
        </w:rPr>
        <w:t xml:space="preserve">K I V O N </w:t>
      </w:r>
      <w:proofErr w:type="gramStart"/>
      <w:r w:rsidRPr="00B44599">
        <w:rPr>
          <w:rFonts w:ascii="Garamond" w:hAnsi="Garamond" w:cs="Times New Roman"/>
          <w:b/>
          <w:color w:val="000000"/>
          <w:sz w:val="36"/>
          <w:szCs w:val="36"/>
        </w:rPr>
        <w:t>A</w:t>
      </w:r>
      <w:proofErr w:type="gramEnd"/>
      <w:r w:rsidRPr="00B44599">
        <w:rPr>
          <w:rFonts w:ascii="Garamond" w:hAnsi="Garamond" w:cs="Times New Roman"/>
          <w:b/>
          <w:color w:val="000000"/>
          <w:sz w:val="36"/>
          <w:szCs w:val="36"/>
        </w:rPr>
        <w:t xml:space="preserve"> T</w:t>
      </w:r>
    </w:p>
    <w:p w:rsidR="00695468" w:rsidRPr="00B44599" w:rsidRDefault="00695468" w:rsidP="00695468">
      <w:pPr>
        <w:spacing w:after="0" w:line="240" w:lineRule="auto"/>
        <w:jc w:val="center"/>
        <w:rPr>
          <w:rFonts w:ascii="Garamond" w:hAnsi="Garamond" w:cs="Times New Roman"/>
          <w:b/>
          <w:color w:val="000000"/>
          <w:sz w:val="20"/>
          <w:szCs w:val="20"/>
        </w:rPr>
      </w:pPr>
    </w:p>
    <w:p w:rsidR="00695468" w:rsidRPr="00B44599" w:rsidRDefault="00695468" w:rsidP="00695468">
      <w:pPr>
        <w:spacing w:after="0" w:line="240" w:lineRule="auto"/>
        <w:jc w:val="center"/>
        <w:rPr>
          <w:rFonts w:ascii="Garamond" w:hAnsi="Garamond" w:cs="Times New Roman"/>
          <w:b/>
          <w:color w:val="000000"/>
          <w:sz w:val="36"/>
          <w:szCs w:val="36"/>
        </w:rPr>
      </w:pPr>
      <w:r w:rsidRPr="00B44599">
        <w:rPr>
          <w:rFonts w:ascii="Garamond" w:hAnsi="Garamond" w:cs="Times New Roman"/>
          <w:b/>
          <w:color w:val="000000"/>
          <w:sz w:val="36"/>
          <w:szCs w:val="36"/>
        </w:rPr>
        <w:t xml:space="preserve">2016. </w:t>
      </w:r>
      <w:r>
        <w:rPr>
          <w:rFonts w:ascii="Garamond" w:hAnsi="Garamond" w:cs="Times New Roman"/>
          <w:b/>
          <w:color w:val="000000"/>
          <w:sz w:val="36"/>
          <w:szCs w:val="36"/>
        </w:rPr>
        <w:t>MÁRCIUS</w:t>
      </w:r>
      <w:r w:rsidR="001F1FC8">
        <w:rPr>
          <w:rFonts w:ascii="Garamond" w:hAnsi="Garamond" w:cs="Times New Roman"/>
          <w:b/>
          <w:color w:val="000000"/>
          <w:sz w:val="36"/>
          <w:szCs w:val="36"/>
        </w:rPr>
        <w:t xml:space="preserve"> </w:t>
      </w:r>
      <w:r>
        <w:rPr>
          <w:rFonts w:ascii="Garamond" w:hAnsi="Garamond" w:cs="Times New Roman"/>
          <w:b/>
          <w:color w:val="000000"/>
          <w:sz w:val="36"/>
          <w:szCs w:val="36"/>
        </w:rPr>
        <w:t>31</w:t>
      </w:r>
      <w:r w:rsidRPr="00B44599">
        <w:rPr>
          <w:rFonts w:ascii="Garamond" w:hAnsi="Garamond" w:cs="Times New Roman"/>
          <w:b/>
          <w:color w:val="000000"/>
          <w:sz w:val="36"/>
          <w:szCs w:val="36"/>
        </w:rPr>
        <w:t xml:space="preserve"> –i</w:t>
      </w:r>
    </w:p>
    <w:p w:rsidR="00695468" w:rsidRPr="00B44599" w:rsidRDefault="00695468" w:rsidP="00695468">
      <w:pPr>
        <w:spacing w:after="0" w:line="240" w:lineRule="auto"/>
        <w:jc w:val="center"/>
        <w:rPr>
          <w:rFonts w:ascii="Garamond" w:hAnsi="Garamond" w:cs="Times New Roman"/>
          <w:bCs/>
          <w:color w:val="000000"/>
          <w:sz w:val="16"/>
          <w:szCs w:val="16"/>
        </w:rPr>
      </w:pPr>
      <w:r w:rsidRPr="00B44599">
        <w:rPr>
          <w:rFonts w:ascii="Garamond" w:hAnsi="Garamond" w:cs="Times New Roman"/>
          <w:b/>
          <w:color w:val="000000"/>
          <w:sz w:val="36"/>
          <w:szCs w:val="36"/>
        </w:rPr>
        <w:t>Képviselő-testületi ülésről</w:t>
      </w:r>
    </w:p>
    <w:p w:rsidR="00695468" w:rsidRPr="00534901" w:rsidRDefault="00695468" w:rsidP="00695468">
      <w:pPr>
        <w:spacing w:after="0" w:line="240" w:lineRule="auto"/>
        <w:rPr>
          <w:rFonts w:ascii="Garamond" w:hAnsi="Garamond" w:cs="Times New Roman"/>
          <w:bCs/>
          <w:color w:val="000000"/>
          <w:sz w:val="24"/>
          <w:szCs w:val="24"/>
        </w:rPr>
      </w:pPr>
    </w:p>
    <w:p w:rsidR="00695468" w:rsidRPr="00534901" w:rsidRDefault="00695468" w:rsidP="00695468">
      <w:pPr>
        <w:spacing w:after="0" w:line="240" w:lineRule="auto"/>
        <w:rPr>
          <w:rFonts w:ascii="Garamond" w:hAnsi="Garamond" w:cs="Times New Roman"/>
          <w:bCs/>
          <w:color w:val="000000"/>
          <w:sz w:val="24"/>
          <w:szCs w:val="24"/>
        </w:rPr>
      </w:pPr>
    </w:p>
    <w:p w:rsidR="00695468" w:rsidRDefault="00695468" w:rsidP="00695468">
      <w:pPr>
        <w:spacing w:after="0" w:line="240" w:lineRule="auto"/>
        <w:jc w:val="both"/>
        <w:rPr>
          <w:rFonts w:ascii="Garamond" w:hAnsi="Garamond"/>
          <w:sz w:val="24"/>
          <w:szCs w:val="24"/>
        </w:rPr>
      </w:pPr>
      <w:r>
        <w:rPr>
          <w:rFonts w:ascii="Garamond" w:hAnsi="Garamond" w:cs="Garamond"/>
          <w:b/>
          <w:bCs/>
          <w:color w:val="000000"/>
          <w:sz w:val="24"/>
          <w:szCs w:val="24"/>
        </w:rPr>
        <w:t>32</w:t>
      </w:r>
      <w:r w:rsidRPr="00B44599">
        <w:rPr>
          <w:rFonts w:ascii="Garamond" w:hAnsi="Garamond" w:cs="Garamond"/>
          <w:b/>
          <w:bCs/>
          <w:color w:val="000000"/>
          <w:sz w:val="24"/>
          <w:szCs w:val="24"/>
        </w:rPr>
        <w:t>/2016.(I</w:t>
      </w:r>
      <w:r>
        <w:rPr>
          <w:rFonts w:ascii="Garamond" w:hAnsi="Garamond" w:cs="Garamond"/>
          <w:b/>
          <w:bCs/>
          <w:color w:val="000000"/>
          <w:sz w:val="24"/>
          <w:szCs w:val="24"/>
        </w:rPr>
        <w:t>I</w:t>
      </w:r>
      <w:r w:rsidRPr="00B44599">
        <w:rPr>
          <w:rFonts w:ascii="Garamond" w:hAnsi="Garamond" w:cs="Garamond"/>
          <w:b/>
          <w:bCs/>
          <w:color w:val="000000"/>
          <w:sz w:val="24"/>
          <w:szCs w:val="24"/>
        </w:rPr>
        <w:t>I.</w:t>
      </w:r>
      <w:r>
        <w:rPr>
          <w:rFonts w:ascii="Garamond" w:hAnsi="Garamond" w:cs="Garamond"/>
          <w:b/>
          <w:bCs/>
          <w:color w:val="000000"/>
          <w:sz w:val="24"/>
          <w:szCs w:val="24"/>
        </w:rPr>
        <w:t>31</w:t>
      </w:r>
      <w:r w:rsidRPr="00B44599">
        <w:rPr>
          <w:rFonts w:ascii="Garamond" w:hAnsi="Garamond" w:cs="Garamond"/>
          <w:b/>
          <w:bCs/>
          <w:color w:val="000000"/>
          <w:sz w:val="24"/>
          <w:szCs w:val="24"/>
        </w:rPr>
        <w:t>.) ÖKT sz. határozat</w:t>
      </w:r>
      <w:r w:rsidR="00DC6781">
        <w:rPr>
          <w:rFonts w:ascii="Garamond" w:hAnsi="Garamond" w:cs="Garamond"/>
          <w:b/>
          <w:bCs/>
          <w:color w:val="000000"/>
          <w:sz w:val="24"/>
          <w:szCs w:val="24"/>
        </w:rPr>
        <w:t xml:space="preserve"> </w:t>
      </w:r>
      <w:r w:rsidRPr="00695468">
        <w:rPr>
          <w:rFonts w:ascii="Garamond" w:hAnsi="Garamond"/>
          <w:b/>
          <w:color w:val="000000"/>
          <w:kern w:val="2"/>
          <w:sz w:val="24"/>
          <w:szCs w:val="24"/>
          <w:u w:val="single"/>
        </w:rPr>
        <w:t>az „Aranykapu” Bölcsőde Alapító Okirat módosításra</w:t>
      </w:r>
    </w:p>
    <w:p w:rsidR="00695468" w:rsidRDefault="00695468" w:rsidP="00695468">
      <w:pPr>
        <w:spacing w:after="0" w:line="240" w:lineRule="auto"/>
        <w:jc w:val="both"/>
        <w:rPr>
          <w:rFonts w:ascii="Garamond" w:hAnsi="Garamond"/>
          <w:sz w:val="24"/>
          <w:szCs w:val="24"/>
        </w:rPr>
      </w:pPr>
    </w:p>
    <w:p w:rsidR="00695468" w:rsidRDefault="00695468" w:rsidP="00695468">
      <w:pPr>
        <w:spacing w:after="0" w:line="240" w:lineRule="auto"/>
        <w:jc w:val="both"/>
        <w:rPr>
          <w:rFonts w:ascii="Garamond" w:hAnsi="Garamond"/>
          <w:sz w:val="24"/>
          <w:szCs w:val="24"/>
        </w:rPr>
      </w:pPr>
    </w:p>
    <w:p w:rsidR="00695468" w:rsidRDefault="00695468" w:rsidP="00695468">
      <w:pPr>
        <w:tabs>
          <w:tab w:val="left" w:pos="9072"/>
        </w:tabs>
        <w:suppressAutoHyphens w:val="0"/>
        <w:spacing w:after="0" w:line="270" w:lineRule="exact"/>
        <w:ind w:left="20"/>
        <w:jc w:val="both"/>
        <w:rPr>
          <w:rFonts w:ascii="Garamond" w:eastAsia="Times New Roman" w:hAnsi="Garamond" w:cs="Times New Roman"/>
          <w:b/>
          <w:sz w:val="24"/>
          <w:szCs w:val="24"/>
          <w:lang w:eastAsia="hu-HU"/>
        </w:rPr>
      </w:pPr>
      <w:r w:rsidRPr="00695468">
        <w:rPr>
          <w:rFonts w:ascii="Garamond" w:eastAsia="Times New Roman" w:hAnsi="Garamond" w:cs="Times New Roman"/>
          <w:sz w:val="24"/>
          <w:szCs w:val="24"/>
          <w:lang w:eastAsia="hu-HU"/>
        </w:rPr>
        <w:t xml:space="preserve">Aszód Város Önkormányzat Képviselő-testület </w:t>
      </w:r>
      <w:r w:rsidRPr="00695468">
        <w:rPr>
          <w:rFonts w:ascii="Garamond" w:eastAsia="Times New Roman" w:hAnsi="Garamond" w:cs="Times New Roman"/>
          <w:b/>
          <w:sz w:val="24"/>
          <w:szCs w:val="24"/>
          <w:lang w:eastAsia="hu-HU"/>
        </w:rPr>
        <w:t>az „Aranykapu" Bölcsőde Alapító Okirat módosítására vonatkozó előterjesztést- megtárgyalta és az alábbi határozatot hozta</w:t>
      </w:r>
      <w:r w:rsidR="001F1FC8">
        <w:rPr>
          <w:rFonts w:ascii="Garamond" w:eastAsia="Times New Roman" w:hAnsi="Garamond" w:cs="Times New Roman"/>
          <w:b/>
          <w:sz w:val="24"/>
          <w:szCs w:val="24"/>
          <w:lang w:eastAsia="hu-HU"/>
        </w:rPr>
        <w:t xml:space="preserve"> a jegyző módosító indítványát figyelembe véve</w:t>
      </w:r>
      <w:r w:rsidRPr="00695468">
        <w:rPr>
          <w:rFonts w:ascii="Garamond" w:eastAsia="Times New Roman" w:hAnsi="Garamond" w:cs="Times New Roman"/>
          <w:b/>
          <w:sz w:val="24"/>
          <w:szCs w:val="24"/>
          <w:lang w:eastAsia="hu-HU"/>
        </w:rPr>
        <w:t>;</w:t>
      </w:r>
    </w:p>
    <w:p w:rsidR="00695468" w:rsidRPr="00695468" w:rsidRDefault="00695468" w:rsidP="00695468">
      <w:pPr>
        <w:tabs>
          <w:tab w:val="left" w:pos="9072"/>
        </w:tabs>
        <w:suppressAutoHyphens w:val="0"/>
        <w:spacing w:after="0" w:line="270" w:lineRule="exact"/>
        <w:ind w:left="20"/>
        <w:jc w:val="both"/>
        <w:rPr>
          <w:rFonts w:ascii="Garamond" w:eastAsia="Times New Roman" w:hAnsi="Garamond" w:cs="Times New Roman"/>
          <w:b/>
          <w:sz w:val="24"/>
          <w:szCs w:val="24"/>
          <w:lang w:eastAsia="hu-HU"/>
        </w:rPr>
      </w:pPr>
    </w:p>
    <w:p w:rsidR="00695468" w:rsidRDefault="00695468" w:rsidP="00695468">
      <w:pPr>
        <w:numPr>
          <w:ilvl w:val="0"/>
          <w:numId w:val="4"/>
        </w:numPr>
        <w:tabs>
          <w:tab w:val="left" w:pos="704"/>
        </w:tabs>
        <w:suppressAutoHyphens w:val="0"/>
        <w:spacing w:after="0" w:line="274" w:lineRule="exact"/>
        <w:ind w:left="720" w:right="260" w:hanging="340"/>
        <w:jc w:val="both"/>
        <w:rPr>
          <w:rFonts w:ascii="Garamond" w:eastAsia="Times New Roman" w:hAnsi="Garamond" w:cs="Times New Roman"/>
          <w:b/>
          <w:sz w:val="24"/>
          <w:szCs w:val="24"/>
          <w:lang w:eastAsia="hu-HU"/>
        </w:rPr>
      </w:pPr>
      <w:r w:rsidRPr="00695468">
        <w:rPr>
          <w:rFonts w:ascii="Garamond" w:eastAsia="Times New Roman" w:hAnsi="Garamond" w:cs="Times New Roman"/>
          <w:b/>
          <w:sz w:val="24"/>
          <w:szCs w:val="24"/>
          <w:lang w:eastAsia="hu-HU"/>
        </w:rPr>
        <w:t>A Képviselő-testület az előterjesztés 1-2. sz. mellékletben található módosító okiratot, valamint a módosított alapító okiratot egységes szerkezetben elfogadta, mely a törzskönyvi bejegyzés napjától lép hatályba,</w:t>
      </w:r>
    </w:p>
    <w:p w:rsidR="00695468" w:rsidRPr="00695468" w:rsidRDefault="00695468" w:rsidP="00695468">
      <w:pPr>
        <w:tabs>
          <w:tab w:val="left" w:pos="704"/>
        </w:tabs>
        <w:suppressAutoHyphens w:val="0"/>
        <w:spacing w:after="0" w:line="274" w:lineRule="exact"/>
        <w:ind w:left="720" w:right="260"/>
        <w:jc w:val="both"/>
        <w:rPr>
          <w:rFonts w:ascii="Garamond" w:eastAsia="Times New Roman" w:hAnsi="Garamond" w:cs="Times New Roman"/>
          <w:b/>
          <w:sz w:val="24"/>
          <w:szCs w:val="24"/>
          <w:lang w:eastAsia="hu-HU"/>
        </w:rPr>
      </w:pPr>
    </w:p>
    <w:p w:rsidR="00695468" w:rsidRPr="00695468" w:rsidRDefault="00695468" w:rsidP="00695468">
      <w:pPr>
        <w:numPr>
          <w:ilvl w:val="0"/>
          <w:numId w:val="4"/>
        </w:numPr>
        <w:tabs>
          <w:tab w:val="left" w:pos="733"/>
        </w:tabs>
        <w:suppressAutoHyphens w:val="0"/>
        <w:spacing w:after="0" w:line="259" w:lineRule="exact"/>
        <w:ind w:left="720" w:right="260" w:hanging="340"/>
        <w:jc w:val="both"/>
        <w:rPr>
          <w:rFonts w:ascii="Garamond" w:eastAsia="Times New Roman" w:hAnsi="Garamond" w:cs="Times New Roman"/>
          <w:sz w:val="24"/>
          <w:szCs w:val="24"/>
          <w:lang w:eastAsia="hu-HU"/>
        </w:rPr>
      </w:pPr>
      <w:r w:rsidRPr="00695468">
        <w:rPr>
          <w:rFonts w:ascii="Garamond" w:eastAsia="Times New Roman" w:hAnsi="Garamond" w:cs="Times New Roman"/>
          <w:b/>
          <w:sz w:val="24"/>
          <w:szCs w:val="24"/>
          <w:lang w:eastAsia="hu-HU"/>
        </w:rPr>
        <w:t>A Képviselő-testület felkéri a jegyzőt, hogy a Magyar Államkincstár Államháztartási</w:t>
      </w:r>
      <w:r w:rsidRPr="00695468">
        <w:rPr>
          <w:rFonts w:ascii="Garamond" w:eastAsia="Times New Roman" w:hAnsi="Garamond" w:cs="Times New Roman"/>
          <w:sz w:val="24"/>
          <w:szCs w:val="24"/>
          <w:lang w:eastAsia="hu-HU"/>
        </w:rPr>
        <w:t xml:space="preserve"> Irodája felé a változásokat jelentse át.</w:t>
      </w:r>
    </w:p>
    <w:p w:rsidR="00695468" w:rsidRPr="00695468" w:rsidRDefault="00695468" w:rsidP="00695468">
      <w:pPr>
        <w:spacing w:after="0" w:line="240" w:lineRule="auto"/>
        <w:jc w:val="both"/>
        <w:rPr>
          <w:rFonts w:ascii="Garamond" w:eastAsia="Times New Roman" w:hAnsi="Garamond" w:cs="Times New Roman"/>
          <w:sz w:val="24"/>
          <w:szCs w:val="24"/>
          <w:lang w:eastAsia="hu-HU"/>
        </w:rPr>
      </w:pPr>
    </w:p>
    <w:p w:rsidR="00695468" w:rsidRPr="00695468" w:rsidRDefault="00695468" w:rsidP="00695468">
      <w:pPr>
        <w:spacing w:after="0" w:line="240" w:lineRule="auto"/>
        <w:jc w:val="both"/>
        <w:rPr>
          <w:rFonts w:ascii="Garamond" w:eastAsia="Times New Roman" w:hAnsi="Garamond" w:cs="Times New Roman"/>
          <w:sz w:val="24"/>
          <w:szCs w:val="24"/>
          <w:lang w:eastAsia="hu-HU"/>
        </w:rPr>
      </w:pPr>
    </w:p>
    <w:p w:rsidR="00695468" w:rsidRPr="00695468" w:rsidRDefault="00695468" w:rsidP="00695468">
      <w:pPr>
        <w:spacing w:after="0" w:line="240" w:lineRule="auto"/>
        <w:jc w:val="both"/>
        <w:rPr>
          <w:rFonts w:ascii="Garamond" w:hAnsi="Garamond"/>
          <w:sz w:val="24"/>
          <w:szCs w:val="24"/>
        </w:rPr>
      </w:pPr>
      <w:r w:rsidRPr="00695468">
        <w:rPr>
          <w:rFonts w:ascii="Garamond" w:eastAsia="Times New Roman" w:hAnsi="Garamond" w:cs="Times New Roman"/>
          <w:sz w:val="24"/>
          <w:szCs w:val="24"/>
          <w:lang w:eastAsia="hu-HU"/>
        </w:rPr>
        <w:t xml:space="preserve">Felelős: </w:t>
      </w:r>
      <w:r>
        <w:rPr>
          <w:rFonts w:ascii="Garamond" w:eastAsia="Times New Roman" w:hAnsi="Garamond" w:cs="Times New Roman"/>
          <w:sz w:val="24"/>
          <w:szCs w:val="24"/>
          <w:lang w:eastAsia="hu-HU"/>
        </w:rPr>
        <w:tab/>
      </w:r>
      <w:r w:rsidRPr="00695468">
        <w:rPr>
          <w:rFonts w:ascii="Garamond" w:eastAsia="Times New Roman" w:hAnsi="Garamond" w:cs="Times New Roman"/>
          <w:sz w:val="24"/>
          <w:szCs w:val="24"/>
          <w:lang w:eastAsia="hu-HU"/>
        </w:rPr>
        <w:t>polgármester, jegyző, intézményvezető</w:t>
      </w:r>
    </w:p>
    <w:p w:rsidR="00695468" w:rsidRDefault="00695468" w:rsidP="00695468">
      <w:pPr>
        <w:suppressAutoHyphens w:val="0"/>
        <w:spacing w:after="0" w:line="240" w:lineRule="auto"/>
        <w:ind w:left="20"/>
        <w:rPr>
          <w:rFonts w:ascii="Garamond" w:eastAsia="Times New Roman" w:hAnsi="Garamond" w:cs="Times New Roman"/>
          <w:sz w:val="24"/>
          <w:szCs w:val="24"/>
          <w:lang w:eastAsia="hu-HU"/>
        </w:rPr>
      </w:pPr>
      <w:r w:rsidRPr="00695468">
        <w:rPr>
          <w:rFonts w:ascii="Garamond" w:eastAsia="Times New Roman" w:hAnsi="Garamond" w:cs="Times New Roman"/>
          <w:sz w:val="24"/>
          <w:szCs w:val="24"/>
          <w:lang w:eastAsia="hu-HU"/>
        </w:rPr>
        <w:t xml:space="preserve">Határidő: </w:t>
      </w:r>
      <w:r>
        <w:rPr>
          <w:rFonts w:ascii="Garamond" w:eastAsia="Times New Roman" w:hAnsi="Garamond" w:cs="Times New Roman"/>
          <w:sz w:val="24"/>
          <w:szCs w:val="24"/>
          <w:lang w:eastAsia="hu-HU"/>
        </w:rPr>
        <w:tab/>
      </w:r>
      <w:r w:rsidRPr="00695468">
        <w:rPr>
          <w:rFonts w:ascii="Garamond" w:eastAsia="Times New Roman" w:hAnsi="Garamond" w:cs="Times New Roman"/>
          <w:sz w:val="24"/>
          <w:szCs w:val="24"/>
          <w:lang w:eastAsia="hu-HU"/>
        </w:rPr>
        <w:t>értelem szerint</w:t>
      </w:r>
    </w:p>
    <w:p w:rsidR="00695468" w:rsidRDefault="00695468" w:rsidP="00695468">
      <w:pPr>
        <w:suppressAutoHyphens w:val="0"/>
        <w:spacing w:after="0" w:line="240" w:lineRule="auto"/>
        <w:ind w:left="20"/>
        <w:rPr>
          <w:rFonts w:ascii="Garamond" w:eastAsia="Times New Roman" w:hAnsi="Garamond" w:cs="Times New Roman"/>
          <w:sz w:val="24"/>
          <w:szCs w:val="24"/>
          <w:lang w:eastAsia="hu-HU"/>
        </w:rPr>
      </w:pPr>
    </w:p>
    <w:p w:rsidR="00695468" w:rsidRDefault="00695468" w:rsidP="00695468">
      <w:pPr>
        <w:suppressAutoHyphens w:val="0"/>
        <w:spacing w:after="0" w:line="240" w:lineRule="auto"/>
        <w:ind w:left="20"/>
        <w:rPr>
          <w:rFonts w:ascii="Garamond" w:eastAsia="Times New Roman" w:hAnsi="Garamond" w:cs="Times New Roman"/>
          <w:sz w:val="24"/>
          <w:szCs w:val="24"/>
          <w:lang w:eastAsia="hu-HU"/>
        </w:rPr>
      </w:pPr>
    </w:p>
    <w:p w:rsidR="00695468" w:rsidRDefault="00695468" w:rsidP="00695468">
      <w:pPr>
        <w:pStyle w:val="Szvegtrzs31"/>
        <w:spacing w:after="0"/>
        <w:jc w:val="center"/>
        <w:rPr>
          <w:b/>
          <w:color w:val="000000"/>
          <w:sz w:val="24"/>
          <w:szCs w:val="24"/>
        </w:rPr>
      </w:pPr>
      <w:proofErr w:type="spellStart"/>
      <w:r>
        <w:rPr>
          <w:b/>
          <w:color w:val="000000"/>
          <w:sz w:val="24"/>
          <w:szCs w:val="24"/>
        </w:rPr>
        <w:t>kmf</w:t>
      </w:r>
      <w:proofErr w:type="spellEnd"/>
      <w:r>
        <w:rPr>
          <w:b/>
          <w:color w:val="000000"/>
          <w:sz w:val="24"/>
          <w:szCs w:val="24"/>
        </w:rPr>
        <w:t>.</w:t>
      </w:r>
    </w:p>
    <w:p w:rsidR="00695468" w:rsidRDefault="00695468" w:rsidP="00695468">
      <w:pPr>
        <w:pStyle w:val="Szvegtrzs31"/>
        <w:spacing w:after="0"/>
        <w:jc w:val="center"/>
        <w:rPr>
          <w:b/>
          <w:color w:val="000000"/>
          <w:sz w:val="24"/>
          <w:szCs w:val="24"/>
        </w:rPr>
      </w:pPr>
    </w:p>
    <w:p w:rsidR="00695468" w:rsidRDefault="00695468" w:rsidP="00695468">
      <w:pPr>
        <w:pStyle w:val="Szvegtrzs31"/>
        <w:spacing w:after="0"/>
        <w:jc w:val="center"/>
        <w:rPr>
          <w:b/>
          <w:color w:val="000000"/>
          <w:sz w:val="24"/>
          <w:szCs w:val="24"/>
        </w:rPr>
      </w:pPr>
    </w:p>
    <w:p w:rsidR="00695468" w:rsidRDefault="00695468" w:rsidP="00695468">
      <w:pPr>
        <w:pStyle w:val="Szvegtrzs31"/>
        <w:spacing w:after="0"/>
        <w:jc w:val="center"/>
        <w:rPr>
          <w:b/>
          <w:color w:val="000000"/>
          <w:sz w:val="24"/>
          <w:szCs w:val="24"/>
        </w:rPr>
      </w:pPr>
    </w:p>
    <w:p w:rsidR="00695468" w:rsidRDefault="00695468" w:rsidP="00695468">
      <w:pPr>
        <w:spacing w:after="0" w:line="240" w:lineRule="auto"/>
        <w:ind w:left="1416"/>
        <w:rPr>
          <w:rFonts w:ascii="Times New Roman" w:hAnsi="Times New Roman" w:cs="Times New Roman"/>
          <w:b/>
          <w:sz w:val="24"/>
          <w:szCs w:val="24"/>
        </w:rPr>
      </w:pPr>
      <w:proofErr w:type="spellStart"/>
      <w:r>
        <w:rPr>
          <w:rFonts w:ascii="Times New Roman" w:hAnsi="Times New Roman" w:cs="Times New Roman"/>
          <w:b/>
          <w:sz w:val="24"/>
          <w:szCs w:val="24"/>
        </w:rPr>
        <w:t>Sztán</w:t>
      </w:r>
      <w:proofErr w:type="spellEnd"/>
      <w:r>
        <w:rPr>
          <w:rFonts w:ascii="Times New Roman" w:hAnsi="Times New Roman" w:cs="Times New Roman"/>
          <w:b/>
          <w:sz w:val="24"/>
          <w:szCs w:val="24"/>
        </w:rPr>
        <w:t xml:space="preserve"> István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Bóta Julianna</w:t>
      </w:r>
    </w:p>
    <w:p w:rsidR="00695468" w:rsidRDefault="00695468" w:rsidP="00695468">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jegyző</w:t>
      </w:r>
    </w:p>
    <w:p w:rsidR="00695468" w:rsidRDefault="00695468" w:rsidP="00695468">
      <w:pPr>
        <w:spacing w:after="0" w:line="240" w:lineRule="auto"/>
        <w:jc w:val="both"/>
        <w:rPr>
          <w:rFonts w:ascii="Garamond" w:hAnsi="Garamond"/>
        </w:rPr>
      </w:pPr>
    </w:p>
    <w:p w:rsidR="00695468" w:rsidRDefault="00695468" w:rsidP="00695468">
      <w:pPr>
        <w:spacing w:after="0" w:line="240" w:lineRule="auto"/>
        <w:jc w:val="both"/>
        <w:rPr>
          <w:rFonts w:ascii="Garamond" w:hAnsi="Garamond"/>
        </w:rPr>
      </w:pPr>
    </w:p>
    <w:p w:rsidR="00695468" w:rsidRDefault="00695468" w:rsidP="00695468">
      <w:pPr>
        <w:spacing w:after="0" w:line="240" w:lineRule="auto"/>
        <w:jc w:val="both"/>
        <w:rPr>
          <w:rFonts w:ascii="Garamond" w:hAnsi="Garamond"/>
        </w:rPr>
      </w:pPr>
    </w:p>
    <w:p w:rsidR="00695468" w:rsidRDefault="00695468" w:rsidP="00695468">
      <w:pPr>
        <w:spacing w:after="0" w:line="240" w:lineRule="auto"/>
        <w:jc w:val="both"/>
        <w:rPr>
          <w:rFonts w:ascii="Garamond" w:hAnsi="Garamond"/>
        </w:rPr>
      </w:pPr>
    </w:p>
    <w:p w:rsidR="00695468" w:rsidRDefault="00695468" w:rsidP="00695468">
      <w:pPr>
        <w:suppressAutoHyphens w:val="0"/>
        <w:spacing w:after="0" w:line="240" w:lineRule="auto"/>
        <w:ind w:left="20"/>
        <w:rPr>
          <w:rFonts w:ascii="Garamond" w:eastAsia="Times New Roman" w:hAnsi="Garamond" w:cs="Times New Roman"/>
          <w:sz w:val="24"/>
          <w:szCs w:val="24"/>
          <w:lang w:eastAsia="hu-HU"/>
        </w:rPr>
      </w:pPr>
    </w:p>
    <w:p w:rsidR="00695468" w:rsidRDefault="00695468" w:rsidP="00695468">
      <w:pPr>
        <w:suppressAutoHyphens w:val="0"/>
        <w:spacing w:after="0" w:line="240" w:lineRule="auto"/>
        <w:ind w:left="20"/>
        <w:rPr>
          <w:rFonts w:ascii="Garamond" w:eastAsia="Times New Roman" w:hAnsi="Garamond" w:cs="Times New Roman"/>
          <w:sz w:val="24"/>
          <w:szCs w:val="24"/>
          <w:lang w:eastAsia="hu-HU"/>
        </w:rPr>
      </w:pPr>
    </w:p>
    <w:p w:rsidR="00695468" w:rsidRDefault="00695468" w:rsidP="00695468">
      <w:pPr>
        <w:suppressAutoHyphens w:val="0"/>
        <w:spacing w:after="0" w:line="240" w:lineRule="auto"/>
        <w:ind w:left="20"/>
        <w:rPr>
          <w:rFonts w:ascii="Garamond" w:eastAsia="Times New Roman" w:hAnsi="Garamond" w:cs="Times New Roman"/>
          <w:sz w:val="24"/>
          <w:szCs w:val="24"/>
          <w:lang w:eastAsia="hu-HU"/>
        </w:rPr>
      </w:pPr>
    </w:p>
    <w:p w:rsidR="00695468" w:rsidRDefault="00695468" w:rsidP="00695468">
      <w:pPr>
        <w:suppressAutoHyphens w:val="0"/>
        <w:spacing w:after="0" w:line="240" w:lineRule="auto"/>
        <w:ind w:left="20"/>
        <w:rPr>
          <w:rFonts w:ascii="Garamond" w:eastAsia="Times New Roman" w:hAnsi="Garamond" w:cs="Times New Roman"/>
          <w:sz w:val="24"/>
          <w:szCs w:val="24"/>
          <w:lang w:eastAsia="hu-HU"/>
        </w:rPr>
      </w:pPr>
    </w:p>
    <w:p w:rsidR="00695468" w:rsidRDefault="00695468" w:rsidP="00695468">
      <w:pPr>
        <w:suppressAutoHyphens w:val="0"/>
        <w:spacing w:after="0" w:line="240" w:lineRule="auto"/>
        <w:ind w:left="20"/>
        <w:rPr>
          <w:rFonts w:ascii="Garamond" w:eastAsia="Times New Roman" w:hAnsi="Garamond" w:cs="Times New Roman"/>
          <w:sz w:val="24"/>
          <w:szCs w:val="24"/>
          <w:lang w:eastAsia="hu-HU"/>
        </w:rPr>
      </w:pPr>
    </w:p>
    <w:p w:rsidR="00695468" w:rsidRDefault="00695468" w:rsidP="00695468">
      <w:pPr>
        <w:suppressAutoHyphens w:val="0"/>
        <w:spacing w:after="0" w:line="240" w:lineRule="auto"/>
        <w:ind w:left="20"/>
        <w:rPr>
          <w:rFonts w:ascii="Garamond" w:eastAsia="Times New Roman" w:hAnsi="Garamond" w:cs="Times New Roman"/>
          <w:sz w:val="24"/>
          <w:szCs w:val="24"/>
          <w:lang w:eastAsia="hu-HU"/>
        </w:rPr>
      </w:pPr>
    </w:p>
    <w:p w:rsidR="00695468" w:rsidRDefault="00695468" w:rsidP="00695468">
      <w:pPr>
        <w:suppressAutoHyphens w:val="0"/>
        <w:spacing w:after="0" w:line="240" w:lineRule="auto"/>
        <w:ind w:left="20"/>
        <w:rPr>
          <w:rFonts w:ascii="Garamond" w:eastAsia="Times New Roman" w:hAnsi="Garamond" w:cs="Times New Roman"/>
          <w:sz w:val="24"/>
          <w:szCs w:val="24"/>
          <w:lang w:eastAsia="hu-HU"/>
        </w:rPr>
      </w:pPr>
    </w:p>
    <w:p w:rsidR="00695468" w:rsidRDefault="00695468" w:rsidP="00695468">
      <w:pPr>
        <w:suppressAutoHyphens w:val="0"/>
        <w:spacing w:after="0" w:line="240" w:lineRule="auto"/>
        <w:ind w:left="20"/>
        <w:rPr>
          <w:rFonts w:ascii="Garamond" w:eastAsia="Times New Roman" w:hAnsi="Garamond" w:cs="Times New Roman"/>
          <w:sz w:val="24"/>
          <w:szCs w:val="24"/>
          <w:lang w:eastAsia="hu-HU"/>
        </w:rPr>
      </w:pPr>
    </w:p>
    <w:p w:rsidR="00695468" w:rsidRDefault="00695468" w:rsidP="00695468">
      <w:pPr>
        <w:suppressAutoHyphens w:val="0"/>
        <w:spacing w:after="0" w:line="240" w:lineRule="auto"/>
        <w:ind w:left="20"/>
        <w:rPr>
          <w:rFonts w:ascii="Garamond" w:eastAsia="Times New Roman" w:hAnsi="Garamond" w:cs="Times New Roman"/>
          <w:sz w:val="24"/>
          <w:szCs w:val="24"/>
          <w:lang w:eastAsia="hu-HU"/>
        </w:rPr>
      </w:pPr>
    </w:p>
    <w:p w:rsidR="00482AAF" w:rsidRPr="00E57AA3" w:rsidRDefault="00482AAF" w:rsidP="00482AAF">
      <w:pPr>
        <w:tabs>
          <w:tab w:val="left" w:leader="dot" w:pos="9072"/>
          <w:tab w:val="left" w:leader="dot" w:pos="16443"/>
        </w:tabs>
        <w:rPr>
          <w:rFonts w:asciiTheme="majorHAnsi" w:hAnsiTheme="majorHAnsi"/>
        </w:rPr>
      </w:pPr>
    </w:p>
    <w:p w:rsidR="00D97526" w:rsidRPr="00E57AA3" w:rsidRDefault="00D97526" w:rsidP="00D97526">
      <w:pPr>
        <w:tabs>
          <w:tab w:val="left" w:leader="dot" w:pos="9072"/>
          <w:tab w:val="left" w:leader="dot" w:pos="16443"/>
        </w:tabs>
        <w:rPr>
          <w:rFonts w:asciiTheme="majorHAnsi" w:hAnsiTheme="majorHAnsi"/>
        </w:rPr>
      </w:pPr>
      <w:r w:rsidRPr="00E57AA3">
        <w:rPr>
          <w:rFonts w:asciiTheme="majorHAnsi" w:hAnsiTheme="majorHAnsi"/>
        </w:rPr>
        <w:t>Okirat száma:</w:t>
      </w:r>
    </w:p>
    <w:p w:rsidR="00D97526" w:rsidRPr="004520EA" w:rsidRDefault="00D97526" w:rsidP="00D97526">
      <w:pPr>
        <w:tabs>
          <w:tab w:val="left" w:leader="dot" w:pos="9072"/>
          <w:tab w:val="left" w:leader="dot" w:pos="16443"/>
        </w:tabs>
        <w:jc w:val="center"/>
        <w:rPr>
          <w:rFonts w:asciiTheme="majorHAnsi" w:hAnsiTheme="majorHAnsi"/>
          <w:sz w:val="40"/>
          <w:szCs w:val="24"/>
        </w:rPr>
      </w:pPr>
      <w:r>
        <w:rPr>
          <w:rFonts w:asciiTheme="majorHAnsi" w:hAnsiTheme="majorHAnsi"/>
          <w:sz w:val="40"/>
          <w:szCs w:val="24"/>
        </w:rPr>
        <w:t xml:space="preserve">Módosító </w:t>
      </w:r>
      <w:r w:rsidRPr="004520EA">
        <w:rPr>
          <w:rFonts w:asciiTheme="majorHAnsi" w:hAnsiTheme="majorHAnsi"/>
          <w:sz w:val="40"/>
          <w:szCs w:val="24"/>
        </w:rPr>
        <w:t>okirat</w:t>
      </w:r>
    </w:p>
    <w:p w:rsidR="00D97526" w:rsidRPr="00A926CF" w:rsidRDefault="00D97526" w:rsidP="00D97526">
      <w:pPr>
        <w:tabs>
          <w:tab w:val="left" w:leader="dot" w:pos="9072"/>
          <w:tab w:val="left" w:leader="dot" w:pos="16443"/>
        </w:tabs>
        <w:spacing w:after="0" w:line="240" w:lineRule="auto"/>
        <w:jc w:val="both"/>
        <w:rPr>
          <w:rFonts w:asciiTheme="majorHAnsi" w:hAnsiTheme="majorHAnsi"/>
          <w:b/>
          <w:color w:val="000000" w:themeColor="text1"/>
          <w:szCs w:val="24"/>
        </w:rPr>
      </w:pPr>
      <w:r w:rsidRPr="00A926CF">
        <w:rPr>
          <w:rFonts w:asciiTheme="majorHAnsi" w:hAnsiTheme="majorHAnsi"/>
          <w:b/>
          <w:color w:val="000000" w:themeColor="text1"/>
        </w:rPr>
        <w:t>Az</w:t>
      </w:r>
      <w:r>
        <w:rPr>
          <w:rFonts w:asciiTheme="majorHAnsi" w:hAnsiTheme="majorHAnsi"/>
          <w:b/>
          <w:color w:val="000000" w:themeColor="text1"/>
          <w:szCs w:val="24"/>
        </w:rPr>
        <w:t>„Aranykapu” Bölcsőde</w:t>
      </w:r>
      <w:r w:rsidRPr="00A926CF">
        <w:rPr>
          <w:rFonts w:asciiTheme="majorHAnsi" w:hAnsiTheme="majorHAnsi"/>
          <w:b/>
          <w:color w:val="000000" w:themeColor="text1"/>
        </w:rPr>
        <w:t>az</w:t>
      </w:r>
      <w:r w:rsidRPr="00A926CF">
        <w:rPr>
          <w:rFonts w:asciiTheme="majorHAnsi" w:hAnsiTheme="majorHAnsi"/>
          <w:b/>
          <w:color w:val="000000" w:themeColor="text1"/>
          <w:szCs w:val="24"/>
        </w:rPr>
        <w:t xml:space="preserve">Aszód Város Önkormányzat Képviselő-testülete  által </w:t>
      </w:r>
      <w:r>
        <w:rPr>
          <w:rFonts w:asciiTheme="majorHAnsi" w:hAnsiTheme="majorHAnsi"/>
          <w:b/>
          <w:color w:val="000000" w:themeColor="text1"/>
          <w:szCs w:val="24"/>
        </w:rPr>
        <w:t xml:space="preserve">2014. március </w:t>
      </w:r>
      <w:proofErr w:type="gramStart"/>
      <w:r>
        <w:rPr>
          <w:rFonts w:asciiTheme="majorHAnsi" w:hAnsiTheme="majorHAnsi"/>
          <w:b/>
          <w:color w:val="000000" w:themeColor="text1"/>
          <w:szCs w:val="24"/>
        </w:rPr>
        <w:t>27-én</w:t>
      </w:r>
      <w:proofErr w:type="gramEnd"/>
      <w:r w:rsidRPr="00A926CF">
        <w:rPr>
          <w:rFonts w:asciiTheme="majorHAnsi" w:hAnsiTheme="majorHAnsi"/>
          <w:b/>
          <w:color w:val="000000" w:themeColor="text1"/>
          <w:szCs w:val="24"/>
        </w:rPr>
        <w:t xml:space="preserve"> napján kiadott, </w:t>
      </w:r>
      <w:r>
        <w:rPr>
          <w:rFonts w:asciiTheme="majorHAnsi" w:hAnsiTheme="majorHAnsi"/>
          <w:b/>
          <w:color w:val="000000" w:themeColor="text1"/>
          <w:szCs w:val="24"/>
        </w:rPr>
        <w:t>4</w:t>
      </w:r>
      <w:r w:rsidRPr="00A926CF">
        <w:rPr>
          <w:rFonts w:asciiTheme="majorHAnsi" w:hAnsiTheme="majorHAnsi"/>
          <w:b/>
          <w:color w:val="000000" w:themeColor="text1"/>
          <w:szCs w:val="24"/>
        </w:rPr>
        <w:t>0/2014. számú alapító okiratát az államháztartásról szóló 2011. évi CXCV. törvény 8/A. §</w:t>
      </w:r>
      <w:proofErr w:type="spellStart"/>
      <w:r w:rsidRPr="00A926CF">
        <w:rPr>
          <w:rFonts w:asciiTheme="majorHAnsi" w:hAnsiTheme="majorHAnsi"/>
          <w:b/>
          <w:color w:val="000000" w:themeColor="text1"/>
          <w:szCs w:val="24"/>
        </w:rPr>
        <w:t>-</w:t>
      </w:r>
      <w:proofErr w:type="gramStart"/>
      <w:r w:rsidRPr="00A926CF">
        <w:rPr>
          <w:rFonts w:asciiTheme="majorHAnsi" w:hAnsiTheme="majorHAnsi"/>
          <w:b/>
          <w:color w:val="000000" w:themeColor="text1"/>
          <w:szCs w:val="24"/>
        </w:rPr>
        <w:t>a</w:t>
      </w:r>
      <w:proofErr w:type="spellEnd"/>
      <w:proofErr w:type="gramEnd"/>
      <w:r w:rsidRPr="00A926CF">
        <w:rPr>
          <w:rFonts w:asciiTheme="majorHAnsi" w:hAnsiTheme="majorHAnsi"/>
          <w:b/>
          <w:color w:val="000000" w:themeColor="text1"/>
          <w:szCs w:val="24"/>
        </w:rPr>
        <w:t xml:space="preserve"> alapján </w:t>
      </w:r>
      <w:r w:rsidRPr="00A926CF">
        <w:rPr>
          <w:rFonts w:asciiTheme="majorHAnsi" w:hAnsiTheme="majorHAnsi"/>
          <w:b/>
          <w:color w:val="000000" w:themeColor="text1"/>
        </w:rPr>
        <w:t>az</w:t>
      </w:r>
      <w:r w:rsidRPr="00A926CF">
        <w:rPr>
          <w:rFonts w:asciiTheme="majorHAnsi" w:hAnsiTheme="majorHAnsi"/>
          <w:b/>
          <w:color w:val="000000" w:themeColor="text1"/>
          <w:szCs w:val="24"/>
        </w:rPr>
        <w:t xml:space="preserve"> Aszód Város Önkormányza</w:t>
      </w:r>
      <w:r>
        <w:rPr>
          <w:rFonts w:asciiTheme="majorHAnsi" w:hAnsiTheme="majorHAnsi"/>
          <w:b/>
          <w:color w:val="000000" w:themeColor="text1"/>
          <w:szCs w:val="24"/>
        </w:rPr>
        <w:t>t Képviselő-testülete 32/2016. (III.31.</w:t>
      </w:r>
      <w:r w:rsidRPr="00A926CF">
        <w:rPr>
          <w:rFonts w:asciiTheme="majorHAnsi" w:hAnsiTheme="majorHAnsi"/>
          <w:b/>
          <w:color w:val="000000" w:themeColor="text1"/>
          <w:szCs w:val="24"/>
        </w:rPr>
        <w:t>) számú határozatára  figyelemmel –a következők szerint módosítom:</w:t>
      </w:r>
    </w:p>
    <w:p w:rsidR="00D97526" w:rsidRPr="008821C8" w:rsidRDefault="00D97526" w:rsidP="00D97526">
      <w:pPr>
        <w:tabs>
          <w:tab w:val="left" w:leader="dot" w:pos="9072"/>
          <w:tab w:val="left" w:leader="dot" w:pos="16443"/>
        </w:tabs>
        <w:spacing w:after="0" w:line="240" w:lineRule="auto"/>
        <w:jc w:val="both"/>
        <w:rPr>
          <w:rFonts w:asciiTheme="majorHAnsi" w:hAnsiTheme="majorHAnsi"/>
          <w:b/>
          <w:szCs w:val="24"/>
        </w:rPr>
      </w:pPr>
    </w:p>
    <w:p w:rsidR="00D97526" w:rsidRDefault="00D97526" w:rsidP="00F41432">
      <w:pPr>
        <w:pStyle w:val="Listaszerbekezds"/>
        <w:numPr>
          <w:ilvl w:val="0"/>
          <w:numId w:val="24"/>
        </w:numPr>
        <w:suppressAutoHyphens w:val="0"/>
        <w:autoSpaceDE w:val="0"/>
        <w:autoSpaceDN w:val="0"/>
        <w:adjustRightInd w:val="0"/>
        <w:spacing w:after="0" w:line="240" w:lineRule="auto"/>
        <w:rPr>
          <w:rFonts w:asciiTheme="majorHAnsi" w:eastAsiaTheme="minorHAnsi" w:hAnsiTheme="majorHAnsi" w:cs="TimesNewRomanPSMT"/>
          <w:b/>
          <w:lang w:eastAsia="en-US"/>
        </w:rPr>
      </w:pPr>
      <w:r w:rsidRPr="008821C8">
        <w:rPr>
          <w:rFonts w:asciiTheme="majorHAnsi" w:eastAsiaTheme="minorHAnsi" w:hAnsiTheme="majorHAnsi" w:cs="TimesNewRomanPSMT"/>
          <w:b/>
          <w:lang w:eastAsia="en-US"/>
        </w:rPr>
        <w:t xml:space="preserve">Az </w:t>
      </w:r>
      <w:proofErr w:type="gramStart"/>
      <w:r w:rsidRPr="008821C8">
        <w:rPr>
          <w:rFonts w:asciiTheme="majorHAnsi" w:eastAsiaTheme="minorHAnsi" w:hAnsiTheme="majorHAnsi" w:cs="TimesNewRomanPSMT"/>
          <w:b/>
          <w:lang w:eastAsia="en-US"/>
        </w:rPr>
        <w:t>intézmény alapító</w:t>
      </w:r>
      <w:proofErr w:type="gramEnd"/>
      <w:r w:rsidRPr="008821C8">
        <w:rPr>
          <w:rFonts w:asciiTheme="majorHAnsi" w:eastAsiaTheme="minorHAnsi" w:hAnsiTheme="majorHAnsi" w:cs="TimesNewRomanPSMT"/>
          <w:b/>
          <w:lang w:eastAsia="en-US"/>
        </w:rPr>
        <w:t xml:space="preserve"> okiratának bevezető része helyébe a következő rendelkezés lép:</w:t>
      </w:r>
    </w:p>
    <w:p w:rsidR="00D97526" w:rsidRPr="005A1BEB" w:rsidRDefault="00D97526" w:rsidP="00D97526">
      <w:pPr>
        <w:tabs>
          <w:tab w:val="left" w:leader="dot" w:pos="9072"/>
          <w:tab w:val="left" w:leader="dot" w:pos="16443"/>
        </w:tabs>
        <w:spacing w:after="0" w:line="240" w:lineRule="auto"/>
        <w:jc w:val="both"/>
        <w:rPr>
          <w:rFonts w:asciiTheme="majorHAnsi" w:hAnsiTheme="majorHAnsi"/>
          <w:b/>
          <w:color w:val="000000" w:themeColor="text1"/>
        </w:rPr>
      </w:pPr>
      <w:r>
        <w:rPr>
          <w:rFonts w:ascii="TimesNewRomanPSMT" w:eastAsiaTheme="minorHAnsi" w:hAnsi="TimesNewRomanPSMT" w:cs="TimesNewRomanPSMT"/>
          <w:lang w:eastAsia="en-US"/>
        </w:rPr>
        <w:t>„</w:t>
      </w:r>
      <w:r w:rsidRPr="00C23AA8">
        <w:rPr>
          <w:rFonts w:asciiTheme="majorHAnsi" w:hAnsiTheme="majorHAnsi"/>
          <w:b/>
          <w:color w:val="000000" w:themeColor="text1"/>
        </w:rPr>
        <w:t>Az államháztartásról szóló 2011. évi CXCV. törvény 8/</w:t>
      </w:r>
      <w:proofErr w:type="gramStart"/>
      <w:r w:rsidRPr="00C23AA8">
        <w:rPr>
          <w:rFonts w:asciiTheme="majorHAnsi" w:hAnsiTheme="majorHAnsi"/>
          <w:b/>
          <w:color w:val="000000" w:themeColor="text1"/>
        </w:rPr>
        <w:t>A</w:t>
      </w:r>
      <w:proofErr w:type="gramEnd"/>
      <w:r w:rsidRPr="00C23AA8">
        <w:rPr>
          <w:rFonts w:asciiTheme="majorHAnsi" w:hAnsiTheme="majorHAnsi"/>
          <w:b/>
          <w:color w:val="000000" w:themeColor="text1"/>
        </w:rPr>
        <w:t>. §</w:t>
      </w:r>
      <w:proofErr w:type="spellStart"/>
      <w:r w:rsidRPr="00C23AA8">
        <w:rPr>
          <w:rFonts w:asciiTheme="majorHAnsi" w:hAnsiTheme="majorHAnsi"/>
          <w:b/>
          <w:color w:val="000000" w:themeColor="text1"/>
        </w:rPr>
        <w:t>-a</w:t>
      </w:r>
      <w:r>
        <w:rPr>
          <w:rFonts w:asciiTheme="majorHAnsi" w:hAnsiTheme="majorHAnsi"/>
          <w:b/>
          <w:color w:val="000000" w:themeColor="text1"/>
        </w:rPr>
        <w:t>alapján</w:t>
      </w:r>
      <w:proofErr w:type="spellEnd"/>
      <w:r>
        <w:rPr>
          <w:rFonts w:asciiTheme="majorHAnsi" w:hAnsiTheme="majorHAnsi"/>
          <w:b/>
          <w:color w:val="000000" w:themeColor="text1"/>
        </w:rPr>
        <w:t xml:space="preserve"> az„</w:t>
      </w:r>
      <w:r w:rsidRPr="00C23AA8">
        <w:rPr>
          <w:rFonts w:asciiTheme="majorHAnsi" w:hAnsiTheme="majorHAnsi"/>
          <w:b/>
          <w:color w:val="000000" w:themeColor="text1"/>
        </w:rPr>
        <w:t>A</w:t>
      </w:r>
      <w:r>
        <w:rPr>
          <w:rFonts w:asciiTheme="majorHAnsi" w:hAnsiTheme="majorHAnsi"/>
          <w:b/>
          <w:color w:val="000000" w:themeColor="text1"/>
        </w:rPr>
        <w:t xml:space="preserve">ranykapu” </w:t>
      </w:r>
      <w:proofErr w:type="gramStart"/>
      <w:r>
        <w:rPr>
          <w:rFonts w:asciiTheme="majorHAnsi" w:hAnsiTheme="majorHAnsi"/>
          <w:b/>
          <w:color w:val="000000" w:themeColor="text1"/>
        </w:rPr>
        <w:t>Bölcsőde</w:t>
      </w:r>
      <w:r w:rsidRPr="00C23AA8">
        <w:rPr>
          <w:rFonts w:asciiTheme="majorHAnsi" w:hAnsiTheme="majorHAnsi"/>
          <w:b/>
          <w:color w:val="000000" w:themeColor="text1"/>
        </w:rPr>
        <w:t xml:space="preserve"> alapító</w:t>
      </w:r>
      <w:proofErr w:type="gramEnd"/>
      <w:r w:rsidRPr="00C23AA8">
        <w:rPr>
          <w:rFonts w:asciiTheme="majorHAnsi" w:hAnsiTheme="majorHAnsi"/>
          <w:b/>
          <w:color w:val="000000" w:themeColor="text1"/>
        </w:rPr>
        <w:t xml:space="preserve"> okiratát a következők szerint adom ki:</w:t>
      </w:r>
      <w:r>
        <w:rPr>
          <w:rFonts w:ascii="TimesNewRomanPSMT" w:eastAsiaTheme="minorHAnsi" w:hAnsi="TimesNewRomanPSMT" w:cs="TimesNewRomanPSMT"/>
          <w:lang w:eastAsia="en-US"/>
        </w:rPr>
        <w:t>”</w:t>
      </w:r>
    </w:p>
    <w:p w:rsidR="00D97526" w:rsidRDefault="00D97526" w:rsidP="00D97526">
      <w:pPr>
        <w:autoSpaceDE w:val="0"/>
        <w:autoSpaceDN w:val="0"/>
        <w:adjustRightInd w:val="0"/>
        <w:spacing w:after="0" w:line="240" w:lineRule="auto"/>
        <w:rPr>
          <w:rFonts w:ascii="TimesNewRomanPSMT" w:eastAsiaTheme="minorHAnsi" w:hAnsi="TimesNewRomanPSMT" w:cs="TimesNewRomanPSMT"/>
          <w:lang w:eastAsia="en-US"/>
        </w:rPr>
      </w:pPr>
    </w:p>
    <w:p w:rsidR="00D97526" w:rsidRDefault="00D97526" w:rsidP="00F41432">
      <w:pPr>
        <w:pStyle w:val="Listaszerbekezds"/>
        <w:numPr>
          <w:ilvl w:val="0"/>
          <w:numId w:val="24"/>
        </w:numPr>
        <w:suppressAutoHyphens w:val="0"/>
        <w:autoSpaceDE w:val="0"/>
        <w:autoSpaceDN w:val="0"/>
        <w:adjustRightInd w:val="0"/>
        <w:spacing w:after="0" w:line="240" w:lineRule="auto"/>
        <w:jc w:val="center"/>
        <w:rPr>
          <w:rFonts w:asciiTheme="majorHAnsi" w:hAnsiTheme="majorHAnsi"/>
          <w:b/>
          <w:szCs w:val="24"/>
        </w:rPr>
      </w:pPr>
      <w:proofErr w:type="gramStart"/>
      <w:r>
        <w:rPr>
          <w:rFonts w:asciiTheme="majorHAnsi" w:hAnsiTheme="majorHAnsi"/>
          <w:b/>
          <w:szCs w:val="24"/>
        </w:rPr>
        <w:t>Az  Alapító</w:t>
      </w:r>
      <w:proofErr w:type="gramEnd"/>
      <w:r>
        <w:rPr>
          <w:rFonts w:asciiTheme="majorHAnsi" w:hAnsiTheme="majorHAnsi"/>
          <w:b/>
          <w:szCs w:val="24"/>
        </w:rPr>
        <w:t xml:space="preserve"> Okirat 1. pontja helyébe a következő lép:</w:t>
      </w:r>
    </w:p>
    <w:p w:rsidR="00D97526" w:rsidRDefault="00D97526" w:rsidP="00D97526">
      <w:pPr>
        <w:pStyle w:val="Listaszerbekezds"/>
        <w:suppressAutoHyphens w:val="0"/>
        <w:autoSpaceDE w:val="0"/>
        <w:autoSpaceDN w:val="0"/>
        <w:adjustRightInd w:val="0"/>
        <w:spacing w:after="0" w:line="240" w:lineRule="auto"/>
        <w:rPr>
          <w:rFonts w:asciiTheme="majorHAnsi" w:hAnsiTheme="majorHAnsi"/>
          <w:b/>
          <w:szCs w:val="24"/>
        </w:rPr>
      </w:pPr>
    </w:p>
    <w:p w:rsidR="00D97526" w:rsidRPr="008821C8" w:rsidRDefault="00D97526" w:rsidP="00D97526">
      <w:pPr>
        <w:tabs>
          <w:tab w:val="left" w:leader="dot" w:pos="9072"/>
          <w:tab w:val="left" w:leader="dot" w:pos="9639"/>
        </w:tabs>
        <w:spacing w:after="0" w:line="240" w:lineRule="auto"/>
        <w:ind w:right="-1"/>
        <w:jc w:val="center"/>
        <w:rPr>
          <w:rFonts w:asciiTheme="majorHAnsi" w:hAnsiTheme="majorHAnsi"/>
          <w:b/>
          <w:sz w:val="28"/>
          <w:szCs w:val="24"/>
        </w:rPr>
      </w:pPr>
      <w:r w:rsidRPr="008821C8">
        <w:rPr>
          <w:rFonts w:asciiTheme="majorHAnsi" w:hAnsiTheme="majorHAnsi"/>
          <w:b/>
          <w:sz w:val="28"/>
          <w:szCs w:val="24"/>
        </w:rPr>
        <w:t>„</w:t>
      </w:r>
      <w:r>
        <w:rPr>
          <w:rFonts w:asciiTheme="majorHAnsi" w:hAnsiTheme="majorHAnsi"/>
          <w:b/>
          <w:sz w:val="28"/>
          <w:szCs w:val="24"/>
        </w:rPr>
        <w:t xml:space="preserve">1. </w:t>
      </w:r>
      <w:r w:rsidRPr="008821C8">
        <w:rPr>
          <w:rFonts w:asciiTheme="majorHAnsi" w:hAnsiTheme="majorHAnsi"/>
          <w:b/>
          <w:sz w:val="28"/>
          <w:szCs w:val="24"/>
        </w:rPr>
        <w:t>A költségvetési szerv</w:t>
      </w:r>
      <w:r w:rsidRPr="008821C8">
        <w:rPr>
          <w:rFonts w:asciiTheme="majorHAnsi" w:hAnsiTheme="majorHAnsi"/>
          <w:b/>
          <w:sz w:val="28"/>
          <w:szCs w:val="24"/>
        </w:rPr>
        <w:br/>
        <w:t>me</w:t>
      </w:r>
      <w:r>
        <w:rPr>
          <w:rFonts w:asciiTheme="majorHAnsi" w:hAnsiTheme="majorHAnsi"/>
          <w:b/>
          <w:sz w:val="28"/>
          <w:szCs w:val="24"/>
        </w:rPr>
        <w:t>gnevezése, székhelye</w:t>
      </w:r>
    </w:p>
    <w:p w:rsidR="00D97526" w:rsidRDefault="00D97526" w:rsidP="00F41432">
      <w:pPr>
        <w:pStyle w:val="Listaszerbekezds"/>
        <w:numPr>
          <w:ilvl w:val="1"/>
          <w:numId w:val="23"/>
        </w:numPr>
        <w:tabs>
          <w:tab w:val="left" w:leader="dot" w:pos="9072"/>
          <w:tab w:val="left" w:leader="dot" w:pos="9639"/>
          <w:tab w:val="left" w:leader="dot" w:pos="16443"/>
        </w:tabs>
        <w:suppressAutoHyphens w:val="0"/>
        <w:spacing w:after="0" w:line="240" w:lineRule="auto"/>
        <w:ind w:left="567" w:right="-1" w:hanging="567"/>
        <w:jc w:val="both"/>
        <w:rPr>
          <w:rFonts w:asciiTheme="majorHAnsi" w:hAnsiTheme="majorHAnsi"/>
        </w:rPr>
      </w:pPr>
      <w:r>
        <w:rPr>
          <w:rFonts w:asciiTheme="majorHAnsi" w:hAnsiTheme="majorHAnsi"/>
        </w:rPr>
        <w:t>A költségvetési szerv</w:t>
      </w:r>
    </w:p>
    <w:p w:rsidR="00D97526" w:rsidRPr="005A1BEB" w:rsidRDefault="00D97526" w:rsidP="00F41432">
      <w:pPr>
        <w:pStyle w:val="Listaszerbekezds"/>
        <w:numPr>
          <w:ilvl w:val="2"/>
          <w:numId w:val="23"/>
        </w:numPr>
        <w:tabs>
          <w:tab w:val="left" w:leader="dot" w:pos="9072"/>
          <w:tab w:val="left" w:leader="dot" w:pos="9781"/>
          <w:tab w:val="left" w:leader="dot" w:pos="16443"/>
        </w:tabs>
        <w:suppressAutoHyphens w:val="0"/>
        <w:spacing w:after="0" w:line="240" w:lineRule="auto"/>
        <w:ind w:right="-1" w:hanging="657"/>
        <w:contextualSpacing w:val="0"/>
        <w:jc w:val="both"/>
        <w:rPr>
          <w:rFonts w:asciiTheme="majorHAnsi" w:hAnsiTheme="majorHAnsi"/>
        </w:rPr>
      </w:pPr>
      <w:r>
        <w:rPr>
          <w:rFonts w:asciiTheme="majorHAnsi" w:hAnsiTheme="majorHAnsi"/>
        </w:rPr>
        <w:t>megnevezése: „Aranykapu” Bölcsőde</w:t>
      </w:r>
    </w:p>
    <w:p w:rsidR="00D97526" w:rsidRDefault="00D97526" w:rsidP="00F41432">
      <w:pPr>
        <w:pStyle w:val="Listaszerbekezds"/>
        <w:numPr>
          <w:ilvl w:val="1"/>
          <w:numId w:val="23"/>
        </w:numPr>
        <w:tabs>
          <w:tab w:val="left" w:leader="dot" w:pos="9072"/>
          <w:tab w:val="left" w:leader="dot" w:pos="9781"/>
          <w:tab w:val="left" w:leader="dot" w:pos="16443"/>
        </w:tabs>
        <w:suppressAutoHyphens w:val="0"/>
        <w:spacing w:after="0" w:line="240" w:lineRule="auto"/>
        <w:ind w:left="567" w:right="-1" w:hanging="567"/>
        <w:jc w:val="both"/>
        <w:rPr>
          <w:rFonts w:asciiTheme="majorHAnsi" w:hAnsiTheme="majorHAnsi"/>
        </w:rPr>
      </w:pPr>
      <w:r>
        <w:rPr>
          <w:rFonts w:asciiTheme="majorHAnsi" w:hAnsiTheme="majorHAnsi"/>
          <w:szCs w:val="24"/>
        </w:rPr>
        <w:t>A költségvetési szerv</w:t>
      </w:r>
    </w:p>
    <w:p w:rsidR="00D97526" w:rsidRPr="005A1BEB" w:rsidRDefault="00D97526" w:rsidP="00F41432">
      <w:pPr>
        <w:pStyle w:val="Listaszerbekezds"/>
        <w:numPr>
          <w:ilvl w:val="2"/>
          <w:numId w:val="23"/>
        </w:numPr>
        <w:tabs>
          <w:tab w:val="left" w:leader="dot" w:pos="9072"/>
          <w:tab w:val="left" w:leader="dot" w:pos="9781"/>
          <w:tab w:val="left" w:leader="dot" w:pos="16443"/>
        </w:tabs>
        <w:suppressAutoHyphens w:val="0"/>
        <w:spacing w:after="0" w:line="240" w:lineRule="auto"/>
        <w:ind w:right="-1" w:hanging="657"/>
        <w:contextualSpacing w:val="0"/>
        <w:jc w:val="both"/>
        <w:rPr>
          <w:rFonts w:asciiTheme="majorHAnsi" w:hAnsiTheme="majorHAnsi"/>
        </w:rPr>
      </w:pPr>
      <w:r>
        <w:rPr>
          <w:rFonts w:asciiTheme="majorHAnsi" w:hAnsiTheme="majorHAnsi"/>
        </w:rPr>
        <w:t>székhelye: 2170 Aszód, Kossuth L. u. 78/</w:t>
      </w:r>
      <w:proofErr w:type="gramStart"/>
      <w:r>
        <w:rPr>
          <w:rFonts w:asciiTheme="majorHAnsi" w:hAnsiTheme="majorHAnsi"/>
        </w:rPr>
        <w:t>A</w:t>
      </w:r>
      <w:proofErr w:type="gramEnd"/>
      <w:r>
        <w:rPr>
          <w:rFonts w:asciiTheme="majorHAnsi" w:hAnsiTheme="majorHAnsi"/>
        </w:rPr>
        <w:t>.</w:t>
      </w:r>
      <w:r w:rsidRPr="005A1BEB">
        <w:rPr>
          <w:rFonts w:asciiTheme="majorHAnsi" w:hAnsiTheme="majorHAnsi"/>
        </w:rPr>
        <w:t>”</w:t>
      </w:r>
    </w:p>
    <w:p w:rsidR="00D97526" w:rsidRPr="005A1BEB" w:rsidRDefault="00D97526" w:rsidP="00D97526">
      <w:pPr>
        <w:pStyle w:val="Listaszerbekezds"/>
        <w:tabs>
          <w:tab w:val="left" w:leader="dot" w:pos="9072"/>
          <w:tab w:val="left" w:leader="dot" w:pos="9781"/>
          <w:tab w:val="left" w:leader="dot" w:pos="16443"/>
        </w:tabs>
        <w:spacing w:after="0" w:line="240" w:lineRule="auto"/>
        <w:ind w:left="1224" w:right="-1"/>
        <w:jc w:val="both"/>
        <w:rPr>
          <w:rFonts w:asciiTheme="majorHAnsi" w:hAnsiTheme="majorHAnsi"/>
        </w:rPr>
      </w:pPr>
    </w:p>
    <w:p w:rsidR="00D97526" w:rsidRPr="00FA2EAC" w:rsidRDefault="00D97526" w:rsidP="00F41432">
      <w:pPr>
        <w:pStyle w:val="Listaszerbekezds"/>
        <w:numPr>
          <w:ilvl w:val="0"/>
          <w:numId w:val="24"/>
        </w:numPr>
        <w:suppressAutoHyphens w:val="0"/>
        <w:autoSpaceDE w:val="0"/>
        <w:autoSpaceDN w:val="0"/>
        <w:adjustRightInd w:val="0"/>
        <w:spacing w:after="0" w:line="240" w:lineRule="auto"/>
        <w:jc w:val="center"/>
        <w:rPr>
          <w:rFonts w:asciiTheme="majorHAnsi" w:hAnsiTheme="majorHAnsi"/>
          <w:b/>
          <w:szCs w:val="24"/>
        </w:rPr>
      </w:pPr>
      <w:r w:rsidRPr="00FA2EAC">
        <w:rPr>
          <w:rFonts w:asciiTheme="majorHAnsi" w:hAnsiTheme="majorHAnsi"/>
          <w:b/>
          <w:szCs w:val="24"/>
        </w:rPr>
        <w:t>Az Alapító Okirat 2. pontja és alpontjai helyébe a következő lép:</w:t>
      </w:r>
    </w:p>
    <w:p w:rsidR="00D97526" w:rsidRPr="00A926CF" w:rsidRDefault="00D97526" w:rsidP="00D97526">
      <w:pPr>
        <w:pStyle w:val="Listaszerbekezds"/>
        <w:autoSpaceDE w:val="0"/>
        <w:autoSpaceDN w:val="0"/>
        <w:adjustRightInd w:val="0"/>
        <w:spacing w:after="0" w:line="240" w:lineRule="auto"/>
        <w:ind w:left="360"/>
        <w:rPr>
          <w:rFonts w:asciiTheme="majorHAnsi" w:hAnsiTheme="majorHAnsi"/>
          <w:b/>
          <w:szCs w:val="24"/>
        </w:rPr>
      </w:pPr>
    </w:p>
    <w:p w:rsidR="00D97526" w:rsidRDefault="00D97526" w:rsidP="00F41432">
      <w:pPr>
        <w:pStyle w:val="Listaszerbekezds"/>
        <w:numPr>
          <w:ilvl w:val="0"/>
          <w:numId w:val="23"/>
        </w:numPr>
        <w:tabs>
          <w:tab w:val="left" w:leader="dot" w:pos="9072"/>
        </w:tabs>
        <w:suppressAutoHyphens w:val="0"/>
        <w:spacing w:after="0" w:line="240" w:lineRule="auto"/>
        <w:ind w:left="357" w:right="-142" w:hanging="357"/>
        <w:contextualSpacing w:val="0"/>
        <w:jc w:val="center"/>
        <w:rPr>
          <w:rFonts w:asciiTheme="majorHAnsi" w:hAnsiTheme="majorHAnsi"/>
          <w:b/>
          <w:sz w:val="28"/>
          <w:szCs w:val="24"/>
        </w:rPr>
      </w:pPr>
      <w:r w:rsidRPr="008821C8">
        <w:rPr>
          <w:rFonts w:asciiTheme="majorHAnsi" w:hAnsiTheme="majorHAnsi"/>
          <w:b/>
          <w:szCs w:val="24"/>
        </w:rPr>
        <w:t>„</w:t>
      </w:r>
      <w:r w:rsidRPr="00E57AA3">
        <w:rPr>
          <w:rFonts w:asciiTheme="majorHAnsi" w:hAnsiTheme="majorHAnsi"/>
          <w:b/>
          <w:sz w:val="28"/>
          <w:szCs w:val="24"/>
        </w:rPr>
        <w:t>A költségvetési szerv</w:t>
      </w:r>
      <w:r w:rsidRPr="00E57AA3">
        <w:rPr>
          <w:rFonts w:asciiTheme="majorHAnsi" w:hAnsiTheme="majorHAnsi"/>
          <w:b/>
          <w:sz w:val="28"/>
          <w:szCs w:val="24"/>
        </w:rPr>
        <w:br/>
        <w:t>alapításával és megszűnésével összefüggő rendelkezések</w:t>
      </w:r>
    </w:p>
    <w:p w:rsidR="00F41432" w:rsidRPr="00E57AA3" w:rsidRDefault="00F41432" w:rsidP="00F41432">
      <w:pPr>
        <w:pStyle w:val="Listaszerbekezds"/>
        <w:tabs>
          <w:tab w:val="left" w:leader="dot" w:pos="9072"/>
        </w:tabs>
        <w:suppressAutoHyphens w:val="0"/>
        <w:spacing w:after="0" w:line="240" w:lineRule="auto"/>
        <w:ind w:left="357" w:right="-142"/>
        <w:contextualSpacing w:val="0"/>
        <w:rPr>
          <w:rFonts w:asciiTheme="majorHAnsi" w:hAnsiTheme="majorHAnsi"/>
          <w:b/>
          <w:sz w:val="28"/>
          <w:szCs w:val="24"/>
        </w:rPr>
      </w:pPr>
    </w:p>
    <w:p w:rsidR="00D97526" w:rsidRPr="00E57AA3" w:rsidRDefault="00D97526" w:rsidP="00F41432">
      <w:pPr>
        <w:pStyle w:val="Listaszerbekezds"/>
        <w:numPr>
          <w:ilvl w:val="1"/>
          <w:numId w:val="23"/>
        </w:numPr>
        <w:tabs>
          <w:tab w:val="left" w:leader="dot" w:pos="9072"/>
          <w:tab w:val="left" w:leader="dot" w:pos="9781"/>
          <w:tab w:val="left" w:leader="dot" w:pos="16443"/>
        </w:tabs>
        <w:suppressAutoHyphens w:val="0"/>
        <w:spacing w:after="0" w:line="240" w:lineRule="auto"/>
        <w:ind w:left="567" w:right="-1" w:hanging="567"/>
        <w:contextualSpacing w:val="0"/>
        <w:jc w:val="both"/>
        <w:rPr>
          <w:rFonts w:asciiTheme="majorHAnsi" w:hAnsiTheme="majorHAnsi"/>
        </w:rPr>
      </w:pPr>
      <w:r w:rsidRPr="00E57AA3">
        <w:rPr>
          <w:rFonts w:asciiTheme="majorHAnsi" w:hAnsiTheme="majorHAnsi"/>
        </w:rPr>
        <w:t xml:space="preserve">A </w:t>
      </w:r>
      <w:r w:rsidRPr="00E57AA3">
        <w:rPr>
          <w:rFonts w:asciiTheme="majorHAnsi" w:hAnsiTheme="majorHAnsi"/>
          <w:szCs w:val="24"/>
        </w:rPr>
        <w:t>költségvetési</w:t>
      </w:r>
      <w:r w:rsidRPr="00E57AA3">
        <w:rPr>
          <w:rFonts w:asciiTheme="majorHAnsi" w:hAnsiTheme="majorHAnsi"/>
        </w:rPr>
        <w:t xml:space="preserve"> szerv alapításának dátuma:</w:t>
      </w:r>
      <w:r>
        <w:rPr>
          <w:rFonts w:asciiTheme="majorHAnsi" w:hAnsiTheme="majorHAnsi"/>
        </w:rPr>
        <w:t xml:space="preserve"> 2003.03.24.</w:t>
      </w:r>
    </w:p>
    <w:p w:rsidR="00D97526" w:rsidRPr="00E57AA3" w:rsidRDefault="00D97526" w:rsidP="00F41432">
      <w:pPr>
        <w:pStyle w:val="Listaszerbekezds"/>
        <w:numPr>
          <w:ilvl w:val="1"/>
          <w:numId w:val="23"/>
        </w:numPr>
        <w:tabs>
          <w:tab w:val="left" w:leader="dot" w:pos="9072"/>
          <w:tab w:val="left" w:leader="dot" w:pos="9781"/>
          <w:tab w:val="left" w:leader="dot" w:pos="16443"/>
        </w:tabs>
        <w:suppressAutoHyphens w:val="0"/>
        <w:spacing w:after="0" w:line="240" w:lineRule="auto"/>
        <w:ind w:left="567" w:right="-1" w:hanging="567"/>
        <w:contextualSpacing w:val="0"/>
        <w:jc w:val="both"/>
        <w:rPr>
          <w:rFonts w:asciiTheme="majorHAnsi" w:hAnsiTheme="majorHAnsi"/>
        </w:rPr>
      </w:pPr>
      <w:r w:rsidRPr="00E57AA3">
        <w:rPr>
          <w:rFonts w:asciiTheme="majorHAnsi" w:hAnsiTheme="majorHAnsi"/>
        </w:rPr>
        <w:t xml:space="preserve">A </w:t>
      </w:r>
      <w:r w:rsidRPr="00E57AA3">
        <w:rPr>
          <w:rFonts w:asciiTheme="majorHAnsi" w:hAnsiTheme="majorHAnsi"/>
          <w:szCs w:val="24"/>
        </w:rPr>
        <w:t>költségvetési</w:t>
      </w:r>
      <w:r w:rsidRPr="00E57AA3">
        <w:rPr>
          <w:rFonts w:asciiTheme="majorHAnsi" w:hAnsiTheme="majorHAnsi"/>
        </w:rPr>
        <w:t xml:space="preserve"> szerv alapítására, átalakítására, megszüntetésére jogosult szerv</w:t>
      </w:r>
    </w:p>
    <w:p w:rsidR="00D97526" w:rsidRPr="00E57AA3" w:rsidRDefault="00D97526" w:rsidP="00F41432">
      <w:pPr>
        <w:pStyle w:val="Listaszerbekezds"/>
        <w:numPr>
          <w:ilvl w:val="2"/>
          <w:numId w:val="23"/>
        </w:numPr>
        <w:tabs>
          <w:tab w:val="left" w:leader="dot" w:pos="9072"/>
          <w:tab w:val="left" w:leader="dot" w:pos="9781"/>
          <w:tab w:val="left" w:leader="dot" w:pos="16443"/>
        </w:tabs>
        <w:suppressAutoHyphens w:val="0"/>
        <w:spacing w:after="0" w:line="240" w:lineRule="auto"/>
        <w:ind w:right="-1" w:hanging="657"/>
        <w:contextualSpacing w:val="0"/>
        <w:jc w:val="both"/>
        <w:rPr>
          <w:rFonts w:asciiTheme="majorHAnsi" w:hAnsiTheme="majorHAnsi"/>
        </w:rPr>
      </w:pPr>
      <w:r w:rsidRPr="00E57AA3">
        <w:rPr>
          <w:rFonts w:asciiTheme="majorHAnsi" w:hAnsiTheme="majorHAnsi"/>
        </w:rPr>
        <w:t>megnevezése:</w:t>
      </w:r>
      <w:r>
        <w:rPr>
          <w:rFonts w:asciiTheme="majorHAnsi" w:hAnsiTheme="majorHAnsi"/>
        </w:rPr>
        <w:t xml:space="preserve"> Aszód Város Önkormányzat</w:t>
      </w:r>
    </w:p>
    <w:p w:rsidR="00D97526" w:rsidRPr="00895264" w:rsidRDefault="00D97526" w:rsidP="00F41432">
      <w:pPr>
        <w:pStyle w:val="Listaszerbekezds"/>
        <w:numPr>
          <w:ilvl w:val="2"/>
          <w:numId w:val="23"/>
        </w:numPr>
        <w:tabs>
          <w:tab w:val="left" w:leader="dot" w:pos="9072"/>
          <w:tab w:val="left" w:leader="dot" w:pos="9781"/>
          <w:tab w:val="left" w:leader="dot" w:pos="16443"/>
        </w:tabs>
        <w:suppressAutoHyphens w:val="0"/>
        <w:spacing w:after="0" w:line="240" w:lineRule="auto"/>
        <w:ind w:right="-1" w:hanging="657"/>
        <w:contextualSpacing w:val="0"/>
        <w:jc w:val="both"/>
        <w:rPr>
          <w:rFonts w:asciiTheme="majorHAnsi" w:hAnsiTheme="majorHAnsi"/>
        </w:rPr>
      </w:pPr>
      <w:r w:rsidRPr="00E57AA3">
        <w:rPr>
          <w:rFonts w:asciiTheme="majorHAnsi" w:hAnsiTheme="majorHAnsi"/>
        </w:rPr>
        <w:t>székhelye:</w:t>
      </w:r>
      <w:r>
        <w:rPr>
          <w:rFonts w:asciiTheme="majorHAnsi" w:hAnsiTheme="majorHAnsi"/>
        </w:rPr>
        <w:t xml:space="preserve"> 2170 Aszód, Szabadság tér 9</w:t>
      </w:r>
      <w:r>
        <w:rPr>
          <w:rFonts w:asciiTheme="majorHAnsi" w:hAnsiTheme="majorHAnsi"/>
          <w:b/>
          <w:szCs w:val="24"/>
        </w:rPr>
        <w:t>.”</w:t>
      </w:r>
    </w:p>
    <w:p w:rsidR="00D97526" w:rsidRDefault="00D97526" w:rsidP="00D97526">
      <w:pPr>
        <w:autoSpaceDE w:val="0"/>
        <w:autoSpaceDN w:val="0"/>
        <w:adjustRightInd w:val="0"/>
        <w:spacing w:after="0" w:line="240" w:lineRule="auto"/>
        <w:rPr>
          <w:rFonts w:asciiTheme="majorHAnsi" w:hAnsiTheme="majorHAnsi"/>
          <w:b/>
          <w:szCs w:val="24"/>
        </w:rPr>
      </w:pPr>
    </w:p>
    <w:p w:rsidR="00D97526" w:rsidRPr="00F41432" w:rsidRDefault="00D97526" w:rsidP="00F41432">
      <w:pPr>
        <w:pStyle w:val="Listaszerbekezds"/>
        <w:numPr>
          <w:ilvl w:val="0"/>
          <w:numId w:val="24"/>
        </w:numPr>
        <w:autoSpaceDE w:val="0"/>
        <w:autoSpaceDN w:val="0"/>
        <w:adjustRightInd w:val="0"/>
        <w:spacing w:after="0" w:line="240" w:lineRule="auto"/>
        <w:jc w:val="center"/>
        <w:rPr>
          <w:rFonts w:asciiTheme="majorHAnsi" w:hAnsiTheme="majorHAnsi"/>
          <w:b/>
          <w:szCs w:val="24"/>
        </w:rPr>
      </w:pPr>
      <w:r w:rsidRPr="00F41432">
        <w:rPr>
          <w:rFonts w:asciiTheme="majorHAnsi" w:hAnsiTheme="majorHAnsi"/>
          <w:b/>
          <w:szCs w:val="24"/>
        </w:rPr>
        <w:t>Az Alapító Okirat 3. pontja és alpontjai helyébe a következő lép:</w:t>
      </w:r>
    </w:p>
    <w:p w:rsidR="00F41432" w:rsidRDefault="00F41432" w:rsidP="00F41432">
      <w:pPr>
        <w:pStyle w:val="Listaszerbekezds"/>
        <w:tabs>
          <w:tab w:val="left" w:leader="dot" w:pos="9072"/>
        </w:tabs>
        <w:suppressAutoHyphens w:val="0"/>
        <w:spacing w:after="0" w:line="240" w:lineRule="auto"/>
        <w:ind w:left="1440" w:right="-142"/>
        <w:contextualSpacing w:val="0"/>
        <w:rPr>
          <w:rFonts w:asciiTheme="majorHAnsi" w:hAnsiTheme="majorHAnsi"/>
          <w:b/>
          <w:szCs w:val="24"/>
        </w:rPr>
      </w:pPr>
    </w:p>
    <w:p w:rsidR="00D97526" w:rsidRPr="00F41432" w:rsidRDefault="00F41432" w:rsidP="00F41432">
      <w:pPr>
        <w:pStyle w:val="Listaszerbekezds"/>
        <w:numPr>
          <w:ilvl w:val="0"/>
          <w:numId w:val="23"/>
        </w:numPr>
        <w:tabs>
          <w:tab w:val="left" w:leader="dot" w:pos="9072"/>
        </w:tabs>
        <w:suppressAutoHyphens w:val="0"/>
        <w:spacing w:after="0" w:line="240" w:lineRule="auto"/>
        <w:ind w:right="-142"/>
        <w:jc w:val="center"/>
        <w:rPr>
          <w:rFonts w:asciiTheme="majorHAnsi" w:hAnsiTheme="majorHAnsi"/>
          <w:b/>
          <w:szCs w:val="24"/>
        </w:rPr>
      </w:pPr>
      <w:r w:rsidRPr="008821C8">
        <w:rPr>
          <w:rFonts w:asciiTheme="majorHAnsi" w:hAnsiTheme="majorHAnsi"/>
          <w:b/>
          <w:szCs w:val="24"/>
        </w:rPr>
        <w:t>„</w:t>
      </w:r>
      <w:r w:rsidR="00D97526" w:rsidRPr="00F41432">
        <w:rPr>
          <w:rFonts w:asciiTheme="majorHAnsi" w:hAnsiTheme="majorHAnsi"/>
          <w:b/>
          <w:sz w:val="28"/>
          <w:szCs w:val="24"/>
        </w:rPr>
        <w:t>A költségvetési szerv irányítása, felügyelete</w:t>
      </w:r>
    </w:p>
    <w:p w:rsidR="00D97526" w:rsidRPr="00E57AA3" w:rsidRDefault="00D97526" w:rsidP="00D97526">
      <w:pPr>
        <w:pStyle w:val="Listaszerbekezds"/>
        <w:tabs>
          <w:tab w:val="left" w:leader="dot" w:pos="9072"/>
        </w:tabs>
        <w:suppressAutoHyphens w:val="0"/>
        <w:spacing w:after="0" w:line="240" w:lineRule="auto"/>
        <w:ind w:left="357" w:right="-142"/>
        <w:contextualSpacing w:val="0"/>
        <w:rPr>
          <w:rFonts w:asciiTheme="majorHAnsi" w:hAnsiTheme="majorHAnsi"/>
          <w:b/>
          <w:sz w:val="28"/>
          <w:szCs w:val="24"/>
        </w:rPr>
      </w:pPr>
    </w:p>
    <w:p w:rsidR="00D97526" w:rsidRPr="00F41432" w:rsidRDefault="00D97526" w:rsidP="00F41432">
      <w:pPr>
        <w:pStyle w:val="Listaszerbekezds"/>
        <w:numPr>
          <w:ilvl w:val="1"/>
          <w:numId w:val="40"/>
        </w:numPr>
        <w:tabs>
          <w:tab w:val="left" w:leader="dot" w:pos="9072"/>
          <w:tab w:val="left" w:leader="dot" w:pos="9781"/>
          <w:tab w:val="left" w:leader="dot" w:pos="16443"/>
        </w:tabs>
        <w:suppressAutoHyphens w:val="0"/>
        <w:spacing w:after="0" w:line="240" w:lineRule="auto"/>
        <w:ind w:right="-1"/>
        <w:jc w:val="both"/>
        <w:rPr>
          <w:rFonts w:asciiTheme="majorHAnsi" w:hAnsiTheme="majorHAnsi"/>
        </w:rPr>
      </w:pPr>
      <w:r w:rsidRPr="00F41432">
        <w:rPr>
          <w:rFonts w:asciiTheme="majorHAnsi" w:hAnsiTheme="majorHAnsi"/>
        </w:rPr>
        <w:t xml:space="preserve">A költségvetési </w:t>
      </w:r>
      <w:proofErr w:type="gramStart"/>
      <w:r w:rsidRPr="00F41432">
        <w:rPr>
          <w:rFonts w:asciiTheme="majorHAnsi" w:hAnsiTheme="majorHAnsi"/>
        </w:rPr>
        <w:t>szerv irányító</w:t>
      </w:r>
      <w:proofErr w:type="gramEnd"/>
      <w:r w:rsidRPr="00F41432">
        <w:rPr>
          <w:rFonts w:asciiTheme="majorHAnsi" w:hAnsiTheme="majorHAnsi"/>
        </w:rPr>
        <w:t xml:space="preserve"> szervének</w:t>
      </w:r>
    </w:p>
    <w:p w:rsidR="00D97526" w:rsidRPr="00F41432" w:rsidRDefault="00D97526" w:rsidP="00F41432">
      <w:pPr>
        <w:pStyle w:val="Listaszerbekezds"/>
        <w:numPr>
          <w:ilvl w:val="2"/>
          <w:numId w:val="41"/>
        </w:numPr>
        <w:tabs>
          <w:tab w:val="left" w:leader="dot" w:pos="9072"/>
          <w:tab w:val="left" w:leader="dot" w:pos="9781"/>
          <w:tab w:val="left" w:leader="dot" w:pos="16443"/>
        </w:tabs>
        <w:suppressAutoHyphens w:val="0"/>
        <w:spacing w:after="0" w:line="240" w:lineRule="auto"/>
        <w:ind w:right="-143"/>
        <w:jc w:val="both"/>
        <w:rPr>
          <w:rFonts w:asciiTheme="majorHAnsi" w:hAnsiTheme="majorHAnsi"/>
        </w:rPr>
      </w:pPr>
      <w:r w:rsidRPr="00F41432">
        <w:rPr>
          <w:rFonts w:asciiTheme="majorHAnsi" w:hAnsiTheme="majorHAnsi"/>
        </w:rPr>
        <w:t>megnevezése: Aszód Város Önkormányzat</w:t>
      </w:r>
    </w:p>
    <w:p w:rsidR="00D97526" w:rsidRPr="00F41432" w:rsidRDefault="00D97526" w:rsidP="00F41432">
      <w:pPr>
        <w:pStyle w:val="Listaszerbekezds"/>
        <w:numPr>
          <w:ilvl w:val="2"/>
          <w:numId w:val="41"/>
        </w:numPr>
        <w:tabs>
          <w:tab w:val="left" w:leader="dot" w:pos="9072"/>
          <w:tab w:val="left" w:leader="dot" w:pos="9781"/>
          <w:tab w:val="left" w:leader="dot" w:pos="16443"/>
        </w:tabs>
        <w:suppressAutoHyphens w:val="0"/>
        <w:spacing w:after="0" w:line="240" w:lineRule="auto"/>
        <w:ind w:right="-143"/>
        <w:jc w:val="both"/>
        <w:rPr>
          <w:rFonts w:asciiTheme="majorHAnsi" w:hAnsiTheme="majorHAnsi"/>
        </w:rPr>
      </w:pPr>
      <w:r w:rsidRPr="00F41432">
        <w:rPr>
          <w:rFonts w:asciiTheme="majorHAnsi" w:hAnsiTheme="majorHAnsi"/>
        </w:rPr>
        <w:t>székhelye:2170 Aszód, Szabadság tér 9.”</w:t>
      </w:r>
    </w:p>
    <w:p w:rsidR="00D97526" w:rsidRPr="008821C8" w:rsidRDefault="00D97526" w:rsidP="00D97526">
      <w:pPr>
        <w:autoSpaceDE w:val="0"/>
        <w:autoSpaceDN w:val="0"/>
        <w:adjustRightInd w:val="0"/>
        <w:spacing w:after="0" w:line="240" w:lineRule="auto"/>
        <w:rPr>
          <w:rFonts w:asciiTheme="majorHAnsi" w:hAnsiTheme="majorHAnsi"/>
          <w:b/>
          <w:szCs w:val="24"/>
        </w:rPr>
      </w:pPr>
    </w:p>
    <w:p w:rsidR="00D97526" w:rsidRPr="00F41432" w:rsidRDefault="00D97526" w:rsidP="00302CE0">
      <w:pPr>
        <w:pStyle w:val="Listaszerbekezds"/>
        <w:numPr>
          <w:ilvl w:val="0"/>
          <w:numId w:val="24"/>
        </w:numPr>
        <w:autoSpaceDE w:val="0"/>
        <w:autoSpaceDN w:val="0"/>
        <w:adjustRightInd w:val="0"/>
        <w:spacing w:after="0" w:line="240" w:lineRule="auto"/>
        <w:jc w:val="center"/>
        <w:rPr>
          <w:rFonts w:asciiTheme="majorHAnsi" w:hAnsiTheme="majorHAnsi"/>
          <w:b/>
          <w:szCs w:val="24"/>
        </w:rPr>
      </w:pPr>
      <w:r w:rsidRPr="00F41432">
        <w:rPr>
          <w:rFonts w:asciiTheme="majorHAnsi" w:hAnsiTheme="majorHAnsi"/>
          <w:b/>
          <w:szCs w:val="24"/>
        </w:rPr>
        <w:t>Az Alapító Okirat 4. pontja helyébe a következő lép:</w:t>
      </w:r>
    </w:p>
    <w:p w:rsidR="00F41432" w:rsidRPr="00F41432" w:rsidRDefault="00F41432" w:rsidP="00F41432">
      <w:pPr>
        <w:pStyle w:val="Listaszerbekezds"/>
        <w:autoSpaceDE w:val="0"/>
        <w:autoSpaceDN w:val="0"/>
        <w:adjustRightInd w:val="0"/>
        <w:spacing w:after="0" w:line="240" w:lineRule="auto"/>
        <w:ind w:left="360"/>
        <w:rPr>
          <w:rFonts w:asciiTheme="majorHAnsi" w:hAnsiTheme="majorHAnsi"/>
          <w:b/>
          <w:szCs w:val="24"/>
        </w:rPr>
      </w:pPr>
    </w:p>
    <w:p w:rsidR="00D97526" w:rsidRPr="00E57AA3" w:rsidRDefault="00D97526" w:rsidP="00F41432">
      <w:pPr>
        <w:pStyle w:val="Listaszerbekezds"/>
        <w:numPr>
          <w:ilvl w:val="0"/>
          <w:numId w:val="41"/>
        </w:numPr>
        <w:tabs>
          <w:tab w:val="left" w:leader="dot" w:pos="9072"/>
        </w:tabs>
        <w:suppressAutoHyphens w:val="0"/>
        <w:spacing w:after="0" w:line="240" w:lineRule="auto"/>
        <w:ind w:left="357" w:right="-142" w:hanging="357"/>
        <w:contextualSpacing w:val="0"/>
        <w:jc w:val="center"/>
        <w:rPr>
          <w:rFonts w:asciiTheme="majorHAnsi" w:hAnsiTheme="majorHAnsi"/>
          <w:b/>
          <w:sz w:val="28"/>
          <w:szCs w:val="24"/>
        </w:rPr>
      </w:pPr>
      <w:r>
        <w:rPr>
          <w:rFonts w:asciiTheme="majorHAnsi" w:hAnsiTheme="majorHAnsi"/>
          <w:b/>
          <w:szCs w:val="24"/>
        </w:rPr>
        <w:t>„</w:t>
      </w:r>
      <w:r w:rsidRPr="00E57AA3">
        <w:rPr>
          <w:rFonts w:asciiTheme="majorHAnsi" w:hAnsiTheme="majorHAnsi"/>
          <w:b/>
          <w:sz w:val="28"/>
          <w:szCs w:val="24"/>
        </w:rPr>
        <w:t>A költségvetési szerv tevékenysége</w:t>
      </w:r>
    </w:p>
    <w:p w:rsidR="00D97526" w:rsidRPr="00C46052" w:rsidRDefault="00D97526" w:rsidP="00F41432">
      <w:pPr>
        <w:pStyle w:val="Listaszerbekezds"/>
        <w:numPr>
          <w:ilvl w:val="1"/>
          <w:numId w:val="27"/>
        </w:numPr>
        <w:tabs>
          <w:tab w:val="left" w:leader="dot" w:pos="9072"/>
          <w:tab w:val="left" w:leader="dot" w:pos="9781"/>
          <w:tab w:val="left" w:leader="dot" w:pos="16443"/>
        </w:tabs>
        <w:suppressAutoHyphens w:val="0"/>
        <w:spacing w:after="0" w:line="240" w:lineRule="auto"/>
        <w:ind w:right="-284"/>
        <w:contextualSpacing w:val="0"/>
        <w:jc w:val="both"/>
        <w:rPr>
          <w:rFonts w:asciiTheme="majorHAnsi" w:hAnsiTheme="majorHAnsi"/>
        </w:rPr>
      </w:pPr>
      <w:r w:rsidRPr="00C46052">
        <w:rPr>
          <w:rFonts w:asciiTheme="majorHAnsi" w:hAnsiTheme="majorHAnsi"/>
        </w:rPr>
        <w:t>A költségvetési szerv közfeladata:</w:t>
      </w:r>
    </w:p>
    <w:p w:rsidR="00D97526" w:rsidRDefault="00D97526" w:rsidP="00D97526">
      <w:pPr>
        <w:tabs>
          <w:tab w:val="left" w:leader="dot" w:pos="9072"/>
          <w:tab w:val="left" w:leader="dot" w:pos="9781"/>
          <w:tab w:val="left" w:leader="dot" w:pos="16443"/>
        </w:tabs>
        <w:spacing w:after="0" w:line="240" w:lineRule="auto"/>
        <w:ind w:right="-284"/>
        <w:jc w:val="both"/>
        <w:rPr>
          <w:rFonts w:asciiTheme="majorHAnsi" w:hAnsiTheme="majorHAnsi"/>
        </w:rPr>
      </w:pPr>
      <w:r>
        <w:rPr>
          <w:rFonts w:asciiTheme="majorHAnsi" w:hAnsiTheme="majorHAnsi"/>
        </w:rPr>
        <w:t>A</w:t>
      </w:r>
      <w:r w:rsidRPr="000A710A">
        <w:rPr>
          <w:rFonts w:asciiTheme="majorHAnsi" w:hAnsiTheme="majorHAnsi"/>
        </w:rPr>
        <w:t xml:space="preserve"> családban nevelkedő 3 éven aluli gyermekek napközbeni ellátásának, szakszerű gondozásának és nevelésének biztosítása a gyermekvédelemről és a gyámügyi igazgatásról szóló 1997. évi XXXI. tv. </w:t>
      </w:r>
      <w:r>
        <w:rPr>
          <w:rFonts w:asciiTheme="majorHAnsi" w:hAnsiTheme="majorHAnsi"/>
        </w:rPr>
        <w:t>és</w:t>
      </w:r>
      <w:r w:rsidRPr="000A710A">
        <w:rPr>
          <w:rFonts w:asciiTheme="majorHAnsi" w:hAnsiTheme="majorHAnsi"/>
        </w:rPr>
        <w:t>a nemzeti köznevelésről szóló 2011. évi CXC. törvény rendelkezései szerint.</w:t>
      </w:r>
    </w:p>
    <w:p w:rsidR="00302CE0" w:rsidRDefault="00302CE0" w:rsidP="00D97526">
      <w:pPr>
        <w:tabs>
          <w:tab w:val="left" w:leader="dot" w:pos="9072"/>
          <w:tab w:val="left" w:leader="dot" w:pos="9781"/>
          <w:tab w:val="left" w:leader="dot" w:pos="16443"/>
        </w:tabs>
        <w:spacing w:after="0" w:line="240" w:lineRule="auto"/>
        <w:ind w:right="-284"/>
        <w:jc w:val="both"/>
        <w:rPr>
          <w:rFonts w:asciiTheme="majorHAnsi" w:hAnsiTheme="majorHAnsi"/>
        </w:rPr>
      </w:pPr>
    </w:p>
    <w:p w:rsidR="00302CE0" w:rsidRDefault="00302CE0" w:rsidP="00D97526">
      <w:pPr>
        <w:tabs>
          <w:tab w:val="left" w:leader="dot" w:pos="9072"/>
          <w:tab w:val="left" w:leader="dot" w:pos="9781"/>
          <w:tab w:val="left" w:leader="dot" w:pos="16443"/>
        </w:tabs>
        <w:spacing w:after="0" w:line="240" w:lineRule="auto"/>
        <w:ind w:right="-284"/>
        <w:jc w:val="both"/>
        <w:rPr>
          <w:rFonts w:asciiTheme="majorHAnsi" w:hAnsiTheme="majorHAnsi"/>
        </w:rPr>
      </w:pPr>
    </w:p>
    <w:p w:rsidR="00D97526" w:rsidRPr="00E57AA3" w:rsidRDefault="00D97526" w:rsidP="00F41432">
      <w:pPr>
        <w:pStyle w:val="Listaszerbekezds"/>
        <w:numPr>
          <w:ilvl w:val="1"/>
          <w:numId w:val="27"/>
        </w:numPr>
        <w:tabs>
          <w:tab w:val="left" w:leader="dot" w:pos="9072"/>
          <w:tab w:val="left" w:leader="dot" w:pos="9781"/>
          <w:tab w:val="left" w:leader="dot" w:pos="16443"/>
        </w:tabs>
        <w:suppressAutoHyphens w:val="0"/>
        <w:spacing w:after="0" w:line="240" w:lineRule="auto"/>
        <w:contextualSpacing w:val="0"/>
        <w:jc w:val="both"/>
        <w:rPr>
          <w:rFonts w:asciiTheme="majorHAnsi" w:hAnsiTheme="majorHAnsi"/>
        </w:rPr>
      </w:pPr>
      <w:r w:rsidRPr="00E57AA3">
        <w:rPr>
          <w:rFonts w:asciiTheme="majorHAnsi" w:hAnsiTheme="majorHAnsi"/>
        </w:rPr>
        <w:t>A költségvetési szerv főtevékenységének államháztartási szakágazati besorolása:</w:t>
      </w:r>
    </w:p>
    <w:tbl>
      <w:tblPr>
        <w:tblStyle w:val="Rcsostblzat"/>
        <w:tblW w:w="5000" w:type="pct"/>
        <w:tblLook w:val="04A0"/>
      </w:tblPr>
      <w:tblGrid>
        <w:gridCol w:w="540"/>
        <w:gridCol w:w="3170"/>
        <w:gridCol w:w="5659"/>
      </w:tblGrid>
      <w:tr w:rsidR="00D97526" w:rsidRPr="00E57AA3" w:rsidTr="00D97526">
        <w:tc>
          <w:tcPr>
            <w:tcW w:w="288" w:type="pct"/>
            <w:vAlign w:val="center"/>
          </w:tcPr>
          <w:p w:rsidR="00D97526" w:rsidRPr="008F1B58" w:rsidRDefault="00D97526" w:rsidP="00D97526">
            <w:pPr>
              <w:tabs>
                <w:tab w:val="left" w:leader="dot" w:pos="9072"/>
                <w:tab w:val="left" w:leader="dot" w:pos="9781"/>
                <w:tab w:val="left" w:leader="dot" w:pos="16443"/>
              </w:tabs>
              <w:spacing w:after="0" w:line="240" w:lineRule="auto"/>
              <w:jc w:val="center"/>
              <w:rPr>
                <w:rFonts w:asciiTheme="majorHAnsi" w:hAnsiTheme="majorHAnsi"/>
              </w:rPr>
            </w:pPr>
          </w:p>
        </w:tc>
        <w:tc>
          <w:tcPr>
            <w:tcW w:w="1692" w:type="pct"/>
          </w:tcPr>
          <w:p w:rsidR="00D97526" w:rsidRPr="008F1B58" w:rsidRDefault="00D97526" w:rsidP="00D97526">
            <w:pPr>
              <w:tabs>
                <w:tab w:val="left" w:leader="dot" w:pos="9072"/>
                <w:tab w:val="left" w:leader="dot" w:pos="9781"/>
                <w:tab w:val="left" w:leader="dot" w:pos="16443"/>
              </w:tabs>
              <w:spacing w:after="0" w:line="240" w:lineRule="auto"/>
              <w:rPr>
                <w:rFonts w:asciiTheme="majorHAnsi" w:hAnsiTheme="majorHAnsi"/>
              </w:rPr>
            </w:pPr>
            <w:r w:rsidRPr="008F1B58">
              <w:rPr>
                <w:rFonts w:asciiTheme="majorHAnsi" w:hAnsiTheme="majorHAnsi"/>
              </w:rPr>
              <w:t>szakágazat száma</w:t>
            </w:r>
          </w:p>
        </w:tc>
        <w:tc>
          <w:tcPr>
            <w:tcW w:w="3020" w:type="pct"/>
          </w:tcPr>
          <w:p w:rsidR="00D97526" w:rsidRPr="008F1B58" w:rsidRDefault="00D97526" w:rsidP="00D97526">
            <w:pPr>
              <w:tabs>
                <w:tab w:val="left" w:leader="dot" w:pos="9072"/>
                <w:tab w:val="left" w:leader="dot" w:pos="9781"/>
                <w:tab w:val="left" w:leader="dot" w:pos="16443"/>
              </w:tabs>
              <w:spacing w:after="0" w:line="240" w:lineRule="auto"/>
              <w:rPr>
                <w:rFonts w:asciiTheme="majorHAnsi" w:hAnsiTheme="majorHAnsi"/>
              </w:rPr>
            </w:pPr>
            <w:r w:rsidRPr="008F1B58">
              <w:rPr>
                <w:rFonts w:asciiTheme="majorHAnsi" w:hAnsiTheme="majorHAnsi"/>
              </w:rPr>
              <w:t>szakágazat megnevezése</w:t>
            </w:r>
          </w:p>
        </w:tc>
      </w:tr>
      <w:tr w:rsidR="00D97526" w:rsidRPr="00E57AA3" w:rsidTr="00D97526">
        <w:tc>
          <w:tcPr>
            <w:tcW w:w="288" w:type="pct"/>
            <w:vAlign w:val="center"/>
          </w:tcPr>
          <w:p w:rsidR="00D97526" w:rsidRPr="008F1B58" w:rsidRDefault="00D97526" w:rsidP="00D97526">
            <w:pPr>
              <w:tabs>
                <w:tab w:val="left" w:leader="dot" w:pos="9072"/>
                <w:tab w:val="left" w:leader="dot" w:pos="9781"/>
                <w:tab w:val="left" w:leader="dot" w:pos="16443"/>
              </w:tabs>
              <w:spacing w:after="0" w:line="240" w:lineRule="auto"/>
              <w:jc w:val="center"/>
              <w:rPr>
                <w:rFonts w:asciiTheme="majorHAnsi" w:hAnsiTheme="majorHAnsi"/>
              </w:rPr>
            </w:pPr>
            <w:r>
              <w:rPr>
                <w:rFonts w:asciiTheme="majorHAnsi" w:hAnsiTheme="majorHAnsi"/>
              </w:rPr>
              <w:t>1</w:t>
            </w:r>
          </w:p>
        </w:tc>
        <w:tc>
          <w:tcPr>
            <w:tcW w:w="1692" w:type="pct"/>
          </w:tcPr>
          <w:p w:rsidR="00D97526" w:rsidRPr="00C46052" w:rsidRDefault="00D97526" w:rsidP="00D97526">
            <w:pPr>
              <w:tabs>
                <w:tab w:val="left" w:leader="dot" w:pos="9072"/>
                <w:tab w:val="left" w:leader="dot" w:pos="9781"/>
                <w:tab w:val="left" w:leader="dot" w:pos="16443"/>
              </w:tabs>
              <w:spacing w:after="0" w:line="240" w:lineRule="auto"/>
              <w:rPr>
                <w:rFonts w:asciiTheme="majorHAnsi" w:hAnsiTheme="majorHAnsi"/>
                <w:strike/>
                <w:color w:val="365F91" w:themeColor="accent1" w:themeShade="BF"/>
              </w:rPr>
            </w:pPr>
            <w:r w:rsidRPr="00C46052">
              <w:rPr>
                <w:rFonts w:asciiTheme="majorHAnsi" w:hAnsiTheme="majorHAnsi"/>
              </w:rPr>
              <w:t>8</w:t>
            </w:r>
            <w:r>
              <w:rPr>
                <w:rFonts w:asciiTheme="majorHAnsi" w:hAnsiTheme="majorHAnsi"/>
              </w:rPr>
              <w:t>89110</w:t>
            </w:r>
          </w:p>
        </w:tc>
        <w:tc>
          <w:tcPr>
            <w:tcW w:w="3020" w:type="pct"/>
          </w:tcPr>
          <w:p w:rsidR="00D97526" w:rsidRPr="008F1B58" w:rsidRDefault="00D97526" w:rsidP="00D97526">
            <w:pPr>
              <w:tabs>
                <w:tab w:val="left" w:leader="dot" w:pos="9072"/>
                <w:tab w:val="left" w:leader="dot" w:pos="9781"/>
                <w:tab w:val="left" w:leader="dot" w:pos="16443"/>
              </w:tabs>
              <w:spacing w:after="0" w:line="240" w:lineRule="auto"/>
              <w:rPr>
                <w:rFonts w:asciiTheme="majorHAnsi" w:hAnsiTheme="majorHAnsi"/>
              </w:rPr>
            </w:pPr>
            <w:r>
              <w:rPr>
                <w:rFonts w:asciiTheme="majorHAnsi" w:hAnsiTheme="majorHAnsi"/>
              </w:rPr>
              <w:t>Bölcsődei ellátás</w:t>
            </w:r>
          </w:p>
        </w:tc>
      </w:tr>
    </w:tbl>
    <w:p w:rsidR="00D97526" w:rsidRDefault="00D97526" w:rsidP="00F41432">
      <w:pPr>
        <w:pStyle w:val="Listaszerbekezds"/>
        <w:numPr>
          <w:ilvl w:val="1"/>
          <w:numId w:val="27"/>
        </w:numPr>
        <w:suppressAutoHyphens w:val="0"/>
        <w:spacing w:after="0" w:line="240" w:lineRule="auto"/>
        <w:ind w:left="432"/>
        <w:jc w:val="both"/>
        <w:rPr>
          <w:rFonts w:asciiTheme="majorHAnsi" w:hAnsiTheme="majorHAnsi"/>
        </w:rPr>
      </w:pPr>
      <w:r w:rsidRPr="00D32F1B">
        <w:rPr>
          <w:rFonts w:asciiTheme="majorHAnsi" w:hAnsiTheme="majorHAnsi"/>
        </w:rPr>
        <w:t>A költségvetési szerv alaptevékenysége:a gyermekvédelemről és a gyámügyi igazgatásról szóló 1997. évi XXXI. tv.  által megfogalmazottak szerinti feladatok ellátása. Biztosítja a családban nevelkedő 3 éven aluli gyermekek napközbeni ellátását, szakszerű gondozását és nevelését. Ha a gyermek a 3. évét betöltötte, de testi vagy szellemi fejlettségi szintje alapján még nem érett az óvodai nevelésre, a 4. évének betöltését követő augusztus 31-ig nevelhető és gondozható a bölcsődében.  A bölcsőde a fentieken túl végezheti a fogyatékos gyermekek nevelését és gondozását is. A bölcsődei ellátásban a nemzeti köznevelésről szóló 2011. évi CXC. törvény 4. § 25. pontja szerinti gyermek legfeljebb hatéves koráig vehet részt. A bölcsőde az alapellátáson túl szolgáltatásként speciális tanácsadással, időszakos gyermekfelügyelettel, gyermekhotel működtetésével, vagy más gyermeknevelést segítő szolgáltatásokkal segítheti a családokat.</w:t>
      </w:r>
    </w:p>
    <w:p w:rsidR="00D97526" w:rsidRPr="00104889" w:rsidRDefault="00D97526" w:rsidP="00F41432">
      <w:pPr>
        <w:pStyle w:val="Listaszerbekezds"/>
        <w:numPr>
          <w:ilvl w:val="1"/>
          <w:numId w:val="27"/>
        </w:numPr>
        <w:tabs>
          <w:tab w:val="left" w:leader="dot" w:pos="9072"/>
          <w:tab w:val="left" w:leader="dot" w:pos="9781"/>
          <w:tab w:val="left" w:leader="dot" w:pos="16443"/>
        </w:tabs>
        <w:suppressAutoHyphens w:val="0"/>
        <w:spacing w:after="0" w:line="240" w:lineRule="auto"/>
        <w:contextualSpacing w:val="0"/>
        <w:jc w:val="both"/>
        <w:rPr>
          <w:rFonts w:asciiTheme="majorHAnsi" w:hAnsiTheme="majorHAnsi"/>
        </w:rPr>
      </w:pPr>
      <w:r w:rsidRPr="00104889">
        <w:rPr>
          <w:rFonts w:asciiTheme="majorHAnsi" w:hAnsiTheme="majorHAnsi"/>
        </w:rPr>
        <w:t>A költségvetési szerv alaptevékenységének kormányzati funkció szerinti megjelölése:</w:t>
      </w:r>
    </w:p>
    <w:tbl>
      <w:tblPr>
        <w:tblStyle w:val="Rcsostblzat"/>
        <w:tblW w:w="5000" w:type="pct"/>
        <w:tblLook w:val="04A0"/>
      </w:tblPr>
      <w:tblGrid>
        <w:gridCol w:w="540"/>
        <w:gridCol w:w="3170"/>
        <w:gridCol w:w="5659"/>
      </w:tblGrid>
      <w:tr w:rsidR="00D97526" w:rsidRPr="00E57AA3" w:rsidTr="00D97526">
        <w:tc>
          <w:tcPr>
            <w:tcW w:w="288" w:type="pct"/>
            <w:vAlign w:val="center"/>
          </w:tcPr>
          <w:p w:rsidR="00D97526" w:rsidRPr="001E69CE" w:rsidRDefault="00D97526" w:rsidP="00D97526">
            <w:pPr>
              <w:tabs>
                <w:tab w:val="left" w:leader="dot" w:pos="9072"/>
                <w:tab w:val="left" w:leader="dot" w:pos="16443"/>
              </w:tabs>
              <w:spacing w:after="0" w:line="240" w:lineRule="auto"/>
              <w:jc w:val="center"/>
              <w:rPr>
                <w:rFonts w:asciiTheme="majorHAnsi" w:hAnsiTheme="majorHAnsi"/>
              </w:rPr>
            </w:pPr>
          </w:p>
        </w:tc>
        <w:tc>
          <w:tcPr>
            <w:tcW w:w="1692" w:type="pct"/>
          </w:tcPr>
          <w:p w:rsidR="00D97526" w:rsidRPr="001E69CE" w:rsidRDefault="00D97526" w:rsidP="00D97526">
            <w:pPr>
              <w:tabs>
                <w:tab w:val="left" w:leader="dot" w:pos="9072"/>
                <w:tab w:val="left" w:leader="dot" w:pos="16443"/>
              </w:tabs>
              <w:spacing w:after="0" w:line="240" w:lineRule="auto"/>
              <w:rPr>
                <w:rFonts w:asciiTheme="majorHAnsi" w:hAnsiTheme="majorHAnsi"/>
              </w:rPr>
            </w:pPr>
            <w:r w:rsidRPr="001E69CE">
              <w:rPr>
                <w:rFonts w:asciiTheme="majorHAnsi" w:hAnsiTheme="majorHAnsi"/>
              </w:rPr>
              <w:t>kormányzati funkciószám</w:t>
            </w:r>
          </w:p>
        </w:tc>
        <w:tc>
          <w:tcPr>
            <w:tcW w:w="3020" w:type="pct"/>
          </w:tcPr>
          <w:p w:rsidR="00D97526" w:rsidRPr="001E69CE" w:rsidRDefault="00D97526" w:rsidP="00D97526">
            <w:pPr>
              <w:tabs>
                <w:tab w:val="left" w:leader="dot" w:pos="9072"/>
                <w:tab w:val="left" w:leader="dot" w:pos="16443"/>
              </w:tabs>
              <w:spacing w:after="0" w:line="240" w:lineRule="auto"/>
              <w:rPr>
                <w:rFonts w:asciiTheme="majorHAnsi" w:hAnsiTheme="majorHAnsi"/>
              </w:rPr>
            </w:pPr>
            <w:r w:rsidRPr="001E69CE">
              <w:rPr>
                <w:rFonts w:asciiTheme="majorHAnsi" w:hAnsiTheme="majorHAnsi"/>
              </w:rPr>
              <w:t>kormányzati funkció megnevezése</w:t>
            </w:r>
          </w:p>
        </w:tc>
      </w:tr>
      <w:tr w:rsidR="00D97526" w:rsidRPr="00E57AA3" w:rsidTr="00D97526">
        <w:tc>
          <w:tcPr>
            <w:tcW w:w="288" w:type="pct"/>
            <w:vAlign w:val="center"/>
          </w:tcPr>
          <w:p w:rsidR="00D97526" w:rsidRPr="001E69CE" w:rsidRDefault="00D97526" w:rsidP="00D97526">
            <w:pPr>
              <w:tabs>
                <w:tab w:val="left" w:leader="dot" w:pos="9072"/>
                <w:tab w:val="left" w:leader="dot" w:pos="16443"/>
              </w:tabs>
              <w:spacing w:after="0" w:line="240" w:lineRule="auto"/>
              <w:jc w:val="center"/>
              <w:rPr>
                <w:rFonts w:asciiTheme="majorHAnsi" w:hAnsiTheme="majorHAnsi"/>
              </w:rPr>
            </w:pPr>
            <w:r>
              <w:rPr>
                <w:rFonts w:asciiTheme="majorHAnsi" w:hAnsiTheme="majorHAnsi"/>
              </w:rPr>
              <w:t>1</w:t>
            </w:r>
          </w:p>
        </w:tc>
        <w:tc>
          <w:tcPr>
            <w:tcW w:w="1692" w:type="pct"/>
          </w:tcPr>
          <w:p w:rsidR="00D97526" w:rsidRPr="0078189B" w:rsidRDefault="00D97526" w:rsidP="00D97526">
            <w:pPr>
              <w:tabs>
                <w:tab w:val="left" w:leader="dot" w:pos="9072"/>
                <w:tab w:val="left" w:leader="dot" w:pos="16443"/>
              </w:tabs>
              <w:spacing w:after="0" w:line="240" w:lineRule="auto"/>
              <w:rPr>
                <w:rFonts w:asciiTheme="majorHAnsi" w:hAnsiTheme="majorHAnsi"/>
              </w:rPr>
            </w:pPr>
            <w:r>
              <w:rPr>
                <w:rFonts w:asciiTheme="majorHAnsi" w:hAnsiTheme="majorHAnsi"/>
              </w:rPr>
              <w:t>104031</w:t>
            </w:r>
          </w:p>
        </w:tc>
        <w:tc>
          <w:tcPr>
            <w:tcW w:w="3020" w:type="pct"/>
          </w:tcPr>
          <w:p w:rsidR="00D97526" w:rsidRPr="0078189B" w:rsidRDefault="00D97526" w:rsidP="00D97526">
            <w:pPr>
              <w:tabs>
                <w:tab w:val="left" w:leader="dot" w:pos="9072"/>
                <w:tab w:val="left" w:leader="dot" w:pos="16443"/>
              </w:tabs>
              <w:spacing w:after="0" w:line="240" w:lineRule="auto"/>
              <w:rPr>
                <w:rFonts w:asciiTheme="majorHAnsi" w:hAnsiTheme="majorHAnsi"/>
              </w:rPr>
            </w:pPr>
            <w:r>
              <w:rPr>
                <w:rFonts w:asciiTheme="majorHAnsi" w:hAnsiTheme="majorHAnsi"/>
              </w:rPr>
              <w:t>Gyermekek bölcsődei ellátása</w:t>
            </w:r>
          </w:p>
        </w:tc>
      </w:tr>
      <w:tr w:rsidR="00D97526" w:rsidRPr="00E57AA3" w:rsidTr="00D97526">
        <w:tc>
          <w:tcPr>
            <w:tcW w:w="288" w:type="pct"/>
            <w:vAlign w:val="center"/>
          </w:tcPr>
          <w:p w:rsidR="00D97526" w:rsidRDefault="00D97526" w:rsidP="00D97526">
            <w:pPr>
              <w:tabs>
                <w:tab w:val="left" w:leader="dot" w:pos="9072"/>
                <w:tab w:val="left" w:leader="dot" w:pos="16443"/>
              </w:tabs>
              <w:spacing w:after="0" w:line="240" w:lineRule="auto"/>
              <w:jc w:val="center"/>
              <w:rPr>
                <w:rFonts w:asciiTheme="majorHAnsi" w:hAnsiTheme="majorHAnsi"/>
              </w:rPr>
            </w:pPr>
            <w:r>
              <w:rPr>
                <w:rFonts w:asciiTheme="majorHAnsi" w:hAnsiTheme="majorHAnsi"/>
              </w:rPr>
              <w:t>2</w:t>
            </w:r>
          </w:p>
        </w:tc>
        <w:tc>
          <w:tcPr>
            <w:tcW w:w="1692" w:type="pct"/>
          </w:tcPr>
          <w:p w:rsidR="00D97526" w:rsidRDefault="00D97526" w:rsidP="00D97526">
            <w:pPr>
              <w:tabs>
                <w:tab w:val="left" w:leader="dot" w:pos="9072"/>
                <w:tab w:val="left" w:leader="dot" w:pos="16443"/>
              </w:tabs>
              <w:spacing w:after="0" w:line="240" w:lineRule="auto"/>
              <w:rPr>
                <w:rFonts w:asciiTheme="majorHAnsi" w:hAnsiTheme="majorHAnsi"/>
              </w:rPr>
            </w:pPr>
            <w:r>
              <w:rPr>
                <w:rFonts w:asciiTheme="majorHAnsi" w:hAnsiTheme="majorHAnsi"/>
              </w:rPr>
              <w:t>104035</w:t>
            </w:r>
          </w:p>
        </w:tc>
        <w:tc>
          <w:tcPr>
            <w:tcW w:w="3020" w:type="pct"/>
          </w:tcPr>
          <w:p w:rsidR="00D97526" w:rsidRDefault="00D97526" w:rsidP="00D97526">
            <w:pPr>
              <w:tabs>
                <w:tab w:val="left" w:leader="dot" w:pos="9072"/>
                <w:tab w:val="left" w:leader="dot" w:pos="16443"/>
              </w:tabs>
              <w:spacing w:after="0" w:line="240" w:lineRule="auto"/>
              <w:rPr>
                <w:rFonts w:asciiTheme="majorHAnsi" w:hAnsiTheme="majorHAnsi"/>
              </w:rPr>
            </w:pPr>
            <w:r>
              <w:rPr>
                <w:rFonts w:asciiTheme="majorHAnsi" w:hAnsiTheme="majorHAnsi"/>
              </w:rPr>
              <w:t>Gyermekétkeztetés bölcsődében, fogyatékosok nappali intézményében</w:t>
            </w:r>
          </w:p>
        </w:tc>
      </w:tr>
      <w:tr w:rsidR="00D97526" w:rsidRPr="00E57AA3" w:rsidTr="00D97526">
        <w:tc>
          <w:tcPr>
            <w:tcW w:w="288" w:type="pct"/>
            <w:vAlign w:val="center"/>
          </w:tcPr>
          <w:p w:rsidR="00D97526" w:rsidRDefault="00D97526" w:rsidP="00D97526">
            <w:pPr>
              <w:tabs>
                <w:tab w:val="left" w:leader="dot" w:pos="9072"/>
                <w:tab w:val="left" w:leader="dot" w:pos="16443"/>
              </w:tabs>
              <w:spacing w:after="0" w:line="240" w:lineRule="auto"/>
              <w:jc w:val="center"/>
              <w:rPr>
                <w:rFonts w:asciiTheme="majorHAnsi" w:hAnsiTheme="majorHAnsi"/>
              </w:rPr>
            </w:pPr>
            <w:r>
              <w:rPr>
                <w:rFonts w:asciiTheme="majorHAnsi" w:hAnsiTheme="majorHAnsi"/>
              </w:rPr>
              <w:t>3</w:t>
            </w:r>
          </w:p>
        </w:tc>
        <w:tc>
          <w:tcPr>
            <w:tcW w:w="1692" w:type="pct"/>
          </w:tcPr>
          <w:p w:rsidR="00D97526" w:rsidRDefault="00D97526" w:rsidP="00D97526">
            <w:pPr>
              <w:tabs>
                <w:tab w:val="left" w:leader="dot" w:pos="9072"/>
                <w:tab w:val="left" w:leader="dot" w:pos="16443"/>
              </w:tabs>
              <w:spacing w:after="0" w:line="240" w:lineRule="auto"/>
              <w:rPr>
                <w:rFonts w:asciiTheme="majorHAnsi" w:hAnsiTheme="majorHAnsi"/>
              </w:rPr>
            </w:pPr>
            <w:r>
              <w:rPr>
                <w:rFonts w:asciiTheme="majorHAnsi" w:hAnsiTheme="majorHAnsi"/>
              </w:rPr>
              <w:t>104036</w:t>
            </w:r>
          </w:p>
        </w:tc>
        <w:tc>
          <w:tcPr>
            <w:tcW w:w="3020" w:type="pct"/>
          </w:tcPr>
          <w:p w:rsidR="00D97526" w:rsidRDefault="00D97526" w:rsidP="00D97526">
            <w:pPr>
              <w:tabs>
                <w:tab w:val="left" w:leader="dot" w:pos="9072"/>
                <w:tab w:val="left" w:leader="dot" w:pos="16443"/>
              </w:tabs>
              <w:spacing w:after="0" w:line="240" w:lineRule="auto"/>
              <w:rPr>
                <w:rFonts w:asciiTheme="majorHAnsi" w:hAnsiTheme="majorHAnsi"/>
              </w:rPr>
            </w:pPr>
            <w:r>
              <w:rPr>
                <w:rFonts w:asciiTheme="majorHAnsi" w:hAnsiTheme="majorHAnsi"/>
              </w:rPr>
              <w:t>Munkahelyi étkeztetés bölcsődében</w:t>
            </w:r>
          </w:p>
        </w:tc>
      </w:tr>
    </w:tbl>
    <w:p w:rsidR="00D97526" w:rsidRPr="00FA2EAC" w:rsidRDefault="00D97526" w:rsidP="00F41432">
      <w:pPr>
        <w:pStyle w:val="Listaszerbekezds"/>
        <w:numPr>
          <w:ilvl w:val="1"/>
          <w:numId w:val="27"/>
        </w:numPr>
        <w:tabs>
          <w:tab w:val="left" w:leader="dot" w:pos="9072"/>
          <w:tab w:val="left" w:leader="dot" w:pos="9781"/>
          <w:tab w:val="left" w:leader="dot" w:pos="16443"/>
        </w:tabs>
        <w:suppressAutoHyphens w:val="0"/>
        <w:spacing w:after="0" w:line="240" w:lineRule="auto"/>
        <w:ind w:left="567" w:hanging="567"/>
        <w:contextualSpacing w:val="0"/>
        <w:jc w:val="both"/>
        <w:rPr>
          <w:rFonts w:asciiTheme="majorHAnsi" w:hAnsiTheme="majorHAnsi"/>
        </w:rPr>
      </w:pPr>
      <w:r w:rsidRPr="00E57AA3">
        <w:rPr>
          <w:rFonts w:asciiTheme="majorHAnsi" w:hAnsiTheme="majorHAnsi"/>
        </w:rPr>
        <w:t>A költségvetési szerv illetékessége, működési területe</w:t>
      </w:r>
      <w:proofErr w:type="gramStart"/>
      <w:r w:rsidRPr="00E57AA3">
        <w:rPr>
          <w:rFonts w:asciiTheme="majorHAnsi" w:hAnsiTheme="majorHAnsi"/>
        </w:rPr>
        <w:t>:</w:t>
      </w:r>
      <w:r w:rsidRPr="003A0F87">
        <w:rPr>
          <w:rFonts w:asciiTheme="majorHAnsi" w:hAnsiTheme="majorHAnsi"/>
        </w:rPr>
        <w:t>Aszód</w:t>
      </w:r>
      <w:proofErr w:type="gramEnd"/>
      <w:r w:rsidRPr="003A0F87">
        <w:rPr>
          <w:rFonts w:asciiTheme="majorHAnsi" w:hAnsiTheme="majorHAnsi"/>
        </w:rPr>
        <w:t xml:space="preserve"> város közigazgatási területe, de  a szabad férőhelyek függvényében felvehető más településen állandó lakhellyel vagy tartózkodási hellyel rendelkező szülő vagy gondviselő gyermeke is</w:t>
      </w:r>
      <w:r>
        <w:rPr>
          <w:rFonts w:asciiTheme="majorHAnsi" w:hAnsiTheme="majorHAnsi"/>
        </w:rPr>
        <w:t>.</w:t>
      </w:r>
      <w:r w:rsidRPr="00FA2EAC">
        <w:rPr>
          <w:rFonts w:asciiTheme="majorHAnsi" w:hAnsiTheme="majorHAnsi"/>
        </w:rPr>
        <w:t>”</w:t>
      </w:r>
    </w:p>
    <w:p w:rsidR="00D97526" w:rsidRDefault="00D97526" w:rsidP="00D97526">
      <w:pPr>
        <w:autoSpaceDE w:val="0"/>
        <w:autoSpaceDN w:val="0"/>
        <w:adjustRightInd w:val="0"/>
        <w:spacing w:after="0" w:line="240" w:lineRule="auto"/>
        <w:rPr>
          <w:rFonts w:asciiTheme="majorHAnsi" w:hAnsiTheme="majorHAnsi"/>
          <w:b/>
          <w:szCs w:val="24"/>
        </w:rPr>
      </w:pPr>
    </w:p>
    <w:p w:rsidR="00D97526" w:rsidRDefault="00D97526" w:rsidP="00302CE0">
      <w:pPr>
        <w:pStyle w:val="Listaszerbekezds"/>
        <w:numPr>
          <w:ilvl w:val="0"/>
          <w:numId w:val="24"/>
        </w:numPr>
        <w:suppressAutoHyphens w:val="0"/>
        <w:autoSpaceDE w:val="0"/>
        <w:autoSpaceDN w:val="0"/>
        <w:adjustRightInd w:val="0"/>
        <w:spacing w:after="0" w:line="240" w:lineRule="auto"/>
        <w:jc w:val="center"/>
        <w:rPr>
          <w:rFonts w:asciiTheme="majorHAnsi" w:hAnsiTheme="majorHAnsi"/>
          <w:b/>
          <w:szCs w:val="24"/>
        </w:rPr>
      </w:pPr>
      <w:r w:rsidRPr="00FA2EAC">
        <w:rPr>
          <w:rFonts w:asciiTheme="majorHAnsi" w:hAnsiTheme="majorHAnsi"/>
          <w:b/>
          <w:szCs w:val="24"/>
        </w:rPr>
        <w:t xml:space="preserve">Az Alapító Okirat 5. </w:t>
      </w:r>
      <w:proofErr w:type="gramStart"/>
      <w:r w:rsidRPr="00FA2EAC">
        <w:rPr>
          <w:rFonts w:asciiTheme="majorHAnsi" w:hAnsiTheme="majorHAnsi"/>
          <w:b/>
          <w:szCs w:val="24"/>
        </w:rPr>
        <w:t>pontja  és</w:t>
      </w:r>
      <w:proofErr w:type="gramEnd"/>
      <w:r w:rsidRPr="00FA2EAC">
        <w:rPr>
          <w:rFonts w:asciiTheme="majorHAnsi" w:hAnsiTheme="majorHAnsi"/>
          <w:b/>
          <w:szCs w:val="24"/>
        </w:rPr>
        <w:t xml:space="preserve"> alpontjai helyébe a következő lép:</w:t>
      </w:r>
    </w:p>
    <w:p w:rsidR="00D97526" w:rsidRPr="00FA2EAC" w:rsidRDefault="00D97526" w:rsidP="00D97526">
      <w:pPr>
        <w:pStyle w:val="Listaszerbekezds"/>
        <w:suppressAutoHyphens w:val="0"/>
        <w:autoSpaceDE w:val="0"/>
        <w:autoSpaceDN w:val="0"/>
        <w:adjustRightInd w:val="0"/>
        <w:spacing w:after="0" w:line="240" w:lineRule="auto"/>
        <w:rPr>
          <w:rFonts w:asciiTheme="majorHAnsi" w:hAnsiTheme="majorHAnsi"/>
          <w:b/>
          <w:szCs w:val="24"/>
        </w:rPr>
      </w:pPr>
    </w:p>
    <w:p w:rsidR="00D97526" w:rsidRDefault="00D97526" w:rsidP="00302CE0">
      <w:pPr>
        <w:pStyle w:val="Listaszerbekezds"/>
        <w:numPr>
          <w:ilvl w:val="0"/>
          <w:numId w:val="41"/>
        </w:numPr>
        <w:tabs>
          <w:tab w:val="left" w:leader="dot" w:pos="9072"/>
          <w:tab w:val="left" w:leader="dot" w:pos="9781"/>
        </w:tabs>
        <w:suppressAutoHyphens w:val="0"/>
        <w:spacing w:after="0" w:line="240" w:lineRule="auto"/>
        <w:contextualSpacing w:val="0"/>
        <w:jc w:val="center"/>
        <w:rPr>
          <w:rFonts w:asciiTheme="majorHAnsi" w:hAnsiTheme="majorHAnsi"/>
          <w:b/>
          <w:sz w:val="28"/>
          <w:szCs w:val="24"/>
        </w:rPr>
      </w:pPr>
      <w:r w:rsidRPr="00367123">
        <w:rPr>
          <w:rFonts w:ascii="Arial Narrow" w:eastAsia="Arial" w:hAnsi="Arial Narrow"/>
          <w:color w:val="000000"/>
        </w:rPr>
        <w:t>„</w:t>
      </w:r>
      <w:r w:rsidRPr="00E57AA3">
        <w:rPr>
          <w:rFonts w:asciiTheme="majorHAnsi" w:hAnsiTheme="majorHAnsi"/>
          <w:b/>
          <w:sz w:val="28"/>
          <w:szCs w:val="24"/>
        </w:rPr>
        <w:t>A költségvetési szerv szervezete és működése</w:t>
      </w:r>
    </w:p>
    <w:p w:rsidR="00D97526" w:rsidRPr="003A0F87" w:rsidRDefault="00D97526" w:rsidP="00302CE0">
      <w:pPr>
        <w:pStyle w:val="Listaszerbekezds"/>
        <w:numPr>
          <w:ilvl w:val="1"/>
          <w:numId w:val="41"/>
        </w:numPr>
        <w:tabs>
          <w:tab w:val="left" w:leader="dot" w:pos="9072"/>
          <w:tab w:val="left" w:leader="dot" w:pos="9781"/>
          <w:tab w:val="left" w:leader="dot" w:pos="16443"/>
        </w:tabs>
        <w:suppressAutoHyphens w:val="0"/>
        <w:spacing w:after="0" w:line="240" w:lineRule="auto"/>
        <w:ind w:left="567" w:hanging="567"/>
        <w:jc w:val="both"/>
        <w:rPr>
          <w:rFonts w:asciiTheme="majorHAnsi" w:hAnsiTheme="majorHAnsi"/>
        </w:rPr>
      </w:pPr>
      <w:r w:rsidRPr="003A0F87">
        <w:rPr>
          <w:rFonts w:asciiTheme="majorHAnsi" w:hAnsiTheme="majorHAnsi"/>
        </w:rPr>
        <w:t xml:space="preserve">A költségvetési szerv vezetőjének megbízási rendje:A közalkalmazottak jogállásáról szóló 1992. évi XXXIII. törvény, és az annak végrehajtásáról szóló </w:t>
      </w:r>
      <w:r>
        <w:rPr>
          <w:rFonts w:asciiTheme="majorHAnsi" w:hAnsiTheme="majorHAnsi"/>
        </w:rPr>
        <w:t>257/2000</w:t>
      </w:r>
      <w:r w:rsidRPr="003A0F87">
        <w:rPr>
          <w:rFonts w:asciiTheme="majorHAnsi" w:hAnsiTheme="majorHAnsi"/>
        </w:rPr>
        <w:t>. (X</w:t>
      </w:r>
      <w:r>
        <w:rPr>
          <w:rFonts w:asciiTheme="majorHAnsi" w:hAnsiTheme="majorHAnsi"/>
        </w:rPr>
        <w:t>II. 26</w:t>
      </w:r>
      <w:r w:rsidRPr="003A0F87">
        <w:rPr>
          <w:rFonts w:asciiTheme="majorHAnsi" w:hAnsiTheme="majorHAnsi"/>
        </w:rPr>
        <w:t xml:space="preserve">.) </w:t>
      </w:r>
      <w:r>
        <w:rPr>
          <w:rFonts w:asciiTheme="majorHAnsi" w:hAnsiTheme="majorHAnsi"/>
        </w:rPr>
        <w:t>Kormányrendelet alapján a bölcsőde</w:t>
      </w:r>
      <w:r w:rsidRPr="003A0F87">
        <w:rPr>
          <w:rFonts w:asciiTheme="majorHAnsi" w:hAnsiTheme="majorHAnsi"/>
        </w:rPr>
        <w:t xml:space="preserve"> vezetőjét nyilvános pályázat útján Aszód Önkormányzatának Képviselő-testület bízza meg, és gyakorolja felette a munkáltatói jogokat. Az egyéb munkáltatói jogokat a Magyarország helyi önkormányzatairól szóló 2011. évi CLXXXIX. törvény alapján a polgármester gyakorolja. A </w:t>
      </w:r>
      <w:r>
        <w:rPr>
          <w:rFonts w:asciiTheme="majorHAnsi" w:hAnsiTheme="majorHAnsi"/>
        </w:rPr>
        <w:t>bölcsőde</w:t>
      </w:r>
      <w:r w:rsidRPr="003A0F87">
        <w:rPr>
          <w:rFonts w:asciiTheme="majorHAnsi" w:hAnsiTheme="majorHAnsi"/>
        </w:rPr>
        <w:t>vezető magasabb vez</w:t>
      </w:r>
      <w:r>
        <w:rPr>
          <w:rFonts w:asciiTheme="majorHAnsi" w:hAnsiTheme="majorHAnsi"/>
        </w:rPr>
        <w:t>ető beosztású közalkalmazott. Abölcsőde</w:t>
      </w:r>
      <w:r w:rsidRPr="003A0F87">
        <w:rPr>
          <w:rFonts w:asciiTheme="majorHAnsi" w:hAnsiTheme="majorHAnsi"/>
        </w:rPr>
        <w:t xml:space="preserve"> többi alkalmazottja tekinte</w:t>
      </w:r>
      <w:r>
        <w:rPr>
          <w:rFonts w:asciiTheme="majorHAnsi" w:hAnsiTheme="majorHAnsi"/>
        </w:rPr>
        <w:t>tében a munkáltatói jogokat abölcsőde</w:t>
      </w:r>
      <w:r w:rsidRPr="003A0F87">
        <w:rPr>
          <w:rFonts w:asciiTheme="majorHAnsi" w:hAnsiTheme="majorHAnsi"/>
        </w:rPr>
        <w:t>vezető gyakorolja.</w:t>
      </w:r>
    </w:p>
    <w:p w:rsidR="00D97526" w:rsidRPr="003A0F87" w:rsidRDefault="00D97526" w:rsidP="00302CE0">
      <w:pPr>
        <w:pStyle w:val="Listaszerbekezds"/>
        <w:numPr>
          <w:ilvl w:val="1"/>
          <w:numId w:val="41"/>
        </w:numPr>
        <w:tabs>
          <w:tab w:val="left" w:leader="dot" w:pos="9072"/>
          <w:tab w:val="left" w:leader="dot" w:pos="9781"/>
          <w:tab w:val="left" w:leader="dot" w:pos="16443"/>
        </w:tabs>
        <w:suppressAutoHyphens w:val="0"/>
        <w:spacing w:after="0" w:line="240" w:lineRule="auto"/>
        <w:ind w:left="567" w:hanging="567"/>
        <w:contextualSpacing w:val="0"/>
        <w:jc w:val="both"/>
        <w:rPr>
          <w:rFonts w:asciiTheme="majorHAnsi" w:hAnsiTheme="majorHAnsi"/>
        </w:rPr>
      </w:pPr>
      <w:r w:rsidRPr="003A0F87">
        <w:rPr>
          <w:rFonts w:asciiTheme="majorHAnsi" w:hAnsiTheme="majorHAnsi"/>
        </w:rPr>
        <w:t>A költségvetési szervnél alkalmazásban álló személyek jogviszonya:</w:t>
      </w:r>
    </w:p>
    <w:tbl>
      <w:tblPr>
        <w:tblStyle w:val="Rcsostblzat"/>
        <w:tblW w:w="5000" w:type="pct"/>
        <w:tblLook w:val="04A0"/>
      </w:tblPr>
      <w:tblGrid>
        <w:gridCol w:w="540"/>
        <w:gridCol w:w="3170"/>
        <w:gridCol w:w="5659"/>
      </w:tblGrid>
      <w:tr w:rsidR="00D97526" w:rsidRPr="00E57AA3" w:rsidTr="00D97526">
        <w:tc>
          <w:tcPr>
            <w:tcW w:w="288" w:type="pct"/>
            <w:vAlign w:val="center"/>
          </w:tcPr>
          <w:p w:rsidR="00D97526" w:rsidRDefault="00D97526" w:rsidP="00D97526">
            <w:pPr>
              <w:tabs>
                <w:tab w:val="left" w:leader="dot" w:pos="9072"/>
                <w:tab w:val="left" w:leader="dot" w:pos="16443"/>
              </w:tabs>
              <w:spacing w:after="0" w:line="240" w:lineRule="auto"/>
              <w:jc w:val="center"/>
              <w:rPr>
                <w:rFonts w:asciiTheme="majorHAnsi" w:hAnsiTheme="majorHAnsi"/>
                <w:lang w:eastAsia="en-US"/>
              </w:rPr>
            </w:pPr>
          </w:p>
        </w:tc>
        <w:tc>
          <w:tcPr>
            <w:tcW w:w="1692" w:type="pct"/>
          </w:tcPr>
          <w:p w:rsidR="00D97526" w:rsidRDefault="00D97526" w:rsidP="00D97526">
            <w:pPr>
              <w:tabs>
                <w:tab w:val="left" w:leader="dot" w:pos="9072"/>
                <w:tab w:val="left" w:leader="dot" w:pos="16443"/>
              </w:tabs>
              <w:spacing w:after="0" w:line="240" w:lineRule="auto"/>
              <w:rPr>
                <w:rFonts w:asciiTheme="majorHAnsi" w:hAnsiTheme="majorHAnsi"/>
                <w:lang w:eastAsia="en-US"/>
              </w:rPr>
            </w:pPr>
            <w:r>
              <w:rPr>
                <w:rFonts w:asciiTheme="majorHAnsi" w:hAnsiTheme="majorHAnsi"/>
                <w:lang w:eastAsia="en-US"/>
              </w:rPr>
              <w:t>foglalkoztatási jogviszony</w:t>
            </w:r>
          </w:p>
        </w:tc>
        <w:tc>
          <w:tcPr>
            <w:tcW w:w="3020" w:type="pct"/>
          </w:tcPr>
          <w:p w:rsidR="00D97526" w:rsidRDefault="00D97526" w:rsidP="00D97526">
            <w:pPr>
              <w:tabs>
                <w:tab w:val="left" w:leader="dot" w:pos="9072"/>
                <w:tab w:val="left" w:leader="dot" w:pos="16443"/>
              </w:tabs>
              <w:spacing w:after="0" w:line="240" w:lineRule="auto"/>
              <w:rPr>
                <w:rFonts w:asciiTheme="majorHAnsi" w:hAnsiTheme="majorHAnsi"/>
                <w:lang w:eastAsia="en-US"/>
              </w:rPr>
            </w:pPr>
            <w:r>
              <w:rPr>
                <w:rFonts w:asciiTheme="majorHAnsi" w:hAnsiTheme="majorHAnsi"/>
                <w:lang w:eastAsia="en-US"/>
              </w:rPr>
              <w:t>jogviszonyt szabályozó jogszabály</w:t>
            </w:r>
          </w:p>
        </w:tc>
      </w:tr>
      <w:tr w:rsidR="00D97526" w:rsidRPr="00E57AA3" w:rsidTr="00D97526">
        <w:tc>
          <w:tcPr>
            <w:tcW w:w="288" w:type="pct"/>
            <w:vAlign w:val="center"/>
          </w:tcPr>
          <w:p w:rsidR="00D97526" w:rsidRDefault="00D97526" w:rsidP="00D97526">
            <w:pPr>
              <w:tabs>
                <w:tab w:val="left" w:leader="dot" w:pos="9072"/>
                <w:tab w:val="left" w:leader="dot" w:pos="16443"/>
              </w:tabs>
              <w:spacing w:after="0" w:line="240" w:lineRule="auto"/>
              <w:jc w:val="center"/>
              <w:rPr>
                <w:rFonts w:asciiTheme="majorHAnsi" w:hAnsiTheme="majorHAnsi"/>
                <w:lang w:eastAsia="en-US"/>
              </w:rPr>
            </w:pPr>
            <w:r>
              <w:rPr>
                <w:rFonts w:asciiTheme="majorHAnsi" w:hAnsiTheme="majorHAnsi"/>
                <w:lang w:eastAsia="en-US"/>
              </w:rPr>
              <w:t>1</w:t>
            </w:r>
          </w:p>
        </w:tc>
        <w:tc>
          <w:tcPr>
            <w:tcW w:w="1692" w:type="pct"/>
          </w:tcPr>
          <w:p w:rsidR="00D97526" w:rsidRDefault="00D97526" w:rsidP="00D97526">
            <w:pPr>
              <w:tabs>
                <w:tab w:val="left" w:leader="dot" w:pos="9072"/>
                <w:tab w:val="left" w:leader="dot" w:pos="16443"/>
              </w:tabs>
              <w:spacing w:after="0" w:line="240" w:lineRule="auto"/>
              <w:rPr>
                <w:rFonts w:asciiTheme="majorHAnsi" w:hAnsiTheme="majorHAnsi"/>
                <w:lang w:eastAsia="en-US"/>
              </w:rPr>
            </w:pPr>
            <w:r>
              <w:rPr>
                <w:rFonts w:asciiTheme="majorHAnsi" w:hAnsiTheme="majorHAnsi"/>
                <w:lang w:eastAsia="en-US"/>
              </w:rPr>
              <w:t xml:space="preserve">közalkalmazotti jogviszony </w:t>
            </w:r>
          </w:p>
          <w:p w:rsidR="00D97526" w:rsidRDefault="00D97526" w:rsidP="00D97526">
            <w:pPr>
              <w:tabs>
                <w:tab w:val="left" w:leader="dot" w:pos="9072"/>
                <w:tab w:val="left" w:leader="dot" w:pos="16443"/>
              </w:tabs>
              <w:spacing w:after="0" w:line="240" w:lineRule="auto"/>
              <w:rPr>
                <w:rFonts w:asciiTheme="majorHAnsi" w:hAnsiTheme="majorHAnsi"/>
                <w:u w:val="single"/>
                <w:lang w:eastAsia="en-US"/>
              </w:rPr>
            </w:pPr>
          </w:p>
        </w:tc>
        <w:tc>
          <w:tcPr>
            <w:tcW w:w="3020" w:type="pct"/>
          </w:tcPr>
          <w:p w:rsidR="00D97526" w:rsidRDefault="00D97526" w:rsidP="00D97526">
            <w:pPr>
              <w:tabs>
                <w:tab w:val="left" w:leader="dot" w:pos="9072"/>
                <w:tab w:val="left" w:leader="dot" w:pos="16443"/>
              </w:tabs>
              <w:spacing w:after="0" w:line="240" w:lineRule="auto"/>
              <w:rPr>
                <w:rFonts w:asciiTheme="majorHAnsi" w:hAnsiTheme="majorHAnsi"/>
                <w:lang w:eastAsia="en-US"/>
              </w:rPr>
            </w:pPr>
            <w:r>
              <w:rPr>
                <w:rFonts w:asciiTheme="majorHAnsi" w:hAnsiTheme="majorHAnsi"/>
                <w:lang w:eastAsia="en-US"/>
              </w:rPr>
              <w:t>1992. évi XXXIII. törvény a közalkalmazottak</w:t>
            </w:r>
          </w:p>
          <w:p w:rsidR="00D97526" w:rsidRDefault="00D97526" w:rsidP="00D97526">
            <w:pPr>
              <w:tabs>
                <w:tab w:val="left" w:leader="dot" w:pos="9072"/>
                <w:tab w:val="left" w:leader="dot" w:pos="16443"/>
              </w:tabs>
              <w:spacing w:after="0" w:line="240" w:lineRule="auto"/>
              <w:rPr>
                <w:rFonts w:asciiTheme="majorHAnsi" w:hAnsiTheme="majorHAnsi"/>
                <w:lang w:eastAsia="en-US"/>
              </w:rPr>
            </w:pPr>
            <w:r>
              <w:rPr>
                <w:rFonts w:asciiTheme="majorHAnsi" w:hAnsiTheme="majorHAnsi"/>
                <w:lang w:eastAsia="en-US"/>
              </w:rPr>
              <w:t>jogállásáról</w:t>
            </w:r>
          </w:p>
        </w:tc>
      </w:tr>
      <w:tr w:rsidR="00D97526" w:rsidRPr="00E57AA3" w:rsidTr="00D97526">
        <w:tc>
          <w:tcPr>
            <w:tcW w:w="288" w:type="pct"/>
            <w:vAlign w:val="center"/>
          </w:tcPr>
          <w:p w:rsidR="00D97526" w:rsidRDefault="00D97526" w:rsidP="00D97526">
            <w:pPr>
              <w:tabs>
                <w:tab w:val="left" w:leader="dot" w:pos="9072"/>
                <w:tab w:val="left" w:leader="dot" w:pos="16443"/>
              </w:tabs>
              <w:spacing w:after="0" w:line="240" w:lineRule="auto"/>
              <w:jc w:val="center"/>
              <w:rPr>
                <w:rFonts w:asciiTheme="majorHAnsi" w:hAnsiTheme="majorHAnsi"/>
                <w:lang w:eastAsia="en-US"/>
              </w:rPr>
            </w:pPr>
            <w:r>
              <w:rPr>
                <w:rFonts w:asciiTheme="majorHAnsi" w:hAnsiTheme="majorHAnsi"/>
                <w:lang w:eastAsia="en-US"/>
              </w:rPr>
              <w:t>2</w:t>
            </w:r>
          </w:p>
        </w:tc>
        <w:tc>
          <w:tcPr>
            <w:tcW w:w="1692" w:type="pct"/>
          </w:tcPr>
          <w:p w:rsidR="00D97526" w:rsidRDefault="00D97526" w:rsidP="00D97526">
            <w:pPr>
              <w:tabs>
                <w:tab w:val="left" w:leader="dot" w:pos="9072"/>
                <w:tab w:val="left" w:leader="dot" w:pos="16443"/>
              </w:tabs>
              <w:spacing w:after="0" w:line="240" w:lineRule="auto"/>
              <w:rPr>
                <w:rFonts w:asciiTheme="majorHAnsi" w:hAnsiTheme="majorHAnsi"/>
                <w:lang w:eastAsia="en-US"/>
              </w:rPr>
            </w:pPr>
            <w:r>
              <w:rPr>
                <w:rFonts w:asciiTheme="majorHAnsi" w:hAnsiTheme="majorHAnsi"/>
                <w:lang w:eastAsia="en-US"/>
              </w:rPr>
              <w:t>munkaviszony</w:t>
            </w:r>
          </w:p>
        </w:tc>
        <w:tc>
          <w:tcPr>
            <w:tcW w:w="3020" w:type="pct"/>
          </w:tcPr>
          <w:p w:rsidR="00D97526" w:rsidRDefault="00D97526" w:rsidP="00D97526">
            <w:pPr>
              <w:tabs>
                <w:tab w:val="left" w:leader="dot" w:pos="9072"/>
                <w:tab w:val="left" w:leader="dot" w:pos="16443"/>
              </w:tabs>
              <w:spacing w:after="0" w:line="240" w:lineRule="auto"/>
              <w:rPr>
                <w:rFonts w:asciiTheme="majorHAnsi" w:hAnsiTheme="majorHAnsi"/>
                <w:lang w:eastAsia="en-US"/>
              </w:rPr>
            </w:pPr>
            <w:r>
              <w:rPr>
                <w:rFonts w:asciiTheme="majorHAnsi" w:hAnsiTheme="majorHAnsi"/>
                <w:lang w:eastAsia="en-US"/>
              </w:rPr>
              <w:t>2012. évi I. törvény a munka törvénykönyvéről</w:t>
            </w:r>
          </w:p>
        </w:tc>
      </w:tr>
      <w:tr w:rsidR="00D97526" w:rsidRPr="00E57AA3" w:rsidTr="00D97526">
        <w:tc>
          <w:tcPr>
            <w:tcW w:w="288" w:type="pct"/>
            <w:vAlign w:val="center"/>
          </w:tcPr>
          <w:p w:rsidR="00D97526" w:rsidRDefault="00D97526" w:rsidP="00D97526">
            <w:pPr>
              <w:tabs>
                <w:tab w:val="left" w:leader="dot" w:pos="9072"/>
                <w:tab w:val="left" w:leader="dot" w:pos="16443"/>
              </w:tabs>
              <w:spacing w:after="0" w:line="240" w:lineRule="auto"/>
              <w:jc w:val="center"/>
              <w:rPr>
                <w:rFonts w:asciiTheme="majorHAnsi" w:hAnsiTheme="majorHAnsi"/>
                <w:lang w:eastAsia="en-US"/>
              </w:rPr>
            </w:pPr>
            <w:r>
              <w:rPr>
                <w:rFonts w:asciiTheme="majorHAnsi" w:hAnsiTheme="majorHAnsi"/>
                <w:lang w:eastAsia="en-US"/>
              </w:rPr>
              <w:t>3</w:t>
            </w:r>
          </w:p>
        </w:tc>
        <w:tc>
          <w:tcPr>
            <w:tcW w:w="1692" w:type="pct"/>
          </w:tcPr>
          <w:p w:rsidR="00D97526" w:rsidRDefault="00D97526" w:rsidP="00D97526">
            <w:pPr>
              <w:tabs>
                <w:tab w:val="left" w:leader="dot" w:pos="9072"/>
                <w:tab w:val="left" w:leader="dot" w:pos="16443"/>
              </w:tabs>
              <w:spacing w:after="0" w:line="240" w:lineRule="auto"/>
              <w:rPr>
                <w:rFonts w:asciiTheme="majorHAnsi" w:hAnsiTheme="majorHAnsi"/>
                <w:lang w:eastAsia="en-US"/>
              </w:rPr>
            </w:pPr>
            <w:r>
              <w:rPr>
                <w:rFonts w:asciiTheme="majorHAnsi" w:hAnsiTheme="majorHAnsi"/>
                <w:lang w:eastAsia="en-US"/>
              </w:rPr>
              <w:t>megbízási jogviszony</w:t>
            </w:r>
          </w:p>
        </w:tc>
        <w:tc>
          <w:tcPr>
            <w:tcW w:w="3020" w:type="pct"/>
          </w:tcPr>
          <w:p w:rsidR="00D97526" w:rsidRDefault="00D97526" w:rsidP="00D97526">
            <w:pPr>
              <w:tabs>
                <w:tab w:val="left" w:leader="dot" w:pos="9072"/>
                <w:tab w:val="left" w:leader="dot" w:pos="16443"/>
              </w:tabs>
              <w:spacing w:after="0" w:line="240" w:lineRule="auto"/>
              <w:rPr>
                <w:rFonts w:asciiTheme="majorHAnsi" w:hAnsiTheme="majorHAnsi"/>
                <w:lang w:eastAsia="en-US"/>
              </w:rPr>
            </w:pPr>
            <w:r>
              <w:rPr>
                <w:rFonts w:asciiTheme="majorHAnsi" w:hAnsiTheme="majorHAnsi"/>
                <w:lang w:eastAsia="en-US"/>
              </w:rPr>
              <w:t>2013. évi V. törvény a Polgári Törvénykönyvről</w:t>
            </w:r>
          </w:p>
        </w:tc>
      </w:tr>
    </w:tbl>
    <w:p w:rsidR="00D97526" w:rsidRDefault="00D97526" w:rsidP="00D97526">
      <w:pPr>
        <w:tabs>
          <w:tab w:val="left" w:leader="dot" w:pos="9072"/>
          <w:tab w:val="left" w:leader="dot" w:pos="9781"/>
        </w:tabs>
        <w:spacing w:after="0" w:line="240" w:lineRule="auto"/>
        <w:rPr>
          <w:rFonts w:ascii="Arial Narrow" w:eastAsia="Arial" w:hAnsi="Arial Narrow"/>
          <w:color w:val="000000"/>
        </w:rPr>
      </w:pPr>
      <w:r w:rsidRPr="00FA2EAC">
        <w:rPr>
          <w:rFonts w:ascii="Arial Narrow" w:eastAsia="Arial" w:hAnsi="Arial Narrow"/>
          <w:color w:val="000000"/>
        </w:rPr>
        <w:t>„</w:t>
      </w:r>
    </w:p>
    <w:p w:rsidR="00D97526" w:rsidRPr="00D97526" w:rsidRDefault="00D97526" w:rsidP="00302CE0">
      <w:pPr>
        <w:pStyle w:val="Listaszerbekezds"/>
        <w:numPr>
          <w:ilvl w:val="0"/>
          <w:numId w:val="24"/>
        </w:numPr>
        <w:tabs>
          <w:tab w:val="left" w:leader="dot" w:pos="9072"/>
          <w:tab w:val="left" w:leader="dot" w:pos="9781"/>
        </w:tabs>
        <w:suppressAutoHyphens w:val="0"/>
        <w:spacing w:after="0" w:line="240" w:lineRule="auto"/>
        <w:jc w:val="center"/>
        <w:rPr>
          <w:rFonts w:ascii="Arial Narrow" w:eastAsia="Arial" w:hAnsi="Arial Narrow"/>
          <w:b/>
          <w:color w:val="000000"/>
          <w:sz w:val="24"/>
          <w:szCs w:val="24"/>
        </w:rPr>
      </w:pPr>
      <w:r w:rsidRPr="00D97526">
        <w:rPr>
          <w:rFonts w:asciiTheme="majorHAnsi" w:hAnsiTheme="majorHAnsi"/>
          <w:b/>
          <w:sz w:val="24"/>
          <w:szCs w:val="24"/>
        </w:rPr>
        <w:t>Az Alapító Okirat 6. Záradék pontja helyébe a következő lép:</w:t>
      </w:r>
    </w:p>
    <w:p w:rsidR="00D97526" w:rsidRPr="00D97526" w:rsidRDefault="00D97526" w:rsidP="00D97526">
      <w:pPr>
        <w:pStyle w:val="Listaszerbekezds"/>
        <w:tabs>
          <w:tab w:val="left" w:leader="dot" w:pos="9072"/>
          <w:tab w:val="left" w:leader="dot" w:pos="9781"/>
        </w:tabs>
        <w:spacing w:after="0" w:line="240" w:lineRule="auto"/>
        <w:rPr>
          <w:rFonts w:ascii="Arial Narrow" w:eastAsia="Arial" w:hAnsi="Arial Narrow"/>
          <w:color w:val="000000"/>
          <w:sz w:val="24"/>
          <w:szCs w:val="24"/>
        </w:rPr>
      </w:pPr>
    </w:p>
    <w:p w:rsidR="00D97526" w:rsidRPr="004D3C57" w:rsidRDefault="00D97526" w:rsidP="00302CE0">
      <w:pPr>
        <w:pStyle w:val="Listaszerbekezds"/>
        <w:numPr>
          <w:ilvl w:val="0"/>
          <w:numId w:val="41"/>
        </w:numPr>
        <w:tabs>
          <w:tab w:val="left" w:leader="dot" w:pos="9072"/>
          <w:tab w:val="left" w:leader="dot" w:pos="9781"/>
        </w:tabs>
        <w:suppressAutoHyphens w:val="0"/>
        <w:spacing w:after="0" w:line="240" w:lineRule="auto"/>
        <w:jc w:val="center"/>
        <w:rPr>
          <w:rFonts w:asciiTheme="majorHAnsi" w:hAnsiTheme="majorHAnsi"/>
          <w:b/>
          <w:color w:val="000000" w:themeColor="text1"/>
          <w:sz w:val="28"/>
          <w:szCs w:val="24"/>
        </w:rPr>
      </w:pPr>
      <w:r w:rsidRPr="004D3C57">
        <w:rPr>
          <w:rFonts w:asciiTheme="majorHAnsi" w:hAnsiTheme="majorHAnsi"/>
          <w:b/>
          <w:sz w:val="28"/>
          <w:szCs w:val="28"/>
        </w:rPr>
        <w:t>„</w:t>
      </w:r>
      <w:r w:rsidRPr="004D3C57">
        <w:rPr>
          <w:rFonts w:asciiTheme="majorHAnsi" w:hAnsiTheme="majorHAnsi"/>
          <w:b/>
          <w:color w:val="000000" w:themeColor="text1"/>
          <w:sz w:val="28"/>
          <w:szCs w:val="24"/>
        </w:rPr>
        <w:t>Záró rendelkezés</w:t>
      </w:r>
    </w:p>
    <w:p w:rsidR="00D97526" w:rsidRDefault="00D97526" w:rsidP="00D97526">
      <w:pPr>
        <w:tabs>
          <w:tab w:val="left" w:leader="dot" w:pos="9072"/>
          <w:tab w:val="left" w:leader="dot" w:pos="9781"/>
          <w:tab w:val="left" w:leader="dot" w:pos="16443"/>
        </w:tabs>
        <w:spacing w:after="0" w:line="240" w:lineRule="auto"/>
        <w:jc w:val="both"/>
        <w:rPr>
          <w:rFonts w:asciiTheme="majorHAnsi" w:hAnsiTheme="majorHAnsi"/>
          <w:color w:val="000000" w:themeColor="text1"/>
          <w:szCs w:val="24"/>
        </w:rPr>
      </w:pPr>
      <w:r w:rsidRPr="00C23AA8">
        <w:rPr>
          <w:rFonts w:asciiTheme="majorHAnsi" w:hAnsiTheme="majorHAnsi"/>
          <w:color w:val="000000" w:themeColor="text1"/>
          <w:szCs w:val="24"/>
        </w:rPr>
        <w:t>Jelen alapító okiratot a törzskönyvi nyilvántartásba történő bejegyzés napjától kell alkalmazni, ezzel egyidejűleg a költségvetési szerv 2014.</w:t>
      </w:r>
      <w:r>
        <w:rPr>
          <w:rFonts w:asciiTheme="majorHAnsi" w:hAnsiTheme="majorHAnsi"/>
          <w:color w:val="000000" w:themeColor="text1"/>
          <w:szCs w:val="24"/>
        </w:rPr>
        <w:t xml:space="preserve"> március 27</w:t>
      </w:r>
      <w:r w:rsidRPr="00C23AA8">
        <w:rPr>
          <w:rFonts w:asciiTheme="majorHAnsi" w:hAnsiTheme="majorHAnsi"/>
          <w:color w:val="000000" w:themeColor="text1"/>
          <w:szCs w:val="24"/>
        </w:rPr>
        <w:t xml:space="preserve">. napján kelt, </w:t>
      </w:r>
      <w:r>
        <w:rPr>
          <w:rFonts w:asciiTheme="majorHAnsi" w:hAnsiTheme="majorHAnsi"/>
          <w:color w:val="000000" w:themeColor="text1"/>
          <w:szCs w:val="24"/>
        </w:rPr>
        <w:t xml:space="preserve">40/2014. (III. 27.) </w:t>
      </w:r>
      <w:proofErr w:type="gramStart"/>
      <w:r w:rsidRPr="00C23AA8">
        <w:rPr>
          <w:rFonts w:asciiTheme="majorHAnsi" w:hAnsiTheme="majorHAnsi"/>
          <w:color w:val="000000" w:themeColor="text1"/>
          <w:szCs w:val="24"/>
        </w:rPr>
        <w:t xml:space="preserve">számú </w:t>
      </w:r>
      <w:r>
        <w:rPr>
          <w:rFonts w:asciiTheme="majorHAnsi" w:hAnsiTheme="majorHAnsi"/>
          <w:color w:val="000000" w:themeColor="text1"/>
          <w:szCs w:val="24"/>
        </w:rPr>
        <w:t xml:space="preserve"> alapító</w:t>
      </w:r>
      <w:proofErr w:type="gramEnd"/>
      <w:r>
        <w:rPr>
          <w:rFonts w:asciiTheme="majorHAnsi" w:hAnsiTheme="majorHAnsi"/>
          <w:color w:val="000000" w:themeColor="text1"/>
          <w:szCs w:val="24"/>
        </w:rPr>
        <w:t xml:space="preserve"> okiratá</w:t>
      </w:r>
      <w:r w:rsidRPr="00C23AA8">
        <w:rPr>
          <w:rFonts w:asciiTheme="majorHAnsi" w:hAnsiTheme="majorHAnsi"/>
          <w:color w:val="000000" w:themeColor="text1"/>
          <w:szCs w:val="24"/>
        </w:rPr>
        <w:t>t visszavonom.</w:t>
      </w:r>
    </w:p>
    <w:p w:rsidR="00302CE0" w:rsidRPr="00C23AA8" w:rsidRDefault="00302CE0" w:rsidP="00D97526">
      <w:pPr>
        <w:tabs>
          <w:tab w:val="left" w:leader="dot" w:pos="9072"/>
          <w:tab w:val="left" w:leader="dot" w:pos="9781"/>
          <w:tab w:val="left" w:leader="dot" w:pos="16443"/>
        </w:tabs>
        <w:spacing w:after="0" w:line="240" w:lineRule="auto"/>
        <w:jc w:val="both"/>
        <w:rPr>
          <w:rFonts w:asciiTheme="majorHAnsi" w:hAnsiTheme="majorHAnsi"/>
          <w:color w:val="000000" w:themeColor="text1"/>
          <w:szCs w:val="24"/>
        </w:rPr>
      </w:pPr>
    </w:p>
    <w:p w:rsidR="00D97526" w:rsidRPr="00C23AA8" w:rsidRDefault="00D97526" w:rsidP="00302CE0">
      <w:pPr>
        <w:tabs>
          <w:tab w:val="left" w:leader="dot" w:pos="9072"/>
          <w:tab w:val="left" w:leader="dot" w:pos="16443"/>
        </w:tabs>
        <w:spacing w:after="0" w:line="240" w:lineRule="auto"/>
        <w:jc w:val="both"/>
        <w:rPr>
          <w:rFonts w:asciiTheme="majorHAnsi" w:hAnsiTheme="majorHAnsi"/>
          <w:color w:val="000000" w:themeColor="text1"/>
          <w:szCs w:val="24"/>
        </w:rPr>
      </w:pPr>
      <w:r w:rsidRPr="00C23AA8">
        <w:rPr>
          <w:rFonts w:asciiTheme="majorHAnsi" w:hAnsiTheme="majorHAnsi"/>
          <w:color w:val="000000" w:themeColor="text1"/>
          <w:szCs w:val="24"/>
        </w:rPr>
        <w:t xml:space="preserve">Kelt: </w:t>
      </w:r>
      <w:r>
        <w:rPr>
          <w:rFonts w:asciiTheme="majorHAnsi" w:hAnsiTheme="majorHAnsi"/>
          <w:color w:val="000000" w:themeColor="text1"/>
          <w:szCs w:val="24"/>
        </w:rPr>
        <w:t>Aszód, 2016. február 29.</w:t>
      </w:r>
    </w:p>
    <w:p w:rsidR="00D97526" w:rsidRDefault="00D97526" w:rsidP="00302CE0">
      <w:pPr>
        <w:autoSpaceDE w:val="0"/>
        <w:autoSpaceDN w:val="0"/>
        <w:adjustRightInd w:val="0"/>
        <w:spacing w:after="0" w:line="240" w:lineRule="auto"/>
        <w:jc w:val="center"/>
        <w:rPr>
          <w:rFonts w:asciiTheme="majorHAnsi" w:hAnsiTheme="majorHAnsi"/>
          <w:szCs w:val="24"/>
        </w:rPr>
      </w:pPr>
      <w:r w:rsidRPr="006D16FE">
        <w:rPr>
          <w:rFonts w:asciiTheme="majorHAnsi" w:hAnsiTheme="majorHAnsi"/>
          <w:szCs w:val="24"/>
        </w:rPr>
        <w:t>P.H.</w:t>
      </w:r>
    </w:p>
    <w:p w:rsidR="00D97526" w:rsidRDefault="00D97526" w:rsidP="00D97526">
      <w:pPr>
        <w:pBdr>
          <w:top w:val="single" w:sz="4" w:space="1" w:color="auto"/>
        </w:pBdr>
        <w:tabs>
          <w:tab w:val="left" w:leader="dot" w:pos="9072"/>
          <w:tab w:val="left" w:leader="dot" w:pos="16443"/>
        </w:tabs>
        <w:spacing w:after="0" w:line="240" w:lineRule="auto"/>
        <w:ind w:left="5103"/>
        <w:jc w:val="center"/>
        <w:rPr>
          <w:rFonts w:asciiTheme="majorHAnsi" w:hAnsiTheme="majorHAnsi"/>
          <w:szCs w:val="24"/>
        </w:rPr>
      </w:pPr>
      <w:proofErr w:type="gramStart"/>
      <w:r>
        <w:rPr>
          <w:rFonts w:asciiTheme="majorHAnsi" w:hAnsiTheme="majorHAnsi"/>
          <w:szCs w:val="24"/>
        </w:rPr>
        <w:lastRenderedPageBreak/>
        <w:t>aláírás</w:t>
      </w:r>
      <w:proofErr w:type="gramEnd"/>
      <w:r>
        <w:rPr>
          <w:rFonts w:asciiTheme="majorHAnsi" w:hAnsiTheme="majorHAnsi"/>
          <w:szCs w:val="24"/>
        </w:rPr>
        <w:t>”</w:t>
      </w:r>
    </w:p>
    <w:p w:rsidR="00D97526" w:rsidRDefault="00D97526" w:rsidP="00BD0548">
      <w:pPr>
        <w:pStyle w:val="Szvegtrzs1"/>
        <w:shd w:val="clear" w:color="auto" w:fill="auto"/>
        <w:spacing w:before="0" w:after="0" w:line="200" w:lineRule="exact"/>
        <w:ind w:left="80"/>
        <w:jc w:val="both"/>
        <w:rPr>
          <w:rFonts w:ascii="Garamond" w:hAnsi="Garamond"/>
          <w:b/>
          <w:sz w:val="24"/>
          <w:szCs w:val="24"/>
        </w:rPr>
      </w:pPr>
    </w:p>
    <w:p w:rsidR="008B4B69" w:rsidRDefault="008B4B69" w:rsidP="008B4B69">
      <w:pPr>
        <w:tabs>
          <w:tab w:val="left" w:leader="dot" w:pos="9072"/>
          <w:tab w:val="left" w:leader="dot" w:pos="16443"/>
        </w:tabs>
        <w:spacing w:after="0"/>
        <w:rPr>
          <w:rFonts w:asciiTheme="majorHAnsi" w:hAnsiTheme="majorHAnsi"/>
        </w:rPr>
      </w:pPr>
      <w:r w:rsidRPr="00E57AA3">
        <w:rPr>
          <w:rFonts w:asciiTheme="majorHAnsi" w:hAnsiTheme="majorHAnsi"/>
        </w:rPr>
        <w:t>Okirat száma:</w:t>
      </w:r>
    </w:p>
    <w:p w:rsidR="008B4B69" w:rsidRPr="00E57AA3" w:rsidRDefault="008B4B69" w:rsidP="008B4B69">
      <w:pPr>
        <w:tabs>
          <w:tab w:val="left" w:leader="dot" w:pos="9072"/>
          <w:tab w:val="left" w:leader="dot" w:pos="16443"/>
        </w:tabs>
        <w:spacing w:after="0"/>
        <w:rPr>
          <w:rFonts w:asciiTheme="majorHAnsi" w:hAnsiTheme="majorHAnsi"/>
        </w:rPr>
      </w:pPr>
    </w:p>
    <w:p w:rsidR="008B4B69" w:rsidRDefault="008B4B69" w:rsidP="008B4B69">
      <w:pPr>
        <w:tabs>
          <w:tab w:val="left" w:leader="dot" w:pos="9072"/>
          <w:tab w:val="left" w:leader="dot" w:pos="16443"/>
        </w:tabs>
        <w:spacing w:after="0"/>
        <w:jc w:val="center"/>
        <w:rPr>
          <w:rFonts w:asciiTheme="majorHAnsi" w:hAnsiTheme="majorHAnsi"/>
          <w:sz w:val="28"/>
          <w:szCs w:val="28"/>
        </w:rPr>
      </w:pPr>
      <w:r w:rsidRPr="00E57AA3">
        <w:rPr>
          <w:rFonts w:asciiTheme="majorHAnsi" w:hAnsiTheme="majorHAnsi"/>
          <w:sz w:val="40"/>
          <w:szCs w:val="24"/>
        </w:rPr>
        <w:t>Alapító okirat</w:t>
      </w:r>
      <w:r w:rsidRPr="00E57AA3">
        <w:rPr>
          <w:rFonts w:asciiTheme="majorHAnsi" w:hAnsiTheme="majorHAnsi"/>
          <w:sz w:val="40"/>
          <w:szCs w:val="24"/>
        </w:rPr>
        <w:br/>
      </w:r>
      <w:r w:rsidRPr="00E57AA3">
        <w:rPr>
          <w:rFonts w:asciiTheme="majorHAnsi" w:hAnsiTheme="majorHAnsi"/>
          <w:sz w:val="28"/>
          <w:szCs w:val="28"/>
        </w:rPr>
        <w:t>módosításokkal egységes szerkezetbe foglalva</w:t>
      </w:r>
    </w:p>
    <w:p w:rsidR="008B4B69" w:rsidRPr="00E57AA3" w:rsidRDefault="008B4B69" w:rsidP="008B4B69">
      <w:pPr>
        <w:tabs>
          <w:tab w:val="left" w:leader="dot" w:pos="9072"/>
          <w:tab w:val="left" w:leader="dot" w:pos="16443"/>
        </w:tabs>
        <w:spacing w:after="0"/>
        <w:jc w:val="center"/>
        <w:rPr>
          <w:rFonts w:asciiTheme="majorHAnsi" w:hAnsiTheme="majorHAnsi"/>
          <w:sz w:val="28"/>
          <w:szCs w:val="28"/>
        </w:rPr>
      </w:pPr>
    </w:p>
    <w:p w:rsidR="008B4B69" w:rsidRDefault="008B4B69" w:rsidP="008B4B69">
      <w:pPr>
        <w:tabs>
          <w:tab w:val="left" w:leader="dot" w:pos="9072"/>
          <w:tab w:val="left" w:leader="dot" w:pos="16443"/>
        </w:tabs>
        <w:spacing w:after="0"/>
        <w:jc w:val="both"/>
        <w:rPr>
          <w:rFonts w:asciiTheme="majorHAnsi" w:hAnsiTheme="majorHAnsi"/>
          <w:b/>
          <w:color w:val="000000" w:themeColor="text1"/>
        </w:rPr>
      </w:pPr>
      <w:r w:rsidRPr="00C23AA8">
        <w:rPr>
          <w:rFonts w:asciiTheme="majorHAnsi" w:hAnsiTheme="majorHAnsi"/>
          <w:b/>
          <w:color w:val="000000" w:themeColor="text1"/>
        </w:rPr>
        <w:t>Az államháztartásról szóló 2011. évi CXCV. törvény 8/</w:t>
      </w:r>
      <w:proofErr w:type="gramStart"/>
      <w:r w:rsidRPr="00C23AA8">
        <w:rPr>
          <w:rFonts w:asciiTheme="majorHAnsi" w:hAnsiTheme="majorHAnsi"/>
          <w:b/>
          <w:color w:val="000000" w:themeColor="text1"/>
        </w:rPr>
        <w:t>A</w:t>
      </w:r>
      <w:proofErr w:type="gramEnd"/>
      <w:r w:rsidRPr="00C23AA8">
        <w:rPr>
          <w:rFonts w:asciiTheme="majorHAnsi" w:hAnsiTheme="majorHAnsi"/>
          <w:b/>
          <w:color w:val="000000" w:themeColor="text1"/>
        </w:rPr>
        <w:t>. §</w:t>
      </w:r>
      <w:proofErr w:type="spellStart"/>
      <w:r w:rsidRPr="00C23AA8">
        <w:rPr>
          <w:rFonts w:asciiTheme="majorHAnsi" w:hAnsiTheme="majorHAnsi"/>
          <w:b/>
          <w:color w:val="000000" w:themeColor="text1"/>
        </w:rPr>
        <w:t>-a</w:t>
      </w:r>
      <w:r>
        <w:rPr>
          <w:rFonts w:asciiTheme="majorHAnsi" w:hAnsiTheme="majorHAnsi"/>
          <w:b/>
          <w:color w:val="000000" w:themeColor="text1"/>
        </w:rPr>
        <w:t>alapján</w:t>
      </w:r>
      <w:proofErr w:type="spellEnd"/>
      <w:r>
        <w:rPr>
          <w:rFonts w:asciiTheme="majorHAnsi" w:hAnsiTheme="majorHAnsi"/>
          <w:b/>
          <w:color w:val="000000" w:themeColor="text1"/>
        </w:rPr>
        <w:t xml:space="preserve"> az„</w:t>
      </w:r>
      <w:r w:rsidRPr="00C23AA8">
        <w:rPr>
          <w:rFonts w:asciiTheme="majorHAnsi" w:hAnsiTheme="majorHAnsi"/>
          <w:b/>
          <w:color w:val="000000" w:themeColor="text1"/>
        </w:rPr>
        <w:t>A</w:t>
      </w:r>
      <w:r>
        <w:rPr>
          <w:rFonts w:asciiTheme="majorHAnsi" w:hAnsiTheme="majorHAnsi"/>
          <w:b/>
          <w:color w:val="000000" w:themeColor="text1"/>
        </w:rPr>
        <w:t xml:space="preserve">ranykapu” </w:t>
      </w:r>
      <w:proofErr w:type="gramStart"/>
      <w:r>
        <w:rPr>
          <w:rFonts w:asciiTheme="majorHAnsi" w:hAnsiTheme="majorHAnsi"/>
          <w:b/>
          <w:color w:val="000000" w:themeColor="text1"/>
        </w:rPr>
        <w:t>Bölcsőde</w:t>
      </w:r>
      <w:r w:rsidRPr="00C23AA8">
        <w:rPr>
          <w:rFonts w:asciiTheme="majorHAnsi" w:hAnsiTheme="majorHAnsi"/>
          <w:b/>
          <w:color w:val="000000" w:themeColor="text1"/>
        </w:rPr>
        <w:t xml:space="preserve"> alapító</w:t>
      </w:r>
      <w:proofErr w:type="gramEnd"/>
      <w:r w:rsidRPr="00C23AA8">
        <w:rPr>
          <w:rFonts w:asciiTheme="majorHAnsi" w:hAnsiTheme="majorHAnsi"/>
          <w:b/>
          <w:color w:val="000000" w:themeColor="text1"/>
        </w:rPr>
        <w:t xml:space="preserve"> okiratát a következők szerint adom ki:</w:t>
      </w:r>
    </w:p>
    <w:p w:rsidR="008B4B69" w:rsidRPr="00C23AA8" w:rsidRDefault="008B4B69" w:rsidP="008B4B69">
      <w:pPr>
        <w:tabs>
          <w:tab w:val="left" w:leader="dot" w:pos="9072"/>
          <w:tab w:val="left" w:leader="dot" w:pos="16443"/>
        </w:tabs>
        <w:spacing w:after="0"/>
        <w:jc w:val="both"/>
        <w:rPr>
          <w:rFonts w:asciiTheme="majorHAnsi" w:hAnsiTheme="majorHAnsi"/>
          <w:b/>
          <w:color w:val="000000" w:themeColor="text1"/>
        </w:rPr>
      </w:pPr>
    </w:p>
    <w:p w:rsidR="008B4B69" w:rsidRPr="00E57AA3" w:rsidRDefault="008B4B69" w:rsidP="008B4B69">
      <w:pPr>
        <w:pStyle w:val="Listaszerbekezds"/>
        <w:numPr>
          <w:ilvl w:val="0"/>
          <w:numId w:val="28"/>
        </w:numPr>
        <w:tabs>
          <w:tab w:val="left" w:leader="dot" w:pos="9072"/>
          <w:tab w:val="left" w:leader="dot" w:pos="9639"/>
        </w:tabs>
        <w:suppressAutoHyphens w:val="0"/>
        <w:spacing w:after="0" w:line="240" w:lineRule="auto"/>
        <w:ind w:right="-1"/>
        <w:contextualSpacing w:val="0"/>
        <w:jc w:val="center"/>
        <w:rPr>
          <w:rFonts w:asciiTheme="majorHAnsi" w:hAnsiTheme="majorHAnsi"/>
          <w:b/>
          <w:sz w:val="28"/>
          <w:szCs w:val="24"/>
        </w:rPr>
      </w:pPr>
      <w:r w:rsidRPr="00E57AA3">
        <w:rPr>
          <w:rFonts w:asciiTheme="majorHAnsi" w:hAnsiTheme="majorHAnsi"/>
          <w:b/>
          <w:sz w:val="28"/>
          <w:szCs w:val="24"/>
        </w:rPr>
        <w:t>A költségvetési szerv</w:t>
      </w:r>
      <w:r w:rsidRPr="00E57AA3">
        <w:rPr>
          <w:rFonts w:asciiTheme="majorHAnsi" w:hAnsiTheme="majorHAnsi"/>
          <w:b/>
          <w:sz w:val="28"/>
          <w:szCs w:val="24"/>
        </w:rPr>
        <w:br/>
        <w:t>megnevezése, székhelye, telephelye</w:t>
      </w:r>
    </w:p>
    <w:p w:rsidR="008B4B69" w:rsidRPr="008B4B69" w:rsidRDefault="008B4B69" w:rsidP="008B4B69">
      <w:pPr>
        <w:pStyle w:val="Listaszerbekezds"/>
        <w:numPr>
          <w:ilvl w:val="1"/>
          <w:numId w:val="42"/>
        </w:numPr>
        <w:tabs>
          <w:tab w:val="left" w:leader="dot" w:pos="9072"/>
          <w:tab w:val="left" w:leader="dot" w:pos="9639"/>
          <w:tab w:val="left" w:leader="dot" w:pos="16443"/>
        </w:tabs>
        <w:suppressAutoHyphens w:val="0"/>
        <w:spacing w:after="0" w:line="240" w:lineRule="auto"/>
        <w:ind w:right="-1"/>
        <w:jc w:val="both"/>
        <w:rPr>
          <w:rFonts w:asciiTheme="majorHAnsi" w:hAnsiTheme="majorHAnsi"/>
        </w:rPr>
      </w:pPr>
      <w:r w:rsidRPr="008B4B69">
        <w:rPr>
          <w:rFonts w:asciiTheme="majorHAnsi" w:hAnsiTheme="majorHAnsi"/>
        </w:rPr>
        <w:t>A költségvetési szerv</w:t>
      </w:r>
    </w:p>
    <w:p w:rsidR="008B4B69" w:rsidRPr="008B4B69" w:rsidRDefault="008B4B69" w:rsidP="008B4B69">
      <w:pPr>
        <w:pStyle w:val="Listaszerbekezds"/>
        <w:numPr>
          <w:ilvl w:val="2"/>
          <w:numId w:val="42"/>
        </w:numPr>
        <w:tabs>
          <w:tab w:val="left" w:leader="dot" w:pos="9072"/>
          <w:tab w:val="left" w:leader="dot" w:pos="9781"/>
          <w:tab w:val="left" w:leader="dot" w:pos="16443"/>
        </w:tabs>
        <w:suppressAutoHyphens w:val="0"/>
        <w:spacing w:after="0" w:line="240" w:lineRule="auto"/>
        <w:ind w:right="-1"/>
        <w:jc w:val="both"/>
        <w:rPr>
          <w:rFonts w:asciiTheme="majorHAnsi" w:hAnsiTheme="majorHAnsi"/>
        </w:rPr>
      </w:pPr>
      <w:r w:rsidRPr="008B4B69">
        <w:rPr>
          <w:rFonts w:asciiTheme="majorHAnsi" w:hAnsiTheme="majorHAnsi"/>
        </w:rPr>
        <w:t>megnevezése: „Aranykapu” Bölcsőde</w:t>
      </w:r>
    </w:p>
    <w:p w:rsidR="008B4B69" w:rsidRPr="00E57AA3" w:rsidRDefault="008B4B69" w:rsidP="008B4B69">
      <w:pPr>
        <w:pStyle w:val="Listaszerbekezds"/>
        <w:numPr>
          <w:ilvl w:val="1"/>
          <w:numId w:val="42"/>
        </w:numPr>
        <w:tabs>
          <w:tab w:val="left" w:leader="dot" w:pos="9072"/>
          <w:tab w:val="left" w:leader="dot" w:pos="9781"/>
          <w:tab w:val="left" w:leader="dot" w:pos="16443"/>
        </w:tabs>
        <w:suppressAutoHyphens w:val="0"/>
        <w:spacing w:after="0" w:line="240" w:lineRule="auto"/>
        <w:ind w:right="-1"/>
        <w:contextualSpacing w:val="0"/>
        <w:jc w:val="both"/>
        <w:rPr>
          <w:rFonts w:asciiTheme="majorHAnsi" w:hAnsiTheme="majorHAnsi"/>
        </w:rPr>
      </w:pPr>
      <w:r w:rsidRPr="00E57AA3">
        <w:rPr>
          <w:rFonts w:asciiTheme="majorHAnsi" w:hAnsiTheme="majorHAnsi"/>
          <w:szCs w:val="24"/>
        </w:rPr>
        <w:t>A költségvetési szerv</w:t>
      </w:r>
    </w:p>
    <w:p w:rsidR="008B4B69" w:rsidRDefault="008B4B69" w:rsidP="008B4B69">
      <w:pPr>
        <w:pStyle w:val="Listaszerbekezds"/>
        <w:numPr>
          <w:ilvl w:val="2"/>
          <w:numId w:val="42"/>
        </w:numPr>
        <w:tabs>
          <w:tab w:val="left" w:leader="dot" w:pos="9072"/>
          <w:tab w:val="left" w:leader="dot" w:pos="9781"/>
          <w:tab w:val="left" w:leader="dot" w:pos="16443"/>
        </w:tabs>
        <w:suppressAutoHyphens w:val="0"/>
        <w:spacing w:after="0" w:line="240" w:lineRule="auto"/>
        <w:ind w:right="-1" w:hanging="657"/>
        <w:contextualSpacing w:val="0"/>
        <w:jc w:val="both"/>
        <w:rPr>
          <w:rFonts w:asciiTheme="majorHAnsi" w:hAnsiTheme="majorHAnsi"/>
        </w:rPr>
      </w:pPr>
      <w:r w:rsidRPr="00E57AA3">
        <w:rPr>
          <w:rFonts w:asciiTheme="majorHAnsi" w:hAnsiTheme="majorHAnsi"/>
        </w:rPr>
        <w:t>székhelye:</w:t>
      </w:r>
      <w:r>
        <w:rPr>
          <w:rFonts w:asciiTheme="majorHAnsi" w:hAnsiTheme="majorHAnsi"/>
        </w:rPr>
        <w:t xml:space="preserve"> 2170 Aszód, Kossuth L. u. 78/</w:t>
      </w:r>
      <w:proofErr w:type="gramStart"/>
      <w:r>
        <w:rPr>
          <w:rFonts w:asciiTheme="majorHAnsi" w:hAnsiTheme="majorHAnsi"/>
        </w:rPr>
        <w:t>A</w:t>
      </w:r>
      <w:proofErr w:type="gramEnd"/>
      <w:r>
        <w:rPr>
          <w:rFonts w:asciiTheme="majorHAnsi" w:hAnsiTheme="majorHAnsi"/>
        </w:rPr>
        <w:t>.</w:t>
      </w:r>
    </w:p>
    <w:p w:rsidR="008B4B69" w:rsidRPr="00E57AA3" w:rsidRDefault="008B4B69" w:rsidP="008B4B69">
      <w:pPr>
        <w:pStyle w:val="Listaszerbekezds"/>
        <w:tabs>
          <w:tab w:val="left" w:leader="dot" w:pos="9072"/>
          <w:tab w:val="left" w:leader="dot" w:pos="9781"/>
          <w:tab w:val="left" w:leader="dot" w:pos="16443"/>
        </w:tabs>
        <w:suppressAutoHyphens w:val="0"/>
        <w:spacing w:after="0" w:line="240" w:lineRule="auto"/>
        <w:ind w:left="1440" w:right="-1"/>
        <w:contextualSpacing w:val="0"/>
        <w:jc w:val="both"/>
        <w:rPr>
          <w:rFonts w:asciiTheme="majorHAnsi" w:hAnsiTheme="majorHAnsi"/>
        </w:rPr>
      </w:pPr>
    </w:p>
    <w:p w:rsidR="008B4B69" w:rsidRDefault="008B4B69" w:rsidP="008B4B69">
      <w:pPr>
        <w:pStyle w:val="Listaszerbekezds"/>
        <w:numPr>
          <w:ilvl w:val="0"/>
          <w:numId w:val="42"/>
        </w:numPr>
        <w:tabs>
          <w:tab w:val="left" w:leader="dot" w:pos="9072"/>
        </w:tabs>
        <w:suppressAutoHyphens w:val="0"/>
        <w:spacing w:after="0" w:line="240" w:lineRule="auto"/>
        <w:ind w:left="357" w:right="-142" w:hanging="357"/>
        <w:contextualSpacing w:val="0"/>
        <w:jc w:val="center"/>
        <w:rPr>
          <w:rFonts w:asciiTheme="majorHAnsi" w:hAnsiTheme="majorHAnsi"/>
          <w:b/>
          <w:sz w:val="28"/>
          <w:szCs w:val="24"/>
        </w:rPr>
      </w:pPr>
      <w:r w:rsidRPr="00E57AA3">
        <w:rPr>
          <w:rFonts w:asciiTheme="majorHAnsi" w:hAnsiTheme="majorHAnsi"/>
          <w:b/>
          <w:sz w:val="28"/>
          <w:szCs w:val="24"/>
        </w:rPr>
        <w:t>A költségvetési szerv</w:t>
      </w:r>
      <w:r w:rsidRPr="00E57AA3">
        <w:rPr>
          <w:rFonts w:asciiTheme="majorHAnsi" w:hAnsiTheme="majorHAnsi"/>
          <w:b/>
          <w:sz w:val="28"/>
          <w:szCs w:val="24"/>
        </w:rPr>
        <w:br/>
        <w:t>alapításával és megszűnésével összefüggő rendelkezések</w:t>
      </w:r>
    </w:p>
    <w:p w:rsidR="008B4B69" w:rsidRPr="00E57AA3" w:rsidRDefault="008B4B69" w:rsidP="008B4B69">
      <w:pPr>
        <w:pStyle w:val="Listaszerbekezds"/>
        <w:tabs>
          <w:tab w:val="left" w:leader="dot" w:pos="9072"/>
        </w:tabs>
        <w:suppressAutoHyphens w:val="0"/>
        <w:spacing w:after="0" w:line="240" w:lineRule="auto"/>
        <w:ind w:left="357" w:right="-142"/>
        <w:contextualSpacing w:val="0"/>
        <w:rPr>
          <w:rFonts w:asciiTheme="majorHAnsi" w:hAnsiTheme="majorHAnsi"/>
          <w:b/>
          <w:sz w:val="28"/>
          <w:szCs w:val="24"/>
        </w:rPr>
      </w:pPr>
    </w:p>
    <w:p w:rsidR="008B4B69" w:rsidRPr="00E57AA3" w:rsidRDefault="008B4B69" w:rsidP="008B4B69">
      <w:pPr>
        <w:pStyle w:val="Listaszerbekezds"/>
        <w:numPr>
          <w:ilvl w:val="1"/>
          <w:numId w:val="42"/>
        </w:numPr>
        <w:tabs>
          <w:tab w:val="left" w:leader="dot" w:pos="9072"/>
          <w:tab w:val="left" w:leader="dot" w:pos="9781"/>
          <w:tab w:val="left" w:leader="dot" w:pos="16443"/>
        </w:tabs>
        <w:suppressAutoHyphens w:val="0"/>
        <w:spacing w:after="0" w:line="240" w:lineRule="auto"/>
        <w:ind w:left="567" w:right="-1" w:hanging="567"/>
        <w:contextualSpacing w:val="0"/>
        <w:jc w:val="both"/>
        <w:rPr>
          <w:rFonts w:asciiTheme="majorHAnsi" w:hAnsiTheme="majorHAnsi"/>
        </w:rPr>
      </w:pPr>
      <w:r w:rsidRPr="00E57AA3">
        <w:rPr>
          <w:rFonts w:asciiTheme="majorHAnsi" w:hAnsiTheme="majorHAnsi"/>
        </w:rPr>
        <w:t xml:space="preserve">A </w:t>
      </w:r>
      <w:r w:rsidRPr="00E57AA3">
        <w:rPr>
          <w:rFonts w:asciiTheme="majorHAnsi" w:hAnsiTheme="majorHAnsi"/>
          <w:szCs w:val="24"/>
        </w:rPr>
        <w:t>költségvetési</w:t>
      </w:r>
      <w:r w:rsidRPr="00E57AA3">
        <w:rPr>
          <w:rFonts w:asciiTheme="majorHAnsi" w:hAnsiTheme="majorHAnsi"/>
        </w:rPr>
        <w:t xml:space="preserve"> szerv alapításának dátuma:</w:t>
      </w:r>
      <w:r>
        <w:rPr>
          <w:rFonts w:asciiTheme="majorHAnsi" w:hAnsiTheme="majorHAnsi"/>
        </w:rPr>
        <w:t xml:space="preserve"> 2003.03.24.</w:t>
      </w:r>
    </w:p>
    <w:p w:rsidR="008B4B69" w:rsidRPr="00EC0D03" w:rsidRDefault="008B4B69" w:rsidP="008B4B69">
      <w:pPr>
        <w:pStyle w:val="Listaszerbekezds"/>
        <w:numPr>
          <w:ilvl w:val="1"/>
          <w:numId w:val="42"/>
        </w:numPr>
        <w:tabs>
          <w:tab w:val="left" w:leader="dot" w:pos="9072"/>
          <w:tab w:val="left" w:leader="dot" w:pos="9781"/>
          <w:tab w:val="left" w:leader="dot" w:pos="16443"/>
        </w:tabs>
        <w:suppressAutoHyphens w:val="0"/>
        <w:spacing w:after="0" w:line="240" w:lineRule="auto"/>
        <w:ind w:left="567" w:right="-1" w:hanging="567"/>
        <w:contextualSpacing w:val="0"/>
        <w:jc w:val="both"/>
        <w:rPr>
          <w:rFonts w:asciiTheme="majorHAnsi" w:hAnsiTheme="majorHAnsi"/>
        </w:rPr>
      </w:pPr>
      <w:r w:rsidRPr="00EC0D03">
        <w:rPr>
          <w:rFonts w:asciiTheme="majorHAnsi" w:hAnsiTheme="majorHAnsi"/>
        </w:rPr>
        <w:t xml:space="preserve">A </w:t>
      </w:r>
      <w:r w:rsidRPr="00EC0D03">
        <w:rPr>
          <w:rFonts w:asciiTheme="majorHAnsi" w:hAnsiTheme="majorHAnsi"/>
          <w:szCs w:val="24"/>
        </w:rPr>
        <w:t>költségvetési</w:t>
      </w:r>
      <w:r w:rsidRPr="00EC0D03">
        <w:rPr>
          <w:rFonts w:asciiTheme="majorHAnsi" w:hAnsiTheme="majorHAnsi"/>
        </w:rPr>
        <w:t xml:space="preserve"> szerv alapítására, átalakítására, megszüntetésére jogosult szerv</w:t>
      </w:r>
    </w:p>
    <w:p w:rsidR="008B4B69" w:rsidRPr="00E57AA3" w:rsidRDefault="008B4B69" w:rsidP="008B4B69">
      <w:pPr>
        <w:pStyle w:val="Listaszerbekezds"/>
        <w:numPr>
          <w:ilvl w:val="2"/>
          <w:numId w:val="42"/>
        </w:numPr>
        <w:tabs>
          <w:tab w:val="left" w:leader="dot" w:pos="9072"/>
          <w:tab w:val="left" w:leader="dot" w:pos="9781"/>
          <w:tab w:val="left" w:leader="dot" w:pos="16443"/>
        </w:tabs>
        <w:suppressAutoHyphens w:val="0"/>
        <w:spacing w:after="0" w:line="240" w:lineRule="auto"/>
        <w:ind w:right="-1" w:hanging="657"/>
        <w:contextualSpacing w:val="0"/>
        <w:jc w:val="both"/>
        <w:rPr>
          <w:rFonts w:asciiTheme="majorHAnsi" w:hAnsiTheme="majorHAnsi"/>
        </w:rPr>
      </w:pPr>
      <w:r w:rsidRPr="00E57AA3">
        <w:rPr>
          <w:rFonts w:asciiTheme="majorHAnsi" w:hAnsiTheme="majorHAnsi"/>
        </w:rPr>
        <w:t>megnevezése:</w:t>
      </w:r>
      <w:r>
        <w:rPr>
          <w:rFonts w:asciiTheme="majorHAnsi" w:hAnsiTheme="majorHAnsi"/>
        </w:rPr>
        <w:t xml:space="preserve"> Aszód Város Önkormányzat</w:t>
      </w:r>
    </w:p>
    <w:p w:rsidR="008B4B69" w:rsidRDefault="008B4B69" w:rsidP="008B4B69">
      <w:pPr>
        <w:pStyle w:val="Listaszerbekezds"/>
        <w:numPr>
          <w:ilvl w:val="2"/>
          <w:numId w:val="42"/>
        </w:numPr>
        <w:tabs>
          <w:tab w:val="left" w:leader="dot" w:pos="9072"/>
          <w:tab w:val="left" w:leader="dot" w:pos="9781"/>
          <w:tab w:val="left" w:leader="dot" w:pos="16443"/>
        </w:tabs>
        <w:suppressAutoHyphens w:val="0"/>
        <w:spacing w:after="0" w:line="240" w:lineRule="auto"/>
        <w:ind w:right="-1" w:hanging="657"/>
        <w:contextualSpacing w:val="0"/>
        <w:jc w:val="both"/>
        <w:rPr>
          <w:rFonts w:asciiTheme="majorHAnsi" w:hAnsiTheme="majorHAnsi"/>
        </w:rPr>
      </w:pPr>
      <w:r w:rsidRPr="00E57AA3">
        <w:rPr>
          <w:rFonts w:asciiTheme="majorHAnsi" w:hAnsiTheme="majorHAnsi"/>
        </w:rPr>
        <w:t>székhelye:</w:t>
      </w:r>
      <w:r>
        <w:rPr>
          <w:rFonts w:asciiTheme="majorHAnsi" w:hAnsiTheme="majorHAnsi"/>
        </w:rPr>
        <w:t xml:space="preserve"> 2170 Aszód, Szabadság tér 9.</w:t>
      </w:r>
    </w:p>
    <w:p w:rsidR="008B4B69" w:rsidRPr="00E57AA3" w:rsidRDefault="008B4B69" w:rsidP="008B4B69">
      <w:pPr>
        <w:pStyle w:val="Listaszerbekezds"/>
        <w:tabs>
          <w:tab w:val="left" w:leader="dot" w:pos="9072"/>
          <w:tab w:val="left" w:leader="dot" w:pos="9781"/>
          <w:tab w:val="left" w:leader="dot" w:pos="16443"/>
        </w:tabs>
        <w:suppressAutoHyphens w:val="0"/>
        <w:spacing w:after="0" w:line="240" w:lineRule="auto"/>
        <w:ind w:left="1440" w:right="-1"/>
        <w:contextualSpacing w:val="0"/>
        <w:jc w:val="both"/>
        <w:rPr>
          <w:rFonts w:asciiTheme="majorHAnsi" w:hAnsiTheme="majorHAnsi"/>
        </w:rPr>
      </w:pPr>
    </w:p>
    <w:p w:rsidR="008B4B69" w:rsidRDefault="008B4B69" w:rsidP="008B4B69">
      <w:pPr>
        <w:pStyle w:val="Listaszerbekezds"/>
        <w:numPr>
          <w:ilvl w:val="0"/>
          <w:numId w:val="42"/>
        </w:numPr>
        <w:tabs>
          <w:tab w:val="left" w:leader="dot" w:pos="9072"/>
        </w:tabs>
        <w:suppressAutoHyphens w:val="0"/>
        <w:spacing w:after="0" w:line="240" w:lineRule="auto"/>
        <w:ind w:left="357" w:right="-142" w:hanging="357"/>
        <w:contextualSpacing w:val="0"/>
        <w:jc w:val="center"/>
        <w:rPr>
          <w:rFonts w:asciiTheme="majorHAnsi" w:hAnsiTheme="majorHAnsi"/>
          <w:b/>
          <w:sz w:val="28"/>
          <w:szCs w:val="24"/>
        </w:rPr>
      </w:pPr>
      <w:r w:rsidRPr="00E57AA3">
        <w:rPr>
          <w:rFonts w:asciiTheme="majorHAnsi" w:hAnsiTheme="majorHAnsi"/>
          <w:b/>
          <w:sz w:val="28"/>
          <w:szCs w:val="24"/>
        </w:rPr>
        <w:t>A költségvetési szerv irányítása, felügyelete</w:t>
      </w:r>
    </w:p>
    <w:p w:rsidR="008B4B69" w:rsidRPr="00E57AA3" w:rsidRDefault="008B4B69" w:rsidP="008B4B69">
      <w:pPr>
        <w:pStyle w:val="Listaszerbekezds"/>
        <w:tabs>
          <w:tab w:val="left" w:leader="dot" w:pos="9072"/>
        </w:tabs>
        <w:suppressAutoHyphens w:val="0"/>
        <w:spacing w:after="0" w:line="240" w:lineRule="auto"/>
        <w:ind w:left="357" w:right="-142"/>
        <w:contextualSpacing w:val="0"/>
        <w:rPr>
          <w:rFonts w:asciiTheme="majorHAnsi" w:hAnsiTheme="majorHAnsi"/>
          <w:b/>
          <w:sz w:val="28"/>
          <w:szCs w:val="24"/>
        </w:rPr>
      </w:pPr>
    </w:p>
    <w:p w:rsidR="008B4B69" w:rsidRPr="00E57AA3" w:rsidRDefault="008B4B69" w:rsidP="008B4B69">
      <w:pPr>
        <w:pStyle w:val="Listaszerbekezds"/>
        <w:numPr>
          <w:ilvl w:val="1"/>
          <w:numId w:val="42"/>
        </w:numPr>
        <w:tabs>
          <w:tab w:val="left" w:leader="dot" w:pos="9072"/>
          <w:tab w:val="left" w:leader="dot" w:pos="9781"/>
          <w:tab w:val="left" w:leader="dot" w:pos="16443"/>
        </w:tabs>
        <w:suppressAutoHyphens w:val="0"/>
        <w:spacing w:after="0" w:line="240" w:lineRule="auto"/>
        <w:ind w:left="567" w:right="-1" w:hanging="567"/>
        <w:contextualSpacing w:val="0"/>
        <w:jc w:val="both"/>
        <w:rPr>
          <w:rFonts w:asciiTheme="majorHAnsi" w:hAnsiTheme="majorHAnsi"/>
        </w:rPr>
      </w:pPr>
      <w:r w:rsidRPr="00E57AA3">
        <w:rPr>
          <w:rFonts w:asciiTheme="majorHAnsi" w:hAnsiTheme="majorHAnsi"/>
        </w:rPr>
        <w:t>A költségvetési szerv</w:t>
      </w:r>
      <w:r>
        <w:rPr>
          <w:rFonts w:asciiTheme="majorHAnsi" w:hAnsiTheme="majorHAnsi"/>
        </w:rPr>
        <w:t xml:space="preserve"> irányító</w:t>
      </w:r>
      <w:r w:rsidRPr="00E57AA3">
        <w:rPr>
          <w:rFonts w:asciiTheme="majorHAnsi" w:hAnsiTheme="majorHAnsi"/>
        </w:rPr>
        <w:t>szervének</w:t>
      </w:r>
    </w:p>
    <w:p w:rsidR="008B4B69" w:rsidRPr="00E57AA3" w:rsidRDefault="008B4B69" w:rsidP="008B4B69">
      <w:pPr>
        <w:pStyle w:val="Listaszerbekezds"/>
        <w:numPr>
          <w:ilvl w:val="2"/>
          <w:numId w:val="42"/>
        </w:numPr>
        <w:tabs>
          <w:tab w:val="left" w:leader="dot" w:pos="9072"/>
          <w:tab w:val="left" w:leader="dot" w:pos="9781"/>
          <w:tab w:val="left" w:leader="dot" w:pos="16443"/>
        </w:tabs>
        <w:suppressAutoHyphens w:val="0"/>
        <w:spacing w:after="0" w:line="240" w:lineRule="auto"/>
        <w:ind w:right="-143" w:hanging="657"/>
        <w:contextualSpacing w:val="0"/>
        <w:jc w:val="both"/>
        <w:rPr>
          <w:rFonts w:asciiTheme="majorHAnsi" w:hAnsiTheme="majorHAnsi"/>
        </w:rPr>
      </w:pPr>
      <w:r w:rsidRPr="00E57AA3">
        <w:rPr>
          <w:rFonts w:asciiTheme="majorHAnsi" w:hAnsiTheme="majorHAnsi"/>
        </w:rPr>
        <w:t>megnevezése:</w:t>
      </w:r>
      <w:r>
        <w:rPr>
          <w:rFonts w:asciiTheme="majorHAnsi" w:hAnsiTheme="majorHAnsi"/>
        </w:rPr>
        <w:t xml:space="preserve"> Aszód Város Önkormányzat</w:t>
      </w:r>
    </w:p>
    <w:p w:rsidR="008B4B69" w:rsidRDefault="008B4B69" w:rsidP="008B4B69">
      <w:pPr>
        <w:pStyle w:val="Listaszerbekezds"/>
        <w:numPr>
          <w:ilvl w:val="2"/>
          <w:numId w:val="42"/>
        </w:numPr>
        <w:tabs>
          <w:tab w:val="left" w:leader="dot" w:pos="9072"/>
          <w:tab w:val="left" w:leader="dot" w:pos="9781"/>
          <w:tab w:val="left" w:leader="dot" w:pos="16443"/>
        </w:tabs>
        <w:suppressAutoHyphens w:val="0"/>
        <w:spacing w:after="0" w:line="240" w:lineRule="auto"/>
        <w:ind w:right="-143" w:hanging="657"/>
        <w:contextualSpacing w:val="0"/>
        <w:jc w:val="both"/>
        <w:rPr>
          <w:rFonts w:asciiTheme="majorHAnsi" w:hAnsiTheme="majorHAnsi"/>
        </w:rPr>
      </w:pPr>
      <w:r w:rsidRPr="00E57AA3">
        <w:rPr>
          <w:rFonts w:asciiTheme="majorHAnsi" w:hAnsiTheme="majorHAnsi"/>
        </w:rPr>
        <w:t>székhelye:</w:t>
      </w:r>
      <w:r>
        <w:rPr>
          <w:rFonts w:asciiTheme="majorHAnsi" w:hAnsiTheme="majorHAnsi"/>
        </w:rPr>
        <w:t xml:space="preserve">2170 Aszód, Szabadság tér 9. </w:t>
      </w:r>
    </w:p>
    <w:p w:rsidR="008B4B69" w:rsidRPr="00E57AA3" w:rsidRDefault="008B4B69" w:rsidP="008B4B69">
      <w:pPr>
        <w:pStyle w:val="Listaszerbekezds"/>
        <w:tabs>
          <w:tab w:val="left" w:leader="dot" w:pos="9072"/>
          <w:tab w:val="left" w:leader="dot" w:pos="9781"/>
          <w:tab w:val="left" w:leader="dot" w:pos="16443"/>
        </w:tabs>
        <w:spacing w:after="0"/>
        <w:ind w:left="1224" w:right="-143"/>
        <w:contextualSpacing w:val="0"/>
        <w:jc w:val="both"/>
        <w:rPr>
          <w:rFonts w:asciiTheme="majorHAnsi" w:hAnsiTheme="majorHAnsi"/>
        </w:rPr>
      </w:pPr>
    </w:p>
    <w:p w:rsidR="008B4B69" w:rsidRDefault="008B4B69" w:rsidP="008B4B69">
      <w:pPr>
        <w:pStyle w:val="Listaszerbekezds"/>
        <w:numPr>
          <w:ilvl w:val="0"/>
          <w:numId w:val="42"/>
        </w:numPr>
        <w:tabs>
          <w:tab w:val="left" w:leader="dot" w:pos="9072"/>
        </w:tabs>
        <w:suppressAutoHyphens w:val="0"/>
        <w:spacing w:after="0" w:line="240" w:lineRule="auto"/>
        <w:ind w:left="357" w:right="-142" w:hanging="357"/>
        <w:contextualSpacing w:val="0"/>
        <w:jc w:val="center"/>
        <w:rPr>
          <w:rFonts w:asciiTheme="majorHAnsi" w:hAnsiTheme="majorHAnsi"/>
          <w:b/>
          <w:sz w:val="28"/>
          <w:szCs w:val="24"/>
        </w:rPr>
      </w:pPr>
      <w:r w:rsidRPr="00E57AA3">
        <w:rPr>
          <w:rFonts w:asciiTheme="majorHAnsi" w:hAnsiTheme="majorHAnsi"/>
          <w:b/>
          <w:sz w:val="28"/>
          <w:szCs w:val="24"/>
        </w:rPr>
        <w:t>A költségvetési szerv tevékenysége</w:t>
      </w:r>
    </w:p>
    <w:p w:rsidR="008B4B69" w:rsidRPr="00E57AA3" w:rsidRDefault="008B4B69" w:rsidP="008B4B69">
      <w:pPr>
        <w:pStyle w:val="Listaszerbekezds"/>
        <w:tabs>
          <w:tab w:val="left" w:leader="dot" w:pos="9072"/>
        </w:tabs>
        <w:suppressAutoHyphens w:val="0"/>
        <w:spacing w:after="0" w:line="240" w:lineRule="auto"/>
        <w:ind w:left="357" w:right="-142"/>
        <w:contextualSpacing w:val="0"/>
        <w:rPr>
          <w:rFonts w:asciiTheme="majorHAnsi" w:hAnsiTheme="majorHAnsi"/>
          <w:b/>
          <w:sz w:val="28"/>
          <w:szCs w:val="24"/>
        </w:rPr>
      </w:pPr>
    </w:p>
    <w:p w:rsidR="008B4B69" w:rsidRPr="00C46052" w:rsidRDefault="008B4B69" w:rsidP="008B4B69">
      <w:pPr>
        <w:pStyle w:val="Listaszerbekezds"/>
        <w:numPr>
          <w:ilvl w:val="1"/>
          <w:numId w:val="42"/>
        </w:numPr>
        <w:tabs>
          <w:tab w:val="left" w:leader="dot" w:pos="9072"/>
          <w:tab w:val="left" w:leader="dot" w:pos="9781"/>
          <w:tab w:val="left" w:leader="dot" w:pos="16443"/>
        </w:tabs>
        <w:suppressAutoHyphens w:val="0"/>
        <w:spacing w:after="0" w:line="240" w:lineRule="auto"/>
        <w:ind w:left="567" w:right="-284" w:hanging="567"/>
        <w:contextualSpacing w:val="0"/>
        <w:jc w:val="both"/>
        <w:rPr>
          <w:rFonts w:asciiTheme="majorHAnsi" w:hAnsiTheme="majorHAnsi"/>
        </w:rPr>
      </w:pPr>
      <w:r w:rsidRPr="00C46052">
        <w:rPr>
          <w:rFonts w:asciiTheme="majorHAnsi" w:hAnsiTheme="majorHAnsi"/>
        </w:rPr>
        <w:t>A költségvetési szerv közfeladata:</w:t>
      </w:r>
    </w:p>
    <w:p w:rsidR="008B4B69" w:rsidRPr="000A710A" w:rsidRDefault="008B4B69" w:rsidP="008B4B69">
      <w:pPr>
        <w:tabs>
          <w:tab w:val="left" w:leader="dot" w:pos="9072"/>
          <w:tab w:val="left" w:leader="dot" w:pos="9781"/>
          <w:tab w:val="left" w:leader="dot" w:pos="16443"/>
        </w:tabs>
        <w:spacing w:after="0"/>
        <w:ind w:right="-284"/>
        <w:jc w:val="both"/>
        <w:rPr>
          <w:rFonts w:asciiTheme="majorHAnsi" w:hAnsiTheme="majorHAnsi"/>
        </w:rPr>
      </w:pPr>
      <w:r>
        <w:rPr>
          <w:rFonts w:asciiTheme="majorHAnsi" w:hAnsiTheme="majorHAnsi"/>
        </w:rPr>
        <w:t>A</w:t>
      </w:r>
      <w:r w:rsidRPr="000A710A">
        <w:rPr>
          <w:rFonts w:asciiTheme="majorHAnsi" w:hAnsiTheme="majorHAnsi"/>
        </w:rPr>
        <w:t xml:space="preserve"> családban nevelkedő 3 éven aluli gyermekek napközbeni ellátásának, szakszerű gondozásának és nevelésének biztosítása a gyermekvédelemről és a gyámügyi igazgatásról szóló 1997. évi XXXI. tv. </w:t>
      </w:r>
      <w:r>
        <w:rPr>
          <w:rFonts w:asciiTheme="majorHAnsi" w:hAnsiTheme="majorHAnsi"/>
        </w:rPr>
        <w:t>és</w:t>
      </w:r>
      <w:r w:rsidRPr="000A710A">
        <w:rPr>
          <w:rFonts w:asciiTheme="majorHAnsi" w:hAnsiTheme="majorHAnsi"/>
        </w:rPr>
        <w:t>a nemzeti köznevelésről szóló 2011. évi CXC. törvény rendelkezései szerint.</w:t>
      </w:r>
    </w:p>
    <w:p w:rsidR="008B4B69" w:rsidRPr="00E57AA3" w:rsidRDefault="008B4B69" w:rsidP="008B4B69">
      <w:pPr>
        <w:pStyle w:val="Listaszerbekezds"/>
        <w:numPr>
          <w:ilvl w:val="1"/>
          <w:numId w:val="42"/>
        </w:numPr>
        <w:tabs>
          <w:tab w:val="left" w:leader="dot" w:pos="9072"/>
          <w:tab w:val="left" w:leader="dot" w:pos="9781"/>
          <w:tab w:val="left" w:leader="dot" w:pos="16443"/>
        </w:tabs>
        <w:suppressAutoHyphens w:val="0"/>
        <w:spacing w:after="0" w:line="240" w:lineRule="auto"/>
        <w:ind w:left="567" w:hanging="567"/>
        <w:contextualSpacing w:val="0"/>
        <w:jc w:val="both"/>
        <w:rPr>
          <w:rFonts w:asciiTheme="majorHAnsi" w:hAnsiTheme="majorHAnsi"/>
        </w:rPr>
      </w:pPr>
      <w:r w:rsidRPr="00E57AA3">
        <w:rPr>
          <w:rFonts w:asciiTheme="majorHAnsi" w:hAnsiTheme="majorHAnsi"/>
        </w:rPr>
        <w:t>A költségvetési szerv főtevékenységének államháztartási szakágazati besorolása:</w:t>
      </w:r>
    </w:p>
    <w:tbl>
      <w:tblPr>
        <w:tblStyle w:val="Rcsostblzat"/>
        <w:tblW w:w="5000" w:type="pct"/>
        <w:tblLook w:val="04A0"/>
      </w:tblPr>
      <w:tblGrid>
        <w:gridCol w:w="540"/>
        <w:gridCol w:w="3170"/>
        <w:gridCol w:w="5659"/>
      </w:tblGrid>
      <w:tr w:rsidR="008B4B69" w:rsidRPr="00E57AA3" w:rsidTr="00DD2575">
        <w:tc>
          <w:tcPr>
            <w:tcW w:w="288" w:type="pct"/>
            <w:vAlign w:val="center"/>
          </w:tcPr>
          <w:p w:rsidR="008B4B69" w:rsidRPr="008F1B58" w:rsidRDefault="008B4B69" w:rsidP="008B4B69">
            <w:pPr>
              <w:tabs>
                <w:tab w:val="left" w:leader="dot" w:pos="9072"/>
                <w:tab w:val="left" w:leader="dot" w:pos="9781"/>
                <w:tab w:val="left" w:leader="dot" w:pos="16443"/>
              </w:tabs>
              <w:spacing w:after="0"/>
              <w:jc w:val="center"/>
              <w:rPr>
                <w:rFonts w:asciiTheme="majorHAnsi" w:hAnsiTheme="majorHAnsi"/>
              </w:rPr>
            </w:pPr>
          </w:p>
        </w:tc>
        <w:tc>
          <w:tcPr>
            <w:tcW w:w="1692" w:type="pct"/>
          </w:tcPr>
          <w:p w:rsidR="008B4B69" w:rsidRPr="008F1B58" w:rsidRDefault="008B4B69" w:rsidP="008B4B69">
            <w:pPr>
              <w:tabs>
                <w:tab w:val="left" w:leader="dot" w:pos="9072"/>
                <w:tab w:val="left" w:leader="dot" w:pos="9781"/>
                <w:tab w:val="left" w:leader="dot" w:pos="16443"/>
              </w:tabs>
              <w:spacing w:after="0"/>
              <w:rPr>
                <w:rFonts w:asciiTheme="majorHAnsi" w:hAnsiTheme="majorHAnsi"/>
              </w:rPr>
            </w:pPr>
            <w:r w:rsidRPr="008F1B58">
              <w:rPr>
                <w:rFonts w:asciiTheme="majorHAnsi" w:hAnsiTheme="majorHAnsi"/>
              </w:rPr>
              <w:t>szakágazat száma</w:t>
            </w:r>
          </w:p>
        </w:tc>
        <w:tc>
          <w:tcPr>
            <w:tcW w:w="3020" w:type="pct"/>
          </w:tcPr>
          <w:p w:rsidR="008B4B69" w:rsidRPr="008F1B58" w:rsidRDefault="008B4B69" w:rsidP="008B4B69">
            <w:pPr>
              <w:tabs>
                <w:tab w:val="left" w:leader="dot" w:pos="9072"/>
                <w:tab w:val="left" w:leader="dot" w:pos="9781"/>
                <w:tab w:val="left" w:leader="dot" w:pos="16443"/>
              </w:tabs>
              <w:spacing w:after="0"/>
              <w:rPr>
                <w:rFonts w:asciiTheme="majorHAnsi" w:hAnsiTheme="majorHAnsi"/>
              </w:rPr>
            </w:pPr>
            <w:r w:rsidRPr="008F1B58">
              <w:rPr>
                <w:rFonts w:asciiTheme="majorHAnsi" w:hAnsiTheme="majorHAnsi"/>
              </w:rPr>
              <w:t>szakágazat megnevezése</w:t>
            </w:r>
          </w:p>
        </w:tc>
      </w:tr>
      <w:tr w:rsidR="008B4B69" w:rsidRPr="00E57AA3" w:rsidTr="00DD2575">
        <w:tc>
          <w:tcPr>
            <w:tcW w:w="288" w:type="pct"/>
            <w:vAlign w:val="center"/>
          </w:tcPr>
          <w:p w:rsidR="008B4B69" w:rsidRPr="008F1B58" w:rsidRDefault="008B4B69" w:rsidP="008B4B69">
            <w:pPr>
              <w:tabs>
                <w:tab w:val="left" w:leader="dot" w:pos="9072"/>
                <w:tab w:val="left" w:leader="dot" w:pos="9781"/>
                <w:tab w:val="left" w:leader="dot" w:pos="16443"/>
              </w:tabs>
              <w:spacing w:after="0"/>
              <w:jc w:val="center"/>
              <w:rPr>
                <w:rFonts w:asciiTheme="majorHAnsi" w:hAnsiTheme="majorHAnsi"/>
              </w:rPr>
            </w:pPr>
            <w:r>
              <w:rPr>
                <w:rFonts w:asciiTheme="majorHAnsi" w:hAnsiTheme="majorHAnsi"/>
              </w:rPr>
              <w:t>1</w:t>
            </w:r>
          </w:p>
        </w:tc>
        <w:tc>
          <w:tcPr>
            <w:tcW w:w="1692" w:type="pct"/>
          </w:tcPr>
          <w:p w:rsidR="008B4B69" w:rsidRPr="00C46052" w:rsidRDefault="008B4B69" w:rsidP="008B4B69">
            <w:pPr>
              <w:tabs>
                <w:tab w:val="left" w:leader="dot" w:pos="9072"/>
                <w:tab w:val="left" w:leader="dot" w:pos="9781"/>
                <w:tab w:val="left" w:leader="dot" w:pos="16443"/>
              </w:tabs>
              <w:spacing w:after="0"/>
              <w:rPr>
                <w:rFonts w:asciiTheme="majorHAnsi" w:hAnsiTheme="majorHAnsi"/>
                <w:strike/>
                <w:color w:val="365F91" w:themeColor="accent1" w:themeShade="BF"/>
              </w:rPr>
            </w:pPr>
            <w:r w:rsidRPr="00C46052">
              <w:rPr>
                <w:rFonts w:asciiTheme="majorHAnsi" w:hAnsiTheme="majorHAnsi"/>
              </w:rPr>
              <w:t>8</w:t>
            </w:r>
            <w:r>
              <w:rPr>
                <w:rFonts w:asciiTheme="majorHAnsi" w:hAnsiTheme="majorHAnsi"/>
              </w:rPr>
              <w:t>89110</w:t>
            </w:r>
          </w:p>
        </w:tc>
        <w:tc>
          <w:tcPr>
            <w:tcW w:w="3020" w:type="pct"/>
          </w:tcPr>
          <w:p w:rsidR="008B4B69" w:rsidRPr="008F1B58" w:rsidRDefault="008B4B69" w:rsidP="008B4B69">
            <w:pPr>
              <w:tabs>
                <w:tab w:val="left" w:leader="dot" w:pos="9072"/>
                <w:tab w:val="left" w:leader="dot" w:pos="9781"/>
                <w:tab w:val="left" w:leader="dot" w:pos="16443"/>
              </w:tabs>
              <w:spacing w:after="0"/>
              <w:rPr>
                <w:rFonts w:asciiTheme="majorHAnsi" w:hAnsiTheme="majorHAnsi"/>
              </w:rPr>
            </w:pPr>
            <w:r>
              <w:rPr>
                <w:rFonts w:asciiTheme="majorHAnsi" w:hAnsiTheme="majorHAnsi"/>
              </w:rPr>
              <w:t>Bölcsődei ellátás</w:t>
            </w:r>
          </w:p>
        </w:tc>
      </w:tr>
    </w:tbl>
    <w:p w:rsidR="008B4B69" w:rsidRPr="00D32F1B" w:rsidRDefault="008B4B69" w:rsidP="008B4B69">
      <w:pPr>
        <w:pStyle w:val="Listaszerbekezds"/>
        <w:numPr>
          <w:ilvl w:val="1"/>
          <w:numId w:val="42"/>
        </w:numPr>
        <w:suppressAutoHyphens w:val="0"/>
        <w:spacing w:after="0" w:line="240" w:lineRule="auto"/>
        <w:ind w:left="432"/>
        <w:jc w:val="both"/>
        <w:rPr>
          <w:rFonts w:asciiTheme="majorHAnsi" w:hAnsiTheme="majorHAnsi"/>
        </w:rPr>
      </w:pPr>
      <w:r w:rsidRPr="00D32F1B">
        <w:rPr>
          <w:rFonts w:asciiTheme="majorHAnsi" w:hAnsiTheme="majorHAnsi"/>
        </w:rPr>
        <w:t xml:space="preserve">A költségvetési szerv alaptevékenysége:a gyermekvédelemről és a gyámügyi igazgatásról szóló 1997. évi XXXI. tv.  által megfogalmazottak szerinti feladatok ellátása. Biztosítja a családban nevelkedő 3 éven aluli gyermekek napközbeni ellátását, szakszerű gondozását és nevelését. Ha a gyermek a 3. évét betöltötte, de testi vagy szellemi fejlettségi szintje alapján még nem érett az óvodai nevelésre, a 4. évének betöltését követő augusztus 31-ig nevelhető és gondozható a bölcsődében.  A bölcsőde a fentieken túl végezheti a fogyatékos gyermekek nevelését és gondozását is. A bölcsődei ellátásban a nemzeti köznevelésről szóló 2011. évi CXC. törvény 4. § 25. pontja szerinti gyermek legfeljebb hatéves koráig vehet részt. A </w:t>
      </w:r>
      <w:r w:rsidRPr="00D32F1B">
        <w:rPr>
          <w:rFonts w:asciiTheme="majorHAnsi" w:hAnsiTheme="majorHAnsi"/>
        </w:rPr>
        <w:lastRenderedPageBreak/>
        <w:t>bölcsőde az alapellátáson túl szolgáltatásként speciális tanácsadással, időszakos gyermekfelügyelettel, gyermekhotel működtetésével, vagy más gyermeknevelést segítő szolgáltatásokkal segítheti a családokat.</w:t>
      </w:r>
    </w:p>
    <w:p w:rsidR="008B4B69" w:rsidRPr="00104889" w:rsidRDefault="008B4B69" w:rsidP="008B4B69">
      <w:pPr>
        <w:pStyle w:val="Listaszerbekezds"/>
        <w:numPr>
          <w:ilvl w:val="1"/>
          <w:numId w:val="42"/>
        </w:numPr>
        <w:tabs>
          <w:tab w:val="left" w:leader="dot" w:pos="9072"/>
          <w:tab w:val="left" w:leader="dot" w:pos="9781"/>
          <w:tab w:val="left" w:leader="dot" w:pos="16443"/>
        </w:tabs>
        <w:suppressAutoHyphens w:val="0"/>
        <w:spacing w:after="0" w:line="240" w:lineRule="auto"/>
        <w:ind w:left="432"/>
        <w:contextualSpacing w:val="0"/>
        <w:jc w:val="both"/>
        <w:rPr>
          <w:rFonts w:asciiTheme="majorHAnsi" w:hAnsiTheme="majorHAnsi"/>
        </w:rPr>
      </w:pPr>
      <w:r w:rsidRPr="00104889">
        <w:rPr>
          <w:rFonts w:asciiTheme="majorHAnsi" w:hAnsiTheme="majorHAnsi"/>
        </w:rPr>
        <w:t>A költségvetési szerv alaptevékenységének kormányzati funkció szerinti megjelölése:</w:t>
      </w:r>
    </w:p>
    <w:tbl>
      <w:tblPr>
        <w:tblStyle w:val="Rcsostblzat"/>
        <w:tblW w:w="5000" w:type="pct"/>
        <w:tblLook w:val="04A0"/>
      </w:tblPr>
      <w:tblGrid>
        <w:gridCol w:w="540"/>
        <w:gridCol w:w="3170"/>
        <w:gridCol w:w="5659"/>
      </w:tblGrid>
      <w:tr w:rsidR="008B4B69" w:rsidRPr="00E57AA3" w:rsidTr="00DD2575">
        <w:tc>
          <w:tcPr>
            <w:tcW w:w="288" w:type="pct"/>
            <w:vAlign w:val="center"/>
          </w:tcPr>
          <w:p w:rsidR="008B4B69" w:rsidRPr="001E69CE" w:rsidRDefault="008B4B69" w:rsidP="008B4B69">
            <w:pPr>
              <w:tabs>
                <w:tab w:val="left" w:leader="dot" w:pos="9072"/>
                <w:tab w:val="left" w:leader="dot" w:pos="16443"/>
              </w:tabs>
              <w:spacing w:after="0"/>
              <w:jc w:val="center"/>
              <w:rPr>
                <w:rFonts w:asciiTheme="majorHAnsi" w:hAnsiTheme="majorHAnsi"/>
              </w:rPr>
            </w:pPr>
          </w:p>
        </w:tc>
        <w:tc>
          <w:tcPr>
            <w:tcW w:w="1692" w:type="pct"/>
          </w:tcPr>
          <w:p w:rsidR="008B4B69" w:rsidRPr="001E69CE" w:rsidRDefault="008B4B69" w:rsidP="008B4B69">
            <w:pPr>
              <w:tabs>
                <w:tab w:val="left" w:leader="dot" w:pos="9072"/>
                <w:tab w:val="left" w:leader="dot" w:pos="16443"/>
              </w:tabs>
              <w:spacing w:after="0"/>
              <w:rPr>
                <w:rFonts w:asciiTheme="majorHAnsi" w:hAnsiTheme="majorHAnsi"/>
              </w:rPr>
            </w:pPr>
            <w:r w:rsidRPr="001E69CE">
              <w:rPr>
                <w:rFonts w:asciiTheme="majorHAnsi" w:hAnsiTheme="majorHAnsi"/>
              </w:rPr>
              <w:t>kormányzati funkciószám</w:t>
            </w:r>
          </w:p>
        </w:tc>
        <w:tc>
          <w:tcPr>
            <w:tcW w:w="3020" w:type="pct"/>
          </w:tcPr>
          <w:p w:rsidR="008B4B69" w:rsidRPr="001E69CE" w:rsidRDefault="008B4B69" w:rsidP="008B4B69">
            <w:pPr>
              <w:tabs>
                <w:tab w:val="left" w:leader="dot" w:pos="9072"/>
                <w:tab w:val="left" w:leader="dot" w:pos="16443"/>
              </w:tabs>
              <w:spacing w:after="0"/>
              <w:rPr>
                <w:rFonts w:asciiTheme="majorHAnsi" w:hAnsiTheme="majorHAnsi"/>
              </w:rPr>
            </w:pPr>
            <w:r w:rsidRPr="001E69CE">
              <w:rPr>
                <w:rFonts w:asciiTheme="majorHAnsi" w:hAnsiTheme="majorHAnsi"/>
              </w:rPr>
              <w:t>kormányzati funkció megnevezése</w:t>
            </w:r>
          </w:p>
        </w:tc>
      </w:tr>
      <w:tr w:rsidR="008B4B69" w:rsidRPr="00E57AA3" w:rsidTr="00DD2575">
        <w:tc>
          <w:tcPr>
            <w:tcW w:w="288" w:type="pct"/>
            <w:vAlign w:val="center"/>
          </w:tcPr>
          <w:p w:rsidR="008B4B69" w:rsidRPr="001E69CE" w:rsidRDefault="008B4B69" w:rsidP="008B4B69">
            <w:pPr>
              <w:tabs>
                <w:tab w:val="left" w:leader="dot" w:pos="9072"/>
                <w:tab w:val="left" w:leader="dot" w:pos="16443"/>
              </w:tabs>
              <w:spacing w:after="0"/>
              <w:jc w:val="center"/>
              <w:rPr>
                <w:rFonts w:asciiTheme="majorHAnsi" w:hAnsiTheme="majorHAnsi"/>
              </w:rPr>
            </w:pPr>
            <w:r>
              <w:rPr>
                <w:rFonts w:asciiTheme="majorHAnsi" w:hAnsiTheme="majorHAnsi"/>
              </w:rPr>
              <w:t>1</w:t>
            </w:r>
          </w:p>
        </w:tc>
        <w:tc>
          <w:tcPr>
            <w:tcW w:w="1692" w:type="pct"/>
          </w:tcPr>
          <w:p w:rsidR="008B4B69" w:rsidRPr="0078189B" w:rsidRDefault="008B4B69" w:rsidP="008B4B69">
            <w:pPr>
              <w:tabs>
                <w:tab w:val="left" w:leader="dot" w:pos="9072"/>
                <w:tab w:val="left" w:leader="dot" w:pos="16443"/>
              </w:tabs>
              <w:spacing w:after="0"/>
              <w:rPr>
                <w:rFonts w:asciiTheme="majorHAnsi" w:hAnsiTheme="majorHAnsi"/>
              </w:rPr>
            </w:pPr>
            <w:r>
              <w:rPr>
                <w:rFonts w:asciiTheme="majorHAnsi" w:hAnsiTheme="majorHAnsi"/>
              </w:rPr>
              <w:t>104031</w:t>
            </w:r>
          </w:p>
        </w:tc>
        <w:tc>
          <w:tcPr>
            <w:tcW w:w="3020" w:type="pct"/>
          </w:tcPr>
          <w:p w:rsidR="008B4B69" w:rsidRPr="0078189B" w:rsidRDefault="008B4B69" w:rsidP="008B4B69">
            <w:pPr>
              <w:tabs>
                <w:tab w:val="left" w:leader="dot" w:pos="9072"/>
                <w:tab w:val="left" w:leader="dot" w:pos="16443"/>
              </w:tabs>
              <w:spacing w:after="0"/>
              <w:rPr>
                <w:rFonts w:asciiTheme="majorHAnsi" w:hAnsiTheme="majorHAnsi"/>
              </w:rPr>
            </w:pPr>
            <w:r>
              <w:rPr>
                <w:rFonts w:asciiTheme="majorHAnsi" w:hAnsiTheme="majorHAnsi"/>
              </w:rPr>
              <w:t>Gyermekek bölcsődei ellátása</w:t>
            </w:r>
          </w:p>
        </w:tc>
      </w:tr>
      <w:tr w:rsidR="008B4B69" w:rsidRPr="00E57AA3" w:rsidTr="00DD2575">
        <w:tc>
          <w:tcPr>
            <w:tcW w:w="288" w:type="pct"/>
            <w:vAlign w:val="center"/>
          </w:tcPr>
          <w:p w:rsidR="008B4B69" w:rsidRDefault="008B4B69" w:rsidP="008B4B69">
            <w:pPr>
              <w:tabs>
                <w:tab w:val="left" w:leader="dot" w:pos="9072"/>
                <w:tab w:val="left" w:leader="dot" w:pos="16443"/>
              </w:tabs>
              <w:spacing w:after="0"/>
              <w:jc w:val="center"/>
              <w:rPr>
                <w:rFonts w:asciiTheme="majorHAnsi" w:hAnsiTheme="majorHAnsi"/>
              </w:rPr>
            </w:pPr>
            <w:r>
              <w:rPr>
                <w:rFonts w:asciiTheme="majorHAnsi" w:hAnsiTheme="majorHAnsi"/>
              </w:rPr>
              <w:t>2</w:t>
            </w:r>
          </w:p>
        </w:tc>
        <w:tc>
          <w:tcPr>
            <w:tcW w:w="1692" w:type="pct"/>
          </w:tcPr>
          <w:p w:rsidR="008B4B69" w:rsidRDefault="008B4B69" w:rsidP="008B4B69">
            <w:pPr>
              <w:tabs>
                <w:tab w:val="left" w:leader="dot" w:pos="9072"/>
                <w:tab w:val="left" w:leader="dot" w:pos="16443"/>
              </w:tabs>
              <w:spacing w:after="0"/>
              <w:rPr>
                <w:rFonts w:asciiTheme="majorHAnsi" w:hAnsiTheme="majorHAnsi"/>
              </w:rPr>
            </w:pPr>
            <w:r>
              <w:rPr>
                <w:rFonts w:asciiTheme="majorHAnsi" w:hAnsiTheme="majorHAnsi"/>
              </w:rPr>
              <w:t>104035</w:t>
            </w:r>
          </w:p>
        </w:tc>
        <w:tc>
          <w:tcPr>
            <w:tcW w:w="3020" w:type="pct"/>
          </w:tcPr>
          <w:p w:rsidR="008B4B69" w:rsidRDefault="008B4B69" w:rsidP="008B4B69">
            <w:pPr>
              <w:tabs>
                <w:tab w:val="left" w:leader="dot" w:pos="9072"/>
                <w:tab w:val="left" w:leader="dot" w:pos="16443"/>
              </w:tabs>
              <w:spacing w:after="0"/>
              <w:rPr>
                <w:rFonts w:asciiTheme="majorHAnsi" w:hAnsiTheme="majorHAnsi"/>
              </w:rPr>
            </w:pPr>
            <w:r>
              <w:rPr>
                <w:rFonts w:asciiTheme="majorHAnsi" w:hAnsiTheme="majorHAnsi"/>
              </w:rPr>
              <w:t>Gyermekétkeztetés bölcsődében, fogyatékosok nappali intézményében</w:t>
            </w:r>
          </w:p>
        </w:tc>
      </w:tr>
      <w:tr w:rsidR="008B4B69" w:rsidRPr="00E57AA3" w:rsidTr="00DD2575">
        <w:tc>
          <w:tcPr>
            <w:tcW w:w="288" w:type="pct"/>
            <w:vAlign w:val="center"/>
          </w:tcPr>
          <w:p w:rsidR="008B4B69" w:rsidRDefault="008B4B69" w:rsidP="008B4B69">
            <w:pPr>
              <w:tabs>
                <w:tab w:val="left" w:leader="dot" w:pos="9072"/>
                <w:tab w:val="left" w:leader="dot" w:pos="16443"/>
              </w:tabs>
              <w:spacing w:after="0"/>
              <w:jc w:val="center"/>
              <w:rPr>
                <w:rFonts w:asciiTheme="majorHAnsi" w:hAnsiTheme="majorHAnsi"/>
              </w:rPr>
            </w:pPr>
            <w:r>
              <w:rPr>
                <w:rFonts w:asciiTheme="majorHAnsi" w:hAnsiTheme="majorHAnsi"/>
              </w:rPr>
              <w:t>3</w:t>
            </w:r>
          </w:p>
        </w:tc>
        <w:tc>
          <w:tcPr>
            <w:tcW w:w="1692" w:type="pct"/>
          </w:tcPr>
          <w:p w:rsidR="008B4B69" w:rsidRDefault="008B4B69" w:rsidP="008B4B69">
            <w:pPr>
              <w:tabs>
                <w:tab w:val="left" w:leader="dot" w:pos="9072"/>
                <w:tab w:val="left" w:leader="dot" w:pos="16443"/>
              </w:tabs>
              <w:spacing w:after="0"/>
              <w:rPr>
                <w:rFonts w:asciiTheme="majorHAnsi" w:hAnsiTheme="majorHAnsi"/>
              </w:rPr>
            </w:pPr>
            <w:r>
              <w:rPr>
                <w:rFonts w:asciiTheme="majorHAnsi" w:hAnsiTheme="majorHAnsi"/>
              </w:rPr>
              <w:t>104036</w:t>
            </w:r>
          </w:p>
        </w:tc>
        <w:tc>
          <w:tcPr>
            <w:tcW w:w="3020" w:type="pct"/>
          </w:tcPr>
          <w:p w:rsidR="008B4B69" w:rsidRDefault="008B4B69" w:rsidP="008B4B69">
            <w:pPr>
              <w:tabs>
                <w:tab w:val="left" w:leader="dot" w:pos="9072"/>
                <w:tab w:val="left" w:leader="dot" w:pos="16443"/>
              </w:tabs>
              <w:spacing w:after="0"/>
              <w:rPr>
                <w:rFonts w:asciiTheme="majorHAnsi" w:hAnsiTheme="majorHAnsi"/>
              </w:rPr>
            </w:pPr>
            <w:r>
              <w:rPr>
                <w:rFonts w:asciiTheme="majorHAnsi" w:hAnsiTheme="majorHAnsi"/>
              </w:rPr>
              <w:t>Munkahelyi étkeztetés bölcsődében</w:t>
            </w:r>
          </w:p>
        </w:tc>
      </w:tr>
    </w:tbl>
    <w:p w:rsidR="008B4B69" w:rsidRDefault="008B4B69" w:rsidP="008B4B69">
      <w:pPr>
        <w:pStyle w:val="Listaszerbekezds"/>
        <w:numPr>
          <w:ilvl w:val="1"/>
          <w:numId w:val="42"/>
        </w:numPr>
        <w:tabs>
          <w:tab w:val="left" w:leader="dot" w:pos="9072"/>
          <w:tab w:val="left" w:leader="dot" w:pos="9781"/>
          <w:tab w:val="left" w:leader="dot" w:pos="16443"/>
        </w:tabs>
        <w:suppressAutoHyphens w:val="0"/>
        <w:spacing w:after="0" w:line="240" w:lineRule="auto"/>
        <w:ind w:left="567" w:hanging="567"/>
        <w:contextualSpacing w:val="0"/>
        <w:jc w:val="both"/>
        <w:rPr>
          <w:rFonts w:asciiTheme="majorHAnsi" w:hAnsiTheme="majorHAnsi"/>
        </w:rPr>
      </w:pPr>
      <w:r w:rsidRPr="00E57AA3">
        <w:rPr>
          <w:rFonts w:asciiTheme="majorHAnsi" w:hAnsiTheme="majorHAnsi"/>
        </w:rPr>
        <w:t>A költségvetési szerv illetékessége, működési területe:</w:t>
      </w:r>
      <w:r w:rsidRPr="003A0F87">
        <w:rPr>
          <w:rFonts w:asciiTheme="majorHAnsi" w:hAnsiTheme="majorHAnsi"/>
        </w:rPr>
        <w:t>Aszód v</w:t>
      </w:r>
      <w:r>
        <w:rPr>
          <w:rFonts w:asciiTheme="majorHAnsi" w:hAnsiTheme="majorHAnsi"/>
        </w:rPr>
        <w:t>áros közigazgatási területe, de</w:t>
      </w:r>
      <w:r w:rsidRPr="003A0F87">
        <w:rPr>
          <w:rFonts w:asciiTheme="majorHAnsi" w:hAnsiTheme="majorHAnsi"/>
        </w:rPr>
        <w:t xml:space="preserve"> a szabad férőhelyek függvényében felvehető más településen állandó lakhellyel vagy tartózkodási hellyel rendelkező szülő vagy gondviselő gyermeke is</w:t>
      </w:r>
      <w:r>
        <w:rPr>
          <w:rFonts w:asciiTheme="majorHAnsi" w:hAnsiTheme="majorHAnsi"/>
        </w:rPr>
        <w:t>.</w:t>
      </w:r>
    </w:p>
    <w:p w:rsidR="008B4B69" w:rsidRPr="00E57AA3" w:rsidRDefault="008B4B69" w:rsidP="008B4B69">
      <w:pPr>
        <w:pStyle w:val="Listaszerbekezds"/>
        <w:tabs>
          <w:tab w:val="left" w:leader="dot" w:pos="9072"/>
          <w:tab w:val="left" w:leader="dot" w:pos="9781"/>
          <w:tab w:val="left" w:leader="dot" w:pos="16443"/>
        </w:tabs>
        <w:suppressAutoHyphens w:val="0"/>
        <w:spacing w:after="0" w:line="240" w:lineRule="auto"/>
        <w:ind w:left="567"/>
        <w:contextualSpacing w:val="0"/>
        <w:jc w:val="both"/>
        <w:rPr>
          <w:rFonts w:asciiTheme="majorHAnsi" w:hAnsiTheme="majorHAnsi"/>
        </w:rPr>
      </w:pPr>
    </w:p>
    <w:p w:rsidR="008B4B69" w:rsidRDefault="008B4B69" w:rsidP="008B4B69">
      <w:pPr>
        <w:pStyle w:val="Listaszerbekezds"/>
        <w:numPr>
          <w:ilvl w:val="0"/>
          <w:numId w:val="42"/>
        </w:numPr>
        <w:tabs>
          <w:tab w:val="left" w:leader="dot" w:pos="9072"/>
          <w:tab w:val="left" w:leader="dot" w:pos="9781"/>
        </w:tabs>
        <w:suppressAutoHyphens w:val="0"/>
        <w:spacing w:after="0" w:line="240" w:lineRule="auto"/>
        <w:contextualSpacing w:val="0"/>
        <w:jc w:val="center"/>
        <w:rPr>
          <w:rFonts w:asciiTheme="majorHAnsi" w:hAnsiTheme="majorHAnsi"/>
          <w:b/>
          <w:sz w:val="28"/>
          <w:szCs w:val="24"/>
        </w:rPr>
      </w:pPr>
      <w:r w:rsidRPr="00E57AA3">
        <w:rPr>
          <w:rFonts w:asciiTheme="majorHAnsi" w:hAnsiTheme="majorHAnsi"/>
          <w:b/>
          <w:sz w:val="28"/>
          <w:szCs w:val="24"/>
        </w:rPr>
        <w:t>A költségvetési szerv szervezete és működése</w:t>
      </w:r>
    </w:p>
    <w:p w:rsidR="008B4B69" w:rsidRPr="00E57AA3" w:rsidRDefault="008B4B69" w:rsidP="008B4B69">
      <w:pPr>
        <w:pStyle w:val="Listaszerbekezds"/>
        <w:tabs>
          <w:tab w:val="left" w:leader="dot" w:pos="9072"/>
          <w:tab w:val="left" w:leader="dot" w:pos="9781"/>
        </w:tabs>
        <w:suppressAutoHyphens w:val="0"/>
        <w:spacing w:after="0" w:line="240" w:lineRule="auto"/>
        <w:ind w:left="360"/>
        <w:contextualSpacing w:val="0"/>
        <w:rPr>
          <w:rFonts w:asciiTheme="majorHAnsi" w:hAnsiTheme="majorHAnsi"/>
          <w:b/>
          <w:sz w:val="28"/>
          <w:szCs w:val="24"/>
        </w:rPr>
      </w:pPr>
    </w:p>
    <w:p w:rsidR="008B4B69" w:rsidRPr="00973598" w:rsidRDefault="008B4B69" w:rsidP="008B4B69">
      <w:pPr>
        <w:pStyle w:val="Listaszerbekezds"/>
        <w:numPr>
          <w:ilvl w:val="1"/>
          <w:numId w:val="42"/>
        </w:numPr>
        <w:tabs>
          <w:tab w:val="left" w:leader="dot" w:pos="9072"/>
          <w:tab w:val="left" w:leader="dot" w:pos="9781"/>
          <w:tab w:val="left" w:leader="dot" w:pos="16443"/>
        </w:tabs>
        <w:suppressAutoHyphens w:val="0"/>
        <w:spacing w:after="0" w:line="240" w:lineRule="auto"/>
        <w:ind w:left="567" w:hanging="567"/>
        <w:jc w:val="both"/>
        <w:rPr>
          <w:rFonts w:asciiTheme="majorHAnsi" w:hAnsiTheme="majorHAnsi"/>
        </w:rPr>
      </w:pPr>
      <w:r w:rsidRPr="003A0F87">
        <w:rPr>
          <w:rFonts w:asciiTheme="majorHAnsi" w:hAnsiTheme="majorHAnsi"/>
        </w:rPr>
        <w:t xml:space="preserve">A költségvetési szerv vezetőjének megbízási rendje:A közalkalmazottak jogállásáról szóló 1992. évi XXXIII. törvény, és az annak végrehajtásáról szóló </w:t>
      </w:r>
      <w:r>
        <w:rPr>
          <w:rFonts w:asciiTheme="majorHAnsi" w:hAnsiTheme="majorHAnsi"/>
        </w:rPr>
        <w:t>257/2000</w:t>
      </w:r>
      <w:r w:rsidRPr="003A0F87">
        <w:rPr>
          <w:rFonts w:asciiTheme="majorHAnsi" w:hAnsiTheme="majorHAnsi"/>
        </w:rPr>
        <w:t>. (X</w:t>
      </w:r>
      <w:r>
        <w:rPr>
          <w:rFonts w:asciiTheme="majorHAnsi" w:hAnsiTheme="majorHAnsi"/>
        </w:rPr>
        <w:t>II. 26</w:t>
      </w:r>
      <w:r w:rsidRPr="003A0F87">
        <w:rPr>
          <w:rFonts w:asciiTheme="majorHAnsi" w:hAnsiTheme="majorHAnsi"/>
        </w:rPr>
        <w:t xml:space="preserve">.) </w:t>
      </w:r>
      <w:r>
        <w:rPr>
          <w:rFonts w:asciiTheme="majorHAnsi" w:hAnsiTheme="majorHAnsi"/>
        </w:rPr>
        <w:t>Kormányrendelet alapján a bölcsőde</w:t>
      </w:r>
      <w:r w:rsidRPr="003A0F87">
        <w:rPr>
          <w:rFonts w:asciiTheme="majorHAnsi" w:hAnsiTheme="majorHAnsi"/>
        </w:rPr>
        <w:t xml:space="preserve"> vezetőjét nyilvános pályázat útján Aszód Önkormányzatának Képviselő-testület bízza meg, és gyakorolja felette a munkáltatói jogokat. Az egyéb munkáltatói jogokat a Magyarország helyi önkormányzatairól szóló 2011. évi CLXXXIX. törvény alapján a polgármester gyakorolja. A </w:t>
      </w:r>
      <w:r>
        <w:rPr>
          <w:rFonts w:asciiTheme="majorHAnsi" w:hAnsiTheme="majorHAnsi"/>
        </w:rPr>
        <w:t>bölcsőde</w:t>
      </w:r>
      <w:r w:rsidRPr="003A0F87">
        <w:rPr>
          <w:rFonts w:asciiTheme="majorHAnsi" w:hAnsiTheme="majorHAnsi"/>
        </w:rPr>
        <w:t>vezető magasabb vez</w:t>
      </w:r>
      <w:r>
        <w:rPr>
          <w:rFonts w:asciiTheme="majorHAnsi" w:hAnsiTheme="majorHAnsi"/>
        </w:rPr>
        <w:t>ető beosztású közalkalmazott. Abölcsőde</w:t>
      </w:r>
      <w:r w:rsidRPr="003A0F87">
        <w:rPr>
          <w:rFonts w:asciiTheme="majorHAnsi" w:hAnsiTheme="majorHAnsi"/>
        </w:rPr>
        <w:t xml:space="preserve"> többi alkalmazottja tekinte</w:t>
      </w:r>
      <w:r>
        <w:rPr>
          <w:rFonts w:asciiTheme="majorHAnsi" w:hAnsiTheme="majorHAnsi"/>
        </w:rPr>
        <w:t>tében a munkáltatói jogokat abölcsőde</w:t>
      </w:r>
      <w:r w:rsidRPr="003A0F87">
        <w:rPr>
          <w:rFonts w:asciiTheme="majorHAnsi" w:hAnsiTheme="majorHAnsi"/>
        </w:rPr>
        <w:t>vezető gyakorolja.</w:t>
      </w:r>
    </w:p>
    <w:p w:rsidR="008B4B69" w:rsidRPr="003A0F87" w:rsidRDefault="008B4B69" w:rsidP="008B4B69">
      <w:pPr>
        <w:pStyle w:val="Listaszerbekezds"/>
        <w:numPr>
          <w:ilvl w:val="1"/>
          <w:numId w:val="42"/>
        </w:numPr>
        <w:tabs>
          <w:tab w:val="left" w:leader="dot" w:pos="9072"/>
          <w:tab w:val="left" w:leader="dot" w:pos="9781"/>
          <w:tab w:val="left" w:leader="dot" w:pos="16443"/>
        </w:tabs>
        <w:suppressAutoHyphens w:val="0"/>
        <w:spacing w:after="0" w:line="240" w:lineRule="auto"/>
        <w:ind w:left="567" w:hanging="567"/>
        <w:contextualSpacing w:val="0"/>
        <w:jc w:val="both"/>
        <w:rPr>
          <w:rFonts w:asciiTheme="majorHAnsi" w:hAnsiTheme="majorHAnsi"/>
        </w:rPr>
      </w:pPr>
      <w:r w:rsidRPr="003A0F87">
        <w:rPr>
          <w:rFonts w:asciiTheme="majorHAnsi" w:hAnsiTheme="majorHAnsi"/>
        </w:rPr>
        <w:t>A költségvetési szervnél alkalmazásban álló személyek jogviszonya:</w:t>
      </w:r>
    </w:p>
    <w:tbl>
      <w:tblPr>
        <w:tblStyle w:val="Rcsostblzat"/>
        <w:tblW w:w="5000" w:type="pct"/>
        <w:tblLook w:val="04A0"/>
      </w:tblPr>
      <w:tblGrid>
        <w:gridCol w:w="540"/>
        <w:gridCol w:w="3170"/>
        <w:gridCol w:w="5659"/>
      </w:tblGrid>
      <w:tr w:rsidR="008B4B69" w:rsidRPr="00E57AA3" w:rsidTr="00DD2575">
        <w:tc>
          <w:tcPr>
            <w:tcW w:w="288" w:type="pct"/>
            <w:vAlign w:val="center"/>
          </w:tcPr>
          <w:p w:rsidR="008B4B69" w:rsidRDefault="008B4B69" w:rsidP="008B4B69">
            <w:pPr>
              <w:tabs>
                <w:tab w:val="left" w:leader="dot" w:pos="9072"/>
                <w:tab w:val="left" w:leader="dot" w:pos="16443"/>
              </w:tabs>
              <w:spacing w:after="0"/>
              <w:jc w:val="center"/>
              <w:rPr>
                <w:rFonts w:asciiTheme="majorHAnsi" w:hAnsiTheme="majorHAnsi"/>
                <w:lang w:eastAsia="en-US"/>
              </w:rPr>
            </w:pPr>
          </w:p>
        </w:tc>
        <w:tc>
          <w:tcPr>
            <w:tcW w:w="1692" w:type="pct"/>
          </w:tcPr>
          <w:p w:rsidR="008B4B69" w:rsidRDefault="008B4B69" w:rsidP="008B4B69">
            <w:pPr>
              <w:tabs>
                <w:tab w:val="left" w:leader="dot" w:pos="9072"/>
                <w:tab w:val="left" w:leader="dot" w:pos="16443"/>
              </w:tabs>
              <w:spacing w:after="0"/>
              <w:rPr>
                <w:rFonts w:asciiTheme="majorHAnsi" w:hAnsiTheme="majorHAnsi"/>
                <w:lang w:eastAsia="en-US"/>
              </w:rPr>
            </w:pPr>
            <w:r>
              <w:rPr>
                <w:rFonts w:asciiTheme="majorHAnsi" w:hAnsiTheme="majorHAnsi"/>
                <w:lang w:eastAsia="en-US"/>
              </w:rPr>
              <w:t>foglalkoztatási jogviszony</w:t>
            </w:r>
          </w:p>
        </w:tc>
        <w:tc>
          <w:tcPr>
            <w:tcW w:w="3020" w:type="pct"/>
          </w:tcPr>
          <w:p w:rsidR="008B4B69" w:rsidRDefault="008B4B69" w:rsidP="008B4B69">
            <w:pPr>
              <w:tabs>
                <w:tab w:val="left" w:leader="dot" w:pos="9072"/>
                <w:tab w:val="left" w:leader="dot" w:pos="16443"/>
              </w:tabs>
              <w:spacing w:after="0"/>
              <w:rPr>
                <w:rFonts w:asciiTheme="majorHAnsi" w:hAnsiTheme="majorHAnsi"/>
                <w:lang w:eastAsia="en-US"/>
              </w:rPr>
            </w:pPr>
            <w:r>
              <w:rPr>
                <w:rFonts w:asciiTheme="majorHAnsi" w:hAnsiTheme="majorHAnsi"/>
                <w:lang w:eastAsia="en-US"/>
              </w:rPr>
              <w:t>jogviszonyt szabályozó jogszabály</w:t>
            </w:r>
          </w:p>
        </w:tc>
      </w:tr>
      <w:tr w:rsidR="008B4B69" w:rsidRPr="00E57AA3" w:rsidTr="00DD2575">
        <w:tc>
          <w:tcPr>
            <w:tcW w:w="288" w:type="pct"/>
            <w:vAlign w:val="center"/>
          </w:tcPr>
          <w:p w:rsidR="008B4B69" w:rsidRDefault="008B4B69" w:rsidP="008B4B69">
            <w:pPr>
              <w:tabs>
                <w:tab w:val="left" w:leader="dot" w:pos="9072"/>
                <w:tab w:val="left" w:leader="dot" w:pos="16443"/>
              </w:tabs>
              <w:spacing w:after="0"/>
              <w:jc w:val="center"/>
              <w:rPr>
                <w:rFonts w:asciiTheme="majorHAnsi" w:hAnsiTheme="majorHAnsi"/>
                <w:lang w:eastAsia="en-US"/>
              </w:rPr>
            </w:pPr>
            <w:r>
              <w:rPr>
                <w:rFonts w:asciiTheme="majorHAnsi" w:hAnsiTheme="majorHAnsi"/>
                <w:lang w:eastAsia="en-US"/>
              </w:rPr>
              <w:t>1</w:t>
            </w:r>
          </w:p>
        </w:tc>
        <w:tc>
          <w:tcPr>
            <w:tcW w:w="1692" w:type="pct"/>
          </w:tcPr>
          <w:p w:rsidR="008B4B69" w:rsidRDefault="008B4B69" w:rsidP="008B4B69">
            <w:pPr>
              <w:tabs>
                <w:tab w:val="left" w:leader="dot" w:pos="9072"/>
                <w:tab w:val="left" w:leader="dot" w:pos="16443"/>
              </w:tabs>
              <w:spacing w:after="0"/>
              <w:rPr>
                <w:rFonts w:asciiTheme="majorHAnsi" w:hAnsiTheme="majorHAnsi"/>
                <w:lang w:eastAsia="en-US"/>
              </w:rPr>
            </w:pPr>
            <w:r>
              <w:rPr>
                <w:rFonts w:asciiTheme="majorHAnsi" w:hAnsiTheme="majorHAnsi"/>
                <w:lang w:eastAsia="en-US"/>
              </w:rPr>
              <w:t xml:space="preserve">közalkalmazotti jogviszony </w:t>
            </w:r>
          </w:p>
          <w:p w:rsidR="008B4B69" w:rsidRDefault="008B4B69" w:rsidP="008B4B69">
            <w:pPr>
              <w:tabs>
                <w:tab w:val="left" w:leader="dot" w:pos="9072"/>
                <w:tab w:val="left" w:leader="dot" w:pos="16443"/>
              </w:tabs>
              <w:spacing w:after="0"/>
              <w:rPr>
                <w:rFonts w:asciiTheme="majorHAnsi" w:hAnsiTheme="majorHAnsi"/>
                <w:u w:val="single"/>
                <w:lang w:eastAsia="en-US"/>
              </w:rPr>
            </w:pPr>
          </w:p>
        </w:tc>
        <w:tc>
          <w:tcPr>
            <w:tcW w:w="3020" w:type="pct"/>
          </w:tcPr>
          <w:p w:rsidR="008B4B69" w:rsidRDefault="008B4B69" w:rsidP="008B4B69">
            <w:pPr>
              <w:tabs>
                <w:tab w:val="left" w:leader="dot" w:pos="9072"/>
                <w:tab w:val="left" w:leader="dot" w:pos="16443"/>
              </w:tabs>
              <w:spacing w:after="0"/>
              <w:rPr>
                <w:rFonts w:asciiTheme="majorHAnsi" w:hAnsiTheme="majorHAnsi"/>
                <w:lang w:eastAsia="en-US"/>
              </w:rPr>
            </w:pPr>
            <w:r>
              <w:rPr>
                <w:rFonts w:asciiTheme="majorHAnsi" w:hAnsiTheme="majorHAnsi"/>
                <w:lang w:eastAsia="en-US"/>
              </w:rPr>
              <w:t>1992. évi XXXIII. törvény a közalkalmazottak</w:t>
            </w:r>
          </w:p>
          <w:p w:rsidR="008B4B69" w:rsidRDefault="008B4B69" w:rsidP="008B4B69">
            <w:pPr>
              <w:tabs>
                <w:tab w:val="left" w:leader="dot" w:pos="9072"/>
                <w:tab w:val="left" w:leader="dot" w:pos="16443"/>
              </w:tabs>
              <w:spacing w:after="0"/>
              <w:rPr>
                <w:rFonts w:asciiTheme="majorHAnsi" w:hAnsiTheme="majorHAnsi"/>
                <w:lang w:eastAsia="en-US"/>
              </w:rPr>
            </w:pPr>
            <w:r>
              <w:rPr>
                <w:rFonts w:asciiTheme="majorHAnsi" w:hAnsiTheme="majorHAnsi"/>
                <w:lang w:eastAsia="en-US"/>
              </w:rPr>
              <w:t>jogállásáról</w:t>
            </w:r>
          </w:p>
        </w:tc>
      </w:tr>
      <w:tr w:rsidR="008B4B69" w:rsidRPr="00E57AA3" w:rsidTr="00DD2575">
        <w:tc>
          <w:tcPr>
            <w:tcW w:w="288" w:type="pct"/>
            <w:vAlign w:val="center"/>
          </w:tcPr>
          <w:p w:rsidR="008B4B69" w:rsidRDefault="008B4B69" w:rsidP="008B4B69">
            <w:pPr>
              <w:tabs>
                <w:tab w:val="left" w:leader="dot" w:pos="9072"/>
                <w:tab w:val="left" w:leader="dot" w:pos="16443"/>
              </w:tabs>
              <w:spacing w:after="0"/>
              <w:jc w:val="center"/>
              <w:rPr>
                <w:rFonts w:asciiTheme="majorHAnsi" w:hAnsiTheme="majorHAnsi"/>
                <w:lang w:eastAsia="en-US"/>
              </w:rPr>
            </w:pPr>
            <w:r>
              <w:rPr>
                <w:rFonts w:asciiTheme="majorHAnsi" w:hAnsiTheme="majorHAnsi"/>
                <w:lang w:eastAsia="en-US"/>
              </w:rPr>
              <w:t>2</w:t>
            </w:r>
          </w:p>
        </w:tc>
        <w:tc>
          <w:tcPr>
            <w:tcW w:w="1692" w:type="pct"/>
          </w:tcPr>
          <w:p w:rsidR="008B4B69" w:rsidRDefault="008B4B69" w:rsidP="008B4B69">
            <w:pPr>
              <w:tabs>
                <w:tab w:val="left" w:leader="dot" w:pos="9072"/>
                <w:tab w:val="left" w:leader="dot" w:pos="16443"/>
              </w:tabs>
              <w:spacing w:after="0"/>
              <w:rPr>
                <w:rFonts w:asciiTheme="majorHAnsi" w:hAnsiTheme="majorHAnsi"/>
                <w:lang w:eastAsia="en-US"/>
              </w:rPr>
            </w:pPr>
            <w:r>
              <w:rPr>
                <w:rFonts w:asciiTheme="majorHAnsi" w:hAnsiTheme="majorHAnsi"/>
                <w:lang w:eastAsia="en-US"/>
              </w:rPr>
              <w:t>munkaviszony</w:t>
            </w:r>
          </w:p>
        </w:tc>
        <w:tc>
          <w:tcPr>
            <w:tcW w:w="3020" w:type="pct"/>
          </w:tcPr>
          <w:p w:rsidR="008B4B69" w:rsidRDefault="008B4B69" w:rsidP="008B4B69">
            <w:pPr>
              <w:tabs>
                <w:tab w:val="left" w:leader="dot" w:pos="9072"/>
                <w:tab w:val="left" w:leader="dot" w:pos="16443"/>
              </w:tabs>
              <w:spacing w:after="0"/>
              <w:rPr>
                <w:rFonts w:asciiTheme="majorHAnsi" w:hAnsiTheme="majorHAnsi"/>
                <w:lang w:eastAsia="en-US"/>
              </w:rPr>
            </w:pPr>
            <w:r>
              <w:rPr>
                <w:rFonts w:asciiTheme="majorHAnsi" w:hAnsiTheme="majorHAnsi"/>
                <w:lang w:eastAsia="en-US"/>
              </w:rPr>
              <w:t>2012. évi I. törvény a munka törvénykönyvéről</w:t>
            </w:r>
          </w:p>
        </w:tc>
      </w:tr>
      <w:tr w:rsidR="008B4B69" w:rsidRPr="00E57AA3" w:rsidTr="00DD2575">
        <w:tc>
          <w:tcPr>
            <w:tcW w:w="288" w:type="pct"/>
            <w:vAlign w:val="center"/>
          </w:tcPr>
          <w:p w:rsidR="008B4B69" w:rsidRDefault="008B4B69" w:rsidP="008B4B69">
            <w:pPr>
              <w:tabs>
                <w:tab w:val="left" w:leader="dot" w:pos="9072"/>
                <w:tab w:val="left" w:leader="dot" w:pos="16443"/>
              </w:tabs>
              <w:spacing w:after="0"/>
              <w:jc w:val="center"/>
              <w:rPr>
                <w:rFonts w:asciiTheme="majorHAnsi" w:hAnsiTheme="majorHAnsi"/>
                <w:lang w:eastAsia="en-US"/>
              </w:rPr>
            </w:pPr>
            <w:r>
              <w:rPr>
                <w:rFonts w:asciiTheme="majorHAnsi" w:hAnsiTheme="majorHAnsi"/>
                <w:lang w:eastAsia="en-US"/>
              </w:rPr>
              <w:t>3</w:t>
            </w:r>
          </w:p>
        </w:tc>
        <w:tc>
          <w:tcPr>
            <w:tcW w:w="1692" w:type="pct"/>
          </w:tcPr>
          <w:p w:rsidR="008B4B69" w:rsidRDefault="008B4B69" w:rsidP="008B4B69">
            <w:pPr>
              <w:tabs>
                <w:tab w:val="left" w:leader="dot" w:pos="9072"/>
                <w:tab w:val="left" w:leader="dot" w:pos="16443"/>
              </w:tabs>
              <w:spacing w:after="0"/>
              <w:rPr>
                <w:rFonts w:asciiTheme="majorHAnsi" w:hAnsiTheme="majorHAnsi"/>
                <w:lang w:eastAsia="en-US"/>
              </w:rPr>
            </w:pPr>
            <w:r>
              <w:rPr>
                <w:rFonts w:asciiTheme="majorHAnsi" w:hAnsiTheme="majorHAnsi"/>
                <w:lang w:eastAsia="en-US"/>
              </w:rPr>
              <w:t>megbízási jogviszony</w:t>
            </w:r>
          </w:p>
        </w:tc>
        <w:tc>
          <w:tcPr>
            <w:tcW w:w="3020" w:type="pct"/>
          </w:tcPr>
          <w:p w:rsidR="008B4B69" w:rsidRDefault="008B4B69" w:rsidP="008B4B69">
            <w:pPr>
              <w:tabs>
                <w:tab w:val="left" w:leader="dot" w:pos="9072"/>
                <w:tab w:val="left" w:leader="dot" w:pos="16443"/>
              </w:tabs>
              <w:spacing w:after="0"/>
              <w:rPr>
                <w:rFonts w:asciiTheme="majorHAnsi" w:hAnsiTheme="majorHAnsi"/>
                <w:lang w:eastAsia="en-US"/>
              </w:rPr>
            </w:pPr>
            <w:r>
              <w:rPr>
                <w:rFonts w:asciiTheme="majorHAnsi" w:hAnsiTheme="majorHAnsi"/>
                <w:lang w:eastAsia="en-US"/>
              </w:rPr>
              <w:t>2013. évi V. törvény a Polgári Törvénykönyvről</w:t>
            </w:r>
          </w:p>
        </w:tc>
      </w:tr>
    </w:tbl>
    <w:p w:rsidR="008B4B69" w:rsidRDefault="008B4B69" w:rsidP="008B4B69">
      <w:pPr>
        <w:pStyle w:val="Listaszerbekezds"/>
        <w:tabs>
          <w:tab w:val="left" w:leader="dot" w:pos="9072"/>
          <w:tab w:val="left" w:leader="dot" w:pos="9781"/>
        </w:tabs>
        <w:suppressAutoHyphens w:val="0"/>
        <w:spacing w:after="0" w:line="240" w:lineRule="auto"/>
        <w:ind w:left="360"/>
        <w:contextualSpacing w:val="0"/>
        <w:rPr>
          <w:rFonts w:asciiTheme="majorHAnsi" w:hAnsiTheme="majorHAnsi"/>
          <w:b/>
          <w:color w:val="000000" w:themeColor="text1"/>
          <w:sz w:val="28"/>
          <w:szCs w:val="24"/>
        </w:rPr>
      </w:pPr>
    </w:p>
    <w:p w:rsidR="008B4B69" w:rsidRDefault="008B4B69" w:rsidP="008B4B69">
      <w:pPr>
        <w:pStyle w:val="Listaszerbekezds"/>
        <w:numPr>
          <w:ilvl w:val="0"/>
          <w:numId w:val="42"/>
        </w:numPr>
        <w:tabs>
          <w:tab w:val="left" w:leader="dot" w:pos="9072"/>
          <w:tab w:val="left" w:leader="dot" w:pos="9781"/>
        </w:tabs>
        <w:suppressAutoHyphens w:val="0"/>
        <w:spacing w:after="0" w:line="240" w:lineRule="auto"/>
        <w:contextualSpacing w:val="0"/>
        <w:jc w:val="center"/>
        <w:rPr>
          <w:rFonts w:asciiTheme="majorHAnsi" w:hAnsiTheme="majorHAnsi"/>
          <w:b/>
          <w:color w:val="000000" w:themeColor="text1"/>
          <w:sz w:val="28"/>
          <w:szCs w:val="24"/>
        </w:rPr>
      </w:pPr>
      <w:r w:rsidRPr="00C23AA8">
        <w:rPr>
          <w:rFonts w:asciiTheme="majorHAnsi" w:hAnsiTheme="majorHAnsi"/>
          <w:b/>
          <w:color w:val="000000" w:themeColor="text1"/>
          <w:sz w:val="28"/>
          <w:szCs w:val="24"/>
        </w:rPr>
        <w:t>Záró rendelkezés</w:t>
      </w:r>
    </w:p>
    <w:p w:rsidR="008B4B69" w:rsidRPr="00C23AA8" w:rsidRDefault="008B4B69" w:rsidP="008B4B69">
      <w:pPr>
        <w:pStyle w:val="Listaszerbekezds"/>
        <w:numPr>
          <w:ilvl w:val="0"/>
          <w:numId w:val="42"/>
        </w:numPr>
        <w:tabs>
          <w:tab w:val="left" w:leader="dot" w:pos="9072"/>
          <w:tab w:val="left" w:leader="dot" w:pos="9781"/>
        </w:tabs>
        <w:suppressAutoHyphens w:val="0"/>
        <w:spacing w:after="0" w:line="240" w:lineRule="auto"/>
        <w:contextualSpacing w:val="0"/>
        <w:jc w:val="center"/>
        <w:rPr>
          <w:rFonts w:asciiTheme="majorHAnsi" w:hAnsiTheme="majorHAnsi"/>
          <w:b/>
          <w:color w:val="000000" w:themeColor="text1"/>
          <w:sz w:val="28"/>
          <w:szCs w:val="24"/>
        </w:rPr>
      </w:pPr>
    </w:p>
    <w:p w:rsidR="008B4B69" w:rsidRPr="00C23AA8" w:rsidRDefault="008B4B69" w:rsidP="008B4B69">
      <w:pPr>
        <w:tabs>
          <w:tab w:val="left" w:leader="dot" w:pos="9072"/>
          <w:tab w:val="left" w:leader="dot" w:pos="9781"/>
          <w:tab w:val="left" w:leader="dot" w:pos="16443"/>
        </w:tabs>
        <w:spacing w:after="0"/>
        <w:jc w:val="both"/>
        <w:rPr>
          <w:rFonts w:asciiTheme="majorHAnsi" w:hAnsiTheme="majorHAnsi"/>
          <w:color w:val="000000" w:themeColor="text1"/>
          <w:szCs w:val="24"/>
        </w:rPr>
      </w:pPr>
      <w:r w:rsidRPr="00C23AA8">
        <w:rPr>
          <w:rFonts w:asciiTheme="majorHAnsi" w:hAnsiTheme="majorHAnsi"/>
          <w:color w:val="000000" w:themeColor="text1"/>
          <w:szCs w:val="24"/>
        </w:rPr>
        <w:t>Jelen alapító okiratot a törzskönyvi nyilvántartásba történő bejegyzés napjától kell alkalmazni, ezzel egyidejűleg a költségvetési szerv 2014.</w:t>
      </w:r>
      <w:r>
        <w:rPr>
          <w:rFonts w:asciiTheme="majorHAnsi" w:hAnsiTheme="majorHAnsi"/>
          <w:color w:val="000000" w:themeColor="text1"/>
          <w:szCs w:val="24"/>
        </w:rPr>
        <w:t xml:space="preserve"> március 27</w:t>
      </w:r>
      <w:r w:rsidRPr="00C23AA8">
        <w:rPr>
          <w:rFonts w:asciiTheme="majorHAnsi" w:hAnsiTheme="majorHAnsi"/>
          <w:color w:val="000000" w:themeColor="text1"/>
          <w:szCs w:val="24"/>
        </w:rPr>
        <w:t xml:space="preserve">. napján kelt, </w:t>
      </w:r>
      <w:r>
        <w:rPr>
          <w:rFonts w:asciiTheme="majorHAnsi" w:hAnsiTheme="majorHAnsi"/>
          <w:color w:val="000000" w:themeColor="text1"/>
          <w:szCs w:val="24"/>
        </w:rPr>
        <w:t xml:space="preserve">40/2014. (III. 27.) </w:t>
      </w:r>
      <w:proofErr w:type="gramStart"/>
      <w:r w:rsidRPr="00C23AA8">
        <w:rPr>
          <w:rFonts w:asciiTheme="majorHAnsi" w:hAnsiTheme="majorHAnsi"/>
          <w:color w:val="000000" w:themeColor="text1"/>
          <w:szCs w:val="24"/>
        </w:rPr>
        <w:t xml:space="preserve">számú </w:t>
      </w:r>
      <w:r>
        <w:rPr>
          <w:rFonts w:asciiTheme="majorHAnsi" w:hAnsiTheme="majorHAnsi"/>
          <w:color w:val="000000" w:themeColor="text1"/>
          <w:szCs w:val="24"/>
        </w:rPr>
        <w:t xml:space="preserve"> alapító</w:t>
      </w:r>
      <w:proofErr w:type="gramEnd"/>
      <w:r>
        <w:rPr>
          <w:rFonts w:asciiTheme="majorHAnsi" w:hAnsiTheme="majorHAnsi"/>
          <w:color w:val="000000" w:themeColor="text1"/>
          <w:szCs w:val="24"/>
        </w:rPr>
        <w:t xml:space="preserve"> okiratá</w:t>
      </w:r>
      <w:r w:rsidRPr="00C23AA8">
        <w:rPr>
          <w:rFonts w:asciiTheme="majorHAnsi" w:hAnsiTheme="majorHAnsi"/>
          <w:color w:val="000000" w:themeColor="text1"/>
          <w:szCs w:val="24"/>
        </w:rPr>
        <w:t>t visszavonom.</w:t>
      </w:r>
    </w:p>
    <w:p w:rsidR="008B4B69" w:rsidRDefault="008B4B69" w:rsidP="008B4B69">
      <w:pPr>
        <w:tabs>
          <w:tab w:val="left" w:leader="dot" w:pos="9072"/>
          <w:tab w:val="left" w:leader="dot" w:pos="16443"/>
        </w:tabs>
        <w:spacing w:after="0"/>
        <w:jc w:val="both"/>
        <w:rPr>
          <w:rFonts w:asciiTheme="majorHAnsi" w:hAnsiTheme="majorHAnsi"/>
          <w:color w:val="000000" w:themeColor="text1"/>
          <w:szCs w:val="24"/>
        </w:rPr>
      </w:pPr>
    </w:p>
    <w:p w:rsidR="008B4B69" w:rsidRDefault="008B4B69" w:rsidP="008B4B69">
      <w:pPr>
        <w:tabs>
          <w:tab w:val="left" w:leader="dot" w:pos="9072"/>
          <w:tab w:val="left" w:leader="dot" w:pos="16443"/>
        </w:tabs>
        <w:spacing w:after="0"/>
        <w:jc w:val="both"/>
        <w:rPr>
          <w:rFonts w:asciiTheme="majorHAnsi" w:hAnsiTheme="majorHAnsi"/>
          <w:color w:val="000000" w:themeColor="text1"/>
          <w:szCs w:val="24"/>
        </w:rPr>
      </w:pPr>
    </w:p>
    <w:p w:rsidR="008B4B69" w:rsidRDefault="008B4B69" w:rsidP="008B4B69">
      <w:pPr>
        <w:tabs>
          <w:tab w:val="left" w:leader="dot" w:pos="9072"/>
          <w:tab w:val="left" w:leader="dot" w:pos="16443"/>
        </w:tabs>
        <w:spacing w:after="0"/>
        <w:jc w:val="both"/>
        <w:rPr>
          <w:rFonts w:asciiTheme="majorHAnsi" w:hAnsiTheme="majorHAnsi"/>
          <w:color w:val="000000" w:themeColor="text1"/>
          <w:szCs w:val="24"/>
        </w:rPr>
      </w:pPr>
      <w:r w:rsidRPr="00C23AA8">
        <w:rPr>
          <w:rFonts w:asciiTheme="majorHAnsi" w:hAnsiTheme="majorHAnsi"/>
          <w:color w:val="000000" w:themeColor="text1"/>
          <w:szCs w:val="24"/>
        </w:rPr>
        <w:t xml:space="preserve">Kelt: </w:t>
      </w:r>
      <w:r>
        <w:rPr>
          <w:rFonts w:asciiTheme="majorHAnsi" w:hAnsiTheme="majorHAnsi"/>
          <w:color w:val="000000" w:themeColor="text1"/>
          <w:szCs w:val="24"/>
        </w:rPr>
        <w:t>Aszód, 2016. február 29.</w:t>
      </w:r>
    </w:p>
    <w:p w:rsidR="008B4B69" w:rsidRPr="00C23AA8" w:rsidRDefault="008B4B69" w:rsidP="008B4B69">
      <w:pPr>
        <w:tabs>
          <w:tab w:val="left" w:leader="dot" w:pos="9072"/>
          <w:tab w:val="left" w:leader="dot" w:pos="16443"/>
        </w:tabs>
        <w:spacing w:after="0"/>
        <w:jc w:val="both"/>
        <w:rPr>
          <w:rFonts w:asciiTheme="majorHAnsi" w:hAnsiTheme="majorHAnsi"/>
          <w:color w:val="000000" w:themeColor="text1"/>
          <w:szCs w:val="24"/>
        </w:rPr>
      </w:pPr>
    </w:p>
    <w:p w:rsidR="008B4B69" w:rsidRPr="00E57AA3" w:rsidRDefault="008B4B69" w:rsidP="008B4B69">
      <w:pPr>
        <w:tabs>
          <w:tab w:val="left" w:leader="dot" w:pos="9072"/>
          <w:tab w:val="left" w:leader="dot" w:pos="16443"/>
        </w:tabs>
        <w:spacing w:after="0"/>
        <w:jc w:val="center"/>
        <w:rPr>
          <w:rFonts w:asciiTheme="majorHAnsi" w:hAnsiTheme="majorHAnsi"/>
          <w:szCs w:val="24"/>
        </w:rPr>
      </w:pPr>
      <w:r w:rsidRPr="00E57AA3">
        <w:rPr>
          <w:rFonts w:asciiTheme="majorHAnsi" w:hAnsiTheme="majorHAnsi"/>
          <w:szCs w:val="24"/>
        </w:rPr>
        <w:t>P.H.</w:t>
      </w:r>
    </w:p>
    <w:p w:rsidR="008B4B69" w:rsidRPr="002A0DDD" w:rsidRDefault="008B4B69" w:rsidP="008B4B69">
      <w:pPr>
        <w:pBdr>
          <w:top w:val="single" w:sz="4" w:space="1" w:color="auto"/>
        </w:pBdr>
        <w:tabs>
          <w:tab w:val="left" w:leader="dot" w:pos="9072"/>
          <w:tab w:val="left" w:leader="dot" w:pos="16443"/>
        </w:tabs>
        <w:spacing w:after="0"/>
        <w:ind w:left="5103"/>
        <w:jc w:val="center"/>
        <w:rPr>
          <w:rFonts w:asciiTheme="majorHAnsi" w:hAnsiTheme="majorHAnsi"/>
          <w:sz w:val="40"/>
          <w:szCs w:val="40"/>
        </w:rPr>
      </w:pPr>
      <w:proofErr w:type="gramStart"/>
      <w:r w:rsidRPr="00E57AA3">
        <w:rPr>
          <w:rFonts w:asciiTheme="majorHAnsi" w:hAnsiTheme="majorHAnsi"/>
          <w:szCs w:val="24"/>
        </w:rPr>
        <w:t>aláírás</w:t>
      </w:r>
      <w:proofErr w:type="gramEnd"/>
    </w:p>
    <w:p w:rsidR="00695468" w:rsidRPr="008B26AE" w:rsidRDefault="00695468" w:rsidP="008B4B69">
      <w:pPr>
        <w:suppressAutoHyphens w:val="0"/>
        <w:spacing w:after="0" w:line="240" w:lineRule="auto"/>
        <w:ind w:left="23"/>
        <w:rPr>
          <w:rFonts w:ascii="Garamond" w:eastAsia="Times New Roman" w:hAnsi="Garamond" w:cs="Times New Roman"/>
          <w:b/>
          <w:sz w:val="24"/>
          <w:szCs w:val="24"/>
          <w:lang w:eastAsia="hu-HU"/>
        </w:rPr>
      </w:pPr>
    </w:p>
    <w:p w:rsidR="00695468" w:rsidRPr="008B26AE" w:rsidRDefault="00695468" w:rsidP="008B4B69">
      <w:pPr>
        <w:suppressAutoHyphens w:val="0"/>
        <w:spacing w:after="0" w:line="240" w:lineRule="auto"/>
        <w:ind w:left="23"/>
        <w:rPr>
          <w:rFonts w:ascii="Garamond" w:eastAsia="Times New Roman" w:hAnsi="Garamond" w:cs="Times New Roman"/>
          <w:b/>
          <w:sz w:val="24"/>
          <w:szCs w:val="24"/>
          <w:lang w:eastAsia="hu-HU"/>
        </w:rPr>
      </w:pPr>
    </w:p>
    <w:p w:rsidR="00695468" w:rsidRPr="002B60D4" w:rsidRDefault="00695468" w:rsidP="008B4B69">
      <w:pPr>
        <w:suppressAutoHyphens w:val="0"/>
        <w:spacing w:after="0" w:line="240" w:lineRule="auto"/>
        <w:ind w:left="23"/>
        <w:rPr>
          <w:rFonts w:ascii="Garamond" w:eastAsia="Times New Roman" w:hAnsi="Garamond" w:cs="Times New Roman"/>
          <w:sz w:val="24"/>
          <w:szCs w:val="24"/>
          <w:lang w:eastAsia="hu-HU"/>
        </w:rPr>
      </w:pPr>
    </w:p>
    <w:p w:rsidR="00695468" w:rsidRPr="002B60D4" w:rsidRDefault="00695468" w:rsidP="008B4B69">
      <w:pPr>
        <w:suppressAutoHyphens w:val="0"/>
        <w:spacing w:after="0" w:line="240" w:lineRule="auto"/>
        <w:ind w:left="23"/>
        <w:rPr>
          <w:rFonts w:ascii="Garamond" w:eastAsia="Times New Roman" w:hAnsi="Garamond" w:cs="Times New Roman"/>
          <w:sz w:val="24"/>
          <w:szCs w:val="24"/>
          <w:lang w:eastAsia="hu-HU"/>
        </w:rPr>
      </w:pPr>
    </w:p>
    <w:p w:rsidR="00695468" w:rsidRPr="002B60D4" w:rsidRDefault="00695468" w:rsidP="008B4B69">
      <w:pPr>
        <w:suppressAutoHyphens w:val="0"/>
        <w:spacing w:after="0" w:line="240" w:lineRule="auto"/>
        <w:ind w:left="23"/>
        <w:rPr>
          <w:rFonts w:ascii="Garamond" w:eastAsia="Times New Roman" w:hAnsi="Garamond" w:cs="Times New Roman"/>
          <w:sz w:val="24"/>
          <w:szCs w:val="24"/>
          <w:lang w:eastAsia="hu-HU"/>
        </w:rPr>
      </w:pPr>
    </w:p>
    <w:p w:rsidR="00695468" w:rsidRDefault="00695468" w:rsidP="008B4B69">
      <w:pPr>
        <w:suppressAutoHyphens w:val="0"/>
        <w:spacing w:after="0" w:line="240" w:lineRule="auto"/>
        <w:ind w:left="23"/>
        <w:rPr>
          <w:rFonts w:ascii="Garamond" w:eastAsia="Times New Roman" w:hAnsi="Garamond" w:cs="Times New Roman"/>
          <w:sz w:val="24"/>
          <w:szCs w:val="24"/>
          <w:lang w:eastAsia="hu-HU"/>
        </w:rPr>
      </w:pPr>
    </w:p>
    <w:p w:rsidR="00043716" w:rsidRDefault="00043716" w:rsidP="008B4B69">
      <w:pPr>
        <w:suppressAutoHyphens w:val="0"/>
        <w:spacing w:after="0" w:line="240" w:lineRule="auto"/>
        <w:ind w:left="23"/>
        <w:rPr>
          <w:rFonts w:ascii="Garamond" w:eastAsia="Times New Roman" w:hAnsi="Garamond" w:cs="Times New Roman"/>
          <w:sz w:val="24"/>
          <w:szCs w:val="24"/>
          <w:lang w:eastAsia="hu-HU"/>
        </w:rPr>
      </w:pPr>
    </w:p>
    <w:p w:rsidR="00043716" w:rsidRDefault="00043716" w:rsidP="002B60D4">
      <w:pPr>
        <w:suppressAutoHyphens w:val="0"/>
        <w:spacing w:after="0" w:line="240" w:lineRule="auto"/>
        <w:ind w:left="23"/>
        <w:rPr>
          <w:rFonts w:ascii="Garamond" w:eastAsia="Times New Roman" w:hAnsi="Garamond" w:cs="Times New Roman"/>
          <w:sz w:val="24"/>
          <w:szCs w:val="24"/>
          <w:lang w:eastAsia="hu-HU"/>
        </w:rPr>
      </w:pPr>
    </w:p>
    <w:p w:rsidR="002B60D4" w:rsidRPr="00B44599" w:rsidRDefault="002B60D4" w:rsidP="002B60D4">
      <w:pPr>
        <w:spacing w:after="0" w:line="240" w:lineRule="auto"/>
        <w:jc w:val="center"/>
        <w:rPr>
          <w:rFonts w:ascii="Garamond" w:hAnsi="Garamond" w:cs="Times New Roman"/>
          <w:b/>
          <w:color w:val="000000"/>
          <w:sz w:val="40"/>
          <w:szCs w:val="40"/>
        </w:rPr>
      </w:pPr>
      <w:proofErr w:type="gramStart"/>
      <w:r w:rsidRPr="00B44599">
        <w:rPr>
          <w:rFonts w:ascii="Garamond" w:hAnsi="Garamond" w:cs="Times New Roman"/>
          <w:b/>
          <w:color w:val="000000"/>
          <w:sz w:val="40"/>
          <w:szCs w:val="40"/>
        </w:rPr>
        <w:lastRenderedPageBreak/>
        <w:t>ASZÓD  VÁROS</w:t>
      </w:r>
      <w:proofErr w:type="gramEnd"/>
      <w:r w:rsidRPr="00B44599">
        <w:rPr>
          <w:rFonts w:ascii="Garamond" w:hAnsi="Garamond" w:cs="Times New Roman"/>
          <w:b/>
          <w:color w:val="000000"/>
          <w:sz w:val="40"/>
          <w:szCs w:val="40"/>
        </w:rPr>
        <w:t xml:space="preserve">  ÖNKORMÁNYZAT</w:t>
      </w:r>
    </w:p>
    <w:p w:rsidR="002B60D4" w:rsidRPr="00B44599" w:rsidRDefault="002B60D4" w:rsidP="002B60D4">
      <w:pPr>
        <w:spacing w:after="0" w:line="240" w:lineRule="auto"/>
        <w:jc w:val="center"/>
        <w:rPr>
          <w:rFonts w:ascii="Garamond" w:eastAsia="Garamond" w:hAnsi="Garamond" w:cs="Garamond"/>
          <w:b/>
          <w:color w:val="000000"/>
          <w:sz w:val="40"/>
          <w:szCs w:val="40"/>
        </w:rPr>
      </w:pPr>
      <w:r w:rsidRPr="00B44599">
        <w:rPr>
          <w:rFonts w:ascii="Garamond" w:hAnsi="Garamond" w:cs="Times New Roman"/>
          <w:b/>
          <w:color w:val="000000"/>
          <w:sz w:val="40"/>
          <w:szCs w:val="40"/>
        </w:rPr>
        <w:t>KÉPVISELÖ-TESTÜLET</w:t>
      </w:r>
    </w:p>
    <w:p w:rsidR="002B60D4" w:rsidRPr="00B44599" w:rsidRDefault="002B60D4" w:rsidP="002B60D4">
      <w:pPr>
        <w:spacing w:after="0" w:line="240" w:lineRule="auto"/>
        <w:jc w:val="center"/>
        <w:rPr>
          <w:rFonts w:ascii="Garamond" w:hAnsi="Garamond" w:cs="Garamond"/>
          <w:color w:val="000000"/>
          <w:sz w:val="36"/>
          <w:szCs w:val="36"/>
        </w:rPr>
      </w:pPr>
      <w:r w:rsidRPr="00B44599">
        <w:rPr>
          <w:rFonts w:ascii="Garamond" w:eastAsia="Garamond" w:hAnsi="Garamond" w:cs="Garamond"/>
          <w:b/>
          <w:color w:val="000000"/>
          <w:sz w:val="40"/>
          <w:szCs w:val="40"/>
        </w:rPr>
        <w:t>……………………………………………………</w:t>
      </w:r>
    </w:p>
    <w:p w:rsidR="002B60D4" w:rsidRPr="00B44599" w:rsidRDefault="002B60D4" w:rsidP="002B60D4">
      <w:pPr>
        <w:pStyle w:val="Cmsor4"/>
        <w:numPr>
          <w:ilvl w:val="3"/>
          <w:numId w:val="1"/>
        </w:numPr>
        <w:spacing w:before="0" w:after="0" w:line="240" w:lineRule="auto"/>
        <w:jc w:val="center"/>
        <w:rPr>
          <w:rFonts w:ascii="Garamond" w:hAnsi="Garamond" w:cs="Times New Roman"/>
          <w:color w:val="000000"/>
          <w:sz w:val="36"/>
          <w:szCs w:val="36"/>
        </w:rPr>
      </w:pPr>
      <w:r w:rsidRPr="00B44599">
        <w:rPr>
          <w:rFonts w:ascii="Garamond" w:hAnsi="Garamond" w:cs="Garamond"/>
          <w:color w:val="000000"/>
          <w:sz w:val="36"/>
          <w:szCs w:val="36"/>
        </w:rPr>
        <w:t xml:space="preserve">H </w:t>
      </w:r>
      <w:proofErr w:type="gramStart"/>
      <w:r w:rsidRPr="00B44599">
        <w:rPr>
          <w:rFonts w:ascii="Garamond" w:hAnsi="Garamond" w:cs="Garamond"/>
          <w:color w:val="000000"/>
          <w:sz w:val="36"/>
          <w:szCs w:val="36"/>
        </w:rPr>
        <w:t>A</w:t>
      </w:r>
      <w:proofErr w:type="gramEnd"/>
      <w:r w:rsidRPr="00B44599">
        <w:rPr>
          <w:rFonts w:ascii="Garamond" w:hAnsi="Garamond" w:cs="Garamond"/>
          <w:color w:val="000000"/>
          <w:sz w:val="36"/>
          <w:szCs w:val="36"/>
        </w:rPr>
        <w:t xml:space="preserve"> T Á R O Z A T</w:t>
      </w:r>
    </w:p>
    <w:p w:rsidR="002B60D4" w:rsidRPr="00B44599" w:rsidRDefault="002B60D4" w:rsidP="002B60D4">
      <w:pPr>
        <w:spacing w:after="0" w:line="240" w:lineRule="auto"/>
        <w:jc w:val="center"/>
        <w:rPr>
          <w:rFonts w:ascii="Garamond" w:hAnsi="Garamond" w:cs="Times New Roman"/>
          <w:b/>
          <w:color w:val="000000"/>
          <w:sz w:val="20"/>
          <w:szCs w:val="20"/>
        </w:rPr>
      </w:pPr>
      <w:r w:rsidRPr="00B44599">
        <w:rPr>
          <w:rFonts w:ascii="Garamond" w:hAnsi="Garamond" w:cs="Times New Roman"/>
          <w:b/>
          <w:color w:val="000000"/>
          <w:sz w:val="36"/>
          <w:szCs w:val="36"/>
        </w:rPr>
        <w:t xml:space="preserve">K I V O N </w:t>
      </w:r>
      <w:proofErr w:type="gramStart"/>
      <w:r w:rsidRPr="00B44599">
        <w:rPr>
          <w:rFonts w:ascii="Garamond" w:hAnsi="Garamond" w:cs="Times New Roman"/>
          <w:b/>
          <w:color w:val="000000"/>
          <w:sz w:val="36"/>
          <w:szCs w:val="36"/>
        </w:rPr>
        <w:t>A</w:t>
      </w:r>
      <w:proofErr w:type="gramEnd"/>
      <w:r w:rsidRPr="00B44599">
        <w:rPr>
          <w:rFonts w:ascii="Garamond" w:hAnsi="Garamond" w:cs="Times New Roman"/>
          <w:b/>
          <w:color w:val="000000"/>
          <w:sz w:val="36"/>
          <w:szCs w:val="36"/>
        </w:rPr>
        <w:t xml:space="preserve"> T</w:t>
      </w:r>
    </w:p>
    <w:p w:rsidR="002B60D4" w:rsidRPr="00B44599" w:rsidRDefault="002B60D4" w:rsidP="002B60D4">
      <w:pPr>
        <w:spacing w:after="0" w:line="240" w:lineRule="auto"/>
        <w:jc w:val="center"/>
        <w:rPr>
          <w:rFonts w:ascii="Garamond" w:hAnsi="Garamond" w:cs="Times New Roman"/>
          <w:b/>
          <w:color w:val="000000"/>
          <w:sz w:val="20"/>
          <w:szCs w:val="20"/>
        </w:rPr>
      </w:pPr>
    </w:p>
    <w:p w:rsidR="002B60D4" w:rsidRPr="00B44599" w:rsidRDefault="002B60D4" w:rsidP="002B60D4">
      <w:pPr>
        <w:spacing w:after="0" w:line="240" w:lineRule="auto"/>
        <w:jc w:val="center"/>
        <w:rPr>
          <w:rFonts w:ascii="Garamond" w:hAnsi="Garamond" w:cs="Times New Roman"/>
          <w:b/>
          <w:color w:val="000000"/>
          <w:sz w:val="36"/>
          <w:szCs w:val="36"/>
        </w:rPr>
      </w:pPr>
      <w:r w:rsidRPr="00B44599">
        <w:rPr>
          <w:rFonts w:ascii="Garamond" w:hAnsi="Garamond" w:cs="Times New Roman"/>
          <w:b/>
          <w:color w:val="000000"/>
          <w:sz w:val="36"/>
          <w:szCs w:val="36"/>
        </w:rPr>
        <w:t xml:space="preserve">2016. </w:t>
      </w:r>
      <w:r>
        <w:rPr>
          <w:rFonts w:ascii="Garamond" w:hAnsi="Garamond" w:cs="Times New Roman"/>
          <w:b/>
          <w:color w:val="000000"/>
          <w:sz w:val="36"/>
          <w:szCs w:val="36"/>
        </w:rPr>
        <w:t>MÁRCIUS</w:t>
      </w:r>
      <w:r w:rsidR="00F311C3">
        <w:rPr>
          <w:rFonts w:ascii="Garamond" w:hAnsi="Garamond" w:cs="Times New Roman"/>
          <w:b/>
          <w:color w:val="000000"/>
          <w:sz w:val="36"/>
          <w:szCs w:val="36"/>
        </w:rPr>
        <w:t xml:space="preserve"> </w:t>
      </w:r>
      <w:r>
        <w:rPr>
          <w:rFonts w:ascii="Garamond" w:hAnsi="Garamond" w:cs="Times New Roman"/>
          <w:b/>
          <w:color w:val="000000"/>
          <w:sz w:val="36"/>
          <w:szCs w:val="36"/>
        </w:rPr>
        <w:t>31</w:t>
      </w:r>
      <w:r w:rsidRPr="00B44599">
        <w:rPr>
          <w:rFonts w:ascii="Garamond" w:hAnsi="Garamond" w:cs="Times New Roman"/>
          <w:b/>
          <w:color w:val="000000"/>
          <w:sz w:val="36"/>
          <w:szCs w:val="36"/>
        </w:rPr>
        <w:t xml:space="preserve"> –i</w:t>
      </w:r>
    </w:p>
    <w:p w:rsidR="002B60D4" w:rsidRPr="00B44599" w:rsidRDefault="002B60D4" w:rsidP="002B60D4">
      <w:pPr>
        <w:spacing w:after="0" w:line="240" w:lineRule="auto"/>
        <w:jc w:val="center"/>
        <w:rPr>
          <w:rFonts w:ascii="Garamond" w:hAnsi="Garamond" w:cs="Times New Roman"/>
          <w:bCs/>
          <w:color w:val="000000"/>
          <w:sz w:val="16"/>
          <w:szCs w:val="16"/>
        </w:rPr>
      </w:pPr>
      <w:r w:rsidRPr="00B44599">
        <w:rPr>
          <w:rFonts w:ascii="Garamond" w:hAnsi="Garamond" w:cs="Times New Roman"/>
          <w:b/>
          <w:color w:val="000000"/>
          <w:sz w:val="36"/>
          <w:szCs w:val="36"/>
        </w:rPr>
        <w:t>Képviselő-testületi ülésről</w:t>
      </w:r>
    </w:p>
    <w:p w:rsidR="002B60D4" w:rsidRPr="00534901" w:rsidRDefault="002B60D4" w:rsidP="002B60D4">
      <w:pPr>
        <w:spacing w:after="0" w:line="240" w:lineRule="auto"/>
        <w:rPr>
          <w:rFonts w:ascii="Garamond" w:hAnsi="Garamond" w:cs="Times New Roman"/>
          <w:bCs/>
          <w:color w:val="000000"/>
          <w:sz w:val="24"/>
          <w:szCs w:val="24"/>
        </w:rPr>
      </w:pPr>
    </w:p>
    <w:p w:rsidR="002B60D4" w:rsidRPr="00534901" w:rsidRDefault="002B60D4" w:rsidP="002B60D4">
      <w:pPr>
        <w:spacing w:after="0" w:line="240" w:lineRule="auto"/>
        <w:rPr>
          <w:rFonts w:ascii="Garamond" w:hAnsi="Garamond" w:cs="Times New Roman"/>
          <w:bCs/>
          <w:color w:val="000000"/>
          <w:sz w:val="24"/>
          <w:szCs w:val="24"/>
        </w:rPr>
      </w:pPr>
    </w:p>
    <w:p w:rsidR="002B60D4" w:rsidRPr="00EB6E52" w:rsidRDefault="002B60D4" w:rsidP="00EB6E52">
      <w:pPr>
        <w:suppressAutoHyphens w:val="0"/>
        <w:spacing w:after="0" w:line="240" w:lineRule="auto"/>
        <w:ind w:left="23"/>
        <w:jc w:val="both"/>
        <w:rPr>
          <w:rFonts w:ascii="Garamond" w:eastAsia="Times New Roman" w:hAnsi="Garamond" w:cs="Times New Roman"/>
          <w:sz w:val="24"/>
          <w:szCs w:val="24"/>
          <w:u w:val="single"/>
          <w:lang w:eastAsia="hu-HU"/>
        </w:rPr>
      </w:pPr>
      <w:r>
        <w:rPr>
          <w:rFonts w:ascii="Garamond" w:hAnsi="Garamond" w:cs="Garamond"/>
          <w:b/>
          <w:bCs/>
          <w:color w:val="000000"/>
          <w:sz w:val="24"/>
          <w:szCs w:val="24"/>
        </w:rPr>
        <w:t>33</w:t>
      </w:r>
      <w:r w:rsidRPr="00B44599">
        <w:rPr>
          <w:rFonts w:ascii="Garamond" w:hAnsi="Garamond" w:cs="Garamond"/>
          <w:b/>
          <w:bCs/>
          <w:color w:val="000000"/>
          <w:sz w:val="24"/>
          <w:szCs w:val="24"/>
        </w:rPr>
        <w:t>/2016.(I</w:t>
      </w:r>
      <w:r>
        <w:rPr>
          <w:rFonts w:ascii="Garamond" w:hAnsi="Garamond" w:cs="Garamond"/>
          <w:b/>
          <w:bCs/>
          <w:color w:val="000000"/>
          <w:sz w:val="24"/>
          <w:szCs w:val="24"/>
        </w:rPr>
        <w:t>I</w:t>
      </w:r>
      <w:r w:rsidRPr="00B44599">
        <w:rPr>
          <w:rFonts w:ascii="Garamond" w:hAnsi="Garamond" w:cs="Garamond"/>
          <w:b/>
          <w:bCs/>
          <w:color w:val="000000"/>
          <w:sz w:val="24"/>
          <w:szCs w:val="24"/>
        </w:rPr>
        <w:t>I.</w:t>
      </w:r>
      <w:r>
        <w:rPr>
          <w:rFonts w:ascii="Garamond" w:hAnsi="Garamond" w:cs="Garamond"/>
          <w:b/>
          <w:bCs/>
          <w:color w:val="000000"/>
          <w:sz w:val="24"/>
          <w:szCs w:val="24"/>
        </w:rPr>
        <w:t>31</w:t>
      </w:r>
      <w:r w:rsidRPr="00B44599">
        <w:rPr>
          <w:rFonts w:ascii="Garamond" w:hAnsi="Garamond" w:cs="Garamond"/>
          <w:b/>
          <w:bCs/>
          <w:color w:val="000000"/>
          <w:sz w:val="24"/>
          <w:szCs w:val="24"/>
        </w:rPr>
        <w:t>.) ÖKT sz. határozat</w:t>
      </w:r>
      <w:r w:rsidR="00DC6781">
        <w:rPr>
          <w:rFonts w:ascii="Garamond" w:hAnsi="Garamond" w:cs="Garamond"/>
          <w:b/>
          <w:bCs/>
          <w:color w:val="000000"/>
          <w:sz w:val="24"/>
          <w:szCs w:val="24"/>
        </w:rPr>
        <w:t xml:space="preserve"> </w:t>
      </w:r>
      <w:r w:rsidR="00EB6E52" w:rsidRPr="00EB6E52">
        <w:rPr>
          <w:rFonts w:ascii="Garamond" w:hAnsi="Garamond"/>
          <w:b/>
          <w:color w:val="000000"/>
          <w:kern w:val="2"/>
          <w:sz w:val="24"/>
          <w:szCs w:val="24"/>
          <w:u w:val="single"/>
        </w:rPr>
        <w:t>az Aszód Városi Kulturális Központ Alapító Okirat módosításra</w:t>
      </w:r>
    </w:p>
    <w:p w:rsidR="002B60D4" w:rsidRDefault="002B60D4" w:rsidP="002B60D4">
      <w:pPr>
        <w:suppressAutoHyphens w:val="0"/>
        <w:spacing w:after="0" w:line="240" w:lineRule="auto"/>
        <w:ind w:left="23"/>
        <w:rPr>
          <w:rFonts w:ascii="Garamond" w:eastAsia="Times New Roman" w:hAnsi="Garamond" w:cs="Times New Roman"/>
          <w:sz w:val="24"/>
          <w:szCs w:val="24"/>
          <w:lang w:eastAsia="hu-HU"/>
        </w:rPr>
      </w:pPr>
    </w:p>
    <w:p w:rsidR="002B60D4" w:rsidRPr="00EB6E52" w:rsidRDefault="002B60D4" w:rsidP="00EB6E52">
      <w:pPr>
        <w:suppressAutoHyphens w:val="0"/>
        <w:spacing w:after="0" w:line="240" w:lineRule="auto"/>
        <w:ind w:left="23"/>
        <w:jc w:val="both"/>
        <w:rPr>
          <w:rFonts w:ascii="Garamond" w:eastAsia="Times New Roman" w:hAnsi="Garamond" w:cs="Times New Roman"/>
          <w:sz w:val="24"/>
          <w:szCs w:val="24"/>
          <w:lang w:eastAsia="hu-HU"/>
        </w:rPr>
      </w:pPr>
    </w:p>
    <w:p w:rsidR="00EB6E52" w:rsidRPr="00EB6E52" w:rsidRDefault="00EB6E52" w:rsidP="00EB6E52">
      <w:pPr>
        <w:pStyle w:val="Bodytext20"/>
        <w:shd w:val="clear" w:color="auto" w:fill="auto"/>
        <w:spacing w:before="0" w:after="240"/>
        <w:ind w:left="180" w:right="260" w:firstLine="0"/>
        <w:jc w:val="both"/>
        <w:rPr>
          <w:rFonts w:ascii="Garamond" w:hAnsi="Garamond"/>
          <w:b/>
          <w:sz w:val="24"/>
          <w:szCs w:val="24"/>
        </w:rPr>
      </w:pPr>
      <w:r w:rsidRPr="00EB6E52">
        <w:rPr>
          <w:rFonts w:ascii="Garamond" w:hAnsi="Garamond"/>
          <w:sz w:val="24"/>
          <w:szCs w:val="24"/>
        </w:rPr>
        <w:t>A</w:t>
      </w:r>
      <w:r>
        <w:rPr>
          <w:rFonts w:ascii="Garamond" w:hAnsi="Garamond"/>
          <w:sz w:val="24"/>
          <w:szCs w:val="24"/>
        </w:rPr>
        <w:t>szód Város Önkormányzat</w:t>
      </w:r>
      <w:r w:rsidRPr="00EB6E52">
        <w:rPr>
          <w:rFonts w:ascii="Garamond" w:hAnsi="Garamond"/>
          <w:sz w:val="24"/>
          <w:szCs w:val="24"/>
        </w:rPr>
        <w:t xml:space="preserve"> Képviselő-testület</w:t>
      </w:r>
      <w:r>
        <w:rPr>
          <w:rFonts w:ascii="Garamond" w:hAnsi="Garamond"/>
          <w:sz w:val="24"/>
          <w:szCs w:val="24"/>
        </w:rPr>
        <w:t>e</w:t>
      </w:r>
      <w:r w:rsidRPr="00EB6E52">
        <w:rPr>
          <w:rFonts w:ascii="Garamond" w:hAnsi="Garamond"/>
          <w:b/>
          <w:sz w:val="24"/>
          <w:szCs w:val="24"/>
        </w:rPr>
        <w:t>az Aszód Városi Kulturális Központ Alapító Okirat módosítására vonatkozó előterjesztést- megtárgyalta és az alábbi határozatot hozta:</w:t>
      </w:r>
    </w:p>
    <w:p w:rsidR="00EB6E52" w:rsidRPr="00EB6E52" w:rsidRDefault="00EB6E52" w:rsidP="00991774">
      <w:pPr>
        <w:pStyle w:val="Bodytext20"/>
        <w:numPr>
          <w:ilvl w:val="0"/>
          <w:numId w:val="5"/>
        </w:numPr>
        <w:shd w:val="clear" w:color="auto" w:fill="auto"/>
        <w:tabs>
          <w:tab w:val="left" w:pos="918"/>
        </w:tabs>
        <w:spacing w:before="0" w:after="217" w:line="277" w:lineRule="exact"/>
        <w:ind w:left="920" w:right="260" w:hanging="340"/>
        <w:jc w:val="both"/>
        <w:rPr>
          <w:rFonts w:ascii="Garamond" w:hAnsi="Garamond"/>
          <w:b/>
          <w:sz w:val="24"/>
          <w:szCs w:val="24"/>
        </w:rPr>
      </w:pPr>
      <w:r w:rsidRPr="00EB6E52">
        <w:rPr>
          <w:rFonts w:ascii="Garamond" w:hAnsi="Garamond"/>
          <w:b/>
          <w:sz w:val="24"/>
          <w:szCs w:val="24"/>
        </w:rPr>
        <w:t>A Képviselő-testület az előterjesztés 1-2. sz. mellékletben található módosító okiratot, valamint a módosított alapító okiratot egységes szerkezetben elfogadta, mely a törzskönyvi bejegyzés napjától lép hatályba.</w:t>
      </w:r>
    </w:p>
    <w:p w:rsidR="00EB6E52" w:rsidRPr="00EB6E52" w:rsidRDefault="00EB6E52" w:rsidP="00991774">
      <w:pPr>
        <w:pStyle w:val="Bodytext20"/>
        <w:numPr>
          <w:ilvl w:val="0"/>
          <w:numId w:val="5"/>
        </w:numPr>
        <w:shd w:val="clear" w:color="auto" w:fill="auto"/>
        <w:tabs>
          <w:tab w:val="left" w:pos="933"/>
        </w:tabs>
        <w:spacing w:before="0" w:after="557" w:line="306" w:lineRule="exact"/>
        <w:ind w:left="920" w:right="260" w:hanging="340"/>
        <w:jc w:val="both"/>
        <w:rPr>
          <w:rFonts w:ascii="Garamond" w:hAnsi="Garamond"/>
          <w:b/>
          <w:sz w:val="24"/>
          <w:szCs w:val="24"/>
        </w:rPr>
      </w:pPr>
      <w:r w:rsidRPr="00EB6E52">
        <w:rPr>
          <w:rFonts w:ascii="Garamond" w:hAnsi="Garamond"/>
          <w:b/>
          <w:sz w:val="24"/>
          <w:szCs w:val="24"/>
        </w:rPr>
        <w:t>A Képviselő-testület felkéri a jegyzőt, hogy a Magyar Államkincstár Államháztartási Irodája felé a változásokat jelentse át.</w:t>
      </w:r>
    </w:p>
    <w:p w:rsidR="00EB6E52" w:rsidRPr="00EB6E52" w:rsidRDefault="00EB6E52" w:rsidP="00EB6E52">
      <w:pPr>
        <w:pStyle w:val="Bodytext20"/>
        <w:shd w:val="clear" w:color="auto" w:fill="auto"/>
        <w:spacing w:before="0" w:after="0" w:line="240" w:lineRule="auto"/>
        <w:ind w:left="180" w:firstLine="0"/>
        <w:jc w:val="both"/>
        <w:rPr>
          <w:rFonts w:ascii="Garamond" w:hAnsi="Garamond"/>
          <w:sz w:val="24"/>
          <w:szCs w:val="24"/>
        </w:rPr>
      </w:pPr>
      <w:r w:rsidRPr="00EB6E52">
        <w:rPr>
          <w:rFonts w:ascii="Garamond" w:hAnsi="Garamond"/>
          <w:sz w:val="24"/>
          <w:szCs w:val="24"/>
        </w:rPr>
        <w:t xml:space="preserve">Felelős: </w:t>
      </w:r>
      <w:r>
        <w:rPr>
          <w:rFonts w:ascii="Garamond" w:hAnsi="Garamond"/>
          <w:sz w:val="24"/>
          <w:szCs w:val="24"/>
        </w:rPr>
        <w:tab/>
      </w:r>
      <w:r w:rsidRPr="00EB6E52">
        <w:rPr>
          <w:rFonts w:ascii="Garamond" w:hAnsi="Garamond"/>
          <w:sz w:val="24"/>
          <w:szCs w:val="24"/>
        </w:rPr>
        <w:t>polgármester,jegyző, intézményvezető</w:t>
      </w:r>
    </w:p>
    <w:p w:rsidR="00EB6E52" w:rsidRPr="00EB6E52" w:rsidRDefault="00EB6E52" w:rsidP="00EB6E52">
      <w:pPr>
        <w:pStyle w:val="Bodytext20"/>
        <w:shd w:val="clear" w:color="auto" w:fill="auto"/>
        <w:spacing w:before="0" w:after="0" w:line="240" w:lineRule="auto"/>
        <w:ind w:left="181" w:firstLine="0"/>
        <w:jc w:val="both"/>
        <w:rPr>
          <w:rFonts w:ascii="Garamond" w:hAnsi="Garamond"/>
          <w:sz w:val="24"/>
          <w:szCs w:val="24"/>
        </w:rPr>
      </w:pPr>
      <w:r w:rsidRPr="00EB6E52">
        <w:rPr>
          <w:rFonts w:ascii="Garamond" w:hAnsi="Garamond"/>
          <w:sz w:val="24"/>
          <w:szCs w:val="24"/>
        </w:rPr>
        <w:t xml:space="preserve">Határidő: </w:t>
      </w:r>
      <w:r>
        <w:rPr>
          <w:rFonts w:ascii="Garamond" w:hAnsi="Garamond"/>
          <w:sz w:val="24"/>
          <w:szCs w:val="24"/>
        </w:rPr>
        <w:tab/>
      </w:r>
      <w:r w:rsidRPr="00EB6E52">
        <w:rPr>
          <w:rFonts w:ascii="Garamond" w:hAnsi="Garamond"/>
          <w:sz w:val="24"/>
          <w:szCs w:val="24"/>
        </w:rPr>
        <w:t>értelem szerint</w:t>
      </w:r>
    </w:p>
    <w:p w:rsidR="002B60D4" w:rsidRDefault="002B60D4" w:rsidP="002B60D4">
      <w:pPr>
        <w:suppressAutoHyphens w:val="0"/>
        <w:spacing w:after="0" w:line="240" w:lineRule="auto"/>
        <w:ind w:left="23"/>
        <w:rPr>
          <w:rFonts w:ascii="Garamond" w:eastAsia="Times New Roman" w:hAnsi="Garamond" w:cs="Times New Roman"/>
          <w:sz w:val="24"/>
          <w:szCs w:val="24"/>
          <w:lang w:eastAsia="hu-HU"/>
        </w:rPr>
      </w:pPr>
    </w:p>
    <w:p w:rsidR="00EB6E52" w:rsidRDefault="00EB6E52" w:rsidP="002B60D4">
      <w:pPr>
        <w:suppressAutoHyphens w:val="0"/>
        <w:spacing w:after="0" w:line="240" w:lineRule="auto"/>
        <w:ind w:left="23"/>
        <w:rPr>
          <w:rFonts w:ascii="Garamond" w:eastAsia="Times New Roman" w:hAnsi="Garamond" w:cs="Times New Roman"/>
          <w:sz w:val="24"/>
          <w:szCs w:val="24"/>
          <w:lang w:eastAsia="hu-HU"/>
        </w:rPr>
      </w:pPr>
    </w:p>
    <w:p w:rsidR="00EB6E52" w:rsidRDefault="00EB6E52" w:rsidP="00EB6E52">
      <w:pPr>
        <w:pStyle w:val="Szvegtrzs31"/>
        <w:spacing w:after="0"/>
        <w:jc w:val="center"/>
        <w:rPr>
          <w:b/>
          <w:color w:val="000000"/>
          <w:sz w:val="24"/>
          <w:szCs w:val="24"/>
        </w:rPr>
      </w:pPr>
      <w:proofErr w:type="spellStart"/>
      <w:r>
        <w:rPr>
          <w:b/>
          <w:color w:val="000000"/>
          <w:sz w:val="24"/>
          <w:szCs w:val="24"/>
        </w:rPr>
        <w:t>kmf</w:t>
      </w:r>
      <w:proofErr w:type="spellEnd"/>
      <w:r>
        <w:rPr>
          <w:b/>
          <w:color w:val="000000"/>
          <w:sz w:val="24"/>
          <w:szCs w:val="24"/>
        </w:rPr>
        <w:t>.</w:t>
      </w:r>
    </w:p>
    <w:p w:rsidR="00EB6E52" w:rsidRDefault="00EB6E52" w:rsidP="00EB6E52">
      <w:pPr>
        <w:pStyle w:val="Szvegtrzs31"/>
        <w:spacing w:after="0"/>
        <w:jc w:val="center"/>
        <w:rPr>
          <w:b/>
          <w:color w:val="000000"/>
          <w:sz w:val="24"/>
          <w:szCs w:val="24"/>
        </w:rPr>
      </w:pPr>
    </w:p>
    <w:p w:rsidR="00EB6E52" w:rsidRDefault="00EB6E52" w:rsidP="00EB6E52">
      <w:pPr>
        <w:pStyle w:val="Szvegtrzs31"/>
        <w:spacing w:after="0"/>
        <w:jc w:val="center"/>
        <w:rPr>
          <w:b/>
          <w:color w:val="000000"/>
          <w:sz w:val="24"/>
          <w:szCs w:val="24"/>
        </w:rPr>
      </w:pPr>
    </w:p>
    <w:p w:rsidR="00EB6E52" w:rsidRDefault="00EB6E52" w:rsidP="00EB6E52">
      <w:pPr>
        <w:pStyle w:val="Szvegtrzs31"/>
        <w:spacing w:after="0"/>
        <w:jc w:val="center"/>
        <w:rPr>
          <w:b/>
          <w:color w:val="000000"/>
          <w:sz w:val="24"/>
          <w:szCs w:val="24"/>
        </w:rPr>
      </w:pPr>
    </w:p>
    <w:p w:rsidR="00EB6E52" w:rsidRDefault="00EB6E52" w:rsidP="00EB6E52">
      <w:pPr>
        <w:spacing w:after="0" w:line="240" w:lineRule="auto"/>
        <w:ind w:left="1416"/>
        <w:rPr>
          <w:rFonts w:ascii="Times New Roman" w:hAnsi="Times New Roman" w:cs="Times New Roman"/>
          <w:b/>
          <w:sz w:val="24"/>
          <w:szCs w:val="24"/>
        </w:rPr>
      </w:pPr>
      <w:proofErr w:type="spellStart"/>
      <w:r>
        <w:rPr>
          <w:rFonts w:ascii="Times New Roman" w:hAnsi="Times New Roman" w:cs="Times New Roman"/>
          <w:b/>
          <w:sz w:val="24"/>
          <w:szCs w:val="24"/>
        </w:rPr>
        <w:t>Sztán</w:t>
      </w:r>
      <w:proofErr w:type="spellEnd"/>
      <w:r>
        <w:rPr>
          <w:rFonts w:ascii="Times New Roman" w:hAnsi="Times New Roman" w:cs="Times New Roman"/>
          <w:b/>
          <w:sz w:val="24"/>
          <w:szCs w:val="24"/>
        </w:rPr>
        <w:t xml:space="preserve"> István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Bóta Julianna</w:t>
      </w:r>
    </w:p>
    <w:p w:rsidR="00EB6E52" w:rsidRDefault="00EB6E52" w:rsidP="00EB6E52">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jegyző</w:t>
      </w:r>
    </w:p>
    <w:p w:rsidR="00EB6E52" w:rsidRDefault="00EB6E52" w:rsidP="002B60D4">
      <w:pPr>
        <w:suppressAutoHyphens w:val="0"/>
        <w:spacing w:after="0" w:line="240" w:lineRule="auto"/>
        <w:ind w:left="23"/>
        <w:rPr>
          <w:rFonts w:ascii="Garamond" w:eastAsia="Times New Roman" w:hAnsi="Garamond" w:cs="Times New Roman"/>
          <w:sz w:val="24"/>
          <w:szCs w:val="24"/>
          <w:lang w:eastAsia="hu-HU"/>
        </w:rPr>
      </w:pPr>
    </w:p>
    <w:p w:rsidR="00EB6E52" w:rsidRDefault="00EB6E52" w:rsidP="002B60D4">
      <w:pPr>
        <w:suppressAutoHyphens w:val="0"/>
        <w:spacing w:after="0" w:line="240" w:lineRule="auto"/>
        <w:ind w:left="23"/>
        <w:rPr>
          <w:rFonts w:ascii="Garamond" w:eastAsia="Times New Roman" w:hAnsi="Garamond" w:cs="Times New Roman"/>
          <w:sz w:val="24"/>
          <w:szCs w:val="24"/>
          <w:lang w:eastAsia="hu-HU"/>
        </w:rPr>
      </w:pPr>
    </w:p>
    <w:p w:rsidR="00EB6E52" w:rsidRDefault="00EB6E52" w:rsidP="002B60D4">
      <w:pPr>
        <w:suppressAutoHyphens w:val="0"/>
        <w:spacing w:after="0" w:line="240" w:lineRule="auto"/>
        <w:ind w:left="23"/>
        <w:rPr>
          <w:rFonts w:ascii="Garamond" w:eastAsia="Times New Roman" w:hAnsi="Garamond" w:cs="Times New Roman"/>
          <w:sz w:val="24"/>
          <w:szCs w:val="24"/>
          <w:lang w:eastAsia="hu-HU"/>
        </w:rPr>
      </w:pPr>
    </w:p>
    <w:p w:rsidR="00EB6E52" w:rsidRDefault="00EB6E52" w:rsidP="002B60D4">
      <w:pPr>
        <w:suppressAutoHyphens w:val="0"/>
        <w:spacing w:after="0" w:line="240" w:lineRule="auto"/>
        <w:ind w:left="23"/>
        <w:rPr>
          <w:rFonts w:ascii="Garamond" w:eastAsia="Times New Roman" w:hAnsi="Garamond" w:cs="Times New Roman"/>
          <w:sz w:val="24"/>
          <w:szCs w:val="24"/>
          <w:lang w:eastAsia="hu-HU"/>
        </w:rPr>
      </w:pPr>
    </w:p>
    <w:p w:rsidR="00EB6E52" w:rsidRDefault="00EB6E52" w:rsidP="002B60D4">
      <w:pPr>
        <w:suppressAutoHyphens w:val="0"/>
        <w:spacing w:after="0" w:line="240" w:lineRule="auto"/>
        <w:ind w:left="23"/>
        <w:rPr>
          <w:rFonts w:ascii="Garamond" w:eastAsia="Times New Roman" w:hAnsi="Garamond" w:cs="Times New Roman"/>
          <w:sz w:val="24"/>
          <w:szCs w:val="24"/>
          <w:lang w:eastAsia="hu-HU"/>
        </w:rPr>
      </w:pPr>
    </w:p>
    <w:p w:rsidR="00EB6E52" w:rsidRDefault="00EB6E52" w:rsidP="002B60D4">
      <w:pPr>
        <w:suppressAutoHyphens w:val="0"/>
        <w:spacing w:after="0" w:line="240" w:lineRule="auto"/>
        <w:ind w:left="23"/>
        <w:rPr>
          <w:rFonts w:ascii="Garamond" w:eastAsia="Times New Roman" w:hAnsi="Garamond" w:cs="Times New Roman"/>
          <w:sz w:val="24"/>
          <w:szCs w:val="24"/>
          <w:lang w:eastAsia="hu-HU"/>
        </w:rPr>
      </w:pPr>
    </w:p>
    <w:p w:rsidR="00EB6E52" w:rsidRDefault="00EB6E52" w:rsidP="002B60D4">
      <w:pPr>
        <w:suppressAutoHyphens w:val="0"/>
        <w:spacing w:after="0" w:line="240" w:lineRule="auto"/>
        <w:ind w:left="23"/>
        <w:rPr>
          <w:rFonts w:ascii="Garamond" w:eastAsia="Times New Roman" w:hAnsi="Garamond" w:cs="Times New Roman"/>
          <w:sz w:val="24"/>
          <w:szCs w:val="24"/>
          <w:lang w:eastAsia="hu-HU"/>
        </w:rPr>
      </w:pPr>
    </w:p>
    <w:p w:rsidR="00EB6E52" w:rsidRDefault="00EB6E52" w:rsidP="002B60D4">
      <w:pPr>
        <w:suppressAutoHyphens w:val="0"/>
        <w:spacing w:after="0" w:line="240" w:lineRule="auto"/>
        <w:ind w:left="23"/>
        <w:rPr>
          <w:rFonts w:ascii="Garamond" w:eastAsia="Times New Roman" w:hAnsi="Garamond" w:cs="Times New Roman"/>
          <w:sz w:val="24"/>
          <w:szCs w:val="24"/>
          <w:lang w:eastAsia="hu-HU"/>
        </w:rPr>
      </w:pPr>
    </w:p>
    <w:p w:rsidR="00EB6E52" w:rsidRDefault="00EB6E52" w:rsidP="002B60D4">
      <w:pPr>
        <w:suppressAutoHyphens w:val="0"/>
        <w:spacing w:after="0" w:line="240" w:lineRule="auto"/>
        <w:ind w:left="23"/>
        <w:rPr>
          <w:rFonts w:ascii="Garamond" w:eastAsia="Times New Roman" w:hAnsi="Garamond" w:cs="Times New Roman"/>
          <w:sz w:val="24"/>
          <w:szCs w:val="24"/>
          <w:lang w:eastAsia="hu-HU"/>
        </w:rPr>
      </w:pPr>
    </w:p>
    <w:p w:rsidR="00EB6E52" w:rsidRDefault="00EB6E52" w:rsidP="002B60D4">
      <w:pPr>
        <w:suppressAutoHyphens w:val="0"/>
        <w:spacing w:after="0" w:line="240" w:lineRule="auto"/>
        <w:ind w:left="23"/>
        <w:rPr>
          <w:rFonts w:ascii="Garamond" w:eastAsia="Times New Roman" w:hAnsi="Garamond" w:cs="Times New Roman"/>
          <w:sz w:val="24"/>
          <w:szCs w:val="24"/>
          <w:lang w:eastAsia="hu-HU"/>
        </w:rPr>
      </w:pPr>
    </w:p>
    <w:p w:rsidR="00EB6E52" w:rsidRDefault="00EB6E52" w:rsidP="002B60D4">
      <w:pPr>
        <w:suppressAutoHyphens w:val="0"/>
        <w:spacing w:after="0" w:line="240" w:lineRule="auto"/>
        <w:ind w:left="23"/>
        <w:rPr>
          <w:rFonts w:ascii="Garamond" w:eastAsia="Times New Roman" w:hAnsi="Garamond" w:cs="Times New Roman"/>
          <w:sz w:val="24"/>
          <w:szCs w:val="24"/>
          <w:lang w:eastAsia="hu-HU"/>
        </w:rPr>
      </w:pPr>
    </w:p>
    <w:p w:rsidR="00482AAF" w:rsidRPr="00306DD4" w:rsidRDefault="00482AAF" w:rsidP="00BD0548">
      <w:pPr>
        <w:tabs>
          <w:tab w:val="left" w:leader="dot" w:pos="9072"/>
          <w:tab w:val="left" w:leader="dot" w:pos="16443"/>
        </w:tabs>
        <w:spacing w:after="0"/>
        <w:rPr>
          <w:rFonts w:asciiTheme="majorHAnsi" w:hAnsiTheme="majorHAnsi"/>
          <w:b/>
        </w:rPr>
      </w:pPr>
      <w:r w:rsidRPr="00306DD4">
        <w:rPr>
          <w:rFonts w:asciiTheme="majorHAnsi" w:hAnsiTheme="majorHAnsi"/>
          <w:b/>
        </w:rPr>
        <w:lastRenderedPageBreak/>
        <w:t>Okirat száma:</w:t>
      </w:r>
    </w:p>
    <w:p w:rsidR="00482AAF" w:rsidRPr="004520EA" w:rsidRDefault="00482AAF" w:rsidP="00BD0548">
      <w:pPr>
        <w:tabs>
          <w:tab w:val="left" w:leader="dot" w:pos="9072"/>
          <w:tab w:val="left" w:leader="dot" w:pos="16443"/>
        </w:tabs>
        <w:spacing w:after="0"/>
        <w:jc w:val="center"/>
        <w:rPr>
          <w:rFonts w:asciiTheme="majorHAnsi" w:hAnsiTheme="majorHAnsi"/>
          <w:sz w:val="40"/>
          <w:szCs w:val="24"/>
        </w:rPr>
      </w:pPr>
      <w:r>
        <w:rPr>
          <w:rFonts w:asciiTheme="majorHAnsi" w:hAnsiTheme="majorHAnsi"/>
          <w:sz w:val="40"/>
          <w:szCs w:val="24"/>
        </w:rPr>
        <w:t xml:space="preserve">Módosító </w:t>
      </w:r>
      <w:r w:rsidRPr="004520EA">
        <w:rPr>
          <w:rFonts w:asciiTheme="majorHAnsi" w:hAnsiTheme="majorHAnsi"/>
          <w:sz w:val="40"/>
          <w:szCs w:val="24"/>
        </w:rPr>
        <w:t>okirat</w:t>
      </w:r>
    </w:p>
    <w:p w:rsidR="00482AAF" w:rsidRPr="00A926CF" w:rsidRDefault="00482AAF" w:rsidP="00BD0548">
      <w:pPr>
        <w:tabs>
          <w:tab w:val="left" w:leader="dot" w:pos="9072"/>
          <w:tab w:val="left" w:leader="dot" w:pos="16443"/>
        </w:tabs>
        <w:spacing w:after="0"/>
        <w:jc w:val="both"/>
        <w:rPr>
          <w:rFonts w:asciiTheme="majorHAnsi" w:hAnsiTheme="majorHAnsi"/>
          <w:b/>
          <w:color w:val="000000" w:themeColor="text1"/>
          <w:szCs w:val="24"/>
        </w:rPr>
      </w:pPr>
      <w:r w:rsidRPr="00A926CF">
        <w:rPr>
          <w:rFonts w:asciiTheme="majorHAnsi" w:hAnsiTheme="majorHAnsi"/>
          <w:b/>
          <w:color w:val="000000" w:themeColor="text1"/>
        </w:rPr>
        <w:t>Az</w:t>
      </w:r>
      <w:r>
        <w:rPr>
          <w:rFonts w:asciiTheme="majorHAnsi" w:hAnsiTheme="majorHAnsi"/>
          <w:b/>
          <w:color w:val="000000" w:themeColor="text1"/>
        </w:rPr>
        <w:t>Aszód Városi Kulturális Központ</w:t>
      </w:r>
      <w:r w:rsidRPr="00A926CF">
        <w:rPr>
          <w:rFonts w:asciiTheme="majorHAnsi" w:hAnsiTheme="majorHAnsi"/>
          <w:b/>
          <w:color w:val="000000" w:themeColor="text1"/>
        </w:rPr>
        <w:t>az</w:t>
      </w:r>
      <w:r w:rsidRPr="00A926CF">
        <w:rPr>
          <w:rFonts w:asciiTheme="majorHAnsi" w:hAnsiTheme="majorHAnsi"/>
          <w:b/>
          <w:color w:val="000000" w:themeColor="text1"/>
          <w:szCs w:val="24"/>
        </w:rPr>
        <w:t xml:space="preserve">Aszód Város Önkormányzat Képviselő-testülete  által </w:t>
      </w:r>
      <w:r>
        <w:rPr>
          <w:rFonts w:asciiTheme="majorHAnsi" w:hAnsiTheme="majorHAnsi"/>
          <w:b/>
          <w:color w:val="000000" w:themeColor="text1"/>
          <w:szCs w:val="24"/>
        </w:rPr>
        <w:t>2014. április 8.</w:t>
      </w:r>
      <w:r w:rsidRPr="00A926CF">
        <w:rPr>
          <w:rFonts w:asciiTheme="majorHAnsi" w:hAnsiTheme="majorHAnsi"/>
          <w:b/>
          <w:color w:val="000000" w:themeColor="text1"/>
          <w:szCs w:val="24"/>
        </w:rPr>
        <w:t xml:space="preserve"> napján kiadott, </w:t>
      </w:r>
      <w:r>
        <w:rPr>
          <w:rFonts w:asciiTheme="majorHAnsi" w:hAnsiTheme="majorHAnsi"/>
          <w:b/>
          <w:color w:val="000000" w:themeColor="text1"/>
          <w:szCs w:val="24"/>
        </w:rPr>
        <w:t>7/2009</w:t>
      </w:r>
      <w:r w:rsidRPr="00A926CF">
        <w:rPr>
          <w:rFonts w:asciiTheme="majorHAnsi" w:hAnsiTheme="majorHAnsi"/>
          <w:b/>
          <w:color w:val="000000" w:themeColor="text1"/>
          <w:szCs w:val="24"/>
        </w:rPr>
        <w:t>. számú alapító okiratát az államháztartásról szóló 2011. évi CXCV. törvény 8/</w:t>
      </w:r>
      <w:proofErr w:type="gramStart"/>
      <w:r w:rsidRPr="00A926CF">
        <w:rPr>
          <w:rFonts w:asciiTheme="majorHAnsi" w:hAnsiTheme="majorHAnsi"/>
          <w:b/>
          <w:color w:val="000000" w:themeColor="text1"/>
          <w:szCs w:val="24"/>
        </w:rPr>
        <w:t>A</w:t>
      </w:r>
      <w:proofErr w:type="gramEnd"/>
      <w:r w:rsidRPr="00A926CF">
        <w:rPr>
          <w:rFonts w:asciiTheme="majorHAnsi" w:hAnsiTheme="majorHAnsi"/>
          <w:b/>
          <w:color w:val="000000" w:themeColor="text1"/>
          <w:szCs w:val="24"/>
        </w:rPr>
        <w:t>. §</w:t>
      </w:r>
      <w:proofErr w:type="spellStart"/>
      <w:r w:rsidRPr="00A926CF">
        <w:rPr>
          <w:rFonts w:asciiTheme="majorHAnsi" w:hAnsiTheme="majorHAnsi"/>
          <w:b/>
          <w:color w:val="000000" w:themeColor="text1"/>
          <w:szCs w:val="24"/>
        </w:rPr>
        <w:t>-</w:t>
      </w:r>
      <w:proofErr w:type="gramStart"/>
      <w:r w:rsidRPr="00A926CF">
        <w:rPr>
          <w:rFonts w:asciiTheme="majorHAnsi" w:hAnsiTheme="majorHAnsi"/>
          <w:b/>
          <w:color w:val="000000" w:themeColor="text1"/>
          <w:szCs w:val="24"/>
        </w:rPr>
        <w:t>a</w:t>
      </w:r>
      <w:proofErr w:type="spellEnd"/>
      <w:proofErr w:type="gramEnd"/>
      <w:r w:rsidRPr="00A926CF">
        <w:rPr>
          <w:rFonts w:asciiTheme="majorHAnsi" w:hAnsiTheme="majorHAnsi"/>
          <w:b/>
          <w:color w:val="000000" w:themeColor="text1"/>
          <w:szCs w:val="24"/>
        </w:rPr>
        <w:t xml:space="preserve"> alapján </w:t>
      </w:r>
      <w:r w:rsidRPr="00A926CF">
        <w:rPr>
          <w:rFonts w:asciiTheme="majorHAnsi" w:hAnsiTheme="majorHAnsi"/>
          <w:b/>
          <w:color w:val="000000" w:themeColor="text1"/>
        </w:rPr>
        <w:t>az</w:t>
      </w:r>
      <w:r w:rsidRPr="00A926CF">
        <w:rPr>
          <w:rFonts w:asciiTheme="majorHAnsi" w:hAnsiTheme="majorHAnsi"/>
          <w:b/>
          <w:color w:val="000000" w:themeColor="text1"/>
          <w:szCs w:val="24"/>
        </w:rPr>
        <w:t xml:space="preserve"> Aszód Város Önkormányza</w:t>
      </w:r>
      <w:r>
        <w:rPr>
          <w:rFonts w:asciiTheme="majorHAnsi" w:hAnsiTheme="majorHAnsi"/>
          <w:b/>
          <w:color w:val="000000" w:themeColor="text1"/>
          <w:szCs w:val="24"/>
        </w:rPr>
        <w:t xml:space="preserve">t Képviselő-testülete  </w:t>
      </w:r>
      <w:r w:rsidR="00AC5511">
        <w:rPr>
          <w:rFonts w:asciiTheme="majorHAnsi" w:hAnsiTheme="majorHAnsi"/>
          <w:b/>
          <w:color w:val="000000" w:themeColor="text1"/>
          <w:szCs w:val="24"/>
        </w:rPr>
        <w:t>33</w:t>
      </w:r>
      <w:r>
        <w:rPr>
          <w:rFonts w:asciiTheme="majorHAnsi" w:hAnsiTheme="majorHAnsi"/>
          <w:b/>
          <w:color w:val="000000" w:themeColor="text1"/>
          <w:szCs w:val="24"/>
        </w:rPr>
        <w:t>/2016. (III.31</w:t>
      </w:r>
      <w:r w:rsidRPr="00A926CF">
        <w:rPr>
          <w:rFonts w:asciiTheme="majorHAnsi" w:hAnsiTheme="majorHAnsi"/>
          <w:b/>
          <w:color w:val="000000" w:themeColor="text1"/>
          <w:szCs w:val="24"/>
        </w:rPr>
        <w:t xml:space="preserve">. </w:t>
      </w:r>
      <w:proofErr w:type="gramStart"/>
      <w:r w:rsidRPr="00A926CF">
        <w:rPr>
          <w:rFonts w:asciiTheme="majorHAnsi" w:hAnsiTheme="majorHAnsi"/>
          <w:b/>
          <w:color w:val="000000" w:themeColor="text1"/>
          <w:szCs w:val="24"/>
        </w:rPr>
        <w:t>)</w:t>
      </w:r>
      <w:proofErr w:type="gramEnd"/>
      <w:r w:rsidRPr="00A926CF">
        <w:rPr>
          <w:rFonts w:asciiTheme="majorHAnsi" w:hAnsiTheme="majorHAnsi"/>
          <w:b/>
          <w:color w:val="000000" w:themeColor="text1"/>
          <w:szCs w:val="24"/>
        </w:rPr>
        <w:t xml:space="preserve"> számú határozatára figyelemmel –a következők szerint módosítom:</w:t>
      </w:r>
    </w:p>
    <w:p w:rsidR="00482AAF" w:rsidRPr="00A926CF" w:rsidRDefault="00482AAF" w:rsidP="00BD0548">
      <w:pPr>
        <w:tabs>
          <w:tab w:val="left" w:leader="dot" w:pos="9072"/>
          <w:tab w:val="left" w:leader="dot" w:pos="16443"/>
        </w:tabs>
        <w:spacing w:after="0"/>
        <w:jc w:val="both"/>
        <w:rPr>
          <w:rFonts w:asciiTheme="majorHAnsi" w:hAnsiTheme="majorHAnsi"/>
          <w:b/>
          <w:color w:val="000000" w:themeColor="text1"/>
          <w:szCs w:val="24"/>
        </w:rPr>
      </w:pPr>
    </w:p>
    <w:p w:rsidR="00482AAF" w:rsidRDefault="00482AAF" w:rsidP="00AC5511">
      <w:pPr>
        <w:pStyle w:val="Listaszerbekezds"/>
        <w:numPr>
          <w:ilvl w:val="1"/>
          <w:numId w:val="5"/>
        </w:numPr>
        <w:suppressAutoHyphens w:val="0"/>
        <w:autoSpaceDE w:val="0"/>
        <w:autoSpaceDN w:val="0"/>
        <w:adjustRightInd w:val="0"/>
        <w:spacing w:after="0" w:line="240" w:lineRule="auto"/>
        <w:ind w:hanging="360"/>
        <w:rPr>
          <w:rFonts w:asciiTheme="majorHAnsi" w:eastAsiaTheme="minorHAnsi" w:hAnsiTheme="majorHAnsi" w:cs="TimesNewRomanPSMT"/>
          <w:b/>
          <w:lang w:eastAsia="en-US"/>
        </w:rPr>
      </w:pPr>
      <w:r w:rsidRPr="008821C8">
        <w:rPr>
          <w:rFonts w:asciiTheme="majorHAnsi" w:eastAsiaTheme="minorHAnsi" w:hAnsiTheme="majorHAnsi" w:cs="TimesNewRomanPSMT"/>
          <w:b/>
          <w:lang w:eastAsia="en-US"/>
        </w:rPr>
        <w:t xml:space="preserve">Az </w:t>
      </w:r>
      <w:proofErr w:type="gramStart"/>
      <w:r w:rsidRPr="008821C8">
        <w:rPr>
          <w:rFonts w:asciiTheme="majorHAnsi" w:eastAsiaTheme="minorHAnsi" w:hAnsiTheme="majorHAnsi" w:cs="TimesNewRomanPSMT"/>
          <w:b/>
          <w:lang w:eastAsia="en-US"/>
        </w:rPr>
        <w:t>intézmény alapító</w:t>
      </w:r>
      <w:proofErr w:type="gramEnd"/>
      <w:r w:rsidRPr="008821C8">
        <w:rPr>
          <w:rFonts w:asciiTheme="majorHAnsi" w:eastAsiaTheme="minorHAnsi" w:hAnsiTheme="majorHAnsi" w:cs="TimesNewRomanPSMT"/>
          <w:b/>
          <w:lang w:eastAsia="en-US"/>
        </w:rPr>
        <w:t xml:space="preserve"> okiratának bevezető része helyébe a következő rendelkezés lép:</w:t>
      </w:r>
    </w:p>
    <w:p w:rsidR="00482AAF" w:rsidRPr="008821C8" w:rsidRDefault="00482AAF" w:rsidP="00BD0548">
      <w:pPr>
        <w:pStyle w:val="Listaszerbekezds"/>
        <w:autoSpaceDE w:val="0"/>
        <w:autoSpaceDN w:val="0"/>
        <w:adjustRightInd w:val="0"/>
        <w:spacing w:after="0"/>
        <w:rPr>
          <w:rFonts w:asciiTheme="majorHAnsi" w:eastAsiaTheme="minorHAnsi" w:hAnsiTheme="majorHAnsi" w:cs="TimesNewRomanPSMT"/>
          <w:b/>
          <w:lang w:eastAsia="en-US"/>
        </w:rPr>
      </w:pPr>
    </w:p>
    <w:p w:rsidR="00482AAF" w:rsidRPr="005A1BEB" w:rsidRDefault="00482AAF" w:rsidP="00BD0548">
      <w:pPr>
        <w:tabs>
          <w:tab w:val="left" w:leader="dot" w:pos="9072"/>
          <w:tab w:val="left" w:leader="dot" w:pos="16443"/>
        </w:tabs>
        <w:spacing w:after="0"/>
        <w:jc w:val="both"/>
        <w:rPr>
          <w:rFonts w:asciiTheme="majorHAnsi" w:hAnsiTheme="majorHAnsi"/>
          <w:b/>
          <w:color w:val="000000" w:themeColor="text1"/>
        </w:rPr>
      </w:pPr>
      <w:r>
        <w:rPr>
          <w:rFonts w:ascii="TimesNewRomanPSMT" w:eastAsiaTheme="minorHAnsi" w:hAnsi="TimesNewRomanPSMT" w:cs="TimesNewRomanPSMT"/>
          <w:lang w:eastAsia="en-US"/>
        </w:rPr>
        <w:t>„</w:t>
      </w:r>
      <w:r w:rsidRPr="00C23AA8">
        <w:rPr>
          <w:rFonts w:asciiTheme="majorHAnsi" w:hAnsiTheme="majorHAnsi"/>
          <w:b/>
          <w:color w:val="000000" w:themeColor="text1"/>
        </w:rPr>
        <w:t>Az államháztartásról szóló 2011. évi CXCV. törvény 8/</w:t>
      </w:r>
      <w:proofErr w:type="gramStart"/>
      <w:r w:rsidRPr="00C23AA8">
        <w:rPr>
          <w:rFonts w:asciiTheme="majorHAnsi" w:hAnsiTheme="majorHAnsi"/>
          <w:b/>
          <w:color w:val="000000" w:themeColor="text1"/>
        </w:rPr>
        <w:t>A</w:t>
      </w:r>
      <w:proofErr w:type="gramEnd"/>
      <w:r w:rsidRPr="00C23AA8">
        <w:rPr>
          <w:rFonts w:asciiTheme="majorHAnsi" w:hAnsiTheme="majorHAnsi"/>
          <w:b/>
          <w:color w:val="000000" w:themeColor="text1"/>
        </w:rPr>
        <w:t>. §</w:t>
      </w:r>
      <w:proofErr w:type="spellStart"/>
      <w:r w:rsidRPr="00C23AA8">
        <w:rPr>
          <w:rFonts w:asciiTheme="majorHAnsi" w:hAnsiTheme="majorHAnsi"/>
          <w:b/>
          <w:color w:val="000000" w:themeColor="text1"/>
        </w:rPr>
        <w:t>-a</w:t>
      </w:r>
      <w:r>
        <w:rPr>
          <w:rFonts w:asciiTheme="majorHAnsi" w:hAnsiTheme="majorHAnsi"/>
          <w:b/>
          <w:color w:val="000000" w:themeColor="text1"/>
        </w:rPr>
        <w:t>alapján</w:t>
      </w:r>
      <w:proofErr w:type="spellEnd"/>
      <w:r>
        <w:rPr>
          <w:rFonts w:asciiTheme="majorHAnsi" w:hAnsiTheme="majorHAnsi"/>
          <w:b/>
          <w:color w:val="000000" w:themeColor="text1"/>
        </w:rPr>
        <w:t xml:space="preserve"> </w:t>
      </w:r>
      <w:proofErr w:type="spellStart"/>
      <w:r>
        <w:rPr>
          <w:rFonts w:asciiTheme="majorHAnsi" w:hAnsiTheme="majorHAnsi"/>
          <w:b/>
          <w:color w:val="000000" w:themeColor="text1"/>
        </w:rPr>
        <w:t>azAszód</w:t>
      </w:r>
      <w:proofErr w:type="spellEnd"/>
      <w:r>
        <w:rPr>
          <w:rFonts w:asciiTheme="majorHAnsi" w:hAnsiTheme="majorHAnsi"/>
          <w:b/>
          <w:color w:val="000000" w:themeColor="text1"/>
        </w:rPr>
        <w:t xml:space="preserve"> Városi Kulturális </w:t>
      </w:r>
      <w:proofErr w:type="gramStart"/>
      <w:r>
        <w:rPr>
          <w:rFonts w:asciiTheme="majorHAnsi" w:hAnsiTheme="majorHAnsi"/>
          <w:b/>
          <w:color w:val="000000" w:themeColor="text1"/>
        </w:rPr>
        <w:t>Központ</w:t>
      </w:r>
      <w:r w:rsidRPr="00C23AA8">
        <w:rPr>
          <w:rFonts w:asciiTheme="majorHAnsi" w:hAnsiTheme="majorHAnsi"/>
          <w:b/>
          <w:color w:val="000000" w:themeColor="text1"/>
        </w:rPr>
        <w:t xml:space="preserve"> alapító</w:t>
      </w:r>
      <w:proofErr w:type="gramEnd"/>
      <w:r w:rsidRPr="00C23AA8">
        <w:rPr>
          <w:rFonts w:asciiTheme="majorHAnsi" w:hAnsiTheme="majorHAnsi"/>
          <w:b/>
          <w:color w:val="000000" w:themeColor="text1"/>
        </w:rPr>
        <w:t xml:space="preserve"> okiratát a következők szerint adom ki:</w:t>
      </w:r>
      <w:r>
        <w:rPr>
          <w:rFonts w:ascii="TimesNewRomanPSMT" w:eastAsiaTheme="minorHAnsi" w:hAnsi="TimesNewRomanPSMT" w:cs="TimesNewRomanPSMT"/>
          <w:lang w:eastAsia="en-US"/>
        </w:rPr>
        <w:t>”</w:t>
      </w:r>
    </w:p>
    <w:p w:rsidR="00482AAF" w:rsidRDefault="00482AAF" w:rsidP="00BD0548">
      <w:pPr>
        <w:autoSpaceDE w:val="0"/>
        <w:autoSpaceDN w:val="0"/>
        <w:adjustRightInd w:val="0"/>
        <w:spacing w:after="0"/>
        <w:rPr>
          <w:rFonts w:ascii="TimesNewRomanPSMT" w:eastAsiaTheme="minorHAnsi" w:hAnsi="TimesNewRomanPSMT" w:cs="TimesNewRomanPSMT"/>
          <w:lang w:eastAsia="en-US"/>
        </w:rPr>
      </w:pPr>
    </w:p>
    <w:p w:rsidR="00482AAF" w:rsidRDefault="00482AAF" w:rsidP="00AC5511">
      <w:pPr>
        <w:pStyle w:val="Listaszerbekezds"/>
        <w:numPr>
          <w:ilvl w:val="1"/>
          <w:numId w:val="5"/>
        </w:numPr>
        <w:suppressAutoHyphens w:val="0"/>
        <w:autoSpaceDE w:val="0"/>
        <w:autoSpaceDN w:val="0"/>
        <w:adjustRightInd w:val="0"/>
        <w:spacing w:after="0" w:line="240" w:lineRule="auto"/>
        <w:ind w:hanging="360"/>
        <w:rPr>
          <w:rFonts w:asciiTheme="majorHAnsi" w:hAnsiTheme="majorHAnsi"/>
          <w:b/>
          <w:szCs w:val="24"/>
        </w:rPr>
      </w:pPr>
      <w:proofErr w:type="gramStart"/>
      <w:r>
        <w:rPr>
          <w:rFonts w:asciiTheme="majorHAnsi" w:hAnsiTheme="majorHAnsi"/>
          <w:b/>
          <w:szCs w:val="24"/>
        </w:rPr>
        <w:t>Az  Alapító</w:t>
      </w:r>
      <w:proofErr w:type="gramEnd"/>
      <w:r>
        <w:rPr>
          <w:rFonts w:asciiTheme="majorHAnsi" w:hAnsiTheme="majorHAnsi"/>
          <w:b/>
          <w:szCs w:val="24"/>
        </w:rPr>
        <w:t xml:space="preserve"> Okirat 1. pontja helyébe a következő lép: </w:t>
      </w:r>
    </w:p>
    <w:p w:rsidR="00482AAF" w:rsidRDefault="00482AAF" w:rsidP="00BD0548">
      <w:pPr>
        <w:pStyle w:val="Listaszerbekezds"/>
        <w:autoSpaceDE w:val="0"/>
        <w:autoSpaceDN w:val="0"/>
        <w:adjustRightInd w:val="0"/>
        <w:spacing w:after="0"/>
        <w:rPr>
          <w:rFonts w:asciiTheme="majorHAnsi" w:hAnsiTheme="majorHAnsi"/>
          <w:b/>
          <w:szCs w:val="24"/>
        </w:rPr>
      </w:pPr>
    </w:p>
    <w:p w:rsidR="00482AAF" w:rsidRPr="008821C8" w:rsidRDefault="00482AAF" w:rsidP="00BD0548">
      <w:pPr>
        <w:tabs>
          <w:tab w:val="left" w:leader="dot" w:pos="9072"/>
          <w:tab w:val="left" w:leader="dot" w:pos="9639"/>
        </w:tabs>
        <w:spacing w:after="0"/>
        <w:ind w:right="-1"/>
        <w:jc w:val="center"/>
        <w:rPr>
          <w:rFonts w:asciiTheme="majorHAnsi" w:hAnsiTheme="majorHAnsi"/>
          <w:b/>
          <w:sz w:val="28"/>
          <w:szCs w:val="24"/>
        </w:rPr>
      </w:pPr>
      <w:r w:rsidRPr="008821C8">
        <w:rPr>
          <w:rFonts w:asciiTheme="majorHAnsi" w:hAnsiTheme="majorHAnsi"/>
          <w:b/>
          <w:sz w:val="28"/>
          <w:szCs w:val="24"/>
        </w:rPr>
        <w:t>„</w:t>
      </w:r>
      <w:r>
        <w:rPr>
          <w:rFonts w:asciiTheme="majorHAnsi" w:hAnsiTheme="majorHAnsi"/>
          <w:b/>
          <w:sz w:val="28"/>
          <w:szCs w:val="24"/>
        </w:rPr>
        <w:t xml:space="preserve">1. </w:t>
      </w:r>
      <w:r w:rsidRPr="008821C8">
        <w:rPr>
          <w:rFonts w:asciiTheme="majorHAnsi" w:hAnsiTheme="majorHAnsi"/>
          <w:b/>
          <w:sz w:val="28"/>
          <w:szCs w:val="24"/>
        </w:rPr>
        <w:t>A költségvetési szerv</w:t>
      </w:r>
      <w:r w:rsidRPr="008821C8">
        <w:rPr>
          <w:rFonts w:asciiTheme="majorHAnsi" w:hAnsiTheme="majorHAnsi"/>
          <w:b/>
          <w:sz w:val="28"/>
          <w:szCs w:val="24"/>
        </w:rPr>
        <w:br/>
        <w:t>me</w:t>
      </w:r>
      <w:r>
        <w:rPr>
          <w:rFonts w:asciiTheme="majorHAnsi" w:hAnsiTheme="majorHAnsi"/>
          <w:b/>
          <w:sz w:val="28"/>
          <w:szCs w:val="24"/>
        </w:rPr>
        <w:t>gnevezése, székhelye</w:t>
      </w:r>
    </w:p>
    <w:p w:rsidR="00482AAF" w:rsidRPr="00F44624" w:rsidRDefault="00482AAF" w:rsidP="00F41432">
      <w:pPr>
        <w:pStyle w:val="Listaszerbekezds"/>
        <w:numPr>
          <w:ilvl w:val="1"/>
          <w:numId w:val="33"/>
        </w:numPr>
        <w:tabs>
          <w:tab w:val="left" w:leader="dot" w:pos="9072"/>
          <w:tab w:val="left" w:leader="dot" w:pos="9639"/>
          <w:tab w:val="left" w:leader="dot" w:pos="16443"/>
        </w:tabs>
        <w:suppressAutoHyphens w:val="0"/>
        <w:spacing w:after="0" w:line="240" w:lineRule="auto"/>
        <w:ind w:right="-1"/>
        <w:contextualSpacing w:val="0"/>
        <w:jc w:val="both"/>
        <w:rPr>
          <w:rFonts w:asciiTheme="majorHAnsi" w:hAnsiTheme="majorHAnsi"/>
        </w:rPr>
      </w:pPr>
      <w:r w:rsidRPr="00E57AA3">
        <w:rPr>
          <w:rFonts w:asciiTheme="majorHAnsi" w:hAnsiTheme="majorHAnsi"/>
        </w:rPr>
        <w:t>A költségvetési szerv</w:t>
      </w:r>
      <w:r w:rsidRPr="00F44624">
        <w:rPr>
          <w:rFonts w:asciiTheme="majorHAnsi" w:hAnsiTheme="majorHAnsi"/>
        </w:rPr>
        <w:t xml:space="preserve">megnevezése: </w:t>
      </w:r>
      <w:r w:rsidRPr="00F44624">
        <w:rPr>
          <w:rFonts w:asciiTheme="majorHAnsi" w:hAnsiTheme="majorHAnsi"/>
          <w:color w:val="000000" w:themeColor="text1"/>
        </w:rPr>
        <w:t>Aszód Városi Kulturális Központ</w:t>
      </w:r>
    </w:p>
    <w:p w:rsidR="00482AAF" w:rsidRPr="00F44624" w:rsidRDefault="00482AAF" w:rsidP="00F41432">
      <w:pPr>
        <w:pStyle w:val="Listaszerbekezds"/>
        <w:numPr>
          <w:ilvl w:val="1"/>
          <w:numId w:val="33"/>
        </w:numPr>
        <w:tabs>
          <w:tab w:val="left" w:leader="dot" w:pos="9072"/>
          <w:tab w:val="left" w:leader="dot" w:pos="9781"/>
          <w:tab w:val="left" w:leader="dot" w:pos="16443"/>
        </w:tabs>
        <w:suppressAutoHyphens w:val="0"/>
        <w:spacing w:after="0" w:line="240" w:lineRule="auto"/>
        <w:ind w:right="-1"/>
        <w:contextualSpacing w:val="0"/>
        <w:jc w:val="both"/>
        <w:rPr>
          <w:rFonts w:asciiTheme="majorHAnsi" w:hAnsiTheme="majorHAnsi"/>
        </w:rPr>
      </w:pPr>
      <w:r w:rsidRPr="00F44624">
        <w:rPr>
          <w:rFonts w:asciiTheme="majorHAnsi" w:hAnsiTheme="majorHAnsi"/>
        </w:rPr>
        <w:t>A költségvetési szerv idegen nyelvű megnevezése</w:t>
      </w:r>
    </w:p>
    <w:p w:rsidR="00482AAF" w:rsidRPr="00F44624" w:rsidRDefault="00482AAF" w:rsidP="00F41432">
      <w:pPr>
        <w:pStyle w:val="Listaszerbekezds"/>
        <w:numPr>
          <w:ilvl w:val="2"/>
          <w:numId w:val="33"/>
        </w:numPr>
        <w:tabs>
          <w:tab w:val="left" w:leader="dot" w:pos="9072"/>
          <w:tab w:val="left" w:leader="dot" w:pos="9781"/>
          <w:tab w:val="left" w:leader="dot" w:pos="16443"/>
        </w:tabs>
        <w:suppressAutoHyphens w:val="0"/>
        <w:spacing w:after="0" w:line="240" w:lineRule="auto"/>
        <w:ind w:right="-1" w:hanging="657"/>
        <w:contextualSpacing w:val="0"/>
        <w:jc w:val="both"/>
        <w:rPr>
          <w:rFonts w:asciiTheme="majorHAnsi" w:hAnsiTheme="majorHAnsi"/>
        </w:rPr>
      </w:pPr>
      <w:r>
        <w:rPr>
          <w:rFonts w:asciiTheme="majorHAnsi" w:hAnsiTheme="majorHAnsi"/>
        </w:rPr>
        <w:t>angol</w:t>
      </w:r>
      <w:r w:rsidRPr="00F44624">
        <w:rPr>
          <w:rFonts w:asciiTheme="majorHAnsi" w:hAnsiTheme="majorHAnsi"/>
        </w:rPr>
        <w:t xml:space="preserve"> nyelven:</w:t>
      </w:r>
      <w:proofErr w:type="spellStart"/>
      <w:r>
        <w:rPr>
          <w:rFonts w:asciiTheme="majorHAnsi" w:hAnsiTheme="majorHAnsi"/>
        </w:rPr>
        <w:t>Cultural</w:t>
      </w:r>
      <w:proofErr w:type="spellEnd"/>
      <w:r>
        <w:rPr>
          <w:rFonts w:asciiTheme="majorHAnsi" w:hAnsiTheme="majorHAnsi"/>
        </w:rPr>
        <w:t xml:space="preserve"> Centre of Aszód</w:t>
      </w:r>
    </w:p>
    <w:p w:rsidR="00482AAF" w:rsidRPr="00F44624" w:rsidRDefault="00482AAF" w:rsidP="00F41432">
      <w:pPr>
        <w:pStyle w:val="Listaszerbekezds"/>
        <w:numPr>
          <w:ilvl w:val="2"/>
          <w:numId w:val="33"/>
        </w:numPr>
        <w:tabs>
          <w:tab w:val="left" w:leader="dot" w:pos="9072"/>
          <w:tab w:val="left" w:leader="dot" w:pos="9781"/>
          <w:tab w:val="left" w:leader="dot" w:pos="16443"/>
        </w:tabs>
        <w:suppressAutoHyphens w:val="0"/>
        <w:spacing w:after="0" w:line="240" w:lineRule="auto"/>
        <w:ind w:right="-1" w:hanging="657"/>
        <w:contextualSpacing w:val="0"/>
        <w:jc w:val="both"/>
        <w:rPr>
          <w:rFonts w:asciiTheme="majorHAnsi" w:hAnsiTheme="majorHAnsi"/>
        </w:rPr>
      </w:pPr>
      <w:r>
        <w:rPr>
          <w:rFonts w:asciiTheme="majorHAnsi" w:hAnsiTheme="majorHAnsi"/>
        </w:rPr>
        <w:t>német</w:t>
      </w:r>
      <w:r w:rsidRPr="00F44624">
        <w:rPr>
          <w:rFonts w:asciiTheme="majorHAnsi" w:hAnsiTheme="majorHAnsi"/>
        </w:rPr>
        <w:t xml:space="preserve"> nyelven:</w:t>
      </w:r>
      <w:proofErr w:type="spellStart"/>
      <w:r>
        <w:rPr>
          <w:rFonts w:asciiTheme="majorHAnsi" w:hAnsiTheme="majorHAnsi"/>
        </w:rPr>
        <w:t>StädtischenKulturzentrum</w:t>
      </w:r>
      <w:proofErr w:type="spellEnd"/>
      <w:r>
        <w:rPr>
          <w:rFonts w:asciiTheme="majorHAnsi" w:hAnsiTheme="majorHAnsi"/>
        </w:rPr>
        <w:t xml:space="preserve"> Aszód</w:t>
      </w:r>
    </w:p>
    <w:p w:rsidR="00482AAF" w:rsidRPr="00A24ABC" w:rsidRDefault="00482AAF" w:rsidP="00F41432">
      <w:pPr>
        <w:pStyle w:val="Listaszerbekezds"/>
        <w:numPr>
          <w:ilvl w:val="2"/>
          <w:numId w:val="33"/>
        </w:numPr>
        <w:tabs>
          <w:tab w:val="left" w:leader="dot" w:pos="9072"/>
          <w:tab w:val="left" w:leader="dot" w:pos="9781"/>
          <w:tab w:val="left" w:leader="dot" w:pos="16443"/>
        </w:tabs>
        <w:suppressAutoHyphens w:val="0"/>
        <w:spacing w:after="0" w:line="240" w:lineRule="auto"/>
        <w:ind w:right="-1" w:hanging="657"/>
        <w:contextualSpacing w:val="0"/>
        <w:jc w:val="both"/>
        <w:rPr>
          <w:rFonts w:asciiTheme="majorHAnsi" w:hAnsiTheme="majorHAnsi"/>
        </w:rPr>
      </w:pPr>
      <w:r>
        <w:rPr>
          <w:rFonts w:asciiTheme="majorHAnsi" w:hAnsiTheme="majorHAnsi"/>
        </w:rPr>
        <w:t xml:space="preserve">román </w:t>
      </w:r>
      <w:r w:rsidRPr="00F44624">
        <w:rPr>
          <w:rFonts w:asciiTheme="majorHAnsi" w:hAnsiTheme="majorHAnsi"/>
        </w:rPr>
        <w:t>nyelven:</w:t>
      </w:r>
      <w:proofErr w:type="spellStart"/>
      <w:r>
        <w:rPr>
          <w:rFonts w:asciiTheme="majorHAnsi" w:hAnsiTheme="majorHAnsi"/>
        </w:rPr>
        <w:t>CentrulCulturalOraşului</w:t>
      </w:r>
      <w:proofErr w:type="spellEnd"/>
      <w:r>
        <w:rPr>
          <w:rFonts w:asciiTheme="majorHAnsi" w:hAnsiTheme="majorHAnsi"/>
        </w:rPr>
        <w:t xml:space="preserve"> Aszód</w:t>
      </w:r>
    </w:p>
    <w:p w:rsidR="00482AAF" w:rsidRPr="00F44624" w:rsidRDefault="00482AAF" w:rsidP="00F41432">
      <w:pPr>
        <w:pStyle w:val="Listaszerbekezds"/>
        <w:numPr>
          <w:ilvl w:val="1"/>
          <w:numId w:val="33"/>
        </w:numPr>
        <w:tabs>
          <w:tab w:val="left" w:leader="dot" w:pos="9072"/>
          <w:tab w:val="left" w:leader="dot" w:pos="9781"/>
          <w:tab w:val="left" w:leader="dot" w:pos="16443"/>
        </w:tabs>
        <w:suppressAutoHyphens w:val="0"/>
        <w:spacing w:after="0" w:line="240" w:lineRule="auto"/>
        <w:ind w:left="567" w:right="-1" w:hanging="567"/>
        <w:contextualSpacing w:val="0"/>
        <w:jc w:val="both"/>
        <w:rPr>
          <w:rFonts w:asciiTheme="majorHAnsi" w:hAnsiTheme="majorHAnsi"/>
        </w:rPr>
      </w:pPr>
      <w:r w:rsidRPr="00F44624">
        <w:rPr>
          <w:rFonts w:asciiTheme="majorHAnsi" w:hAnsiTheme="majorHAnsi"/>
        </w:rPr>
        <w:t>A költségvetési szerv</w:t>
      </w:r>
    </w:p>
    <w:p w:rsidR="00482AAF" w:rsidRDefault="00482AAF" w:rsidP="00F41432">
      <w:pPr>
        <w:pStyle w:val="Listaszerbekezds"/>
        <w:numPr>
          <w:ilvl w:val="2"/>
          <w:numId w:val="33"/>
        </w:numPr>
        <w:tabs>
          <w:tab w:val="left" w:leader="dot" w:pos="9072"/>
          <w:tab w:val="left" w:leader="dot" w:pos="9781"/>
          <w:tab w:val="left" w:leader="dot" w:pos="16443"/>
        </w:tabs>
        <w:suppressAutoHyphens w:val="0"/>
        <w:spacing w:after="0" w:line="240" w:lineRule="auto"/>
        <w:ind w:right="-1" w:hanging="657"/>
        <w:contextualSpacing w:val="0"/>
        <w:jc w:val="both"/>
        <w:rPr>
          <w:rFonts w:asciiTheme="majorHAnsi" w:hAnsiTheme="majorHAnsi"/>
        </w:rPr>
      </w:pPr>
      <w:r w:rsidRPr="00E57AA3">
        <w:rPr>
          <w:rFonts w:asciiTheme="majorHAnsi" w:hAnsiTheme="majorHAnsi"/>
        </w:rPr>
        <w:t>székhelye:</w:t>
      </w:r>
      <w:r>
        <w:rPr>
          <w:rFonts w:asciiTheme="majorHAnsi" w:hAnsiTheme="majorHAnsi"/>
        </w:rPr>
        <w:t xml:space="preserve"> 2170 Aszód, Kossuth L. u. 72.</w:t>
      </w:r>
    </w:p>
    <w:p w:rsidR="00482AAF" w:rsidRPr="00446D14" w:rsidRDefault="00482AAF" w:rsidP="00F41432">
      <w:pPr>
        <w:pStyle w:val="Listaszerbekezds"/>
        <w:numPr>
          <w:ilvl w:val="2"/>
          <w:numId w:val="33"/>
        </w:numPr>
        <w:tabs>
          <w:tab w:val="left" w:leader="dot" w:pos="9072"/>
          <w:tab w:val="left" w:leader="dot" w:pos="9781"/>
          <w:tab w:val="left" w:leader="dot" w:pos="16443"/>
        </w:tabs>
        <w:suppressAutoHyphens w:val="0"/>
        <w:spacing w:after="0" w:line="240" w:lineRule="auto"/>
        <w:ind w:right="-1" w:hanging="657"/>
        <w:contextualSpacing w:val="0"/>
        <w:jc w:val="both"/>
        <w:rPr>
          <w:rFonts w:asciiTheme="majorHAnsi" w:hAnsiTheme="majorHAnsi"/>
        </w:rPr>
      </w:pPr>
      <w:proofErr w:type="gramStart"/>
      <w:r w:rsidRPr="00446D14">
        <w:rPr>
          <w:rFonts w:asciiTheme="majorHAnsi" w:hAnsiTheme="majorHAnsi"/>
        </w:rPr>
        <w:t>telephelye(</w:t>
      </w:r>
      <w:proofErr w:type="gramEnd"/>
      <w:r w:rsidRPr="00446D14">
        <w:rPr>
          <w:rFonts w:asciiTheme="majorHAnsi" w:hAnsiTheme="majorHAnsi"/>
        </w:rPr>
        <w:t>i):</w:t>
      </w:r>
    </w:p>
    <w:tbl>
      <w:tblPr>
        <w:tblStyle w:val="Rcsostblzat"/>
        <w:tblW w:w="5000" w:type="pct"/>
        <w:tblLook w:val="04A0"/>
      </w:tblPr>
      <w:tblGrid>
        <w:gridCol w:w="540"/>
        <w:gridCol w:w="4272"/>
        <w:gridCol w:w="4557"/>
      </w:tblGrid>
      <w:tr w:rsidR="00482AAF" w:rsidRPr="00446D14" w:rsidTr="00482AAF">
        <w:tc>
          <w:tcPr>
            <w:tcW w:w="288" w:type="pct"/>
            <w:vAlign w:val="center"/>
          </w:tcPr>
          <w:p w:rsidR="00482AAF" w:rsidRPr="00446D14" w:rsidRDefault="00482AAF" w:rsidP="00BD0548">
            <w:pPr>
              <w:tabs>
                <w:tab w:val="left" w:leader="dot" w:pos="9072"/>
                <w:tab w:val="left" w:leader="dot" w:pos="9639"/>
                <w:tab w:val="left" w:leader="dot" w:pos="16443"/>
              </w:tabs>
              <w:spacing w:after="0"/>
              <w:ind w:right="-1"/>
              <w:jc w:val="center"/>
              <w:rPr>
                <w:rFonts w:asciiTheme="majorHAnsi" w:hAnsiTheme="majorHAnsi"/>
              </w:rPr>
            </w:pPr>
          </w:p>
        </w:tc>
        <w:tc>
          <w:tcPr>
            <w:tcW w:w="2280" w:type="pct"/>
          </w:tcPr>
          <w:p w:rsidR="00482AAF" w:rsidRPr="00446D14" w:rsidRDefault="00482AAF" w:rsidP="00BD0548">
            <w:pPr>
              <w:tabs>
                <w:tab w:val="left" w:leader="dot" w:pos="9072"/>
                <w:tab w:val="left" w:leader="dot" w:pos="9639"/>
                <w:tab w:val="left" w:leader="dot" w:pos="16443"/>
              </w:tabs>
              <w:spacing w:after="0"/>
              <w:ind w:right="-1"/>
              <w:rPr>
                <w:rFonts w:asciiTheme="majorHAnsi" w:hAnsiTheme="majorHAnsi"/>
              </w:rPr>
            </w:pPr>
            <w:r w:rsidRPr="00446D14">
              <w:rPr>
                <w:rFonts w:asciiTheme="majorHAnsi" w:hAnsiTheme="majorHAnsi"/>
              </w:rPr>
              <w:t>telephely megnevezése</w:t>
            </w:r>
          </w:p>
        </w:tc>
        <w:tc>
          <w:tcPr>
            <w:tcW w:w="2432" w:type="pct"/>
          </w:tcPr>
          <w:p w:rsidR="00482AAF" w:rsidRPr="00446D14" w:rsidRDefault="00482AAF" w:rsidP="00BD0548">
            <w:pPr>
              <w:tabs>
                <w:tab w:val="left" w:leader="dot" w:pos="9072"/>
                <w:tab w:val="left" w:leader="dot" w:pos="9639"/>
                <w:tab w:val="left" w:leader="dot" w:pos="16443"/>
              </w:tabs>
              <w:spacing w:after="0"/>
              <w:ind w:right="-1"/>
              <w:rPr>
                <w:rFonts w:asciiTheme="majorHAnsi" w:hAnsiTheme="majorHAnsi"/>
              </w:rPr>
            </w:pPr>
            <w:r w:rsidRPr="00446D14">
              <w:rPr>
                <w:rFonts w:asciiTheme="majorHAnsi" w:hAnsiTheme="majorHAnsi"/>
              </w:rPr>
              <w:t>telephely címe</w:t>
            </w:r>
          </w:p>
        </w:tc>
      </w:tr>
      <w:tr w:rsidR="00482AAF" w:rsidRPr="00446D14" w:rsidTr="00482AAF">
        <w:tc>
          <w:tcPr>
            <w:tcW w:w="288" w:type="pct"/>
            <w:vAlign w:val="center"/>
          </w:tcPr>
          <w:p w:rsidR="00482AAF" w:rsidRPr="00446D14" w:rsidRDefault="00482AAF" w:rsidP="00BD0548">
            <w:pPr>
              <w:tabs>
                <w:tab w:val="left" w:leader="dot" w:pos="9072"/>
                <w:tab w:val="left" w:leader="dot" w:pos="16443"/>
              </w:tabs>
              <w:spacing w:after="0"/>
              <w:jc w:val="center"/>
              <w:rPr>
                <w:rFonts w:asciiTheme="majorHAnsi" w:hAnsiTheme="majorHAnsi"/>
              </w:rPr>
            </w:pPr>
            <w:r w:rsidRPr="00446D14">
              <w:rPr>
                <w:rFonts w:asciiTheme="majorHAnsi" w:hAnsiTheme="majorHAnsi"/>
              </w:rPr>
              <w:t>1</w:t>
            </w:r>
          </w:p>
        </w:tc>
        <w:tc>
          <w:tcPr>
            <w:tcW w:w="2280" w:type="pct"/>
          </w:tcPr>
          <w:p w:rsidR="00482AAF" w:rsidRPr="00446D14" w:rsidRDefault="00482AAF" w:rsidP="00BD0548">
            <w:pPr>
              <w:tabs>
                <w:tab w:val="left" w:leader="dot" w:pos="9072"/>
                <w:tab w:val="left" w:leader="dot" w:pos="16443"/>
              </w:tabs>
              <w:spacing w:after="0"/>
              <w:rPr>
                <w:rFonts w:asciiTheme="majorHAnsi" w:hAnsiTheme="majorHAnsi"/>
              </w:rPr>
            </w:pPr>
            <w:r>
              <w:rPr>
                <w:rFonts w:asciiTheme="majorHAnsi" w:hAnsiTheme="majorHAnsi"/>
              </w:rPr>
              <w:t>Aszód Város Nyilvános Könyvtára</w:t>
            </w:r>
          </w:p>
        </w:tc>
        <w:tc>
          <w:tcPr>
            <w:tcW w:w="2432" w:type="pct"/>
          </w:tcPr>
          <w:p w:rsidR="00482AAF" w:rsidRPr="00446D14" w:rsidRDefault="00482AAF" w:rsidP="00BD0548">
            <w:pPr>
              <w:tabs>
                <w:tab w:val="left" w:leader="dot" w:pos="9072"/>
                <w:tab w:val="left" w:leader="dot" w:pos="16443"/>
              </w:tabs>
              <w:spacing w:after="0"/>
              <w:rPr>
                <w:rFonts w:asciiTheme="majorHAnsi" w:hAnsiTheme="majorHAnsi"/>
              </w:rPr>
            </w:pPr>
            <w:r>
              <w:rPr>
                <w:rFonts w:asciiTheme="majorHAnsi" w:hAnsiTheme="majorHAnsi"/>
              </w:rPr>
              <w:t>2170 Aszód, Kossuth L. u. 72.</w:t>
            </w:r>
          </w:p>
        </w:tc>
      </w:tr>
      <w:tr w:rsidR="00482AAF" w:rsidRPr="00446D14" w:rsidTr="00482AAF">
        <w:tc>
          <w:tcPr>
            <w:tcW w:w="288" w:type="pct"/>
            <w:vAlign w:val="center"/>
          </w:tcPr>
          <w:p w:rsidR="00482AAF" w:rsidRPr="00446D14" w:rsidRDefault="00482AAF" w:rsidP="00BD0548">
            <w:pPr>
              <w:tabs>
                <w:tab w:val="left" w:leader="dot" w:pos="9072"/>
                <w:tab w:val="left" w:leader="dot" w:pos="16443"/>
              </w:tabs>
              <w:spacing w:after="0"/>
              <w:jc w:val="center"/>
              <w:rPr>
                <w:rFonts w:asciiTheme="majorHAnsi" w:hAnsiTheme="majorHAnsi"/>
              </w:rPr>
            </w:pPr>
            <w:r w:rsidRPr="00446D14">
              <w:rPr>
                <w:rFonts w:asciiTheme="majorHAnsi" w:hAnsiTheme="majorHAnsi"/>
              </w:rPr>
              <w:t>2</w:t>
            </w:r>
          </w:p>
        </w:tc>
        <w:tc>
          <w:tcPr>
            <w:tcW w:w="2280" w:type="pct"/>
          </w:tcPr>
          <w:p w:rsidR="00482AAF" w:rsidRPr="00446D14" w:rsidRDefault="00482AAF" w:rsidP="00BD0548">
            <w:pPr>
              <w:tabs>
                <w:tab w:val="left" w:leader="dot" w:pos="9072"/>
                <w:tab w:val="left" w:leader="dot" w:pos="16443"/>
              </w:tabs>
              <w:spacing w:after="0"/>
              <w:rPr>
                <w:rFonts w:asciiTheme="majorHAnsi" w:hAnsiTheme="majorHAnsi"/>
              </w:rPr>
            </w:pPr>
            <w:r>
              <w:rPr>
                <w:rFonts w:asciiTheme="majorHAnsi" w:hAnsiTheme="majorHAnsi"/>
              </w:rPr>
              <w:t>Petőfi Közérdekű Muzeális Gyűjtemény</w:t>
            </w:r>
          </w:p>
        </w:tc>
        <w:tc>
          <w:tcPr>
            <w:tcW w:w="2432" w:type="pct"/>
          </w:tcPr>
          <w:p w:rsidR="00482AAF" w:rsidRPr="00446D14" w:rsidRDefault="00482AAF" w:rsidP="00BD0548">
            <w:pPr>
              <w:tabs>
                <w:tab w:val="left" w:leader="dot" w:pos="9072"/>
                <w:tab w:val="left" w:leader="dot" w:pos="16443"/>
              </w:tabs>
              <w:spacing w:after="0"/>
              <w:rPr>
                <w:rFonts w:asciiTheme="majorHAnsi" w:hAnsiTheme="majorHAnsi"/>
              </w:rPr>
            </w:pPr>
            <w:r>
              <w:rPr>
                <w:rFonts w:asciiTheme="majorHAnsi" w:hAnsiTheme="majorHAnsi"/>
              </w:rPr>
              <w:t xml:space="preserve">2170 Aszód, </w:t>
            </w:r>
            <w:proofErr w:type="spellStart"/>
            <w:r>
              <w:rPr>
                <w:rFonts w:asciiTheme="majorHAnsi" w:hAnsiTheme="majorHAnsi"/>
              </w:rPr>
              <w:t>Szontágh</w:t>
            </w:r>
            <w:proofErr w:type="spellEnd"/>
            <w:r>
              <w:rPr>
                <w:rFonts w:asciiTheme="majorHAnsi" w:hAnsiTheme="majorHAnsi"/>
              </w:rPr>
              <w:t xml:space="preserve"> lépcső 2.</w:t>
            </w:r>
          </w:p>
        </w:tc>
      </w:tr>
      <w:tr w:rsidR="00482AAF" w:rsidRPr="00446D14" w:rsidTr="00482AAF">
        <w:tc>
          <w:tcPr>
            <w:tcW w:w="288" w:type="pct"/>
            <w:vAlign w:val="center"/>
          </w:tcPr>
          <w:p w:rsidR="00482AAF" w:rsidRPr="00446D14" w:rsidRDefault="00482AAF" w:rsidP="00BD0548">
            <w:pPr>
              <w:tabs>
                <w:tab w:val="left" w:leader="dot" w:pos="9072"/>
                <w:tab w:val="left" w:leader="dot" w:pos="16443"/>
              </w:tabs>
              <w:spacing w:after="0"/>
              <w:jc w:val="center"/>
              <w:rPr>
                <w:rFonts w:asciiTheme="majorHAnsi" w:hAnsiTheme="majorHAnsi"/>
              </w:rPr>
            </w:pPr>
            <w:r w:rsidRPr="00446D14">
              <w:rPr>
                <w:rFonts w:asciiTheme="majorHAnsi" w:hAnsiTheme="majorHAnsi"/>
              </w:rPr>
              <w:t>3</w:t>
            </w:r>
          </w:p>
        </w:tc>
        <w:tc>
          <w:tcPr>
            <w:tcW w:w="2280" w:type="pct"/>
          </w:tcPr>
          <w:p w:rsidR="00482AAF" w:rsidRPr="00446D14" w:rsidRDefault="00482AAF" w:rsidP="00BD0548">
            <w:pPr>
              <w:tabs>
                <w:tab w:val="left" w:leader="dot" w:pos="9072"/>
                <w:tab w:val="left" w:leader="dot" w:pos="16443"/>
              </w:tabs>
              <w:spacing w:after="0"/>
              <w:rPr>
                <w:rFonts w:asciiTheme="majorHAnsi" w:hAnsiTheme="majorHAnsi"/>
              </w:rPr>
            </w:pPr>
            <w:r>
              <w:rPr>
                <w:rFonts w:asciiTheme="majorHAnsi" w:hAnsiTheme="majorHAnsi"/>
              </w:rPr>
              <w:t>Művelődési Ház</w:t>
            </w:r>
          </w:p>
        </w:tc>
        <w:tc>
          <w:tcPr>
            <w:tcW w:w="2432" w:type="pct"/>
          </w:tcPr>
          <w:p w:rsidR="00482AAF" w:rsidRPr="00446D14" w:rsidRDefault="00482AAF" w:rsidP="00BD0548">
            <w:pPr>
              <w:tabs>
                <w:tab w:val="left" w:leader="dot" w:pos="9072"/>
                <w:tab w:val="left" w:leader="dot" w:pos="16443"/>
              </w:tabs>
              <w:spacing w:after="0"/>
              <w:rPr>
                <w:rFonts w:asciiTheme="majorHAnsi" w:hAnsiTheme="majorHAnsi"/>
              </w:rPr>
            </w:pPr>
            <w:r>
              <w:rPr>
                <w:rFonts w:asciiTheme="majorHAnsi" w:hAnsiTheme="majorHAnsi"/>
              </w:rPr>
              <w:t>2170 Aszód, Szabadság tér 10.</w:t>
            </w:r>
          </w:p>
        </w:tc>
      </w:tr>
    </w:tbl>
    <w:p w:rsidR="00482AAF" w:rsidRPr="00055F91" w:rsidRDefault="00482AAF" w:rsidP="00BD0548">
      <w:pPr>
        <w:tabs>
          <w:tab w:val="left" w:leader="dot" w:pos="9072"/>
          <w:tab w:val="left" w:leader="dot" w:pos="9781"/>
          <w:tab w:val="left" w:leader="dot" w:pos="16443"/>
        </w:tabs>
        <w:spacing w:after="0"/>
        <w:ind w:right="-1"/>
        <w:jc w:val="both"/>
        <w:rPr>
          <w:rFonts w:asciiTheme="majorHAnsi" w:hAnsiTheme="majorHAnsi"/>
        </w:rPr>
      </w:pPr>
      <w:r w:rsidRPr="00055F91">
        <w:rPr>
          <w:rFonts w:asciiTheme="majorHAnsi" w:hAnsiTheme="majorHAnsi"/>
        </w:rPr>
        <w:t>”</w:t>
      </w:r>
    </w:p>
    <w:p w:rsidR="00482AAF" w:rsidRPr="00FA2EAC" w:rsidRDefault="00482AAF" w:rsidP="00AC5511">
      <w:pPr>
        <w:pStyle w:val="Listaszerbekezds"/>
        <w:numPr>
          <w:ilvl w:val="0"/>
          <w:numId w:val="5"/>
        </w:numPr>
        <w:suppressAutoHyphens w:val="0"/>
        <w:autoSpaceDE w:val="0"/>
        <w:autoSpaceDN w:val="0"/>
        <w:adjustRightInd w:val="0"/>
        <w:spacing w:after="0" w:line="240" w:lineRule="auto"/>
        <w:ind w:hanging="360"/>
        <w:rPr>
          <w:rFonts w:asciiTheme="majorHAnsi" w:hAnsiTheme="majorHAnsi"/>
          <w:b/>
          <w:szCs w:val="24"/>
        </w:rPr>
      </w:pPr>
      <w:r w:rsidRPr="00FA2EAC">
        <w:rPr>
          <w:rFonts w:asciiTheme="majorHAnsi" w:hAnsiTheme="majorHAnsi"/>
          <w:b/>
          <w:szCs w:val="24"/>
        </w:rPr>
        <w:t xml:space="preserve">Az Alapító Okirat 2. pontja és alpontjai helyébe a következő lép: </w:t>
      </w:r>
    </w:p>
    <w:p w:rsidR="00482AAF" w:rsidRPr="00A926CF" w:rsidRDefault="00482AAF" w:rsidP="00BD0548">
      <w:pPr>
        <w:pStyle w:val="Listaszerbekezds"/>
        <w:autoSpaceDE w:val="0"/>
        <w:autoSpaceDN w:val="0"/>
        <w:adjustRightInd w:val="0"/>
        <w:spacing w:after="0"/>
        <w:ind w:left="360"/>
        <w:rPr>
          <w:rFonts w:asciiTheme="majorHAnsi" w:hAnsiTheme="majorHAnsi"/>
          <w:b/>
          <w:szCs w:val="24"/>
        </w:rPr>
      </w:pPr>
    </w:p>
    <w:p w:rsidR="00482AAF" w:rsidRDefault="00482AAF" w:rsidP="00F41432">
      <w:pPr>
        <w:pStyle w:val="Listaszerbekezds"/>
        <w:numPr>
          <w:ilvl w:val="0"/>
          <w:numId w:val="33"/>
        </w:numPr>
        <w:tabs>
          <w:tab w:val="left" w:leader="dot" w:pos="9072"/>
        </w:tabs>
        <w:suppressAutoHyphens w:val="0"/>
        <w:spacing w:after="0" w:line="240" w:lineRule="auto"/>
        <w:ind w:left="357" w:right="-142" w:hanging="357"/>
        <w:contextualSpacing w:val="0"/>
        <w:jc w:val="center"/>
        <w:rPr>
          <w:rFonts w:asciiTheme="majorHAnsi" w:hAnsiTheme="majorHAnsi"/>
          <w:b/>
          <w:sz w:val="28"/>
          <w:szCs w:val="24"/>
        </w:rPr>
      </w:pPr>
      <w:r w:rsidRPr="008821C8">
        <w:rPr>
          <w:rFonts w:asciiTheme="majorHAnsi" w:hAnsiTheme="majorHAnsi"/>
          <w:b/>
          <w:szCs w:val="24"/>
        </w:rPr>
        <w:t>„</w:t>
      </w:r>
      <w:r w:rsidRPr="00E57AA3">
        <w:rPr>
          <w:rFonts w:asciiTheme="majorHAnsi" w:hAnsiTheme="majorHAnsi"/>
          <w:b/>
          <w:sz w:val="28"/>
          <w:szCs w:val="24"/>
        </w:rPr>
        <w:t>A költségvetési szerv</w:t>
      </w:r>
      <w:r w:rsidRPr="00E57AA3">
        <w:rPr>
          <w:rFonts w:asciiTheme="majorHAnsi" w:hAnsiTheme="majorHAnsi"/>
          <w:b/>
          <w:sz w:val="28"/>
          <w:szCs w:val="24"/>
        </w:rPr>
        <w:br/>
        <w:t>alapításával és megszűnésével összefüggő rendelkezések</w:t>
      </w:r>
    </w:p>
    <w:p w:rsidR="00AC5511" w:rsidRPr="00E57AA3" w:rsidRDefault="00AC5511" w:rsidP="00AC5511">
      <w:pPr>
        <w:pStyle w:val="Listaszerbekezds"/>
        <w:tabs>
          <w:tab w:val="left" w:leader="dot" w:pos="9072"/>
        </w:tabs>
        <w:suppressAutoHyphens w:val="0"/>
        <w:spacing w:after="0" w:line="240" w:lineRule="auto"/>
        <w:ind w:left="357" w:right="-142"/>
        <w:contextualSpacing w:val="0"/>
        <w:rPr>
          <w:rFonts w:asciiTheme="majorHAnsi" w:hAnsiTheme="majorHAnsi"/>
          <w:b/>
          <w:sz w:val="28"/>
          <w:szCs w:val="24"/>
        </w:rPr>
      </w:pPr>
    </w:p>
    <w:p w:rsidR="00482AAF" w:rsidRPr="00A24ABC" w:rsidRDefault="00482AAF" w:rsidP="00F41432">
      <w:pPr>
        <w:pStyle w:val="Listaszerbekezds"/>
        <w:numPr>
          <w:ilvl w:val="1"/>
          <w:numId w:val="33"/>
        </w:numPr>
        <w:tabs>
          <w:tab w:val="left" w:leader="dot" w:pos="9072"/>
          <w:tab w:val="left" w:leader="dot" w:pos="9781"/>
          <w:tab w:val="left" w:leader="dot" w:pos="16443"/>
        </w:tabs>
        <w:suppressAutoHyphens w:val="0"/>
        <w:spacing w:after="0" w:line="240" w:lineRule="auto"/>
        <w:ind w:left="567" w:right="-1" w:hanging="567"/>
        <w:contextualSpacing w:val="0"/>
        <w:jc w:val="both"/>
        <w:rPr>
          <w:rFonts w:asciiTheme="majorHAnsi" w:hAnsiTheme="majorHAnsi"/>
        </w:rPr>
      </w:pPr>
      <w:r w:rsidRPr="00E57AA3">
        <w:rPr>
          <w:rFonts w:asciiTheme="majorHAnsi" w:hAnsiTheme="majorHAnsi"/>
        </w:rPr>
        <w:t xml:space="preserve">A </w:t>
      </w:r>
      <w:r w:rsidRPr="00E57AA3">
        <w:rPr>
          <w:rFonts w:asciiTheme="majorHAnsi" w:hAnsiTheme="majorHAnsi"/>
          <w:szCs w:val="24"/>
        </w:rPr>
        <w:t>költségvetési</w:t>
      </w:r>
      <w:r w:rsidRPr="00E57AA3">
        <w:rPr>
          <w:rFonts w:asciiTheme="majorHAnsi" w:hAnsiTheme="majorHAnsi"/>
        </w:rPr>
        <w:t xml:space="preserve"> szerv alapításának dátuma:</w:t>
      </w:r>
      <w:r>
        <w:rPr>
          <w:rFonts w:asciiTheme="majorHAnsi" w:hAnsiTheme="majorHAnsi"/>
        </w:rPr>
        <w:t xml:space="preserve"> 1999.02.17.</w:t>
      </w:r>
    </w:p>
    <w:p w:rsidR="00482AAF" w:rsidRPr="00E57AA3" w:rsidRDefault="00482AAF" w:rsidP="00F41432">
      <w:pPr>
        <w:pStyle w:val="Listaszerbekezds"/>
        <w:numPr>
          <w:ilvl w:val="1"/>
          <w:numId w:val="33"/>
        </w:numPr>
        <w:tabs>
          <w:tab w:val="left" w:leader="dot" w:pos="9072"/>
          <w:tab w:val="left" w:leader="dot" w:pos="9781"/>
          <w:tab w:val="left" w:leader="dot" w:pos="16443"/>
        </w:tabs>
        <w:suppressAutoHyphens w:val="0"/>
        <w:spacing w:after="0" w:line="240" w:lineRule="auto"/>
        <w:ind w:left="567" w:right="-1" w:hanging="567"/>
        <w:contextualSpacing w:val="0"/>
        <w:jc w:val="both"/>
        <w:rPr>
          <w:rFonts w:asciiTheme="majorHAnsi" w:hAnsiTheme="majorHAnsi"/>
        </w:rPr>
      </w:pPr>
      <w:r w:rsidRPr="00E57AA3">
        <w:rPr>
          <w:rFonts w:asciiTheme="majorHAnsi" w:hAnsiTheme="majorHAnsi"/>
        </w:rPr>
        <w:t xml:space="preserve">A </w:t>
      </w:r>
      <w:r w:rsidRPr="00E57AA3">
        <w:rPr>
          <w:rFonts w:asciiTheme="majorHAnsi" w:hAnsiTheme="majorHAnsi"/>
          <w:szCs w:val="24"/>
        </w:rPr>
        <w:t>költségvetési</w:t>
      </w:r>
      <w:r w:rsidRPr="00E57AA3">
        <w:rPr>
          <w:rFonts w:asciiTheme="majorHAnsi" w:hAnsiTheme="majorHAnsi"/>
        </w:rPr>
        <w:t xml:space="preserve"> szerv alapítására, átalakítására, megszüntetésére jogosult szerv</w:t>
      </w:r>
    </w:p>
    <w:p w:rsidR="00482AAF" w:rsidRPr="00E57AA3" w:rsidRDefault="00482AAF" w:rsidP="00F41432">
      <w:pPr>
        <w:pStyle w:val="Listaszerbekezds"/>
        <w:numPr>
          <w:ilvl w:val="2"/>
          <w:numId w:val="33"/>
        </w:numPr>
        <w:tabs>
          <w:tab w:val="left" w:leader="dot" w:pos="9072"/>
          <w:tab w:val="left" w:leader="dot" w:pos="9781"/>
          <w:tab w:val="left" w:leader="dot" w:pos="16443"/>
        </w:tabs>
        <w:suppressAutoHyphens w:val="0"/>
        <w:spacing w:after="0" w:line="240" w:lineRule="auto"/>
        <w:ind w:right="-1" w:hanging="657"/>
        <w:contextualSpacing w:val="0"/>
        <w:jc w:val="both"/>
        <w:rPr>
          <w:rFonts w:asciiTheme="majorHAnsi" w:hAnsiTheme="majorHAnsi"/>
        </w:rPr>
      </w:pPr>
      <w:r w:rsidRPr="00E57AA3">
        <w:rPr>
          <w:rFonts w:asciiTheme="majorHAnsi" w:hAnsiTheme="majorHAnsi"/>
        </w:rPr>
        <w:t>megnevezése:</w:t>
      </w:r>
      <w:r>
        <w:rPr>
          <w:rFonts w:asciiTheme="majorHAnsi" w:hAnsiTheme="majorHAnsi"/>
        </w:rPr>
        <w:t xml:space="preserve"> Aszód Város Önkormányzat</w:t>
      </w:r>
    </w:p>
    <w:p w:rsidR="00482AAF" w:rsidRDefault="00482AAF" w:rsidP="00F41432">
      <w:pPr>
        <w:pStyle w:val="Listaszerbekezds"/>
        <w:numPr>
          <w:ilvl w:val="2"/>
          <w:numId w:val="33"/>
        </w:numPr>
        <w:tabs>
          <w:tab w:val="left" w:leader="dot" w:pos="9072"/>
          <w:tab w:val="left" w:leader="dot" w:pos="9781"/>
          <w:tab w:val="left" w:leader="dot" w:pos="16443"/>
        </w:tabs>
        <w:suppressAutoHyphens w:val="0"/>
        <w:spacing w:after="0" w:line="240" w:lineRule="auto"/>
        <w:ind w:right="-1" w:hanging="657"/>
        <w:contextualSpacing w:val="0"/>
        <w:jc w:val="both"/>
        <w:rPr>
          <w:rFonts w:asciiTheme="majorHAnsi" w:hAnsiTheme="majorHAnsi"/>
        </w:rPr>
      </w:pPr>
      <w:r w:rsidRPr="00E57AA3">
        <w:rPr>
          <w:rFonts w:asciiTheme="majorHAnsi" w:hAnsiTheme="majorHAnsi"/>
        </w:rPr>
        <w:t>székhelye:</w:t>
      </w:r>
      <w:r>
        <w:rPr>
          <w:rFonts w:asciiTheme="majorHAnsi" w:hAnsiTheme="majorHAnsi"/>
        </w:rPr>
        <w:t xml:space="preserve"> 2170 Aszód, Szabadság tér 9.</w:t>
      </w:r>
    </w:p>
    <w:p w:rsidR="00482AAF" w:rsidRPr="00446D14" w:rsidRDefault="00482AAF" w:rsidP="00F41432">
      <w:pPr>
        <w:pStyle w:val="Listaszerbekezds"/>
        <w:numPr>
          <w:ilvl w:val="1"/>
          <w:numId w:val="33"/>
        </w:numPr>
        <w:tabs>
          <w:tab w:val="left" w:leader="dot" w:pos="9072"/>
          <w:tab w:val="left" w:leader="dot" w:pos="9781"/>
          <w:tab w:val="left" w:leader="dot" w:pos="16443"/>
        </w:tabs>
        <w:suppressAutoHyphens w:val="0"/>
        <w:spacing w:after="0" w:line="240" w:lineRule="auto"/>
        <w:ind w:left="567" w:right="-1" w:hanging="567"/>
        <w:contextualSpacing w:val="0"/>
        <w:jc w:val="both"/>
        <w:rPr>
          <w:rFonts w:asciiTheme="majorHAnsi" w:hAnsiTheme="majorHAnsi"/>
        </w:rPr>
      </w:pPr>
      <w:r w:rsidRPr="00446D14">
        <w:rPr>
          <w:rFonts w:asciiTheme="majorHAnsi" w:hAnsiTheme="majorHAnsi"/>
        </w:rPr>
        <w:t>A költségvetési szerv jogelőd költségvetési szervének</w:t>
      </w:r>
    </w:p>
    <w:tbl>
      <w:tblPr>
        <w:tblStyle w:val="Rcsostblzat"/>
        <w:tblW w:w="5000" w:type="pct"/>
        <w:tblLook w:val="04A0"/>
      </w:tblPr>
      <w:tblGrid>
        <w:gridCol w:w="540"/>
        <w:gridCol w:w="4718"/>
        <w:gridCol w:w="4111"/>
      </w:tblGrid>
      <w:tr w:rsidR="00482AAF" w:rsidRPr="00446D14" w:rsidTr="00482AAF">
        <w:tc>
          <w:tcPr>
            <w:tcW w:w="288" w:type="pct"/>
            <w:vAlign w:val="center"/>
          </w:tcPr>
          <w:p w:rsidR="00482AAF" w:rsidRPr="00446D14" w:rsidRDefault="00482AAF" w:rsidP="00BD0548">
            <w:pPr>
              <w:tabs>
                <w:tab w:val="left" w:leader="dot" w:pos="9072"/>
                <w:tab w:val="left" w:leader="dot" w:pos="9781"/>
                <w:tab w:val="left" w:leader="dot" w:pos="16443"/>
              </w:tabs>
              <w:spacing w:after="0"/>
              <w:jc w:val="center"/>
              <w:rPr>
                <w:rFonts w:asciiTheme="majorHAnsi" w:hAnsiTheme="majorHAnsi"/>
              </w:rPr>
            </w:pPr>
          </w:p>
        </w:tc>
        <w:tc>
          <w:tcPr>
            <w:tcW w:w="2518" w:type="pct"/>
          </w:tcPr>
          <w:p w:rsidR="00482AAF" w:rsidRPr="00446D14" w:rsidRDefault="00482AAF" w:rsidP="00BD0548">
            <w:pPr>
              <w:tabs>
                <w:tab w:val="left" w:leader="dot" w:pos="9072"/>
                <w:tab w:val="left" w:leader="dot" w:pos="9781"/>
                <w:tab w:val="left" w:leader="dot" w:pos="16443"/>
              </w:tabs>
              <w:spacing w:after="0"/>
              <w:rPr>
                <w:rFonts w:asciiTheme="majorHAnsi" w:hAnsiTheme="majorHAnsi"/>
              </w:rPr>
            </w:pPr>
            <w:r w:rsidRPr="00446D14">
              <w:rPr>
                <w:rFonts w:asciiTheme="majorHAnsi" w:hAnsiTheme="majorHAnsi"/>
              </w:rPr>
              <w:t>megnevezése</w:t>
            </w:r>
          </w:p>
        </w:tc>
        <w:tc>
          <w:tcPr>
            <w:tcW w:w="2194" w:type="pct"/>
          </w:tcPr>
          <w:p w:rsidR="00482AAF" w:rsidRPr="00446D14" w:rsidRDefault="00482AAF" w:rsidP="00BD0548">
            <w:pPr>
              <w:tabs>
                <w:tab w:val="left" w:leader="dot" w:pos="9072"/>
                <w:tab w:val="left" w:leader="dot" w:pos="9781"/>
                <w:tab w:val="left" w:leader="dot" w:pos="16443"/>
              </w:tabs>
              <w:spacing w:after="0"/>
              <w:rPr>
                <w:rFonts w:asciiTheme="majorHAnsi" w:hAnsiTheme="majorHAnsi"/>
              </w:rPr>
            </w:pPr>
            <w:r w:rsidRPr="00446D14">
              <w:rPr>
                <w:rFonts w:asciiTheme="majorHAnsi" w:hAnsiTheme="majorHAnsi"/>
              </w:rPr>
              <w:t>székhelye</w:t>
            </w:r>
          </w:p>
        </w:tc>
      </w:tr>
      <w:tr w:rsidR="00482AAF" w:rsidRPr="00446D14" w:rsidTr="00482AAF">
        <w:tc>
          <w:tcPr>
            <w:tcW w:w="288" w:type="pct"/>
            <w:vAlign w:val="center"/>
          </w:tcPr>
          <w:p w:rsidR="00482AAF" w:rsidRPr="00446D14" w:rsidRDefault="00482AAF" w:rsidP="00BD0548">
            <w:pPr>
              <w:tabs>
                <w:tab w:val="left" w:leader="dot" w:pos="9072"/>
                <w:tab w:val="left" w:leader="dot" w:pos="9781"/>
                <w:tab w:val="left" w:leader="dot" w:pos="16443"/>
              </w:tabs>
              <w:spacing w:after="0"/>
              <w:jc w:val="center"/>
              <w:rPr>
                <w:rFonts w:asciiTheme="majorHAnsi" w:hAnsiTheme="majorHAnsi"/>
              </w:rPr>
            </w:pPr>
            <w:r w:rsidRPr="00446D14">
              <w:rPr>
                <w:rFonts w:asciiTheme="majorHAnsi" w:hAnsiTheme="majorHAnsi"/>
              </w:rPr>
              <w:t>1</w:t>
            </w:r>
          </w:p>
        </w:tc>
        <w:tc>
          <w:tcPr>
            <w:tcW w:w="2518" w:type="pct"/>
          </w:tcPr>
          <w:p w:rsidR="00482AAF" w:rsidRPr="00446D14"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Járási Könyvtár</w:t>
            </w:r>
          </w:p>
        </w:tc>
        <w:tc>
          <w:tcPr>
            <w:tcW w:w="2194" w:type="pct"/>
          </w:tcPr>
          <w:p w:rsidR="00482AAF" w:rsidRPr="00446D14"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2170 Aszód, Kossuth Lajos u. 8.</w:t>
            </w:r>
          </w:p>
        </w:tc>
      </w:tr>
      <w:tr w:rsidR="00482AAF" w:rsidRPr="00446D14" w:rsidTr="00482AAF">
        <w:tc>
          <w:tcPr>
            <w:tcW w:w="288" w:type="pct"/>
            <w:vAlign w:val="center"/>
          </w:tcPr>
          <w:p w:rsidR="00482AAF" w:rsidRPr="00446D14" w:rsidRDefault="00482AAF" w:rsidP="00BD0548">
            <w:pPr>
              <w:tabs>
                <w:tab w:val="left" w:leader="dot" w:pos="9072"/>
                <w:tab w:val="left" w:leader="dot" w:pos="9781"/>
                <w:tab w:val="left" w:leader="dot" w:pos="16443"/>
              </w:tabs>
              <w:spacing w:after="0"/>
              <w:jc w:val="center"/>
              <w:rPr>
                <w:rFonts w:asciiTheme="majorHAnsi" w:hAnsiTheme="majorHAnsi"/>
              </w:rPr>
            </w:pPr>
            <w:r w:rsidRPr="00446D14">
              <w:rPr>
                <w:rFonts w:asciiTheme="majorHAnsi" w:hAnsiTheme="majorHAnsi"/>
              </w:rPr>
              <w:t>2</w:t>
            </w:r>
          </w:p>
        </w:tc>
        <w:tc>
          <w:tcPr>
            <w:tcW w:w="2518" w:type="pct"/>
          </w:tcPr>
          <w:p w:rsidR="00482AAF" w:rsidRPr="00446D14"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Községi Könyvtár</w:t>
            </w:r>
          </w:p>
        </w:tc>
        <w:tc>
          <w:tcPr>
            <w:tcW w:w="2194" w:type="pct"/>
          </w:tcPr>
          <w:p w:rsidR="00482AAF" w:rsidRPr="00446D14"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2170 Aszód, Kossuth Lajos u. 8.</w:t>
            </w:r>
          </w:p>
        </w:tc>
      </w:tr>
      <w:tr w:rsidR="00482AAF" w:rsidRPr="00446D14" w:rsidTr="00482AAF">
        <w:tc>
          <w:tcPr>
            <w:tcW w:w="288" w:type="pct"/>
            <w:vAlign w:val="center"/>
          </w:tcPr>
          <w:p w:rsidR="00482AAF" w:rsidRPr="00446D14" w:rsidRDefault="00482AAF" w:rsidP="00BD0548">
            <w:pPr>
              <w:tabs>
                <w:tab w:val="left" w:leader="dot" w:pos="9072"/>
                <w:tab w:val="left" w:leader="dot" w:pos="9781"/>
                <w:tab w:val="left" w:leader="dot" w:pos="16443"/>
              </w:tabs>
              <w:spacing w:after="0"/>
              <w:jc w:val="center"/>
              <w:rPr>
                <w:rFonts w:asciiTheme="majorHAnsi" w:hAnsiTheme="majorHAnsi"/>
              </w:rPr>
            </w:pPr>
            <w:r w:rsidRPr="00446D14">
              <w:rPr>
                <w:rFonts w:asciiTheme="majorHAnsi" w:hAnsiTheme="majorHAnsi"/>
              </w:rPr>
              <w:t>3</w:t>
            </w:r>
          </w:p>
        </w:tc>
        <w:tc>
          <w:tcPr>
            <w:tcW w:w="2518" w:type="pct"/>
          </w:tcPr>
          <w:p w:rsidR="00482AAF" w:rsidRPr="00446D14"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Petőfi Sándor Városi Könyvtár</w:t>
            </w:r>
          </w:p>
        </w:tc>
        <w:tc>
          <w:tcPr>
            <w:tcW w:w="2194" w:type="pct"/>
          </w:tcPr>
          <w:p w:rsidR="00482AAF" w:rsidRPr="00446D14"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2170 Aszód, Kossuth Lajos u. 8.</w:t>
            </w:r>
          </w:p>
        </w:tc>
      </w:tr>
      <w:tr w:rsidR="00482AAF" w:rsidRPr="00446D14" w:rsidTr="00482AAF">
        <w:tc>
          <w:tcPr>
            <w:tcW w:w="288" w:type="pct"/>
            <w:vAlign w:val="center"/>
          </w:tcPr>
          <w:p w:rsidR="00482AAF" w:rsidRPr="00446D14" w:rsidRDefault="00482AAF" w:rsidP="00BD0548">
            <w:pPr>
              <w:tabs>
                <w:tab w:val="left" w:leader="dot" w:pos="9072"/>
                <w:tab w:val="left" w:leader="dot" w:pos="9781"/>
                <w:tab w:val="left" w:leader="dot" w:pos="16443"/>
              </w:tabs>
              <w:spacing w:after="0"/>
              <w:jc w:val="center"/>
              <w:rPr>
                <w:rFonts w:asciiTheme="majorHAnsi" w:hAnsiTheme="majorHAnsi"/>
              </w:rPr>
            </w:pPr>
            <w:r>
              <w:rPr>
                <w:rFonts w:asciiTheme="majorHAnsi" w:hAnsiTheme="majorHAnsi"/>
              </w:rPr>
              <w:t>4</w:t>
            </w:r>
          </w:p>
        </w:tc>
        <w:tc>
          <w:tcPr>
            <w:tcW w:w="2518" w:type="pct"/>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Városi Könyvtár</w:t>
            </w:r>
          </w:p>
        </w:tc>
        <w:tc>
          <w:tcPr>
            <w:tcW w:w="2194" w:type="pct"/>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2170 Aszód, Kossuth Lajos u. 72.</w:t>
            </w:r>
          </w:p>
        </w:tc>
      </w:tr>
      <w:tr w:rsidR="00482AAF" w:rsidRPr="00446D14" w:rsidTr="00482AAF">
        <w:tc>
          <w:tcPr>
            <w:tcW w:w="288" w:type="pct"/>
            <w:vAlign w:val="center"/>
          </w:tcPr>
          <w:p w:rsidR="00482AAF" w:rsidRDefault="00482AAF" w:rsidP="00BD0548">
            <w:pPr>
              <w:tabs>
                <w:tab w:val="left" w:leader="dot" w:pos="9072"/>
                <w:tab w:val="left" w:leader="dot" w:pos="9781"/>
                <w:tab w:val="left" w:leader="dot" w:pos="16443"/>
              </w:tabs>
              <w:spacing w:after="0"/>
              <w:jc w:val="center"/>
              <w:rPr>
                <w:rFonts w:asciiTheme="majorHAnsi" w:hAnsiTheme="majorHAnsi"/>
              </w:rPr>
            </w:pPr>
            <w:r>
              <w:rPr>
                <w:rFonts w:asciiTheme="majorHAnsi" w:hAnsiTheme="majorHAnsi"/>
              </w:rPr>
              <w:t>5</w:t>
            </w:r>
          </w:p>
        </w:tc>
        <w:tc>
          <w:tcPr>
            <w:tcW w:w="2518" w:type="pct"/>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Aszód Város Könyvtára és Művelődési Háza</w:t>
            </w:r>
          </w:p>
        </w:tc>
        <w:tc>
          <w:tcPr>
            <w:tcW w:w="2194" w:type="pct"/>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2170 Aszód, Kossuth Lajos u. 72.</w:t>
            </w:r>
          </w:p>
        </w:tc>
      </w:tr>
      <w:tr w:rsidR="00482AAF" w:rsidRPr="00446D14" w:rsidTr="00482AAF">
        <w:tc>
          <w:tcPr>
            <w:tcW w:w="288" w:type="pct"/>
            <w:vAlign w:val="center"/>
          </w:tcPr>
          <w:p w:rsidR="00482AAF" w:rsidRDefault="00482AAF" w:rsidP="00BD0548">
            <w:pPr>
              <w:tabs>
                <w:tab w:val="left" w:leader="dot" w:pos="9072"/>
                <w:tab w:val="left" w:leader="dot" w:pos="9781"/>
                <w:tab w:val="left" w:leader="dot" w:pos="16443"/>
              </w:tabs>
              <w:spacing w:after="0"/>
              <w:jc w:val="center"/>
              <w:rPr>
                <w:rFonts w:asciiTheme="majorHAnsi" w:hAnsiTheme="majorHAnsi"/>
              </w:rPr>
            </w:pPr>
            <w:r>
              <w:rPr>
                <w:rFonts w:asciiTheme="majorHAnsi" w:hAnsiTheme="majorHAnsi"/>
              </w:rPr>
              <w:lastRenderedPageBreak/>
              <w:t>6</w:t>
            </w:r>
          </w:p>
        </w:tc>
        <w:tc>
          <w:tcPr>
            <w:tcW w:w="2518" w:type="pct"/>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Aszódi Járási Tájgyűjtemény</w:t>
            </w:r>
          </w:p>
        </w:tc>
        <w:tc>
          <w:tcPr>
            <w:tcW w:w="2194" w:type="pct"/>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 xml:space="preserve">2170 Aszód, </w:t>
            </w:r>
            <w:proofErr w:type="spellStart"/>
            <w:r>
              <w:rPr>
                <w:rFonts w:asciiTheme="majorHAnsi" w:hAnsiTheme="majorHAnsi"/>
              </w:rPr>
              <w:t>Szontágh</w:t>
            </w:r>
            <w:proofErr w:type="spellEnd"/>
            <w:r>
              <w:rPr>
                <w:rFonts w:asciiTheme="majorHAnsi" w:hAnsiTheme="majorHAnsi"/>
              </w:rPr>
              <w:t xml:space="preserve"> lépcső 2.</w:t>
            </w:r>
          </w:p>
        </w:tc>
      </w:tr>
      <w:tr w:rsidR="00482AAF" w:rsidRPr="00446D14" w:rsidTr="00482AAF">
        <w:tc>
          <w:tcPr>
            <w:tcW w:w="288" w:type="pct"/>
            <w:vAlign w:val="center"/>
          </w:tcPr>
          <w:p w:rsidR="00482AAF" w:rsidRDefault="00482AAF" w:rsidP="00BD0548">
            <w:pPr>
              <w:tabs>
                <w:tab w:val="left" w:leader="dot" w:pos="9072"/>
                <w:tab w:val="left" w:leader="dot" w:pos="9781"/>
                <w:tab w:val="left" w:leader="dot" w:pos="16443"/>
              </w:tabs>
              <w:spacing w:after="0"/>
              <w:jc w:val="center"/>
              <w:rPr>
                <w:rFonts w:asciiTheme="majorHAnsi" w:hAnsiTheme="majorHAnsi"/>
              </w:rPr>
            </w:pPr>
            <w:r>
              <w:rPr>
                <w:rFonts w:asciiTheme="majorHAnsi" w:hAnsiTheme="majorHAnsi"/>
              </w:rPr>
              <w:t>7</w:t>
            </w:r>
          </w:p>
        </w:tc>
        <w:tc>
          <w:tcPr>
            <w:tcW w:w="2518" w:type="pct"/>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Petőfi Múzeum</w:t>
            </w:r>
          </w:p>
        </w:tc>
        <w:tc>
          <w:tcPr>
            <w:tcW w:w="2194" w:type="pct"/>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 xml:space="preserve">2170 Aszód, </w:t>
            </w:r>
            <w:proofErr w:type="spellStart"/>
            <w:r>
              <w:rPr>
                <w:rFonts w:asciiTheme="majorHAnsi" w:hAnsiTheme="majorHAnsi"/>
              </w:rPr>
              <w:t>Szontágh</w:t>
            </w:r>
            <w:proofErr w:type="spellEnd"/>
            <w:r>
              <w:rPr>
                <w:rFonts w:asciiTheme="majorHAnsi" w:hAnsiTheme="majorHAnsi"/>
              </w:rPr>
              <w:t xml:space="preserve"> lépcső 2.</w:t>
            </w:r>
          </w:p>
        </w:tc>
      </w:tr>
      <w:tr w:rsidR="00482AAF" w:rsidRPr="00446D14" w:rsidTr="00482AAF">
        <w:tc>
          <w:tcPr>
            <w:tcW w:w="288" w:type="pct"/>
            <w:vAlign w:val="center"/>
          </w:tcPr>
          <w:p w:rsidR="00482AAF" w:rsidRDefault="00482AAF" w:rsidP="00BD0548">
            <w:pPr>
              <w:tabs>
                <w:tab w:val="left" w:leader="dot" w:pos="9072"/>
                <w:tab w:val="left" w:leader="dot" w:pos="9781"/>
                <w:tab w:val="left" w:leader="dot" w:pos="16443"/>
              </w:tabs>
              <w:spacing w:after="0"/>
              <w:jc w:val="center"/>
              <w:rPr>
                <w:rFonts w:asciiTheme="majorHAnsi" w:hAnsiTheme="majorHAnsi"/>
              </w:rPr>
            </w:pPr>
            <w:r>
              <w:rPr>
                <w:rFonts w:asciiTheme="majorHAnsi" w:hAnsiTheme="majorHAnsi"/>
              </w:rPr>
              <w:t>8</w:t>
            </w:r>
          </w:p>
        </w:tc>
        <w:tc>
          <w:tcPr>
            <w:tcW w:w="2518" w:type="pct"/>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„Petőfi” Muzeális Gyűjtemény és Kiállítóhely</w:t>
            </w:r>
          </w:p>
        </w:tc>
        <w:tc>
          <w:tcPr>
            <w:tcW w:w="2194" w:type="pct"/>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 xml:space="preserve">2170 Aszód, </w:t>
            </w:r>
            <w:proofErr w:type="spellStart"/>
            <w:r>
              <w:rPr>
                <w:rFonts w:asciiTheme="majorHAnsi" w:hAnsiTheme="majorHAnsi"/>
              </w:rPr>
              <w:t>Szontágh</w:t>
            </w:r>
            <w:proofErr w:type="spellEnd"/>
            <w:r>
              <w:rPr>
                <w:rFonts w:asciiTheme="majorHAnsi" w:hAnsiTheme="majorHAnsi"/>
              </w:rPr>
              <w:t xml:space="preserve"> lépcső 2.</w:t>
            </w:r>
          </w:p>
        </w:tc>
      </w:tr>
      <w:tr w:rsidR="00482AAF" w:rsidRPr="00446D14" w:rsidTr="00482AAF">
        <w:tc>
          <w:tcPr>
            <w:tcW w:w="288" w:type="pct"/>
            <w:vAlign w:val="center"/>
          </w:tcPr>
          <w:p w:rsidR="00482AAF" w:rsidRDefault="00482AAF" w:rsidP="00BD0548">
            <w:pPr>
              <w:tabs>
                <w:tab w:val="left" w:leader="dot" w:pos="9072"/>
                <w:tab w:val="left" w:leader="dot" w:pos="9781"/>
                <w:tab w:val="left" w:leader="dot" w:pos="16443"/>
              </w:tabs>
              <w:spacing w:after="0"/>
              <w:jc w:val="center"/>
              <w:rPr>
                <w:rFonts w:asciiTheme="majorHAnsi" w:hAnsiTheme="majorHAnsi"/>
              </w:rPr>
            </w:pPr>
            <w:r>
              <w:rPr>
                <w:rFonts w:asciiTheme="majorHAnsi" w:hAnsiTheme="majorHAnsi"/>
              </w:rPr>
              <w:t>9</w:t>
            </w:r>
          </w:p>
        </w:tc>
        <w:tc>
          <w:tcPr>
            <w:tcW w:w="2518" w:type="pct"/>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Petőfi Közérdekű Muzeális Gyűjtemény</w:t>
            </w:r>
          </w:p>
        </w:tc>
        <w:tc>
          <w:tcPr>
            <w:tcW w:w="2194" w:type="pct"/>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 xml:space="preserve">2170 Aszód, </w:t>
            </w:r>
            <w:proofErr w:type="spellStart"/>
            <w:r>
              <w:rPr>
                <w:rFonts w:asciiTheme="majorHAnsi" w:hAnsiTheme="majorHAnsi"/>
              </w:rPr>
              <w:t>Szontágh</w:t>
            </w:r>
            <w:proofErr w:type="spellEnd"/>
            <w:r>
              <w:rPr>
                <w:rFonts w:asciiTheme="majorHAnsi" w:hAnsiTheme="majorHAnsi"/>
              </w:rPr>
              <w:t xml:space="preserve"> lépcső 2.</w:t>
            </w:r>
          </w:p>
        </w:tc>
      </w:tr>
    </w:tbl>
    <w:p w:rsidR="00482AAF" w:rsidRPr="00055F91" w:rsidRDefault="00482AAF" w:rsidP="00BD0548">
      <w:pPr>
        <w:tabs>
          <w:tab w:val="left" w:leader="dot" w:pos="9072"/>
          <w:tab w:val="left" w:leader="dot" w:pos="9781"/>
          <w:tab w:val="left" w:leader="dot" w:pos="16443"/>
        </w:tabs>
        <w:spacing w:after="0"/>
        <w:ind w:right="-1"/>
        <w:jc w:val="both"/>
        <w:rPr>
          <w:rFonts w:asciiTheme="majorHAnsi" w:hAnsiTheme="majorHAnsi"/>
        </w:rPr>
      </w:pPr>
      <w:r w:rsidRPr="00055F91">
        <w:rPr>
          <w:rFonts w:asciiTheme="majorHAnsi" w:hAnsiTheme="majorHAnsi"/>
          <w:b/>
          <w:szCs w:val="24"/>
        </w:rPr>
        <w:t>”</w:t>
      </w:r>
    </w:p>
    <w:p w:rsidR="00482AAF" w:rsidRPr="00AC5511" w:rsidRDefault="00482AAF" w:rsidP="00AC5511">
      <w:pPr>
        <w:pStyle w:val="Listaszerbekezds"/>
        <w:numPr>
          <w:ilvl w:val="0"/>
          <w:numId w:val="5"/>
        </w:numPr>
        <w:autoSpaceDE w:val="0"/>
        <w:autoSpaceDN w:val="0"/>
        <w:adjustRightInd w:val="0"/>
        <w:spacing w:after="0"/>
        <w:rPr>
          <w:rFonts w:asciiTheme="majorHAnsi" w:hAnsiTheme="majorHAnsi"/>
          <w:b/>
          <w:szCs w:val="24"/>
        </w:rPr>
      </w:pPr>
      <w:r w:rsidRPr="00AC5511">
        <w:rPr>
          <w:rFonts w:asciiTheme="majorHAnsi" w:hAnsiTheme="majorHAnsi"/>
          <w:b/>
          <w:szCs w:val="24"/>
        </w:rPr>
        <w:t xml:space="preserve">Az Alapító Okirat 3. pontja és alpontjai helyébe a következő lép: </w:t>
      </w:r>
    </w:p>
    <w:p w:rsidR="00AC5511" w:rsidRPr="00AC5511" w:rsidRDefault="00AC5511" w:rsidP="00AC5511">
      <w:pPr>
        <w:pStyle w:val="Listaszerbekezds"/>
        <w:autoSpaceDE w:val="0"/>
        <w:autoSpaceDN w:val="0"/>
        <w:adjustRightInd w:val="0"/>
        <w:spacing w:after="0"/>
        <w:rPr>
          <w:rFonts w:asciiTheme="majorHAnsi" w:hAnsiTheme="majorHAnsi"/>
          <w:b/>
          <w:szCs w:val="24"/>
        </w:rPr>
      </w:pPr>
    </w:p>
    <w:p w:rsidR="00482AAF" w:rsidRDefault="00482AAF" w:rsidP="00F41432">
      <w:pPr>
        <w:pStyle w:val="Listaszerbekezds"/>
        <w:numPr>
          <w:ilvl w:val="0"/>
          <w:numId w:val="33"/>
        </w:numPr>
        <w:tabs>
          <w:tab w:val="left" w:leader="dot" w:pos="9072"/>
        </w:tabs>
        <w:suppressAutoHyphens w:val="0"/>
        <w:spacing w:after="0" w:line="240" w:lineRule="auto"/>
        <w:ind w:left="357" w:right="-142" w:hanging="357"/>
        <w:contextualSpacing w:val="0"/>
        <w:jc w:val="center"/>
        <w:rPr>
          <w:rFonts w:asciiTheme="majorHAnsi" w:hAnsiTheme="majorHAnsi"/>
          <w:b/>
          <w:sz w:val="28"/>
          <w:szCs w:val="24"/>
        </w:rPr>
      </w:pPr>
      <w:r>
        <w:rPr>
          <w:rFonts w:asciiTheme="majorHAnsi" w:hAnsiTheme="majorHAnsi"/>
          <w:b/>
          <w:szCs w:val="24"/>
        </w:rPr>
        <w:t>„</w:t>
      </w:r>
      <w:r w:rsidRPr="00E57AA3">
        <w:rPr>
          <w:rFonts w:asciiTheme="majorHAnsi" w:hAnsiTheme="majorHAnsi"/>
          <w:b/>
          <w:sz w:val="28"/>
          <w:szCs w:val="24"/>
        </w:rPr>
        <w:t>A költségvetési szerv irányítása, felügyelete</w:t>
      </w:r>
    </w:p>
    <w:p w:rsidR="00AC5511" w:rsidRPr="00E57AA3" w:rsidRDefault="00AC5511" w:rsidP="00AC5511">
      <w:pPr>
        <w:pStyle w:val="Listaszerbekezds"/>
        <w:tabs>
          <w:tab w:val="left" w:leader="dot" w:pos="9072"/>
        </w:tabs>
        <w:suppressAutoHyphens w:val="0"/>
        <w:spacing w:after="0" w:line="240" w:lineRule="auto"/>
        <w:ind w:left="357" w:right="-142"/>
        <w:contextualSpacing w:val="0"/>
        <w:rPr>
          <w:rFonts w:asciiTheme="majorHAnsi" w:hAnsiTheme="majorHAnsi"/>
          <w:b/>
          <w:sz w:val="28"/>
          <w:szCs w:val="24"/>
        </w:rPr>
      </w:pPr>
    </w:p>
    <w:p w:rsidR="00482AAF" w:rsidRPr="00E57AA3" w:rsidRDefault="00482AAF" w:rsidP="00F41432">
      <w:pPr>
        <w:pStyle w:val="Listaszerbekezds"/>
        <w:numPr>
          <w:ilvl w:val="1"/>
          <w:numId w:val="33"/>
        </w:numPr>
        <w:tabs>
          <w:tab w:val="left" w:leader="dot" w:pos="9072"/>
          <w:tab w:val="left" w:leader="dot" w:pos="9781"/>
          <w:tab w:val="left" w:leader="dot" w:pos="16443"/>
        </w:tabs>
        <w:suppressAutoHyphens w:val="0"/>
        <w:spacing w:after="0" w:line="240" w:lineRule="auto"/>
        <w:ind w:left="567" w:right="-1" w:hanging="567"/>
        <w:contextualSpacing w:val="0"/>
        <w:jc w:val="both"/>
        <w:rPr>
          <w:rFonts w:asciiTheme="majorHAnsi" w:hAnsiTheme="majorHAnsi"/>
        </w:rPr>
      </w:pPr>
      <w:r w:rsidRPr="00E57AA3">
        <w:rPr>
          <w:rFonts w:asciiTheme="majorHAnsi" w:hAnsiTheme="majorHAnsi"/>
        </w:rPr>
        <w:t xml:space="preserve">A költségvetési </w:t>
      </w:r>
      <w:proofErr w:type="gramStart"/>
      <w:r w:rsidRPr="00E57AA3">
        <w:rPr>
          <w:rFonts w:asciiTheme="majorHAnsi" w:hAnsiTheme="majorHAnsi"/>
        </w:rPr>
        <w:t>szer</w:t>
      </w:r>
      <w:r>
        <w:rPr>
          <w:rFonts w:asciiTheme="majorHAnsi" w:hAnsiTheme="majorHAnsi"/>
        </w:rPr>
        <w:t>v irányító</w:t>
      </w:r>
      <w:proofErr w:type="gramEnd"/>
      <w:r>
        <w:rPr>
          <w:rFonts w:asciiTheme="majorHAnsi" w:hAnsiTheme="majorHAnsi"/>
        </w:rPr>
        <w:t xml:space="preserve"> szervének</w:t>
      </w:r>
    </w:p>
    <w:p w:rsidR="00482AAF" w:rsidRDefault="00482AAF" w:rsidP="00F41432">
      <w:pPr>
        <w:pStyle w:val="Listaszerbekezds"/>
        <w:numPr>
          <w:ilvl w:val="2"/>
          <w:numId w:val="33"/>
        </w:numPr>
        <w:tabs>
          <w:tab w:val="left" w:leader="dot" w:pos="9072"/>
          <w:tab w:val="left" w:leader="dot" w:pos="9781"/>
          <w:tab w:val="left" w:leader="dot" w:pos="16443"/>
        </w:tabs>
        <w:suppressAutoHyphens w:val="0"/>
        <w:spacing w:after="0" w:line="240" w:lineRule="auto"/>
        <w:ind w:right="-143" w:hanging="657"/>
        <w:contextualSpacing w:val="0"/>
        <w:jc w:val="both"/>
        <w:rPr>
          <w:rFonts w:asciiTheme="majorHAnsi" w:hAnsiTheme="majorHAnsi"/>
        </w:rPr>
      </w:pPr>
      <w:r w:rsidRPr="00E57AA3">
        <w:rPr>
          <w:rFonts w:asciiTheme="majorHAnsi" w:hAnsiTheme="majorHAnsi"/>
        </w:rPr>
        <w:t>megnevezése:</w:t>
      </w:r>
      <w:r>
        <w:rPr>
          <w:rFonts w:asciiTheme="majorHAnsi" w:hAnsiTheme="majorHAnsi"/>
        </w:rPr>
        <w:t xml:space="preserve"> Aszód Város Önkormányzat</w:t>
      </w:r>
    </w:p>
    <w:p w:rsidR="00482AAF" w:rsidRPr="00FA2EAC" w:rsidRDefault="00482AAF" w:rsidP="00F41432">
      <w:pPr>
        <w:pStyle w:val="Listaszerbekezds"/>
        <w:numPr>
          <w:ilvl w:val="2"/>
          <w:numId w:val="33"/>
        </w:numPr>
        <w:tabs>
          <w:tab w:val="left" w:leader="dot" w:pos="9072"/>
          <w:tab w:val="left" w:leader="dot" w:pos="9781"/>
          <w:tab w:val="left" w:leader="dot" w:pos="16443"/>
        </w:tabs>
        <w:suppressAutoHyphens w:val="0"/>
        <w:spacing w:after="0" w:line="240" w:lineRule="auto"/>
        <w:ind w:right="-143" w:hanging="657"/>
        <w:contextualSpacing w:val="0"/>
        <w:jc w:val="both"/>
        <w:rPr>
          <w:rFonts w:asciiTheme="majorHAnsi" w:hAnsiTheme="majorHAnsi"/>
        </w:rPr>
      </w:pPr>
      <w:r w:rsidRPr="00FA2EAC">
        <w:rPr>
          <w:rFonts w:asciiTheme="majorHAnsi" w:hAnsiTheme="majorHAnsi"/>
        </w:rPr>
        <w:t>székhelye:2170 Aszód, Szabadság tér 9.”</w:t>
      </w:r>
    </w:p>
    <w:p w:rsidR="00482AAF" w:rsidRPr="008821C8" w:rsidRDefault="00482AAF" w:rsidP="00BD0548">
      <w:pPr>
        <w:autoSpaceDE w:val="0"/>
        <w:autoSpaceDN w:val="0"/>
        <w:adjustRightInd w:val="0"/>
        <w:spacing w:after="0"/>
        <w:rPr>
          <w:rFonts w:asciiTheme="majorHAnsi" w:hAnsiTheme="majorHAnsi"/>
          <w:b/>
          <w:szCs w:val="24"/>
        </w:rPr>
      </w:pPr>
    </w:p>
    <w:p w:rsidR="00482AAF" w:rsidRDefault="00482AAF" w:rsidP="00AC5511">
      <w:pPr>
        <w:pStyle w:val="Listaszerbekezds"/>
        <w:numPr>
          <w:ilvl w:val="0"/>
          <w:numId w:val="5"/>
        </w:numPr>
        <w:autoSpaceDE w:val="0"/>
        <w:autoSpaceDN w:val="0"/>
        <w:adjustRightInd w:val="0"/>
        <w:spacing w:after="0"/>
        <w:rPr>
          <w:rFonts w:asciiTheme="majorHAnsi" w:hAnsiTheme="majorHAnsi"/>
          <w:b/>
          <w:szCs w:val="24"/>
        </w:rPr>
      </w:pPr>
      <w:r w:rsidRPr="00AC5511">
        <w:rPr>
          <w:rFonts w:asciiTheme="majorHAnsi" w:hAnsiTheme="majorHAnsi"/>
          <w:b/>
          <w:szCs w:val="24"/>
        </w:rPr>
        <w:t>Az Alapító Okirat 4. pontja helyébe a következő lép:</w:t>
      </w:r>
    </w:p>
    <w:p w:rsidR="00AC5511" w:rsidRPr="00AC5511" w:rsidRDefault="00AC5511" w:rsidP="00AC5511">
      <w:pPr>
        <w:pStyle w:val="Listaszerbekezds"/>
        <w:autoSpaceDE w:val="0"/>
        <w:autoSpaceDN w:val="0"/>
        <w:adjustRightInd w:val="0"/>
        <w:spacing w:after="0"/>
        <w:rPr>
          <w:rFonts w:asciiTheme="majorHAnsi" w:hAnsiTheme="majorHAnsi"/>
          <w:b/>
          <w:szCs w:val="24"/>
        </w:rPr>
      </w:pPr>
    </w:p>
    <w:p w:rsidR="00482AAF" w:rsidRDefault="00482AAF" w:rsidP="00F41432">
      <w:pPr>
        <w:pStyle w:val="Listaszerbekezds"/>
        <w:numPr>
          <w:ilvl w:val="0"/>
          <w:numId w:val="33"/>
        </w:numPr>
        <w:tabs>
          <w:tab w:val="left" w:leader="dot" w:pos="9072"/>
        </w:tabs>
        <w:suppressAutoHyphens w:val="0"/>
        <w:spacing w:after="0" w:line="240" w:lineRule="auto"/>
        <w:ind w:left="357" w:right="-142" w:hanging="357"/>
        <w:contextualSpacing w:val="0"/>
        <w:jc w:val="center"/>
        <w:rPr>
          <w:rFonts w:asciiTheme="majorHAnsi" w:hAnsiTheme="majorHAnsi"/>
          <w:b/>
          <w:sz w:val="28"/>
          <w:szCs w:val="24"/>
        </w:rPr>
      </w:pPr>
      <w:r>
        <w:rPr>
          <w:rFonts w:asciiTheme="majorHAnsi" w:hAnsiTheme="majorHAnsi"/>
          <w:b/>
          <w:szCs w:val="24"/>
        </w:rPr>
        <w:t>„</w:t>
      </w:r>
      <w:r w:rsidRPr="00E57AA3">
        <w:rPr>
          <w:rFonts w:asciiTheme="majorHAnsi" w:hAnsiTheme="majorHAnsi"/>
          <w:b/>
          <w:sz w:val="28"/>
          <w:szCs w:val="24"/>
        </w:rPr>
        <w:t>A költségvetési szerv tevékenysége</w:t>
      </w:r>
    </w:p>
    <w:p w:rsidR="00AC5511" w:rsidRPr="00E57AA3" w:rsidRDefault="00AC5511" w:rsidP="00AC5511">
      <w:pPr>
        <w:pStyle w:val="Listaszerbekezds"/>
        <w:tabs>
          <w:tab w:val="left" w:leader="dot" w:pos="9072"/>
        </w:tabs>
        <w:suppressAutoHyphens w:val="0"/>
        <w:spacing w:after="0" w:line="240" w:lineRule="auto"/>
        <w:ind w:left="357" w:right="-142"/>
        <w:contextualSpacing w:val="0"/>
        <w:rPr>
          <w:rFonts w:asciiTheme="majorHAnsi" w:hAnsiTheme="majorHAnsi"/>
          <w:b/>
          <w:sz w:val="28"/>
          <w:szCs w:val="24"/>
        </w:rPr>
      </w:pPr>
    </w:p>
    <w:p w:rsidR="00482AAF" w:rsidRPr="00C46052" w:rsidRDefault="00482AAF" w:rsidP="00F41432">
      <w:pPr>
        <w:pStyle w:val="Listaszerbekezds"/>
        <w:numPr>
          <w:ilvl w:val="1"/>
          <w:numId w:val="33"/>
        </w:numPr>
        <w:tabs>
          <w:tab w:val="left" w:leader="dot" w:pos="9072"/>
          <w:tab w:val="left" w:leader="dot" w:pos="9781"/>
          <w:tab w:val="left" w:leader="dot" w:pos="16443"/>
        </w:tabs>
        <w:suppressAutoHyphens w:val="0"/>
        <w:spacing w:after="0" w:line="240" w:lineRule="auto"/>
        <w:ind w:left="567" w:right="-284" w:hanging="567"/>
        <w:contextualSpacing w:val="0"/>
        <w:jc w:val="both"/>
        <w:rPr>
          <w:rFonts w:asciiTheme="majorHAnsi" w:hAnsiTheme="majorHAnsi"/>
        </w:rPr>
      </w:pPr>
      <w:r w:rsidRPr="00C46052">
        <w:rPr>
          <w:rFonts w:asciiTheme="majorHAnsi" w:hAnsiTheme="majorHAnsi"/>
        </w:rPr>
        <w:t>A költségvetési szerv közfeladata:</w:t>
      </w:r>
    </w:p>
    <w:p w:rsidR="00482AAF" w:rsidRPr="000A710A" w:rsidRDefault="00482AAF" w:rsidP="00BD0548">
      <w:pPr>
        <w:tabs>
          <w:tab w:val="left" w:leader="dot" w:pos="9072"/>
          <w:tab w:val="left" w:leader="dot" w:pos="9781"/>
          <w:tab w:val="left" w:leader="dot" w:pos="16443"/>
        </w:tabs>
        <w:spacing w:after="0"/>
        <w:ind w:right="-284"/>
        <w:jc w:val="both"/>
        <w:rPr>
          <w:rFonts w:asciiTheme="majorHAnsi" w:hAnsiTheme="majorHAnsi"/>
        </w:rPr>
      </w:pPr>
      <w:r>
        <w:rPr>
          <w:rFonts w:asciiTheme="majorHAnsi" w:hAnsiTheme="majorHAnsi"/>
        </w:rPr>
        <w:t>A muzeális intézményekről, a nyilvános könyvtári ellátásról és a közművelődésről szóló 1997. évi CXL. törvény rendelkezései szerint gondoskodik a városi nyilvános könyvtári ellátás biztosításáról, a kulturális javak meghatározott anyagának folyamatos gyűjtéséről, nyilvántartásáról, megőrzéséről és restaurálásáról, tudományos feldolgozásáról és publikálásáról, valamint kiállításokon és más módon történő bemutatásáról, a közművelődési és közgyűjteményi feladatok ellátásáról.</w:t>
      </w:r>
    </w:p>
    <w:p w:rsidR="00482AAF" w:rsidRPr="00E57AA3" w:rsidRDefault="00482AAF" w:rsidP="00F41432">
      <w:pPr>
        <w:pStyle w:val="Listaszerbekezds"/>
        <w:numPr>
          <w:ilvl w:val="1"/>
          <w:numId w:val="33"/>
        </w:numPr>
        <w:tabs>
          <w:tab w:val="left" w:leader="dot" w:pos="9072"/>
          <w:tab w:val="left" w:leader="dot" w:pos="9781"/>
          <w:tab w:val="left" w:leader="dot" w:pos="16443"/>
        </w:tabs>
        <w:suppressAutoHyphens w:val="0"/>
        <w:spacing w:after="0" w:line="240" w:lineRule="auto"/>
        <w:ind w:left="567" w:hanging="567"/>
        <w:contextualSpacing w:val="0"/>
        <w:jc w:val="both"/>
        <w:rPr>
          <w:rFonts w:asciiTheme="majorHAnsi" w:hAnsiTheme="majorHAnsi"/>
        </w:rPr>
      </w:pPr>
      <w:r w:rsidRPr="00E57AA3">
        <w:rPr>
          <w:rFonts w:asciiTheme="majorHAnsi" w:hAnsiTheme="majorHAnsi"/>
        </w:rPr>
        <w:t>A költségvetési szerv főtevékenységének államháztartási szakágazati besorolása:</w:t>
      </w:r>
    </w:p>
    <w:tbl>
      <w:tblPr>
        <w:tblStyle w:val="Rcsostblzat"/>
        <w:tblW w:w="5000" w:type="pct"/>
        <w:tblLook w:val="04A0"/>
      </w:tblPr>
      <w:tblGrid>
        <w:gridCol w:w="540"/>
        <w:gridCol w:w="3170"/>
        <w:gridCol w:w="5659"/>
      </w:tblGrid>
      <w:tr w:rsidR="00482AAF" w:rsidRPr="00E57AA3" w:rsidTr="00482AAF">
        <w:tc>
          <w:tcPr>
            <w:tcW w:w="288" w:type="pct"/>
            <w:vAlign w:val="center"/>
          </w:tcPr>
          <w:p w:rsidR="00482AAF" w:rsidRPr="008F1B58" w:rsidRDefault="00482AAF" w:rsidP="00BD0548">
            <w:pPr>
              <w:tabs>
                <w:tab w:val="left" w:leader="dot" w:pos="9072"/>
                <w:tab w:val="left" w:leader="dot" w:pos="9781"/>
                <w:tab w:val="left" w:leader="dot" w:pos="16443"/>
              </w:tabs>
              <w:spacing w:after="0"/>
              <w:jc w:val="center"/>
              <w:rPr>
                <w:rFonts w:asciiTheme="majorHAnsi" w:hAnsiTheme="majorHAnsi"/>
              </w:rPr>
            </w:pPr>
          </w:p>
        </w:tc>
        <w:tc>
          <w:tcPr>
            <w:tcW w:w="1692" w:type="pct"/>
          </w:tcPr>
          <w:p w:rsidR="00482AAF" w:rsidRPr="008F1B58" w:rsidRDefault="00482AAF" w:rsidP="00BD0548">
            <w:pPr>
              <w:tabs>
                <w:tab w:val="left" w:leader="dot" w:pos="9072"/>
                <w:tab w:val="left" w:leader="dot" w:pos="9781"/>
                <w:tab w:val="left" w:leader="dot" w:pos="16443"/>
              </w:tabs>
              <w:spacing w:after="0"/>
              <w:rPr>
                <w:rFonts w:asciiTheme="majorHAnsi" w:hAnsiTheme="majorHAnsi"/>
              </w:rPr>
            </w:pPr>
            <w:r w:rsidRPr="008F1B58">
              <w:rPr>
                <w:rFonts w:asciiTheme="majorHAnsi" w:hAnsiTheme="majorHAnsi"/>
              </w:rPr>
              <w:t>szakágazat száma</w:t>
            </w:r>
          </w:p>
        </w:tc>
        <w:tc>
          <w:tcPr>
            <w:tcW w:w="3020" w:type="pct"/>
          </w:tcPr>
          <w:p w:rsidR="00482AAF" w:rsidRPr="008F1B58" w:rsidRDefault="00482AAF" w:rsidP="00BD0548">
            <w:pPr>
              <w:tabs>
                <w:tab w:val="left" w:leader="dot" w:pos="9072"/>
                <w:tab w:val="left" w:leader="dot" w:pos="9781"/>
                <w:tab w:val="left" w:leader="dot" w:pos="16443"/>
              </w:tabs>
              <w:spacing w:after="0"/>
              <w:rPr>
                <w:rFonts w:asciiTheme="majorHAnsi" w:hAnsiTheme="majorHAnsi"/>
              </w:rPr>
            </w:pPr>
            <w:r w:rsidRPr="008F1B58">
              <w:rPr>
                <w:rFonts w:asciiTheme="majorHAnsi" w:hAnsiTheme="majorHAnsi"/>
              </w:rPr>
              <w:t>szakágazat megnevezése</w:t>
            </w:r>
          </w:p>
        </w:tc>
      </w:tr>
      <w:tr w:rsidR="00482AAF" w:rsidRPr="00E57AA3" w:rsidTr="00482AAF">
        <w:tc>
          <w:tcPr>
            <w:tcW w:w="288" w:type="pct"/>
            <w:vAlign w:val="center"/>
          </w:tcPr>
          <w:p w:rsidR="00482AAF" w:rsidRPr="008F1B58"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1</w:t>
            </w:r>
          </w:p>
        </w:tc>
        <w:tc>
          <w:tcPr>
            <w:tcW w:w="1692" w:type="pct"/>
          </w:tcPr>
          <w:p w:rsidR="00482AAF" w:rsidRPr="005812D8" w:rsidRDefault="00482AAF" w:rsidP="00BD0548">
            <w:pPr>
              <w:spacing w:after="0"/>
              <w:rPr>
                <w:rFonts w:asciiTheme="majorHAnsi" w:hAnsiTheme="majorHAnsi" w:cs="Arial"/>
                <w:color w:val="000000"/>
              </w:rPr>
            </w:pPr>
            <w:r>
              <w:rPr>
                <w:rFonts w:asciiTheme="majorHAnsi" w:hAnsiTheme="majorHAnsi" w:cs="Arial"/>
                <w:color w:val="000000"/>
              </w:rPr>
              <w:t>910100</w:t>
            </w:r>
          </w:p>
        </w:tc>
        <w:tc>
          <w:tcPr>
            <w:tcW w:w="3020" w:type="pct"/>
          </w:tcPr>
          <w:p w:rsidR="00482AAF" w:rsidRPr="005812D8" w:rsidRDefault="00482AAF" w:rsidP="00BD0548">
            <w:pPr>
              <w:spacing w:after="0"/>
              <w:rPr>
                <w:rFonts w:asciiTheme="majorHAnsi" w:hAnsiTheme="majorHAnsi" w:cs="Arial"/>
                <w:color w:val="000000"/>
              </w:rPr>
            </w:pPr>
            <w:r>
              <w:rPr>
                <w:rFonts w:asciiTheme="majorHAnsi" w:hAnsiTheme="majorHAnsi" w:cs="Arial"/>
                <w:color w:val="000000"/>
              </w:rPr>
              <w:t>Könyvtári, levéltári tevékenység</w:t>
            </w:r>
          </w:p>
        </w:tc>
      </w:tr>
    </w:tbl>
    <w:p w:rsidR="00482AAF" w:rsidRDefault="00482AAF" w:rsidP="00F41432">
      <w:pPr>
        <w:pStyle w:val="Listaszerbekezds"/>
        <w:numPr>
          <w:ilvl w:val="1"/>
          <w:numId w:val="33"/>
        </w:numPr>
        <w:suppressAutoHyphens w:val="0"/>
        <w:spacing w:after="0" w:line="240" w:lineRule="auto"/>
        <w:ind w:left="432"/>
        <w:contextualSpacing w:val="0"/>
        <w:jc w:val="both"/>
        <w:rPr>
          <w:rFonts w:asciiTheme="majorHAnsi" w:hAnsiTheme="majorHAnsi"/>
        </w:rPr>
      </w:pPr>
      <w:r w:rsidRPr="00665FE9">
        <w:rPr>
          <w:rFonts w:asciiTheme="majorHAnsi" w:hAnsiTheme="majorHAnsi"/>
        </w:rPr>
        <w:t xml:space="preserve">A költségvetési szerv alaptevékenysége: </w:t>
      </w:r>
    </w:p>
    <w:p w:rsidR="00482AAF" w:rsidRDefault="00482AAF" w:rsidP="00BD0548">
      <w:pPr>
        <w:spacing w:after="0"/>
        <w:jc w:val="both"/>
        <w:rPr>
          <w:rFonts w:asciiTheme="majorHAnsi" w:hAnsiTheme="majorHAnsi"/>
        </w:rPr>
      </w:pPr>
      <w:r w:rsidRPr="00797812">
        <w:rPr>
          <w:rFonts w:asciiTheme="majorHAnsi" w:hAnsiTheme="majorHAnsi"/>
        </w:rPr>
        <w:t xml:space="preserve">A könyvtár gyűjtőköri szabályzatában meghatározott módon a könyvek, dokumentumok beszerzésével, illetve a helyismereti dokumentumok gyűjtésével, a könyvtár állományába került dokumentumok nyilvántartásával kapcsolatos feladatokat ellátja, a könyvtár állományába kerülő dokumentumokat katalógusok készítésével megőrzi, védi, raktározza, az ezzel összefüggő feladatokat ellátja. Könyvtári szolgáltatásokat nyújt az anyagok rendelkezésre bocsátásával, tájékoztatással, illetve ellátja az összefüggő közönségkapcsolati feladatokat. </w:t>
      </w:r>
    </w:p>
    <w:p w:rsidR="00482AAF" w:rsidRDefault="00482AAF" w:rsidP="00BD0548">
      <w:pPr>
        <w:spacing w:after="0"/>
        <w:jc w:val="both"/>
        <w:rPr>
          <w:rFonts w:asciiTheme="majorHAnsi" w:hAnsiTheme="majorHAnsi"/>
        </w:rPr>
      </w:pPr>
      <w:r w:rsidRPr="00797812">
        <w:rPr>
          <w:rFonts w:asciiTheme="majorHAnsi" w:hAnsiTheme="majorHAnsi"/>
        </w:rPr>
        <w:t>Múzeumi gyűjteményi tevékenység keretében folyamatosan feltárja és gyarapítja a kulturális javak gyűjteményét, feldolgozza, publikálja azt és ellátja az összefüggő közönségkapcsolati feladatokat, kiállításokat és tárlatokat szervez.</w:t>
      </w:r>
    </w:p>
    <w:p w:rsidR="00482AAF" w:rsidRDefault="00482AAF" w:rsidP="00BD0548">
      <w:pPr>
        <w:spacing w:after="0"/>
        <w:jc w:val="both"/>
        <w:rPr>
          <w:rFonts w:asciiTheme="majorHAnsi" w:hAnsiTheme="majorHAnsi"/>
        </w:rPr>
      </w:pPr>
      <w:proofErr w:type="gramStart"/>
      <w:r>
        <w:rPr>
          <w:rFonts w:asciiTheme="majorHAnsi" w:hAnsiTheme="majorHAnsi"/>
        </w:rPr>
        <w:t>A helyi társadalom kapcsolatrendszerének, közösségi életének, érdekérvényesítésének, a különböző kultúrák közötti kapcsolatok kiépítésének és fenntartásának segítésében részt vesz, feladata továbbá a közösség- és társadalmi részvétel, a közösségfejlesztés feltételrendszerének javítása, az állampolgári részvétel növelése, az önkéntesség és a virtuális közösségek erősítése, a gyermekek, az ifjúság, az idősek, a nemzetiségek és a külhoni magyarok közösségi művelődésének segítése, a szegénységben élők és kirekesztett csoportok társadalmi, kulturális részvételének fejlesztése, a megértés, a befogadás,az</w:t>
      </w:r>
      <w:proofErr w:type="gramEnd"/>
      <w:r>
        <w:rPr>
          <w:rFonts w:asciiTheme="majorHAnsi" w:hAnsiTheme="majorHAnsi"/>
        </w:rPr>
        <w:t xml:space="preserve"> </w:t>
      </w:r>
      <w:proofErr w:type="gramStart"/>
      <w:r>
        <w:rPr>
          <w:rFonts w:asciiTheme="majorHAnsi" w:hAnsiTheme="majorHAnsi"/>
        </w:rPr>
        <w:t>esélyegyenlőség</w:t>
      </w:r>
      <w:proofErr w:type="gramEnd"/>
      <w:r>
        <w:rPr>
          <w:rFonts w:asciiTheme="majorHAnsi" w:hAnsiTheme="majorHAnsi"/>
        </w:rPr>
        <w:t xml:space="preserve"> elősegítése, mentálhigiénés, prevenciós programok megvalósítása. </w:t>
      </w:r>
    </w:p>
    <w:p w:rsidR="00AC5511" w:rsidRDefault="00AC5511" w:rsidP="00BD0548">
      <w:pPr>
        <w:spacing w:after="0"/>
        <w:jc w:val="both"/>
        <w:rPr>
          <w:rFonts w:asciiTheme="majorHAnsi" w:hAnsiTheme="majorHAnsi"/>
        </w:rPr>
      </w:pPr>
    </w:p>
    <w:p w:rsidR="00F311C3" w:rsidRDefault="00F311C3" w:rsidP="00BD0548">
      <w:pPr>
        <w:spacing w:after="0"/>
        <w:jc w:val="both"/>
        <w:rPr>
          <w:rFonts w:asciiTheme="majorHAnsi" w:hAnsiTheme="majorHAnsi"/>
        </w:rPr>
      </w:pPr>
    </w:p>
    <w:p w:rsidR="00F311C3" w:rsidRDefault="00F311C3" w:rsidP="00BD0548">
      <w:pPr>
        <w:spacing w:after="0"/>
        <w:jc w:val="both"/>
        <w:rPr>
          <w:rFonts w:asciiTheme="majorHAnsi" w:hAnsiTheme="majorHAnsi"/>
        </w:rPr>
      </w:pPr>
    </w:p>
    <w:p w:rsidR="00482AAF" w:rsidRPr="00665FE9" w:rsidRDefault="00482AAF" w:rsidP="00F41432">
      <w:pPr>
        <w:pStyle w:val="Listaszerbekezds"/>
        <w:numPr>
          <w:ilvl w:val="1"/>
          <w:numId w:val="33"/>
        </w:numPr>
        <w:suppressAutoHyphens w:val="0"/>
        <w:spacing w:after="0" w:line="240" w:lineRule="auto"/>
        <w:ind w:left="431" w:hanging="431"/>
        <w:contextualSpacing w:val="0"/>
        <w:jc w:val="both"/>
        <w:rPr>
          <w:rFonts w:asciiTheme="majorHAnsi" w:hAnsiTheme="majorHAnsi"/>
        </w:rPr>
      </w:pPr>
      <w:r w:rsidRPr="00665FE9">
        <w:rPr>
          <w:rFonts w:asciiTheme="majorHAnsi" w:hAnsiTheme="majorHAnsi"/>
        </w:rPr>
        <w:lastRenderedPageBreak/>
        <w:t>A költségvetési szerv alaptevékenységének kormányzati funkció szerinti megjelölése:</w:t>
      </w:r>
    </w:p>
    <w:tbl>
      <w:tblPr>
        <w:tblStyle w:val="Rcsostblzat"/>
        <w:tblW w:w="5000" w:type="pct"/>
        <w:tblLook w:val="04A0"/>
      </w:tblPr>
      <w:tblGrid>
        <w:gridCol w:w="540"/>
        <w:gridCol w:w="2715"/>
        <w:gridCol w:w="6114"/>
      </w:tblGrid>
      <w:tr w:rsidR="00482AAF" w:rsidRPr="00E57AA3" w:rsidTr="00482AAF">
        <w:tc>
          <w:tcPr>
            <w:tcW w:w="288" w:type="pct"/>
            <w:vAlign w:val="center"/>
          </w:tcPr>
          <w:p w:rsidR="00482AAF" w:rsidRPr="001E69CE" w:rsidRDefault="00482AAF" w:rsidP="00BD0548">
            <w:pPr>
              <w:tabs>
                <w:tab w:val="left" w:leader="dot" w:pos="9072"/>
                <w:tab w:val="left" w:leader="dot" w:pos="16443"/>
              </w:tabs>
              <w:spacing w:after="0"/>
              <w:jc w:val="center"/>
              <w:rPr>
                <w:rFonts w:asciiTheme="majorHAnsi" w:hAnsiTheme="majorHAnsi"/>
              </w:rPr>
            </w:pPr>
          </w:p>
        </w:tc>
        <w:tc>
          <w:tcPr>
            <w:tcW w:w="1449" w:type="pct"/>
          </w:tcPr>
          <w:p w:rsidR="00482AAF" w:rsidRPr="00D150D9" w:rsidRDefault="00482AAF" w:rsidP="00BD0548">
            <w:pPr>
              <w:tabs>
                <w:tab w:val="left" w:leader="dot" w:pos="9072"/>
                <w:tab w:val="left" w:leader="dot" w:pos="16443"/>
              </w:tabs>
              <w:spacing w:after="0"/>
              <w:rPr>
                <w:rFonts w:asciiTheme="majorHAnsi" w:hAnsiTheme="majorHAnsi"/>
              </w:rPr>
            </w:pPr>
            <w:r w:rsidRPr="00D150D9">
              <w:rPr>
                <w:rFonts w:asciiTheme="majorHAnsi" w:hAnsiTheme="majorHAnsi"/>
              </w:rPr>
              <w:t>kormányzati funkciószám</w:t>
            </w:r>
          </w:p>
        </w:tc>
        <w:tc>
          <w:tcPr>
            <w:tcW w:w="3262" w:type="pct"/>
          </w:tcPr>
          <w:p w:rsidR="00482AAF" w:rsidRPr="00D150D9" w:rsidRDefault="00482AAF" w:rsidP="00BD0548">
            <w:pPr>
              <w:tabs>
                <w:tab w:val="left" w:leader="dot" w:pos="9072"/>
                <w:tab w:val="left" w:leader="dot" w:pos="16443"/>
              </w:tabs>
              <w:spacing w:after="0"/>
              <w:rPr>
                <w:rFonts w:asciiTheme="majorHAnsi" w:hAnsiTheme="majorHAnsi"/>
              </w:rPr>
            </w:pPr>
            <w:r w:rsidRPr="00D150D9">
              <w:rPr>
                <w:rFonts w:asciiTheme="majorHAnsi" w:hAnsiTheme="majorHAnsi"/>
              </w:rPr>
              <w:t>kormányzati funkció megnevezése</w:t>
            </w:r>
          </w:p>
        </w:tc>
      </w:tr>
      <w:tr w:rsidR="00482AAF" w:rsidRPr="00E57AA3" w:rsidTr="00482AAF">
        <w:tc>
          <w:tcPr>
            <w:tcW w:w="288" w:type="pct"/>
            <w:vAlign w:val="center"/>
          </w:tcPr>
          <w:p w:rsidR="00482AAF" w:rsidRPr="008F1B58"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1</w:t>
            </w:r>
          </w:p>
        </w:tc>
        <w:tc>
          <w:tcPr>
            <w:tcW w:w="1449" w:type="pct"/>
          </w:tcPr>
          <w:p w:rsidR="00482AAF" w:rsidRPr="00D150D9" w:rsidRDefault="00482AAF" w:rsidP="00BD0548">
            <w:pPr>
              <w:spacing w:after="0"/>
              <w:rPr>
                <w:rFonts w:asciiTheme="majorHAnsi" w:hAnsiTheme="majorHAnsi" w:cs="Arial"/>
              </w:rPr>
            </w:pPr>
            <w:r w:rsidRPr="00D150D9">
              <w:rPr>
                <w:rFonts w:asciiTheme="majorHAnsi" w:hAnsiTheme="majorHAnsi" w:cs="Arial"/>
              </w:rPr>
              <w:t>016080</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rPr>
              <w:t>Kiemelt állami és önkormányzati rendezvények</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2</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046040</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Hírügynökségi, információs szolgáltatás</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3</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082030</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Művészeti tevékenységek</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4</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082042</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Könyvtári állomány gyarapítása, nyilvántartása</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5</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082043</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Könyvtári állomány feltárása, megőrzése, védelme</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6</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082044</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Könyvtári szolgáltatások</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7</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082061</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Múzeumi gyűjteményi tevékenység</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8</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082062</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Múzeumi tudományos feldolgozó és publikációs tevékenység</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9</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082063</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Múzeumi kiállítási tevékenység</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10</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082064</w:t>
            </w:r>
          </w:p>
        </w:tc>
        <w:tc>
          <w:tcPr>
            <w:tcW w:w="3262" w:type="pct"/>
          </w:tcPr>
          <w:p w:rsidR="00482AAF" w:rsidRPr="00D150D9" w:rsidRDefault="00482AAF" w:rsidP="00BD0548">
            <w:pPr>
              <w:spacing w:after="0"/>
              <w:rPr>
                <w:rFonts w:asciiTheme="majorHAnsi" w:hAnsiTheme="majorHAnsi"/>
              </w:rPr>
            </w:pPr>
            <w:r w:rsidRPr="00D150D9">
              <w:rPr>
                <w:rFonts w:asciiTheme="majorHAnsi" w:hAnsiTheme="majorHAnsi" w:cs="Arial"/>
                <w:color w:val="000000"/>
              </w:rPr>
              <w:t>Múzeumi közművelődési, közönségkapcsolati tevékenység</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11</w:t>
            </w:r>
          </w:p>
        </w:tc>
        <w:tc>
          <w:tcPr>
            <w:tcW w:w="1449" w:type="pct"/>
          </w:tcPr>
          <w:p w:rsidR="00482AAF" w:rsidRPr="00D150D9" w:rsidRDefault="00482AAF" w:rsidP="00BD0548">
            <w:pPr>
              <w:spacing w:after="0"/>
              <w:rPr>
                <w:rFonts w:asciiTheme="majorHAnsi" w:hAnsiTheme="majorHAnsi" w:cs="Arial"/>
              </w:rPr>
            </w:pPr>
            <w:r w:rsidRPr="00D150D9">
              <w:rPr>
                <w:rFonts w:asciiTheme="majorHAnsi" w:hAnsiTheme="majorHAnsi" w:cs="Arial"/>
              </w:rPr>
              <w:t>082091</w:t>
            </w:r>
          </w:p>
        </w:tc>
        <w:tc>
          <w:tcPr>
            <w:tcW w:w="3262" w:type="pct"/>
          </w:tcPr>
          <w:p w:rsidR="00482AAF" w:rsidRPr="00D150D9" w:rsidRDefault="00482AAF" w:rsidP="00BD0548">
            <w:pPr>
              <w:spacing w:after="0"/>
              <w:rPr>
                <w:rFonts w:asciiTheme="majorHAnsi" w:hAnsiTheme="majorHAnsi" w:cs="Arial"/>
              </w:rPr>
            </w:pPr>
            <w:r w:rsidRPr="00D150D9">
              <w:rPr>
                <w:rFonts w:asciiTheme="majorHAnsi" w:hAnsiTheme="majorHAnsi" w:cs="Arial"/>
              </w:rPr>
              <w:t>Közművelődés – közösségi és társadalmi részvétel fejlesztése</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12</w:t>
            </w:r>
          </w:p>
        </w:tc>
        <w:tc>
          <w:tcPr>
            <w:tcW w:w="1449" w:type="pct"/>
          </w:tcPr>
          <w:p w:rsidR="00482AAF" w:rsidRPr="00D150D9" w:rsidRDefault="00482AAF" w:rsidP="00BD0548">
            <w:pPr>
              <w:widowControl w:val="0"/>
              <w:autoSpaceDE w:val="0"/>
              <w:spacing w:after="0"/>
              <w:ind w:right="826"/>
              <w:rPr>
                <w:rFonts w:asciiTheme="majorHAnsi" w:hAnsiTheme="majorHAnsi" w:cs="Arial"/>
              </w:rPr>
            </w:pPr>
            <w:r w:rsidRPr="00D150D9">
              <w:rPr>
                <w:rFonts w:asciiTheme="majorHAnsi" w:hAnsiTheme="majorHAnsi" w:cs="Arial"/>
              </w:rPr>
              <w:t>082092</w:t>
            </w:r>
          </w:p>
        </w:tc>
        <w:tc>
          <w:tcPr>
            <w:tcW w:w="3262" w:type="pct"/>
          </w:tcPr>
          <w:p w:rsidR="00482AAF" w:rsidRPr="00D150D9" w:rsidRDefault="00482AAF" w:rsidP="00BD0548">
            <w:pPr>
              <w:widowControl w:val="0"/>
              <w:autoSpaceDE w:val="0"/>
              <w:spacing w:after="0"/>
              <w:ind w:right="826"/>
              <w:rPr>
                <w:rFonts w:asciiTheme="majorHAnsi" w:hAnsiTheme="majorHAnsi" w:cs="Arial"/>
              </w:rPr>
            </w:pPr>
            <w:r w:rsidRPr="00D150D9">
              <w:rPr>
                <w:rFonts w:asciiTheme="majorHAnsi" w:hAnsiTheme="majorHAnsi" w:cs="Arial"/>
              </w:rPr>
              <w:t>Közművelődés – hagyományos közösségi kulturális értékek gondozása</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13</w:t>
            </w:r>
          </w:p>
        </w:tc>
        <w:tc>
          <w:tcPr>
            <w:tcW w:w="1449" w:type="pct"/>
          </w:tcPr>
          <w:p w:rsidR="00482AAF" w:rsidRPr="00D150D9" w:rsidRDefault="00482AAF" w:rsidP="00BD0548">
            <w:pPr>
              <w:widowControl w:val="0"/>
              <w:autoSpaceDE w:val="0"/>
              <w:spacing w:after="0"/>
              <w:ind w:right="1228"/>
              <w:rPr>
                <w:rFonts w:asciiTheme="majorHAnsi" w:hAnsiTheme="majorHAnsi" w:cs="Arial"/>
              </w:rPr>
            </w:pPr>
            <w:r w:rsidRPr="00D150D9">
              <w:rPr>
                <w:rFonts w:asciiTheme="majorHAnsi" w:hAnsiTheme="majorHAnsi" w:cs="Arial"/>
              </w:rPr>
              <w:t>082093</w:t>
            </w:r>
          </w:p>
        </w:tc>
        <w:tc>
          <w:tcPr>
            <w:tcW w:w="3262" w:type="pct"/>
          </w:tcPr>
          <w:p w:rsidR="00482AAF" w:rsidRPr="00D150D9" w:rsidRDefault="00482AAF" w:rsidP="00BD0548">
            <w:pPr>
              <w:widowControl w:val="0"/>
              <w:autoSpaceDE w:val="0"/>
              <w:spacing w:after="0"/>
              <w:ind w:right="1228"/>
              <w:rPr>
                <w:rFonts w:asciiTheme="majorHAnsi" w:hAnsiTheme="majorHAnsi" w:cs="Arial"/>
              </w:rPr>
            </w:pPr>
            <w:r w:rsidRPr="00D150D9">
              <w:rPr>
                <w:rFonts w:asciiTheme="majorHAnsi" w:hAnsiTheme="majorHAnsi" w:cs="Arial"/>
              </w:rPr>
              <w:t>Közművelődés – egész életre kiterjedő tanulás, amatőr művészetek</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14</w:t>
            </w:r>
          </w:p>
        </w:tc>
        <w:tc>
          <w:tcPr>
            <w:tcW w:w="1449" w:type="pct"/>
          </w:tcPr>
          <w:p w:rsidR="00482AAF" w:rsidRPr="00D150D9" w:rsidRDefault="00482AAF" w:rsidP="00BD0548">
            <w:pPr>
              <w:widowControl w:val="0"/>
              <w:autoSpaceDE w:val="0"/>
              <w:spacing w:after="0"/>
              <w:ind w:right="826"/>
              <w:rPr>
                <w:rFonts w:asciiTheme="majorHAnsi" w:hAnsiTheme="majorHAnsi" w:cs="Arial"/>
              </w:rPr>
            </w:pPr>
            <w:r w:rsidRPr="00D150D9">
              <w:rPr>
                <w:rFonts w:asciiTheme="majorHAnsi" w:hAnsiTheme="majorHAnsi" w:cs="Arial"/>
              </w:rPr>
              <w:t>082094</w:t>
            </w:r>
          </w:p>
        </w:tc>
        <w:tc>
          <w:tcPr>
            <w:tcW w:w="3262" w:type="pct"/>
          </w:tcPr>
          <w:p w:rsidR="00482AAF" w:rsidRPr="00D150D9" w:rsidRDefault="00482AAF" w:rsidP="00BD0548">
            <w:pPr>
              <w:widowControl w:val="0"/>
              <w:autoSpaceDE w:val="0"/>
              <w:spacing w:after="0"/>
              <w:ind w:right="826"/>
              <w:rPr>
                <w:rFonts w:asciiTheme="majorHAnsi" w:hAnsiTheme="majorHAnsi" w:cs="Arial"/>
                <w:color w:val="000000"/>
              </w:rPr>
            </w:pPr>
            <w:r w:rsidRPr="00D150D9">
              <w:rPr>
                <w:rFonts w:asciiTheme="majorHAnsi" w:hAnsiTheme="majorHAnsi" w:cs="Arial"/>
              </w:rPr>
              <w:t>Közművelődés – kulturális alapú gazdaságfejlesztés</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15</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083020</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Könyvkiadás</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16</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083030</w:t>
            </w:r>
          </w:p>
        </w:tc>
        <w:tc>
          <w:tcPr>
            <w:tcW w:w="3262" w:type="pct"/>
          </w:tcPr>
          <w:p w:rsidR="00482AAF" w:rsidRPr="00D150D9" w:rsidRDefault="00482AAF" w:rsidP="00BD0548">
            <w:pPr>
              <w:spacing w:after="0"/>
              <w:rPr>
                <w:rFonts w:asciiTheme="majorHAnsi" w:hAnsiTheme="majorHAnsi"/>
              </w:rPr>
            </w:pPr>
            <w:r w:rsidRPr="00D150D9">
              <w:rPr>
                <w:rFonts w:asciiTheme="majorHAnsi" w:hAnsiTheme="majorHAnsi" w:cs="Arial"/>
                <w:color w:val="000000"/>
              </w:rPr>
              <w:t>Egyéb kiadói tevékenység</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17</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084070</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A fiatalok társadalmi integrációját segítő struktúra, szakmai szolgáltatás fejlesztése, működtetése</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18</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086090</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Egyéb szabadidős szolgáltatás</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19</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095020</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Iskolarendszeren kívüli egyéb oktatás, képzés</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20</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102050</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Az időskorúak társadalmi integrációját célzó programok</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21</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105020</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Foglalkoztatást elősegítő képzések és egyéb támogatások</w:t>
            </w:r>
          </w:p>
        </w:tc>
      </w:tr>
    </w:tbl>
    <w:p w:rsidR="00AC5511" w:rsidRDefault="00AC5511" w:rsidP="00AC5511">
      <w:pPr>
        <w:pStyle w:val="Listaszerbekezds"/>
        <w:tabs>
          <w:tab w:val="left" w:leader="dot" w:pos="567"/>
          <w:tab w:val="left" w:leader="dot" w:pos="9781"/>
          <w:tab w:val="left" w:leader="dot" w:pos="16443"/>
        </w:tabs>
        <w:suppressAutoHyphens w:val="0"/>
        <w:spacing w:after="0" w:line="240" w:lineRule="auto"/>
        <w:ind w:left="432"/>
        <w:jc w:val="both"/>
        <w:rPr>
          <w:rFonts w:asciiTheme="majorHAnsi" w:hAnsiTheme="majorHAnsi"/>
        </w:rPr>
      </w:pPr>
    </w:p>
    <w:p w:rsidR="00482AAF" w:rsidRPr="00EA2559" w:rsidRDefault="00AC5511" w:rsidP="00AC5511">
      <w:pPr>
        <w:pStyle w:val="Listaszerbekezds"/>
        <w:tabs>
          <w:tab w:val="left" w:leader="dot" w:pos="567"/>
          <w:tab w:val="left" w:leader="dot" w:pos="9781"/>
          <w:tab w:val="left" w:leader="dot" w:pos="16443"/>
        </w:tabs>
        <w:suppressAutoHyphens w:val="0"/>
        <w:spacing w:after="0" w:line="240" w:lineRule="auto"/>
        <w:ind w:left="432"/>
        <w:jc w:val="both"/>
        <w:rPr>
          <w:rFonts w:asciiTheme="majorHAnsi" w:hAnsiTheme="majorHAnsi"/>
          <w:b/>
          <w:sz w:val="28"/>
          <w:szCs w:val="24"/>
        </w:rPr>
      </w:pPr>
      <w:r>
        <w:rPr>
          <w:rFonts w:asciiTheme="majorHAnsi" w:hAnsiTheme="majorHAnsi"/>
        </w:rPr>
        <w:t xml:space="preserve">4.5 </w:t>
      </w:r>
      <w:r w:rsidR="00482AAF" w:rsidRPr="004A4FA7">
        <w:rPr>
          <w:rFonts w:asciiTheme="majorHAnsi" w:hAnsiTheme="majorHAnsi"/>
        </w:rPr>
        <w:t>A költségvetési szerv illetékessége, működési területe:Aszód város közigazgatási területe</w:t>
      </w:r>
      <w:r w:rsidR="00482AAF">
        <w:rPr>
          <w:rFonts w:asciiTheme="majorHAnsi" w:hAnsiTheme="majorHAnsi"/>
        </w:rPr>
        <w:t>, illetve a Petőfi Közérdekű Muzeális Gyűjtemény vonatkozásában gyűjtőterület: Acsa, Aszód, Bag, Dány, Domony, Galgagyörk, Galgahévíz, Galgamácsa, Hévízgyörk, Iklad, Kartal, Püspökhatvan, Tura, Valkó, Vácegres, Váckisújfalu, Vácszentlászló, Verseg, Zsámbok települések közigazgatási területe.</w:t>
      </w:r>
      <w:r w:rsidR="00482AAF" w:rsidRPr="00EA2559">
        <w:rPr>
          <w:rFonts w:asciiTheme="majorHAnsi" w:hAnsiTheme="majorHAnsi"/>
        </w:rPr>
        <w:t>”</w:t>
      </w:r>
    </w:p>
    <w:p w:rsidR="00482AAF" w:rsidRDefault="00482AAF" w:rsidP="00BD0548">
      <w:pPr>
        <w:pStyle w:val="Listaszerbekezds"/>
        <w:suppressAutoHyphens w:val="0"/>
        <w:autoSpaceDE w:val="0"/>
        <w:autoSpaceDN w:val="0"/>
        <w:adjustRightInd w:val="0"/>
        <w:spacing w:after="0" w:line="240" w:lineRule="auto"/>
        <w:rPr>
          <w:rFonts w:asciiTheme="majorHAnsi" w:hAnsiTheme="majorHAnsi"/>
          <w:b/>
          <w:szCs w:val="24"/>
        </w:rPr>
      </w:pPr>
    </w:p>
    <w:p w:rsidR="00482AAF" w:rsidRDefault="00482AAF" w:rsidP="00AC5511">
      <w:pPr>
        <w:pStyle w:val="Listaszerbekezds"/>
        <w:numPr>
          <w:ilvl w:val="0"/>
          <w:numId w:val="5"/>
        </w:numPr>
        <w:suppressAutoHyphens w:val="0"/>
        <w:autoSpaceDE w:val="0"/>
        <w:autoSpaceDN w:val="0"/>
        <w:adjustRightInd w:val="0"/>
        <w:spacing w:after="0" w:line="240" w:lineRule="auto"/>
        <w:ind w:hanging="360"/>
        <w:rPr>
          <w:rFonts w:asciiTheme="majorHAnsi" w:hAnsiTheme="majorHAnsi"/>
          <w:b/>
          <w:szCs w:val="24"/>
        </w:rPr>
      </w:pPr>
      <w:r w:rsidRPr="00FA2EAC">
        <w:rPr>
          <w:rFonts w:asciiTheme="majorHAnsi" w:hAnsiTheme="majorHAnsi"/>
          <w:b/>
          <w:szCs w:val="24"/>
        </w:rPr>
        <w:t>Az Alapító Okirat 5. pontj</w:t>
      </w:r>
      <w:r>
        <w:rPr>
          <w:rFonts w:asciiTheme="majorHAnsi" w:hAnsiTheme="majorHAnsi"/>
          <w:b/>
          <w:szCs w:val="24"/>
        </w:rPr>
        <w:t>a</w:t>
      </w:r>
      <w:r w:rsidRPr="00FA2EAC">
        <w:rPr>
          <w:rFonts w:asciiTheme="majorHAnsi" w:hAnsiTheme="majorHAnsi"/>
          <w:b/>
          <w:szCs w:val="24"/>
        </w:rPr>
        <w:t xml:space="preserve"> és alpontjai helyébe a következő lép: </w:t>
      </w:r>
    </w:p>
    <w:p w:rsidR="00482AAF" w:rsidRPr="00FA2EAC" w:rsidRDefault="00482AAF" w:rsidP="00BD0548">
      <w:pPr>
        <w:pStyle w:val="Listaszerbekezds"/>
        <w:autoSpaceDE w:val="0"/>
        <w:autoSpaceDN w:val="0"/>
        <w:adjustRightInd w:val="0"/>
        <w:spacing w:after="0"/>
        <w:rPr>
          <w:rFonts w:asciiTheme="majorHAnsi" w:hAnsiTheme="majorHAnsi"/>
          <w:b/>
          <w:szCs w:val="24"/>
        </w:rPr>
      </w:pPr>
    </w:p>
    <w:p w:rsidR="00482AAF" w:rsidRDefault="00482AAF" w:rsidP="00F41432">
      <w:pPr>
        <w:pStyle w:val="Listaszerbekezds"/>
        <w:numPr>
          <w:ilvl w:val="0"/>
          <w:numId w:val="29"/>
        </w:numPr>
        <w:tabs>
          <w:tab w:val="left" w:leader="dot" w:pos="9072"/>
          <w:tab w:val="left" w:leader="dot" w:pos="9781"/>
        </w:tabs>
        <w:suppressAutoHyphens w:val="0"/>
        <w:spacing w:after="0" w:line="240" w:lineRule="auto"/>
        <w:jc w:val="center"/>
        <w:rPr>
          <w:rFonts w:asciiTheme="majorHAnsi" w:hAnsiTheme="majorHAnsi"/>
          <w:b/>
          <w:sz w:val="28"/>
          <w:szCs w:val="24"/>
        </w:rPr>
      </w:pPr>
      <w:r w:rsidRPr="00EA2559">
        <w:rPr>
          <w:rFonts w:ascii="Arial Narrow" w:eastAsia="Arial" w:hAnsi="Arial Narrow"/>
          <w:color w:val="000000"/>
        </w:rPr>
        <w:t>„</w:t>
      </w:r>
      <w:r w:rsidRPr="00EA2559">
        <w:rPr>
          <w:rFonts w:asciiTheme="majorHAnsi" w:hAnsiTheme="majorHAnsi"/>
          <w:b/>
          <w:sz w:val="28"/>
          <w:szCs w:val="24"/>
        </w:rPr>
        <w:t>A költségvetési szerv szervezete és működése</w:t>
      </w:r>
    </w:p>
    <w:p w:rsidR="00482AAF" w:rsidRPr="00EA2559" w:rsidRDefault="00482AAF" w:rsidP="00BD0548">
      <w:pPr>
        <w:pStyle w:val="Listaszerbekezds"/>
        <w:tabs>
          <w:tab w:val="left" w:leader="dot" w:pos="9072"/>
          <w:tab w:val="left" w:leader="dot" w:pos="9781"/>
        </w:tabs>
        <w:spacing w:after="0"/>
        <w:ind w:left="360"/>
        <w:rPr>
          <w:rFonts w:asciiTheme="majorHAnsi" w:hAnsiTheme="majorHAnsi"/>
          <w:b/>
          <w:sz w:val="28"/>
          <w:szCs w:val="24"/>
        </w:rPr>
      </w:pPr>
    </w:p>
    <w:p w:rsidR="00482AAF" w:rsidRPr="00EA2559" w:rsidRDefault="00482AAF" w:rsidP="00F41432">
      <w:pPr>
        <w:pStyle w:val="Listaszerbekezds"/>
        <w:numPr>
          <w:ilvl w:val="1"/>
          <w:numId w:val="29"/>
        </w:numPr>
        <w:tabs>
          <w:tab w:val="left" w:leader="dot" w:pos="9072"/>
          <w:tab w:val="left" w:leader="dot" w:pos="9781"/>
          <w:tab w:val="left" w:leader="dot" w:pos="16443"/>
        </w:tabs>
        <w:suppressAutoHyphens w:val="0"/>
        <w:spacing w:after="0" w:line="240" w:lineRule="auto"/>
        <w:jc w:val="both"/>
        <w:rPr>
          <w:rFonts w:asciiTheme="majorHAnsi" w:hAnsiTheme="majorHAnsi"/>
        </w:rPr>
      </w:pPr>
      <w:r w:rsidRPr="003A0F87">
        <w:rPr>
          <w:rFonts w:asciiTheme="majorHAnsi" w:hAnsiTheme="majorHAnsi"/>
        </w:rPr>
        <w:t>A költségvetési szerv vezetőjének megbízási rendje:A közalkalmazottak jogállásáról szóló 1992. évi XXXIII. törvény, és az</w:t>
      </w:r>
      <w:r>
        <w:rPr>
          <w:rFonts w:asciiTheme="majorHAnsi" w:hAnsiTheme="majorHAnsi"/>
        </w:rPr>
        <w:t xml:space="preserve"> annak végrehajtásáról szóló 150</w:t>
      </w:r>
      <w:r w:rsidRPr="003A0F87">
        <w:rPr>
          <w:rFonts w:asciiTheme="majorHAnsi" w:hAnsiTheme="majorHAnsi"/>
        </w:rPr>
        <w:t>/1992. (X</w:t>
      </w:r>
      <w:r>
        <w:rPr>
          <w:rFonts w:asciiTheme="majorHAnsi" w:hAnsiTheme="majorHAnsi"/>
        </w:rPr>
        <w:t>I. 20</w:t>
      </w:r>
      <w:r w:rsidRPr="003A0F87">
        <w:rPr>
          <w:rFonts w:asciiTheme="majorHAnsi" w:hAnsiTheme="majorHAnsi"/>
        </w:rPr>
        <w:t xml:space="preserve">.) </w:t>
      </w:r>
      <w:r>
        <w:rPr>
          <w:rFonts w:asciiTheme="majorHAnsi" w:hAnsiTheme="majorHAnsi"/>
        </w:rPr>
        <w:t>Kormányrendelet alapján az intézmény</w:t>
      </w:r>
      <w:r w:rsidRPr="003A0F87">
        <w:rPr>
          <w:rFonts w:asciiTheme="majorHAnsi" w:hAnsiTheme="majorHAnsi"/>
        </w:rPr>
        <w:t xml:space="preserve"> vezetőjét</w:t>
      </w:r>
      <w:r>
        <w:rPr>
          <w:rFonts w:asciiTheme="majorHAnsi" w:hAnsiTheme="majorHAnsi"/>
        </w:rPr>
        <w:t xml:space="preserve"> és az „Aszód Város Nyilvános Könyvtára” tagintézmény vezetőjét</w:t>
      </w:r>
      <w:r w:rsidRPr="003A0F87">
        <w:rPr>
          <w:rFonts w:asciiTheme="majorHAnsi" w:hAnsiTheme="majorHAnsi"/>
        </w:rPr>
        <w:t xml:space="preserve"> nyilvános pályázat útján Aszód Önkormányzatának Képviselő-testület bízza meg, és gyakorolja felette a munkáltatói jogokat. Az egyéb munkáltatói jogokat a Magyarország helyi önkormányzatairól szóló 2011. évi CLXXXIX. törvény alapján a polgármester gyakorolja. A</w:t>
      </w:r>
      <w:r>
        <w:rPr>
          <w:rFonts w:asciiTheme="majorHAnsi" w:hAnsiTheme="majorHAnsi"/>
        </w:rPr>
        <w:t>zintézmény</w:t>
      </w:r>
      <w:r w:rsidRPr="003A0F87">
        <w:rPr>
          <w:rFonts w:asciiTheme="majorHAnsi" w:hAnsiTheme="majorHAnsi"/>
        </w:rPr>
        <w:t>vezető magasabb vez</w:t>
      </w:r>
      <w:r>
        <w:rPr>
          <w:rFonts w:asciiTheme="majorHAnsi" w:hAnsiTheme="majorHAnsi"/>
        </w:rPr>
        <w:t>ető beosztású közalkalmazott. Az intézmény</w:t>
      </w:r>
      <w:r w:rsidRPr="003A0F87">
        <w:rPr>
          <w:rFonts w:asciiTheme="majorHAnsi" w:hAnsiTheme="majorHAnsi"/>
        </w:rPr>
        <w:t xml:space="preserve"> többi alkalmazottja tekinte</w:t>
      </w:r>
      <w:r>
        <w:rPr>
          <w:rFonts w:asciiTheme="majorHAnsi" w:hAnsiTheme="majorHAnsi"/>
        </w:rPr>
        <w:t>tében a munkáltatói jogokat az intézmény</w:t>
      </w:r>
      <w:r w:rsidRPr="003A0F87">
        <w:rPr>
          <w:rFonts w:asciiTheme="majorHAnsi" w:hAnsiTheme="majorHAnsi"/>
        </w:rPr>
        <w:t>vezető gyakorolja.</w:t>
      </w:r>
    </w:p>
    <w:p w:rsidR="00482AAF" w:rsidRDefault="00482AAF" w:rsidP="00BD0548">
      <w:pPr>
        <w:pStyle w:val="Listaszerbekezds"/>
        <w:tabs>
          <w:tab w:val="left" w:leader="dot" w:pos="9072"/>
          <w:tab w:val="left" w:leader="dot" w:pos="9781"/>
          <w:tab w:val="left" w:leader="dot" w:pos="16443"/>
        </w:tabs>
        <w:spacing w:after="0"/>
        <w:jc w:val="both"/>
        <w:rPr>
          <w:rFonts w:asciiTheme="majorHAnsi" w:hAnsiTheme="majorHAnsi"/>
        </w:rPr>
      </w:pPr>
    </w:p>
    <w:p w:rsidR="00AC5511" w:rsidRDefault="00AC5511" w:rsidP="00BD0548">
      <w:pPr>
        <w:pStyle w:val="Listaszerbekezds"/>
        <w:tabs>
          <w:tab w:val="left" w:leader="dot" w:pos="9072"/>
          <w:tab w:val="left" w:leader="dot" w:pos="9781"/>
          <w:tab w:val="left" w:leader="dot" w:pos="16443"/>
        </w:tabs>
        <w:spacing w:after="0"/>
        <w:jc w:val="both"/>
        <w:rPr>
          <w:rFonts w:asciiTheme="majorHAnsi" w:hAnsiTheme="majorHAnsi"/>
        </w:rPr>
      </w:pPr>
    </w:p>
    <w:p w:rsidR="00AC5511" w:rsidRDefault="00AC5511" w:rsidP="00BD0548">
      <w:pPr>
        <w:pStyle w:val="Listaszerbekezds"/>
        <w:tabs>
          <w:tab w:val="left" w:leader="dot" w:pos="9072"/>
          <w:tab w:val="left" w:leader="dot" w:pos="9781"/>
          <w:tab w:val="left" w:leader="dot" w:pos="16443"/>
        </w:tabs>
        <w:spacing w:after="0"/>
        <w:jc w:val="both"/>
        <w:rPr>
          <w:rFonts w:asciiTheme="majorHAnsi" w:hAnsiTheme="majorHAnsi"/>
        </w:rPr>
      </w:pPr>
    </w:p>
    <w:p w:rsidR="00482AAF" w:rsidRPr="00572E8F" w:rsidRDefault="00482AAF" w:rsidP="00F41432">
      <w:pPr>
        <w:pStyle w:val="Listaszerbekezds"/>
        <w:numPr>
          <w:ilvl w:val="1"/>
          <w:numId w:val="29"/>
        </w:numPr>
        <w:tabs>
          <w:tab w:val="left" w:leader="dot" w:pos="9072"/>
          <w:tab w:val="left" w:leader="dot" w:pos="9781"/>
          <w:tab w:val="left" w:leader="dot" w:pos="16443"/>
        </w:tabs>
        <w:suppressAutoHyphens w:val="0"/>
        <w:spacing w:after="0" w:line="240" w:lineRule="auto"/>
        <w:jc w:val="both"/>
        <w:rPr>
          <w:rFonts w:asciiTheme="majorHAnsi" w:hAnsiTheme="majorHAnsi"/>
        </w:rPr>
      </w:pPr>
      <w:r w:rsidRPr="00572E8F">
        <w:rPr>
          <w:rFonts w:asciiTheme="majorHAnsi" w:hAnsiTheme="majorHAnsi"/>
        </w:rPr>
        <w:t>A költségvetési szervnél alkalmazásban álló személyek jogviszonya:</w:t>
      </w:r>
    </w:p>
    <w:tbl>
      <w:tblPr>
        <w:tblStyle w:val="Rcsostblzat"/>
        <w:tblW w:w="5000" w:type="pct"/>
        <w:tblLook w:val="04A0"/>
      </w:tblPr>
      <w:tblGrid>
        <w:gridCol w:w="540"/>
        <w:gridCol w:w="3170"/>
        <w:gridCol w:w="5659"/>
      </w:tblGrid>
      <w:tr w:rsidR="00482AAF" w:rsidRPr="00E57AA3" w:rsidTr="00482AAF">
        <w:tc>
          <w:tcPr>
            <w:tcW w:w="288" w:type="pct"/>
            <w:vAlign w:val="center"/>
          </w:tcPr>
          <w:p w:rsidR="00482AAF" w:rsidRDefault="00482AAF" w:rsidP="00BD0548">
            <w:pPr>
              <w:tabs>
                <w:tab w:val="left" w:leader="dot" w:pos="9072"/>
                <w:tab w:val="left" w:leader="dot" w:pos="16443"/>
              </w:tabs>
              <w:spacing w:after="0"/>
              <w:jc w:val="center"/>
              <w:rPr>
                <w:rFonts w:asciiTheme="majorHAnsi" w:hAnsiTheme="majorHAnsi"/>
                <w:lang w:eastAsia="en-US"/>
              </w:rPr>
            </w:pPr>
          </w:p>
        </w:tc>
        <w:tc>
          <w:tcPr>
            <w:tcW w:w="1692" w:type="pct"/>
          </w:tcPr>
          <w:p w:rsidR="00482AAF" w:rsidRDefault="00482AAF" w:rsidP="00BD0548">
            <w:pPr>
              <w:tabs>
                <w:tab w:val="left" w:leader="dot" w:pos="9072"/>
                <w:tab w:val="left" w:leader="dot" w:pos="16443"/>
              </w:tabs>
              <w:spacing w:after="0"/>
              <w:rPr>
                <w:rFonts w:asciiTheme="majorHAnsi" w:hAnsiTheme="majorHAnsi"/>
                <w:lang w:eastAsia="en-US"/>
              </w:rPr>
            </w:pPr>
            <w:r>
              <w:rPr>
                <w:rFonts w:asciiTheme="majorHAnsi" w:hAnsiTheme="majorHAnsi"/>
                <w:lang w:eastAsia="en-US"/>
              </w:rPr>
              <w:t>foglalkoztatási jogviszony</w:t>
            </w:r>
          </w:p>
        </w:tc>
        <w:tc>
          <w:tcPr>
            <w:tcW w:w="3020" w:type="pct"/>
          </w:tcPr>
          <w:p w:rsidR="00482AAF" w:rsidRDefault="00482AAF" w:rsidP="00BD0548">
            <w:pPr>
              <w:tabs>
                <w:tab w:val="left" w:leader="dot" w:pos="9072"/>
                <w:tab w:val="left" w:leader="dot" w:pos="16443"/>
              </w:tabs>
              <w:spacing w:after="0"/>
              <w:rPr>
                <w:rFonts w:asciiTheme="majorHAnsi" w:hAnsiTheme="majorHAnsi"/>
                <w:lang w:eastAsia="en-US"/>
              </w:rPr>
            </w:pPr>
            <w:r>
              <w:rPr>
                <w:rFonts w:asciiTheme="majorHAnsi" w:hAnsiTheme="majorHAnsi"/>
                <w:lang w:eastAsia="en-US"/>
              </w:rPr>
              <w:t>jogviszonyt szabályozó jogszabály</w:t>
            </w:r>
          </w:p>
        </w:tc>
      </w:tr>
      <w:tr w:rsidR="00482AAF" w:rsidRPr="00E57AA3" w:rsidTr="00482AAF">
        <w:tc>
          <w:tcPr>
            <w:tcW w:w="288" w:type="pct"/>
            <w:vAlign w:val="center"/>
          </w:tcPr>
          <w:p w:rsidR="00482AAF" w:rsidRDefault="00482AAF" w:rsidP="00BD0548">
            <w:pPr>
              <w:tabs>
                <w:tab w:val="left" w:leader="dot" w:pos="9072"/>
                <w:tab w:val="left" w:leader="dot" w:pos="16443"/>
              </w:tabs>
              <w:spacing w:after="0"/>
              <w:jc w:val="center"/>
              <w:rPr>
                <w:rFonts w:asciiTheme="majorHAnsi" w:hAnsiTheme="majorHAnsi"/>
                <w:lang w:eastAsia="en-US"/>
              </w:rPr>
            </w:pPr>
            <w:r>
              <w:rPr>
                <w:rFonts w:asciiTheme="majorHAnsi" w:hAnsiTheme="majorHAnsi"/>
                <w:lang w:eastAsia="en-US"/>
              </w:rPr>
              <w:t>1</w:t>
            </w:r>
          </w:p>
        </w:tc>
        <w:tc>
          <w:tcPr>
            <w:tcW w:w="1692" w:type="pct"/>
          </w:tcPr>
          <w:p w:rsidR="00482AAF" w:rsidRDefault="00482AAF" w:rsidP="00BD0548">
            <w:pPr>
              <w:tabs>
                <w:tab w:val="left" w:leader="dot" w:pos="9072"/>
                <w:tab w:val="left" w:leader="dot" w:pos="16443"/>
              </w:tabs>
              <w:spacing w:after="0"/>
              <w:rPr>
                <w:rFonts w:asciiTheme="majorHAnsi" w:hAnsiTheme="majorHAnsi"/>
                <w:lang w:eastAsia="en-US"/>
              </w:rPr>
            </w:pPr>
            <w:r>
              <w:rPr>
                <w:rFonts w:asciiTheme="majorHAnsi" w:hAnsiTheme="majorHAnsi"/>
                <w:lang w:eastAsia="en-US"/>
              </w:rPr>
              <w:t xml:space="preserve">közalkalmazotti jogviszony </w:t>
            </w:r>
          </w:p>
          <w:p w:rsidR="00482AAF" w:rsidRDefault="00482AAF" w:rsidP="00BD0548">
            <w:pPr>
              <w:tabs>
                <w:tab w:val="left" w:leader="dot" w:pos="9072"/>
                <w:tab w:val="left" w:leader="dot" w:pos="16443"/>
              </w:tabs>
              <w:spacing w:after="0"/>
              <w:rPr>
                <w:rFonts w:asciiTheme="majorHAnsi" w:hAnsiTheme="majorHAnsi"/>
                <w:u w:val="single"/>
                <w:lang w:eastAsia="en-US"/>
              </w:rPr>
            </w:pPr>
          </w:p>
        </w:tc>
        <w:tc>
          <w:tcPr>
            <w:tcW w:w="3020" w:type="pct"/>
          </w:tcPr>
          <w:p w:rsidR="00482AAF" w:rsidRDefault="00482AAF" w:rsidP="00BD0548">
            <w:pPr>
              <w:tabs>
                <w:tab w:val="left" w:leader="dot" w:pos="9072"/>
                <w:tab w:val="left" w:leader="dot" w:pos="16443"/>
              </w:tabs>
              <w:spacing w:after="0"/>
              <w:rPr>
                <w:rFonts w:asciiTheme="majorHAnsi" w:hAnsiTheme="majorHAnsi"/>
                <w:lang w:eastAsia="en-US"/>
              </w:rPr>
            </w:pPr>
            <w:r>
              <w:rPr>
                <w:rFonts w:asciiTheme="majorHAnsi" w:hAnsiTheme="majorHAnsi"/>
                <w:lang w:eastAsia="en-US"/>
              </w:rPr>
              <w:t>1992. évi XXXIII. törvény a közalkalmazottak</w:t>
            </w:r>
          </w:p>
          <w:p w:rsidR="00482AAF" w:rsidRDefault="00482AAF" w:rsidP="00BD0548">
            <w:pPr>
              <w:tabs>
                <w:tab w:val="left" w:leader="dot" w:pos="9072"/>
                <w:tab w:val="left" w:leader="dot" w:pos="16443"/>
              </w:tabs>
              <w:spacing w:after="0"/>
              <w:rPr>
                <w:rFonts w:asciiTheme="majorHAnsi" w:hAnsiTheme="majorHAnsi"/>
                <w:lang w:eastAsia="en-US"/>
              </w:rPr>
            </w:pPr>
            <w:r>
              <w:rPr>
                <w:rFonts w:asciiTheme="majorHAnsi" w:hAnsiTheme="majorHAnsi"/>
                <w:lang w:eastAsia="en-US"/>
              </w:rPr>
              <w:t>jogállásáról</w:t>
            </w:r>
          </w:p>
        </w:tc>
      </w:tr>
      <w:tr w:rsidR="00482AAF" w:rsidRPr="00E57AA3" w:rsidTr="00482AAF">
        <w:tc>
          <w:tcPr>
            <w:tcW w:w="288" w:type="pct"/>
            <w:vAlign w:val="center"/>
          </w:tcPr>
          <w:p w:rsidR="00482AAF" w:rsidRDefault="00482AAF" w:rsidP="00BD0548">
            <w:pPr>
              <w:tabs>
                <w:tab w:val="left" w:leader="dot" w:pos="9072"/>
                <w:tab w:val="left" w:leader="dot" w:pos="16443"/>
              </w:tabs>
              <w:spacing w:after="0"/>
              <w:jc w:val="center"/>
              <w:rPr>
                <w:rFonts w:asciiTheme="majorHAnsi" w:hAnsiTheme="majorHAnsi"/>
                <w:lang w:eastAsia="en-US"/>
              </w:rPr>
            </w:pPr>
            <w:r>
              <w:rPr>
                <w:rFonts w:asciiTheme="majorHAnsi" w:hAnsiTheme="majorHAnsi"/>
                <w:lang w:eastAsia="en-US"/>
              </w:rPr>
              <w:t>2</w:t>
            </w:r>
          </w:p>
        </w:tc>
        <w:tc>
          <w:tcPr>
            <w:tcW w:w="1692" w:type="pct"/>
          </w:tcPr>
          <w:p w:rsidR="00482AAF" w:rsidRDefault="00482AAF" w:rsidP="00BD0548">
            <w:pPr>
              <w:tabs>
                <w:tab w:val="left" w:leader="dot" w:pos="9072"/>
                <w:tab w:val="left" w:leader="dot" w:pos="16443"/>
              </w:tabs>
              <w:spacing w:after="0"/>
              <w:rPr>
                <w:rFonts w:asciiTheme="majorHAnsi" w:hAnsiTheme="majorHAnsi"/>
                <w:lang w:eastAsia="en-US"/>
              </w:rPr>
            </w:pPr>
            <w:r>
              <w:rPr>
                <w:rFonts w:asciiTheme="majorHAnsi" w:hAnsiTheme="majorHAnsi"/>
                <w:lang w:eastAsia="en-US"/>
              </w:rPr>
              <w:t>munkaviszony</w:t>
            </w:r>
          </w:p>
        </w:tc>
        <w:tc>
          <w:tcPr>
            <w:tcW w:w="3020" w:type="pct"/>
          </w:tcPr>
          <w:p w:rsidR="00482AAF" w:rsidRDefault="00482AAF" w:rsidP="00BD0548">
            <w:pPr>
              <w:tabs>
                <w:tab w:val="left" w:leader="dot" w:pos="9072"/>
                <w:tab w:val="left" w:leader="dot" w:pos="16443"/>
              </w:tabs>
              <w:spacing w:after="0"/>
              <w:rPr>
                <w:rFonts w:asciiTheme="majorHAnsi" w:hAnsiTheme="majorHAnsi"/>
                <w:lang w:eastAsia="en-US"/>
              </w:rPr>
            </w:pPr>
            <w:r>
              <w:rPr>
                <w:rFonts w:asciiTheme="majorHAnsi" w:hAnsiTheme="majorHAnsi"/>
                <w:lang w:eastAsia="en-US"/>
              </w:rPr>
              <w:t>2012. évi I. törvény a munka törvénykönyvéről</w:t>
            </w:r>
          </w:p>
        </w:tc>
      </w:tr>
      <w:tr w:rsidR="00482AAF" w:rsidRPr="00E57AA3" w:rsidTr="00482AAF">
        <w:tc>
          <w:tcPr>
            <w:tcW w:w="288" w:type="pct"/>
            <w:vAlign w:val="center"/>
          </w:tcPr>
          <w:p w:rsidR="00482AAF" w:rsidRDefault="00482AAF" w:rsidP="00BD0548">
            <w:pPr>
              <w:tabs>
                <w:tab w:val="left" w:leader="dot" w:pos="9072"/>
                <w:tab w:val="left" w:leader="dot" w:pos="16443"/>
              </w:tabs>
              <w:spacing w:after="0"/>
              <w:jc w:val="center"/>
              <w:rPr>
                <w:rFonts w:asciiTheme="majorHAnsi" w:hAnsiTheme="majorHAnsi"/>
                <w:lang w:eastAsia="en-US"/>
              </w:rPr>
            </w:pPr>
            <w:r>
              <w:rPr>
                <w:rFonts w:asciiTheme="majorHAnsi" w:hAnsiTheme="majorHAnsi"/>
                <w:lang w:eastAsia="en-US"/>
              </w:rPr>
              <w:t>3</w:t>
            </w:r>
          </w:p>
        </w:tc>
        <w:tc>
          <w:tcPr>
            <w:tcW w:w="1692" w:type="pct"/>
          </w:tcPr>
          <w:p w:rsidR="00482AAF" w:rsidRDefault="00482AAF" w:rsidP="00BD0548">
            <w:pPr>
              <w:tabs>
                <w:tab w:val="left" w:leader="dot" w:pos="9072"/>
                <w:tab w:val="left" w:leader="dot" w:pos="16443"/>
              </w:tabs>
              <w:spacing w:after="0"/>
              <w:rPr>
                <w:rFonts w:asciiTheme="majorHAnsi" w:hAnsiTheme="majorHAnsi"/>
                <w:lang w:eastAsia="en-US"/>
              </w:rPr>
            </w:pPr>
            <w:r>
              <w:rPr>
                <w:rFonts w:asciiTheme="majorHAnsi" w:hAnsiTheme="majorHAnsi"/>
                <w:lang w:eastAsia="en-US"/>
              </w:rPr>
              <w:t>megbízási jogviszony</w:t>
            </w:r>
          </w:p>
        </w:tc>
        <w:tc>
          <w:tcPr>
            <w:tcW w:w="3020" w:type="pct"/>
          </w:tcPr>
          <w:p w:rsidR="00482AAF" w:rsidRDefault="00482AAF" w:rsidP="00BD0548">
            <w:pPr>
              <w:tabs>
                <w:tab w:val="left" w:leader="dot" w:pos="9072"/>
                <w:tab w:val="left" w:leader="dot" w:pos="16443"/>
              </w:tabs>
              <w:spacing w:after="0"/>
              <w:rPr>
                <w:rFonts w:asciiTheme="majorHAnsi" w:hAnsiTheme="majorHAnsi"/>
                <w:lang w:eastAsia="en-US"/>
              </w:rPr>
            </w:pPr>
            <w:r>
              <w:rPr>
                <w:rFonts w:asciiTheme="majorHAnsi" w:hAnsiTheme="majorHAnsi"/>
                <w:lang w:eastAsia="en-US"/>
              </w:rPr>
              <w:t>2013. évi V. törvény a Polgári Törvénykönyvről</w:t>
            </w:r>
          </w:p>
        </w:tc>
      </w:tr>
    </w:tbl>
    <w:p w:rsidR="00482AAF" w:rsidRDefault="00482AAF" w:rsidP="00BD0548">
      <w:pPr>
        <w:tabs>
          <w:tab w:val="left" w:leader="dot" w:pos="9072"/>
          <w:tab w:val="left" w:leader="dot" w:pos="9781"/>
        </w:tabs>
        <w:spacing w:after="0"/>
        <w:rPr>
          <w:rFonts w:ascii="Arial Narrow" w:eastAsia="Arial" w:hAnsi="Arial Narrow"/>
          <w:color w:val="000000"/>
        </w:rPr>
      </w:pPr>
      <w:r w:rsidRPr="00FA2EAC">
        <w:rPr>
          <w:rFonts w:ascii="Arial Narrow" w:eastAsia="Arial" w:hAnsi="Arial Narrow"/>
          <w:color w:val="000000"/>
        </w:rPr>
        <w:t>„</w:t>
      </w:r>
    </w:p>
    <w:p w:rsidR="00482AAF" w:rsidRPr="00AC5511" w:rsidRDefault="00482AAF" w:rsidP="00AC5511">
      <w:pPr>
        <w:pStyle w:val="Listaszerbekezds"/>
        <w:numPr>
          <w:ilvl w:val="0"/>
          <w:numId w:val="5"/>
        </w:numPr>
        <w:tabs>
          <w:tab w:val="left" w:leader="dot" w:pos="9072"/>
          <w:tab w:val="left" w:leader="dot" w:pos="9781"/>
        </w:tabs>
        <w:suppressAutoHyphens w:val="0"/>
        <w:spacing w:after="0" w:line="240" w:lineRule="auto"/>
        <w:ind w:hanging="360"/>
        <w:rPr>
          <w:rFonts w:ascii="Arial Narrow" w:eastAsia="Arial" w:hAnsi="Arial Narrow"/>
          <w:b/>
          <w:color w:val="000000"/>
        </w:rPr>
      </w:pPr>
      <w:r w:rsidRPr="004D3C57">
        <w:rPr>
          <w:rFonts w:asciiTheme="majorHAnsi" w:hAnsiTheme="majorHAnsi"/>
          <w:b/>
          <w:szCs w:val="24"/>
        </w:rPr>
        <w:t xml:space="preserve">Az Alapító Okirat 6. Záradék pontja helyébe a következő lép: </w:t>
      </w:r>
    </w:p>
    <w:p w:rsidR="00AC5511" w:rsidRPr="004D3C57" w:rsidRDefault="00AC5511" w:rsidP="00AC5511">
      <w:pPr>
        <w:pStyle w:val="Listaszerbekezds"/>
        <w:tabs>
          <w:tab w:val="left" w:leader="dot" w:pos="9072"/>
          <w:tab w:val="left" w:leader="dot" w:pos="9781"/>
        </w:tabs>
        <w:suppressAutoHyphens w:val="0"/>
        <w:spacing w:after="0" w:line="240" w:lineRule="auto"/>
        <w:rPr>
          <w:rFonts w:ascii="Arial Narrow" w:eastAsia="Arial" w:hAnsi="Arial Narrow"/>
          <w:b/>
          <w:color w:val="000000"/>
        </w:rPr>
      </w:pPr>
    </w:p>
    <w:p w:rsidR="00482AAF" w:rsidRDefault="00482AAF" w:rsidP="00F41432">
      <w:pPr>
        <w:pStyle w:val="Listaszerbekezds"/>
        <w:numPr>
          <w:ilvl w:val="0"/>
          <w:numId w:val="29"/>
        </w:numPr>
        <w:tabs>
          <w:tab w:val="left" w:leader="dot" w:pos="9072"/>
          <w:tab w:val="left" w:leader="dot" w:pos="9781"/>
        </w:tabs>
        <w:suppressAutoHyphens w:val="0"/>
        <w:spacing w:after="0" w:line="240" w:lineRule="auto"/>
        <w:jc w:val="center"/>
        <w:rPr>
          <w:rFonts w:asciiTheme="majorHAnsi" w:hAnsiTheme="majorHAnsi"/>
          <w:b/>
          <w:color w:val="000000" w:themeColor="text1"/>
          <w:sz w:val="28"/>
          <w:szCs w:val="24"/>
        </w:rPr>
      </w:pPr>
      <w:r>
        <w:rPr>
          <w:rFonts w:asciiTheme="majorHAnsi" w:hAnsiTheme="majorHAnsi"/>
          <w:b/>
          <w:color w:val="000000" w:themeColor="text1"/>
          <w:sz w:val="28"/>
          <w:szCs w:val="24"/>
        </w:rPr>
        <w:t>„</w:t>
      </w:r>
      <w:r w:rsidRPr="00572E8F">
        <w:rPr>
          <w:rFonts w:asciiTheme="majorHAnsi" w:hAnsiTheme="majorHAnsi"/>
          <w:b/>
          <w:color w:val="000000" w:themeColor="text1"/>
          <w:sz w:val="28"/>
          <w:szCs w:val="24"/>
        </w:rPr>
        <w:t>Záró rendelkezés</w:t>
      </w:r>
    </w:p>
    <w:p w:rsidR="00AC5511" w:rsidRPr="00572E8F" w:rsidRDefault="00AC5511" w:rsidP="00AC5511">
      <w:pPr>
        <w:pStyle w:val="Listaszerbekezds"/>
        <w:tabs>
          <w:tab w:val="left" w:leader="dot" w:pos="9072"/>
          <w:tab w:val="left" w:leader="dot" w:pos="9781"/>
        </w:tabs>
        <w:suppressAutoHyphens w:val="0"/>
        <w:spacing w:after="0" w:line="240" w:lineRule="auto"/>
        <w:ind w:left="360"/>
        <w:rPr>
          <w:rFonts w:asciiTheme="majorHAnsi" w:hAnsiTheme="majorHAnsi"/>
          <w:b/>
          <w:color w:val="000000" w:themeColor="text1"/>
          <w:sz w:val="28"/>
          <w:szCs w:val="24"/>
        </w:rPr>
      </w:pPr>
    </w:p>
    <w:p w:rsidR="00482AAF" w:rsidRDefault="00482AAF" w:rsidP="00BD0548">
      <w:pPr>
        <w:tabs>
          <w:tab w:val="left" w:leader="dot" w:pos="9072"/>
          <w:tab w:val="left" w:leader="dot" w:pos="9781"/>
          <w:tab w:val="left" w:leader="dot" w:pos="16443"/>
        </w:tabs>
        <w:spacing w:after="0"/>
        <w:jc w:val="both"/>
        <w:rPr>
          <w:rFonts w:asciiTheme="majorHAnsi" w:hAnsiTheme="majorHAnsi"/>
          <w:color w:val="000000" w:themeColor="text1"/>
          <w:szCs w:val="24"/>
        </w:rPr>
      </w:pPr>
      <w:r w:rsidRPr="00572E8F">
        <w:rPr>
          <w:rFonts w:asciiTheme="majorHAnsi" w:hAnsiTheme="majorHAnsi"/>
          <w:color w:val="000000" w:themeColor="text1"/>
          <w:szCs w:val="24"/>
        </w:rPr>
        <w:t xml:space="preserve">Jelen alapító okiratot a törzskönyvi nyilvántartásba történő bejegyzés napjától kell alkalmazni, ezzel egyidejűleg a költségvetési szerv </w:t>
      </w:r>
      <w:r w:rsidRPr="00C23AA8">
        <w:rPr>
          <w:rFonts w:asciiTheme="majorHAnsi" w:hAnsiTheme="majorHAnsi"/>
          <w:color w:val="000000" w:themeColor="text1"/>
          <w:szCs w:val="24"/>
        </w:rPr>
        <w:t>2014.</w:t>
      </w:r>
      <w:r>
        <w:rPr>
          <w:rFonts w:asciiTheme="majorHAnsi" w:hAnsiTheme="majorHAnsi"/>
          <w:color w:val="000000" w:themeColor="text1"/>
          <w:szCs w:val="24"/>
        </w:rPr>
        <w:t xml:space="preserve"> április 8</w:t>
      </w:r>
      <w:r w:rsidRPr="00C23AA8">
        <w:rPr>
          <w:rFonts w:asciiTheme="majorHAnsi" w:hAnsiTheme="majorHAnsi"/>
          <w:color w:val="000000" w:themeColor="text1"/>
          <w:szCs w:val="24"/>
        </w:rPr>
        <w:t xml:space="preserve">. napján kelt, </w:t>
      </w:r>
      <w:r>
        <w:rPr>
          <w:rFonts w:asciiTheme="majorHAnsi" w:hAnsiTheme="majorHAnsi"/>
          <w:color w:val="000000" w:themeColor="text1"/>
          <w:szCs w:val="24"/>
        </w:rPr>
        <w:t xml:space="preserve">7/2009. </w:t>
      </w:r>
      <w:r w:rsidRPr="00C23AA8">
        <w:rPr>
          <w:rFonts w:asciiTheme="majorHAnsi" w:hAnsiTheme="majorHAnsi"/>
          <w:color w:val="000000" w:themeColor="text1"/>
          <w:szCs w:val="24"/>
        </w:rPr>
        <w:t xml:space="preserve">számú </w:t>
      </w:r>
      <w:r w:rsidRPr="00572E8F">
        <w:rPr>
          <w:rFonts w:asciiTheme="majorHAnsi" w:hAnsiTheme="majorHAnsi"/>
          <w:color w:val="000000" w:themeColor="text1"/>
          <w:szCs w:val="24"/>
        </w:rPr>
        <w:t>alapító okiratát visszavonom.</w:t>
      </w:r>
    </w:p>
    <w:p w:rsidR="00AC5511" w:rsidRPr="00572E8F" w:rsidRDefault="00AC5511" w:rsidP="00BD0548">
      <w:pPr>
        <w:tabs>
          <w:tab w:val="left" w:leader="dot" w:pos="9072"/>
          <w:tab w:val="left" w:leader="dot" w:pos="9781"/>
          <w:tab w:val="left" w:leader="dot" w:pos="16443"/>
        </w:tabs>
        <w:spacing w:after="0"/>
        <w:jc w:val="both"/>
        <w:rPr>
          <w:rFonts w:asciiTheme="majorHAnsi" w:hAnsiTheme="majorHAnsi"/>
          <w:color w:val="000000" w:themeColor="text1"/>
          <w:szCs w:val="24"/>
        </w:rPr>
      </w:pPr>
    </w:p>
    <w:p w:rsidR="00482AAF" w:rsidRDefault="00482AAF" w:rsidP="00BD0548">
      <w:pPr>
        <w:tabs>
          <w:tab w:val="left" w:leader="dot" w:pos="9072"/>
          <w:tab w:val="left" w:leader="dot" w:pos="16443"/>
        </w:tabs>
        <w:spacing w:after="0"/>
        <w:jc w:val="both"/>
        <w:rPr>
          <w:rFonts w:asciiTheme="majorHAnsi" w:hAnsiTheme="majorHAnsi"/>
          <w:color w:val="000000" w:themeColor="text1"/>
          <w:szCs w:val="24"/>
        </w:rPr>
      </w:pPr>
      <w:r w:rsidRPr="00572E8F">
        <w:rPr>
          <w:rFonts w:asciiTheme="majorHAnsi" w:hAnsiTheme="majorHAnsi"/>
          <w:color w:val="000000" w:themeColor="text1"/>
          <w:szCs w:val="24"/>
        </w:rPr>
        <w:t>Kelt: Aszód, 2016. február 29.</w:t>
      </w:r>
    </w:p>
    <w:p w:rsidR="00AC5511" w:rsidRDefault="00AC5511" w:rsidP="00BD0548">
      <w:pPr>
        <w:tabs>
          <w:tab w:val="left" w:leader="dot" w:pos="9072"/>
          <w:tab w:val="left" w:leader="dot" w:pos="16443"/>
        </w:tabs>
        <w:spacing w:after="0"/>
        <w:jc w:val="both"/>
        <w:rPr>
          <w:rFonts w:asciiTheme="majorHAnsi" w:hAnsiTheme="majorHAnsi"/>
          <w:color w:val="000000" w:themeColor="text1"/>
          <w:szCs w:val="24"/>
        </w:rPr>
      </w:pPr>
    </w:p>
    <w:p w:rsidR="00AC5511" w:rsidRPr="00572E8F" w:rsidRDefault="00AC5511" w:rsidP="00BD0548">
      <w:pPr>
        <w:tabs>
          <w:tab w:val="left" w:leader="dot" w:pos="9072"/>
          <w:tab w:val="left" w:leader="dot" w:pos="16443"/>
        </w:tabs>
        <w:spacing w:after="0"/>
        <w:jc w:val="both"/>
        <w:rPr>
          <w:rFonts w:asciiTheme="majorHAnsi" w:hAnsiTheme="majorHAnsi"/>
          <w:color w:val="000000" w:themeColor="text1"/>
          <w:szCs w:val="24"/>
        </w:rPr>
      </w:pPr>
    </w:p>
    <w:p w:rsidR="00482AAF" w:rsidRDefault="00482AAF" w:rsidP="00BD0548">
      <w:pPr>
        <w:autoSpaceDE w:val="0"/>
        <w:autoSpaceDN w:val="0"/>
        <w:adjustRightInd w:val="0"/>
        <w:spacing w:after="0"/>
        <w:jc w:val="center"/>
        <w:rPr>
          <w:rFonts w:asciiTheme="majorHAnsi" w:hAnsiTheme="majorHAnsi"/>
          <w:szCs w:val="24"/>
        </w:rPr>
      </w:pPr>
      <w:r w:rsidRPr="006D16FE">
        <w:rPr>
          <w:rFonts w:asciiTheme="majorHAnsi" w:hAnsiTheme="majorHAnsi"/>
          <w:szCs w:val="24"/>
        </w:rPr>
        <w:t>P.H.</w:t>
      </w:r>
    </w:p>
    <w:p w:rsidR="00482AAF" w:rsidRDefault="00482AAF" w:rsidP="00BD0548">
      <w:pPr>
        <w:pBdr>
          <w:top w:val="single" w:sz="4" w:space="1" w:color="auto"/>
        </w:pBdr>
        <w:tabs>
          <w:tab w:val="left" w:leader="dot" w:pos="9072"/>
          <w:tab w:val="left" w:leader="dot" w:pos="16443"/>
        </w:tabs>
        <w:spacing w:after="0"/>
        <w:ind w:left="5103"/>
        <w:jc w:val="center"/>
        <w:rPr>
          <w:rFonts w:asciiTheme="majorHAnsi" w:hAnsiTheme="majorHAnsi"/>
          <w:szCs w:val="24"/>
        </w:rPr>
      </w:pPr>
      <w:proofErr w:type="gramStart"/>
      <w:r>
        <w:rPr>
          <w:rFonts w:asciiTheme="majorHAnsi" w:hAnsiTheme="majorHAnsi"/>
          <w:szCs w:val="24"/>
        </w:rPr>
        <w:t>aláírás</w:t>
      </w:r>
      <w:proofErr w:type="gramEnd"/>
      <w:r>
        <w:rPr>
          <w:rFonts w:asciiTheme="majorHAnsi" w:hAnsiTheme="majorHAnsi"/>
          <w:szCs w:val="24"/>
        </w:rPr>
        <w:t>”</w:t>
      </w:r>
    </w:p>
    <w:p w:rsidR="00EC0AF4" w:rsidRDefault="00EC0AF4" w:rsidP="00BD0548">
      <w:pPr>
        <w:pStyle w:val="Szvegtrzs1"/>
        <w:shd w:val="clear" w:color="auto" w:fill="auto"/>
        <w:spacing w:before="0" w:after="0" w:line="190" w:lineRule="exact"/>
        <w:ind w:left="6780"/>
        <w:sectPr w:rsidR="00EC0AF4" w:rsidSect="00BD0548">
          <w:footerReference w:type="even" r:id="rId8"/>
          <w:pgSz w:w="11905" w:h="16837"/>
          <w:pgMar w:top="1247" w:right="1273" w:bottom="1567" w:left="1479" w:header="0" w:footer="3" w:gutter="0"/>
          <w:pgNumType w:start="2"/>
          <w:cols w:space="720"/>
          <w:noEndnote/>
          <w:docGrid w:linePitch="360"/>
        </w:sectPr>
      </w:pPr>
    </w:p>
    <w:p w:rsidR="00482AAF" w:rsidRDefault="00482AAF" w:rsidP="00BD0548">
      <w:pPr>
        <w:tabs>
          <w:tab w:val="left" w:leader="dot" w:pos="9072"/>
          <w:tab w:val="left" w:leader="dot" w:pos="16443"/>
        </w:tabs>
        <w:spacing w:after="0"/>
        <w:rPr>
          <w:rFonts w:asciiTheme="majorHAnsi" w:hAnsiTheme="majorHAnsi"/>
        </w:rPr>
      </w:pPr>
      <w:r w:rsidRPr="00E57AA3">
        <w:rPr>
          <w:rFonts w:asciiTheme="majorHAnsi" w:hAnsiTheme="majorHAnsi"/>
        </w:rPr>
        <w:lastRenderedPageBreak/>
        <w:t>Okirat száma:</w:t>
      </w:r>
    </w:p>
    <w:p w:rsidR="00482AAF" w:rsidRPr="00E57AA3" w:rsidRDefault="00482AAF" w:rsidP="00BD0548">
      <w:pPr>
        <w:tabs>
          <w:tab w:val="left" w:leader="dot" w:pos="9072"/>
          <w:tab w:val="left" w:leader="dot" w:pos="16443"/>
        </w:tabs>
        <w:spacing w:after="0"/>
        <w:rPr>
          <w:rFonts w:asciiTheme="majorHAnsi" w:hAnsiTheme="majorHAnsi"/>
        </w:rPr>
      </w:pPr>
    </w:p>
    <w:p w:rsidR="00482AAF" w:rsidRDefault="00482AAF" w:rsidP="00BD0548">
      <w:pPr>
        <w:tabs>
          <w:tab w:val="left" w:leader="dot" w:pos="9072"/>
          <w:tab w:val="left" w:leader="dot" w:pos="16443"/>
        </w:tabs>
        <w:spacing w:after="0"/>
        <w:jc w:val="center"/>
        <w:rPr>
          <w:rFonts w:asciiTheme="majorHAnsi" w:hAnsiTheme="majorHAnsi"/>
          <w:sz w:val="28"/>
          <w:szCs w:val="28"/>
        </w:rPr>
      </w:pPr>
      <w:r w:rsidRPr="00E57AA3">
        <w:rPr>
          <w:rFonts w:asciiTheme="majorHAnsi" w:hAnsiTheme="majorHAnsi"/>
          <w:sz w:val="40"/>
          <w:szCs w:val="24"/>
        </w:rPr>
        <w:t>Alapító okirat</w:t>
      </w:r>
      <w:r w:rsidRPr="00E57AA3">
        <w:rPr>
          <w:rFonts w:asciiTheme="majorHAnsi" w:hAnsiTheme="majorHAnsi"/>
          <w:sz w:val="40"/>
          <w:szCs w:val="24"/>
        </w:rPr>
        <w:br/>
      </w:r>
      <w:r w:rsidRPr="00E57AA3">
        <w:rPr>
          <w:rFonts w:asciiTheme="majorHAnsi" w:hAnsiTheme="majorHAnsi"/>
          <w:sz w:val="28"/>
          <w:szCs w:val="28"/>
        </w:rPr>
        <w:t>módosításokkal egységes szerkezetbe foglalva</w:t>
      </w:r>
    </w:p>
    <w:p w:rsidR="00AC5511" w:rsidRDefault="00AC5511" w:rsidP="00BD0548">
      <w:pPr>
        <w:tabs>
          <w:tab w:val="left" w:leader="dot" w:pos="9072"/>
          <w:tab w:val="left" w:leader="dot" w:pos="16443"/>
        </w:tabs>
        <w:spacing w:after="0"/>
        <w:jc w:val="center"/>
        <w:rPr>
          <w:rFonts w:asciiTheme="majorHAnsi" w:hAnsiTheme="majorHAnsi"/>
          <w:sz w:val="28"/>
          <w:szCs w:val="28"/>
        </w:rPr>
      </w:pPr>
    </w:p>
    <w:p w:rsidR="00482AAF" w:rsidRDefault="00482AAF" w:rsidP="00BD0548">
      <w:pPr>
        <w:tabs>
          <w:tab w:val="left" w:leader="dot" w:pos="9072"/>
          <w:tab w:val="left" w:leader="dot" w:pos="16443"/>
        </w:tabs>
        <w:spacing w:after="0"/>
        <w:jc w:val="both"/>
        <w:rPr>
          <w:rFonts w:asciiTheme="majorHAnsi" w:hAnsiTheme="majorHAnsi"/>
          <w:b/>
          <w:color w:val="000000" w:themeColor="text1"/>
        </w:rPr>
      </w:pPr>
      <w:r w:rsidRPr="00C23AA8">
        <w:rPr>
          <w:rFonts w:asciiTheme="majorHAnsi" w:hAnsiTheme="majorHAnsi"/>
          <w:b/>
          <w:color w:val="000000" w:themeColor="text1"/>
        </w:rPr>
        <w:t>Az államháztartásról szóló 2011. évi CXCV. törvény 8/</w:t>
      </w:r>
      <w:proofErr w:type="gramStart"/>
      <w:r w:rsidRPr="00C23AA8">
        <w:rPr>
          <w:rFonts w:asciiTheme="majorHAnsi" w:hAnsiTheme="majorHAnsi"/>
          <w:b/>
          <w:color w:val="000000" w:themeColor="text1"/>
        </w:rPr>
        <w:t>A</w:t>
      </w:r>
      <w:proofErr w:type="gramEnd"/>
      <w:r w:rsidRPr="00C23AA8">
        <w:rPr>
          <w:rFonts w:asciiTheme="majorHAnsi" w:hAnsiTheme="majorHAnsi"/>
          <w:b/>
          <w:color w:val="000000" w:themeColor="text1"/>
        </w:rPr>
        <w:t>. §</w:t>
      </w:r>
      <w:proofErr w:type="spellStart"/>
      <w:r w:rsidRPr="00C23AA8">
        <w:rPr>
          <w:rFonts w:asciiTheme="majorHAnsi" w:hAnsiTheme="majorHAnsi"/>
          <w:b/>
          <w:color w:val="000000" w:themeColor="text1"/>
        </w:rPr>
        <w:t>-a</w:t>
      </w:r>
      <w:r>
        <w:rPr>
          <w:rFonts w:asciiTheme="majorHAnsi" w:hAnsiTheme="majorHAnsi"/>
          <w:b/>
          <w:color w:val="000000" w:themeColor="text1"/>
        </w:rPr>
        <w:t>alapján</w:t>
      </w:r>
      <w:proofErr w:type="spellEnd"/>
      <w:r>
        <w:rPr>
          <w:rFonts w:asciiTheme="majorHAnsi" w:hAnsiTheme="majorHAnsi"/>
          <w:b/>
          <w:color w:val="000000" w:themeColor="text1"/>
        </w:rPr>
        <w:t xml:space="preserve"> </w:t>
      </w:r>
      <w:proofErr w:type="spellStart"/>
      <w:r>
        <w:rPr>
          <w:rFonts w:asciiTheme="majorHAnsi" w:hAnsiTheme="majorHAnsi"/>
          <w:b/>
          <w:color w:val="000000" w:themeColor="text1"/>
        </w:rPr>
        <w:t>azAszód</w:t>
      </w:r>
      <w:proofErr w:type="spellEnd"/>
      <w:r>
        <w:rPr>
          <w:rFonts w:asciiTheme="majorHAnsi" w:hAnsiTheme="majorHAnsi"/>
          <w:b/>
          <w:color w:val="000000" w:themeColor="text1"/>
        </w:rPr>
        <w:t xml:space="preserve"> Városi Kulturális </w:t>
      </w:r>
      <w:proofErr w:type="gramStart"/>
      <w:r>
        <w:rPr>
          <w:rFonts w:asciiTheme="majorHAnsi" w:hAnsiTheme="majorHAnsi"/>
          <w:b/>
          <w:color w:val="000000" w:themeColor="text1"/>
        </w:rPr>
        <w:t>Központ</w:t>
      </w:r>
      <w:r w:rsidRPr="00C23AA8">
        <w:rPr>
          <w:rFonts w:asciiTheme="majorHAnsi" w:hAnsiTheme="majorHAnsi"/>
          <w:b/>
          <w:color w:val="000000" w:themeColor="text1"/>
        </w:rPr>
        <w:t xml:space="preserve"> alapító</w:t>
      </w:r>
      <w:proofErr w:type="gramEnd"/>
      <w:r w:rsidRPr="00C23AA8">
        <w:rPr>
          <w:rFonts w:asciiTheme="majorHAnsi" w:hAnsiTheme="majorHAnsi"/>
          <w:b/>
          <w:color w:val="000000" w:themeColor="text1"/>
        </w:rPr>
        <w:t xml:space="preserve"> okiratát a következők szerint adom ki:</w:t>
      </w:r>
    </w:p>
    <w:p w:rsidR="00AC5511" w:rsidRPr="00C23AA8" w:rsidRDefault="00AC5511" w:rsidP="00BD0548">
      <w:pPr>
        <w:tabs>
          <w:tab w:val="left" w:leader="dot" w:pos="9072"/>
          <w:tab w:val="left" w:leader="dot" w:pos="16443"/>
        </w:tabs>
        <w:spacing w:after="0"/>
        <w:jc w:val="both"/>
        <w:rPr>
          <w:rFonts w:asciiTheme="majorHAnsi" w:hAnsiTheme="majorHAnsi"/>
          <w:b/>
          <w:color w:val="000000" w:themeColor="text1"/>
        </w:rPr>
      </w:pPr>
    </w:p>
    <w:p w:rsidR="00482AAF" w:rsidRDefault="00482AAF" w:rsidP="00BD0548">
      <w:pPr>
        <w:pStyle w:val="Listaszerbekezds"/>
        <w:numPr>
          <w:ilvl w:val="1"/>
          <w:numId w:val="5"/>
        </w:numPr>
        <w:tabs>
          <w:tab w:val="left" w:leader="dot" w:pos="9072"/>
          <w:tab w:val="left" w:leader="dot" w:pos="9639"/>
        </w:tabs>
        <w:suppressAutoHyphens w:val="0"/>
        <w:spacing w:after="0" w:line="240" w:lineRule="auto"/>
        <w:ind w:left="792" w:right="-1" w:hanging="432"/>
        <w:contextualSpacing w:val="0"/>
        <w:jc w:val="center"/>
        <w:rPr>
          <w:rFonts w:asciiTheme="majorHAnsi" w:hAnsiTheme="majorHAnsi"/>
          <w:b/>
          <w:sz w:val="28"/>
          <w:szCs w:val="24"/>
        </w:rPr>
      </w:pPr>
      <w:r w:rsidRPr="00E57AA3">
        <w:rPr>
          <w:rFonts w:asciiTheme="majorHAnsi" w:hAnsiTheme="majorHAnsi"/>
          <w:b/>
          <w:sz w:val="28"/>
          <w:szCs w:val="24"/>
        </w:rPr>
        <w:t>A költségvetési szerv</w:t>
      </w:r>
      <w:r w:rsidRPr="00E57AA3">
        <w:rPr>
          <w:rFonts w:asciiTheme="majorHAnsi" w:hAnsiTheme="majorHAnsi"/>
          <w:b/>
          <w:sz w:val="28"/>
          <w:szCs w:val="24"/>
        </w:rPr>
        <w:br/>
        <w:t>me</w:t>
      </w:r>
      <w:r>
        <w:rPr>
          <w:rFonts w:asciiTheme="majorHAnsi" w:hAnsiTheme="majorHAnsi"/>
          <w:b/>
          <w:sz w:val="28"/>
          <w:szCs w:val="24"/>
        </w:rPr>
        <w:t>gnevezése, székhelye</w:t>
      </w:r>
    </w:p>
    <w:p w:rsidR="00AC5511" w:rsidRPr="00E57AA3" w:rsidRDefault="00AC5511" w:rsidP="00AC5511">
      <w:pPr>
        <w:pStyle w:val="Listaszerbekezds"/>
        <w:tabs>
          <w:tab w:val="left" w:leader="dot" w:pos="9072"/>
          <w:tab w:val="left" w:leader="dot" w:pos="9639"/>
        </w:tabs>
        <w:suppressAutoHyphens w:val="0"/>
        <w:spacing w:after="0" w:line="240" w:lineRule="auto"/>
        <w:ind w:left="792" w:right="-1"/>
        <w:contextualSpacing w:val="0"/>
        <w:rPr>
          <w:rFonts w:asciiTheme="majorHAnsi" w:hAnsiTheme="majorHAnsi"/>
          <w:b/>
          <w:sz w:val="28"/>
          <w:szCs w:val="24"/>
        </w:rPr>
      </w:pPr>
    </w:p>
    <w:p w:rsidR="00482AAF" w:rsidRPr="006E50F1" w:rsidRDefault="00482AAF" w:rsidP="00F41432">
      <w:pPr>
        <w:pStyle w:val="Listaszerbekezds"/>
        <w:numPr>
          <w:ilvl w:val="1"/>
          <w:numId w:val="30"/>
        </w:numPr>
        <w:tabs>
          <w:tab w:val="left" w:leader="dot" w:pos="9072"/>
          <w:tab w:val="left" w:leader="dot" w:pos="9639"/>
          <w:tab w:val="left" w:leader="dot" w:pos="16443"/>
        </w:tabs>
        <w:suppressAutoHyphens w:val="0"/>
        <w:spacing w:after="0" w:line="240" w:lineRule="auto"/>
        <w:ind w:right="-1"/>
        <w:jc w:val="both"/>
        <w:rPr>
          <w:rFonts w:asciiTheme="majorHAnsi" w:hAnsiTheme="majorHAnsi"/>
        </w:rPr>
      </w:pPr>
      <w:r w:rsidRPr="006E50F1">
        <w:rPr>
          <w:rFonts w:asciiTheme="majorHAnsi" w:hAnsiTheme="majorHAnsi"/>
        </w:rPr>
        <w:t xml:space="preserve">A költségvetési szervmegnevezése: </w:t>
      </w:r>
      <w:r w:rsidRPr="006E50F1">
        <w:rPr>
          <w:rFonts w:asciiTheme="majorHAnsi" w:hAnsiTheme="majorHAnsi"/>
          <w:color w:val="000000" w:themeColor="text1"/>
        </w:rPr>
        <w:t>Aszód Városi Kulturális Központ</w:t>
      </w:r>
    </w:p>
    <w:p w:rsidR="00482AAF" w:rsidRPr="00F44624" w:rsidRDefault="00482AAF" w:rsidP="00F41432">
      <w:pPr>
        <w:pStyle w:val="Listaszerbekezds"/>
        <w:numPr>
          <w:ilvl w:val="1"/>
          <w:numId w:val="30"/>
        </w:numPr>
        <w:tabs>
          <w:tab w:val="left" w:leader="dot" w:pos="9072"/>
          <w:tab w:val="left" w:leader="dot" w:pos="9781"/>
          <w:tab w:val="left" w:leader="dot" w:pos="16443"/>
        </w:tabs>
        <w:suppressAutoHyphens w:val="0"/>
        <w:spacing w:after="0" w:line="240" w:lineRule="auto"/>
        <w:ind w:right="-1"/>
        <w:contextualSpacing w:val="0"/>
        <w:jc w:val="both"/>
        <w:rPr>
          <w:rFonts w:asciiTheme="majorHAnsi" w:hAnsiTheme="majorHAnsi"/>
        </w:rPr>
      </w:pPr>
      <w:r w:rsidRPr="00F44624">
        <w:rPr>
          <w:rFonts w:asciiTheme="majorHAnsi" w:hAnsiTheme="majorHAnsi"/>
        </w:rPr>
        <w:t>A költségvetési szerv idegen nyelvű megnevezése</w:t>
      </w:r>
    </w:p>
    <w:p w:rsidR="00482AAF" w:rsidRPr="00F44624" w:rsidRDefault="00482AAF" w:rsidP="00F41432">
      <w:pPr>
        <w:pStyle w:val="Listaszerbekezds"/>
        <w:numPr>
          <w:ilvl w:val="2"/>
          <w:numId w:val="30"/>
        </w:numPr>
        <w:tabs>
          <w:tab w:val="left" w:leader="dot" w:pos="9072"/>
          <w:tab w:val="left" w:leader="dot" w:pos="9781"/>
          <w:tab w:val="left" w:leader="dot" w:pos="16443"/>
        </w:tabs>
        <w:suppressAutoHyphens w:val="0"/>
        <w:spacing w:after="0" w:line="240" w:lineRule="auto"/>
        <w:ind w:right="-1" w:hanging="657"/>
        <w:contextualSpacing w:val="0"/>
        <w:jc w:val="both"/>
        <w:rPr>
          <w:rFonts w:asciiTheme="majorHAnsi" w:hAnsiTheme="majorHAnsi"/>
        </w:rPr>
      </w:pPr>
      <w:r>
        <w:rPr>
          <w:rFonts w:asciiTheme="majorHAnsi" w:hAnsiTheme="majorHAnsi"/>
        </w:rPr>
        <w:t>angol</w:t>
      </w:r>
      <w:r w:rsidRPr="00F44624">
        <w:rPr>
          <w:rFonts w:asciiTheme="majorHAnsi" w:hAnsiTheme="majorHAnsi"/>
        </w:rPr>
        <w:t xml:space="preserve"> nyelven:</w:t>
      </w:r>
      <w:proofErr w:type="spellStart"/>
      <w:r>
        <w:rPr>
          <w:rFonts w:asciiTheme="majorHAnsi" w:hAnsiTheme="majorHAnsi"/>
        </w:rPr>
        <w:t>Cultural</w:t>
      </w:r>
      <w:proofErr w:type="spellEnd"/>
      <w:r>
        <w:rPr>
          <w:rFonts w:asciiTheme="majorHAnsi" w:hAnsiTheme="majorHAnsi"/>
        </w:rPr>
        <w:t xml:space="preserve"> Centre of Aszód</w:t>
      </w:r>
    </w:p>
    <w:p w:rsidR="00482AAF" w:rsidRPr="00F44624" w:rsidRDefault="00482AAF" w:rsidP="00F41432">
      <w:pPr>
        <w:pStyle w:val="Listaszerbekezds"/>
        <w:numPr>
          <w:ilvl w:val="2"/>
          <w:numId w:val="30"/>
        </w:numPr>
        <w:tabs>
          <w:tab w:val="left" w:leader="dot" w:pos="9072"/>
          <w:tab w:val="left" w:leader="dot" w:pos="9781"/>
          <w:tab w:val="left" w:leader="dot" w:pos="16443"/>
        </w:tabs>
        <w:suppressAutoHyphens w:val="0"/>
        <w:spacing w:after="0" w:line="240" w:lineRule="auto"/>
        <w:ind w:right="-1" w:hanging="657"/>
        <w:contextualSpacing w:val="0"/>
        <w:jc w:val="both"/>
        <w:rPr>
          <w:rFonts w:asciiTheme="majorHAnsi" w:hAnsiTheme="majorHAnsi"/>
        </w:rPr>
      </w:pPr>
      <w:r>
        <w:rPr>
          <w:rFonts w:asciiTheme="majorHAnsi" w:hAnsiTheme="majorHAnsi"/>
        </w:rPr>
        <w:t>német</w:t>
      </w:r>
      <w:r w:rsidRPr="00F44624">
        <w:rPr>
          <w:rFonts w:asciiTheme="majorHAnsi" w:hAnsiTheme="majorHAnsi"/>
        </w:rPr>
        <w:t xml:space="preserve"> nyelven:</w:t>
      </w:r>
      <w:proofErr w:type="spellStart"/>
      <w:r>
        <w:rPr>
          <w:rFonts w:asciiTheme="majorHAnsi" w:hAnsiTheme="majorHAnsi"/>
        </w:rPr>
        <w:t>StädtischenKulturzentrum</w:t>
      </w:r>
      <w:proofErr w:type="spellEnd"/>
      <w:r>
        <w:rPr>
          <w:rFonts w:asciiTheme="majorHAnsi" w:hAnsiTheme="majorHAnsi"/>
        </w:rPr>
        <w:t xml:space="preserve"> Aszód</w:t>
      </w:r>
    </w:p>
    <w:p w:rsidR="00482AAF" w:rsidRPr="00A24ABC" w:rsidRDefault="00482AAF" w:rsidP="00F41432">
      <w:pPr>
        <w:pStyle w:val="Listaszerbekezds"/>
        <w:numPr>
          <w:ilvl w:val="2"/>
          <w:numId w:val="30"/>
        </w:numPr>
        <w:tabs>
          <w:tab w:val="left" w:leader="dot" w:pos="9072"/>
          <w:tab w:val="left" w:leader="dot" w:pos="9781"/>
          <w:tab w:val="left" w:leader="dot" w:pos="16443"/>
        </w:tabs>
        <w:suppressAutoHyphens w:val="0"/>
        <w:spacing w:after="0" w:line="240" w:lineRule="auto"/>
        <w:ind w:right="-1" w:hanging="657"/>
        <w:contextualSpacing w:val="0"/>
        <w:jc w:val="both"/>
        <w:rPr>
          <w:rFonts w:asciiTheme="majorHAnsi" w:hAnsiTheme="majorHAnsi"/>
        </w:rPr>
      </w:pPr>
      <w:r>
        <w:rPr>
          <w:rFonts w:asciiTheme="majorHAnsi" w:hAnsiTheme="majorHAnsi"/>
        </w:rPr>
        <w:t xml:space="preserve">román </w:t>
      </w:r>
      <w:r w:rsidRPr="00F44624">
        <w:rPr>
          <w:rFonts w:asciiTheme="majorHAnsi" w:hAnsiTheme="majorHAnsi"/>
        </w:rPr>
        <w:t>nyelven:</w:t>
      </w:r>
      <w:proofErr w:type="spellStart"/>
      <w:r>
        <w:rPr>
          <w:rFonts w:asciiTheme="majorHAnsi" w:hAnsiTheme="majorHAnsi"/>
        </w:rPr>
        <w:t>CentrulCulturalOraşului</w:t>
      </w:r>
      <w:proofErr w:type="spellEnd"/>
      <w:r>
        <w:rPr>
          <w:rFonts w:asciiTheme="majorHAnsi" w:hAnsiTheme="majorHAnsi"/>
        </w:rPr>
        <w:t xml:space="preserve"> Aszód</w:t>
      </w:r>
    </w:p>
    <w:p w:rsidR="00482AAF" w:rsidRPr="00F44624" w:rsidRDefault="00482AAF" w:rsidP="00F41432">
      <w:pPr>
        <w:pStyle w:val="Listaszerbekezds"/>
        <w:numPr>
          <w:ilvl w:val="1"/>
          <w:numId w:val="30"/>
        </w:numPr>
        <w:tabs>
          <w:tab w:val="left" w:leader="dot" w:pos="9072"/>
          <w:tab w:val="left" w:leader="dot" w:pos="9781"/>
          <w:tab w:val="left" w:leader="dot" w:pos="16443"/>
        </w:tabs>
        <w:suppressAutoHyphens w:val="0"/>
        <w:spacing w:after="0" w:line="240" w:lineRule="auto"/>
        <w:ind w:left="567" w:right="-1" w:hanging="567"/>
        <w:contextualSpacing w:val="0"/>
        <w:jc w:val="both"/>
        <w:rPr>
          <w:rFonts w:asciiTheme="majorHAnsi" w:hAnsiTheme="majorHAnsi"/>
        </w:rPr>
      </w:pPr>
      <w:r w:rsidRPr="00F44624">
        <w:rPr>
          <w:rFonts w:asciiTheme="majorHAnsi" w:hAnsiTheme="majorHAnsi"/>
        </w:rPr>
        <w:t>A költségvetési szerv</w:t>
      </w:r>
    </w:p>
    <w:p w:rsidR="00482AAF" w:rsidRDefault="00482AAF" w:rsidP="00F41432">
      <w:pPr>
        <w:pStyle w:val="Listaszerbekezds"/>
        <w:numPr>
          <w:ilvl w:val="2"/>
          <w:numId w:val="30"/>
        </w:numPr>
        <w:tabs>
          <w:tab w:val="left" w:leader="dot" w:pos="9072"/>
          <w:tab w:val="left" w:leader="dot" w:pos="9781"/>
          <w:tab w:val="left" w:leader="dot" w:pos="16443"/>
        </w:tabs>
        <w:suppressAutoHyphens w:val="0"/>
        <w:spacing w:after="0" w:line="240" w:lineRule="auto"/>
        <w:ind w:right="-1" w:hanging="657"/>
        <w:contextualSpacing w:val="0"/>
        <w:jc w:val="both"/>
        <w:rPr>
          <w:rFonts w:asciiTheme="majorHAnsi" w:hAnsiTheme="majorHAnsi"/>
        </w:rPr>
      </w:pPr>
      <w:r w:rsidRPr="00E57AA3">
        <w:rPr>
          <w:rFonts w:asciiTheme="majorHAnsi" w:hAnsiTheme="majorHAnsi"/>
        </w:rPr>
        <w:t>székhelye:</w:t>
      </w:r>
      <w:r>
        <w:rPr>
          <w:rFonts w:asciiTheme="majorHAnsi" w:hAnsiTheme="majorHAnsi"/>
        </w:rPr>
        <w:t xml:space="preserve"> 2170 Aszód, Kossuth L. u. 72.</w:t>
      </w:r>
    </w:p>
    <w:p w:rsidR="00482AAF" w:rsidRPr="00446D14" w:rsidRDefault="00482AAF" w:rsidP="00F41432">
      <w:pPr>
        <w:pStyle w:val="Listaszerbekezds"/>
        <w:numPr>
          <w:ilvl w:val="2"/>
          <w:numId w:val="30"/>
        </w:numPr>
        <w:tabs>
          <w:tab w:val="left" w:leader="dot" w:pos="9072"/>
          <w:tab w:val="left" w:leader="dot" w:pos="9781"/>
          <w:tab w:val="left" w:leader="dot" w:pos="16443"/>
        </w:tabs>
        <w:suppressAutoHyphens w:val="0"/>
        <w:spacing w:after="0" w:line="240" w:lineRule="auto"/>
        <w:ind w:right="-1" w:hanging="657"/>
        <w:contextualSpacing w:val="0"/>
        <w:jc w:val="both"/>
        <w:rPr>
          <w:rFonts w:asciiTheme="majorHAnsi" w:hAnsiTheme="majorHAnsi"/>
        </w:rPr>
      </w:pPr>
      <w:proofErr w:type="gramStart"/>
      <w:r w:rsidRPr="00446D14">
        <w:rPr>
          <w:rFonts w:asciiTheme="majorHAnsi" w:hAnsiTheme="majorHAnsi"/>
        </w:rPr>
        <w:t>telephelye(</w:t>
      </w:r>
      <w:proofErr w:type="gramEnd"/>
      <w:r w:rsidRPr="00446D14">
        <w:rPr>
          <w:rFonts w:asciiTheme="majorHAnsi" w:hAnsiTheme="majorHAnsi"/>
        </w:rPr>
        <w:t>i):</w:t>
      </w:r>
    </w:p>
    <w:tbl>
      <w:tblPr>
        <w:tblStyle w:val="Rcsostblzat"/>
        <w:tblW w:w="5000" w:type="pct"/>
        <w:tblLook w:val="04A0"/>
      </w:tblPr>
      <w:tblGrid>
        <w:gridCol w:w="553"/>
        <w:gridCol w:w="4373"/>
        <w:gridCol w:w="4665"/>
      </w:tblGrid>
      <w:tr w:rsidR="00482AAF" w:rsidRPr="00446D14" w:rsidTr="00482AAF">
        <w:tc>
          <w:tcPr>
            <w:tcW w:w="288" w:type="pct"/>
            <w:vAlign w:val="center"/>
          </w:tcPr>
          <w:p w:rsidR="00482AAF" w:rsidRPr="00446D14" w:rsidRDefault="00482AAF" w:rsidP="00BD0548">
            <w:pPr>
              <w:tabs>
                <w:tab w:val="left" w:leader="dot" w:pos="9072"/>
                <w:tab w:val="left" w:leader="dot" w:pos="9639"/>
                <w:tab w:val="left" w:leader="dot" w:pos="16443"/>
              </w:tabs>
              <w:spacing w:after="0"/>
              <w:ind w:right="-1"/>
              <w:jc w:val="center"/>
              <w:rPr>
                <w:rFonts w:asciiTheme="majorHAnsi" w:hAnsiTheme="majorHAnsi"/>
              </w:rPr>
            </w:pPr>
          </w:p>
        </w:tc>
        <w:tc>
          <w:tcPr>
            <w:tcW w:w="2280" w:type="pct"/>
          </w:tcPr>
          <w:p w:rsidR="00482AAF" w:rsidRPr="00446D14" w:rsidRDefault="00482AAF" w:rsidP="00BD0548">
            <w:pPr>
              <w:tabs>
                <w:tab w:val="left" w:leader="dot" w:pos="9072"/>
                <w:tab w:val="left" w:leader="dot" w:pos="9639"/>
                <w:tab w:val="left" w:leader="dot" w:pos="16443"/>
              </w:tabs>
              <w:spacing w:after="0"/>
              <w:ind w:right="-1"/>
              <w:rPr>
                <w:rFonts w:asciiTheme="majorHAnsi" w:hAnsiTheme="majorHAnsi"/>
              </w:rPr>
            </w:pPr>
            <w:r w:rsidRPr="00446D14">
              <w:rPr>
                <w:rFonts w:asciiTheme="majorHAnsi" w:hAnsiTheme="majorHAnsi"/>
              </w:rPr>
              <w:t>telephely megnevezése</w:t>
            </w:r>
          </w:p>
        </w:tc>
        <w:tc>
          <w:tcPr>
            <w:tcW w:w="2432" w:type="pct"/>
          </w:tcPr>
          <w:p w:rsidR="00482AAF" w:rsidRPr="00446D14" w:rsidRDefault="00482AAF" w:rsidP="00BD0548">
            <w:pPr>
              <w:tabs>
                <w:tab w:val="left" w:leader="dot" w:pos="9072"/>
                <w:tab w:val="left" w:leader="dot" w:pos="9639"/>
                <w:tab w:val="left" w:leader="dot" w:pos="16443"/>
              </w:tabs>
              <w:spacing w:after="0"/>
              <w:ind w:right="-1"/>
              <w:rPr>
                <w:rFonts w:asciiTheme="majorHAnsi" w:hAnsiTheme="majorHAnsi"/>
              </w:rPr>
            </w:pPr>
            <w:r w:rsidRPr="00446D14">
              <w:rPr>
                <w:rFonts w:asciiTheme="majorHAnsi" w:hAnsiTheme="majorHAnsi"/>
              </w:rPr>
              <w:t>telephely címe</w:t>
            </w:r>
          </w:p>
        </w:tc>
      </w:tr>
      <w:tr w:rsidR="00482AAF" w:rsidRPr="00446D14" w:rsidTr="00482AAF">
        <w:tc>
          <w:tcPr>
            <w:tcW w:w="288" w:type="pct"/>
            <w:vAlign w:val="center"/>
          </w:tcPr>
          <w:p w:rsidR="00482AAF" w:rsidRPr="00446D14" w:rsidRDefault="00482AAF" w:rsidP="00BD0548">
            <w:pPr>
              <w:tabs>
                <w:tab w:val="left" w:leader="dot" w:pos="9072"/>
                <w:tab w:val="left" w:leader="dot" w:pos="16443"/>
              </w:tabs>
              <w:spacing w:after="0"/>
              <w:jc w:val="center"/>
              <w:rPr>
                <w:rFonts w:asciiTheme="majorHAnsi" w:hAnsiTheme="majorHAnsi"/>
              </w:rPr>
            </w:pPr>
            <w:r w:rsidRPr="00446D14">
              <w:rPr>
                <w:rFonts w:asciiTheme="majorHAnsi" w:hAnsiTheme="majorHAnsi"/>
              </w:rPr>
              <w:t>1</w:t>
            </w:r>
          </w:p>
        </w:tc>
        <w:tc>
          <w:tcPr>
            <w:tcW w:w="2280" w:type="pct"/>
          </w:tcPr>
          <w:p w:rsidR="00482AAF" w:rsidRPr="00446D14" w:rsidRDefault="00482AAF" w:rsidP="00BD0548">
            <w:pPr>
              <w:tabs>
                <w:tab w:val="left" w:leader="dot" w:pos="9072"/>
                <w:tab w:val="left" w:leader="dot" w:pos="16443"/>
              </w:tabs>
              <w:spacing w:after="0"/>
              <w:rPr>
                <w:rFonts w:asciiTheme="majorHAnsi" w:hAnsiTheme="majorHAnsi"/>
              </w:rPr>
            </w:pPr>
            <w:r>
              <w:rPr>
                <w:rFonts w:asciiTheme="majorHAnsi" w:hAnsiTheme="majorHAnsi"/>
              </w:rPr>
              <w:t>Aszód Város Nyilvános Könyvtára</w:t>
            </w:r>
          </w:p>
        </w:tc>
        <w:tc>
          <w:tcPr>
            <w:tcW w:w="2432" w:type="pct"/>
          </w:tcPr>
          <w:p w:rsidR="00482AAF" w:rsidRPr="00446D14" w:rsidRDefault="00482AAF" w:rsidP="00BD0548">
            <w:pPr>
              <w:tabs>
                <w:tab w:val="left" w:leader="dot" w:pos="9072"/>
                <w:tab w:val="left" w:leader="dot" w:pos="16443"/>
              </w:tabs>
              <w:spacing w:after="0"/>
              <w:rPr>
                <w:rFonts w:asciiTheme="majorHAnsi" w:hAnsiTheme="majorHAnsi"/>
              </w:rPr>
            </w:pPr>
            <w:r>
              <w:rPr>
                <w:rFonts w:asciiTheme="majorHAnsi" w:hAnsiTheme="majorHAnsi"/>
              </w:rPr>
              <w:t>2170 Aszód, Kossuth L. u. 72.</w:t>
            </w:r>
          </w:p>
        </w:tc>
      </w:tr>
      <w:tr w:rsidR="00482AAF" w:rsidRPr="00446D14" w:rsidTr="00482AAF">
        <w:tc>
          <w:tcPr>
            <w:tcW w:w="288" w:type="pct"/>
            <w:vAlign w:val="center"/>
          </w:tcPr>
          <w:p w:rsidR="00482AAF" w:rsidRPr="00446D14" w:rsidRDefault="00482AAF" w:rsidP="00BD0548">
            <w:pPr>
              <w:tabs>
                <w:tab w:val="left" w:leader="dot" w:pos="9072"/>
                <w:tab w:val="left" w:leader="dot" w:pos="16443"/>
              </w:tabs>
              <w:spacing w:after="0"/>
              <w:jc w:val="center"/>
              <w:rPr>
                <w:rFonts w:asciiTheme="majorHAnsi" w:hAnsiTheme="majorHAnsi"/>
              </w:rPr>
            </w:pPr>
            <w:r w:rsidRPr="00446D14">
              <w:rPr>
                <w:rFonts w:asciiTheme="majorHAnsi" w:hAnsiTheme="majorHAnsi"/>
              </w:rPr>
              <w:t>2</w:t>
            </w:r>
          </w:p>
        </w:tc>
        <w:tc>
          <w:tcPr>
            <w:tcW w:w="2280" w:type="pct"/>
          </w:tcPr>
          <w:p w:rsidR="00482AAF" w:rsidRPr="00446D14" w:rsidRDefault="00482AAF" w:rsidP="00BD0548">
            <w:pPr>
              <w:tabs>
                <w:tab w:val="left" w:leader="dot" w:pos="9072"/>
                <w:tab w:val="left" w:leader="dot" w:pos="16443"/>
              </w:tabs>
              <w:spacing w:after="0"/>
              <w:rPr>
                <w:rFonts w:asciiTheme="majorHAnsi" w:hAnsiTheme="majorHAnsi"/>
              </w:rPr>
            </w:pPr>
            <w:r>
              <w:rPr>
                <w:rFonts w:asciiTheme="majorHAnsi" w:hAnsiTheme="majorHAnsi"/>
              </w:rPr>
              <w:t>Petőfi Közérdekű Muzeális Gyűjtemény</w:t>
            </w:r>
          </w:p>
        </w:tc>
        <w:tc>
          <w:tcPr>
            <w:tcW w:w="2432" w:type="pct"/>
          </w:tcPr>
          <w:p w:rsidR="00482AAF" w:rsidRPr="00446D14" w:rsidRDefault="00482AAF" w:rsidP="00BD0548">
            <w:pPr>
              <w:tabs>
                <w:tab w:val="left" w:leader="dot" w:pos="9072"/>
                <w:tab w:val="left" w:leader="dot" w:pos="16443"/>
              </w:tabs>
              <w:spacing w:after="0"/>
              <w:rPr>
                <w:rFonts w:asciiTheme="majorHAnsi" w:hAnsiTheme="majorHAnsi"/>
              </w:rPr>
            </w:pPr>
            <w:r>
              <w:rPr>
                <w:rFonts w:asciiTheme="majorHAnsi" w:hAnsiTheme="majorHAnsi"/>
              </w:rPr>
              <w:t xml:space="preserve">2170 Aszód, </w:t>
            </w:r>
            <w:proofErr w:type="spellStart"/>
            <w:r>
              <w:rPr>
                <w:rFonts w:asciiTheme="majorHAnsi" w:hAnsiTheme="majorHAnsi"/>
              </w:rPr>
              <w:t>Szontágh</w:t>
            </w:r>
            <w:proofErr w:type="spellEnd"/>
            <w:r>
              <w:rPr>
                <w:rFonts w:asciiTheme="majorHAnsi" w:hAnsiTheme="majorHAnsi"/>
              </w:rPr>
              <w:t xml:space="preserve"> lépcső 2.</w:t>
            </w:r>
          </w:p>
        </w:tc>
      </w:tr>
      <w:tr w:rsidR="00482AAF" w:rsidRPr="00446D14" w:rsidTr="00482AAF">
        <w:tc>
          <w:tcPr>
            <w:tcW w:w="288" w:type="pct"/>
            <w:vAlign w:val="center"/>
          </w:tcPr>
          <w:p w:rsidR="00482AAF" w:rsidRPr="00446D14" w:rsidRDefault="00482AAF" w:rsidP="00BD0548">
            <w:pPr>
              <w:tabs>
                <w:tab w:val="left" w:leader="dot" w:pos="9072"/>
                <w:tab w:val="left" w:leader="dot" w:pos="16443"/>
              </w:tabs>
              <w:spacing w:after="0"/>
              <w:jc w:val="center"/>
              <w:rPr>
                <w:rFonts w:asciiTheme="majorHAnsi" w:hAnsiTheme="majorHAnsi"/>
              </w:rPr>
            </w:pPr>
            <w:r w:rsidRPr="00446D14">
              <w:rPr>
                <w:rFonts w:asciiTheme="majorHAnsi" w:hAnsiTheme="majorHAnsi"/>
              </w:rPr>
              <w:t>3</w:t>
            </w:r>
          </w:p>
        </w:tc>
        <w:tc>
          <w:tcPr>
            <w:tcW w:w="2280" w:type="pct"/>
          </w:tcPr>
          <w:p w:rsidR="00482AAF" w:rsidRPr="00446D14" w:rsidRDefault="00482AAF" w:rsidP="00BD0548">
            <w:pPr>
              <w:tabs>
                <w:tab w:val="left" w:leader="dot" w:pos="9072"/>
                <w:tab w:val="left" w:leader="dot" w:pos="16443"/>
              </w:tabs>
              <w:spacing w:after="0"/>
              <w:rPr>
                <w:rFonts w:asciiTheme="majorHAnsi" w:hAnsiTheme="majorHAnsi"/>
              </w:rPr>
            </w:pPr>
            <w:r>
              <w:rPr>
                <w:rFonts w:asciiTheme="majorHAnsi" w:hAnsiTheme="majorHAnsi"/>
              </w:rPr>
              <w:t>Művelődési Ház</w:t>
            </w:r>
          </w:p>
        </w:tc>
        <w:tc>
          <w:tcPr>
            <w:tcW w:w="2432" w:type="pct"/>
          </w:tcPr>
          <w:p w:rsidR="00482AAF" w:rsidRPr="00446D14" w:rsidRDefault="00482AAF" w:rsidP="00BD0548">
            <w:pPr>
              <w:tabs>
                <w:tab w:val="left" w:leader="dot" w:pos="9072"/>
                <w:tab w:val="left" w:leader="dot" w:pos="16443"/>
              </w:tabs>
              <w:spacing w:after="0"/>
              <w:rPr>
                <w:rFonts w:asciiTheme="majorHAnsi" w:hAnsiTheme="majorHAnsi"/>
              </w:rPr>
            </w:pPr>
            <w:r>
              <w:rPr>
                <w:rFonts w:asciiTheme="majorHAnsi" w:hAnsiTheme="majorHAnsi"/>
              </w:rPr>
              <w:t>2170 Aszód, Szabadság tér 10.</w:t>
            </w:r>
          </w:p>
        </w:tc>
      </w:tr>
    </w:tbl>
    <w:p w:rsidR="00AC5511" w:rsidRDefault="00AC5511" w:rsidP="00AC5511">
      <w:pPr>
        <w:pStyle w:val="Listaszerbekezds"/>
        <w:tabs>
          <w:tab w:val="left" w:leader="dot" w:pos="9072"/>
        </w:tabs>
        <w:suppressAutoHyphens w:val="0"/>
        <w:spacing w:after="0" w:line="240" w:lineRule="auto"/>
        <w:ind w:left="357" w:right="-142"/>
        <w:contextualSpacing w:val="0"/>
        <w:rPr>
          <w:rFonts w:asciiTheme="majorHAnsi" w:hAnsiTheme="majorHAnsi"/>
          <w:b/>
          <w:sz w:val="28"/>
          <w:szCs w:val="24"/>
        </w:rPr>
      </w:pPr>
    </w:p>
    <w:p w:rsidR="00482AAF" w:rsidRDefault="00482AAF" w:rsidP="00F41432">
      <w:pPr>
        <w:pStyle w:val="Listaszerbekezds"/>
        <w:numPr>
          <w:ilvl w:val="0"/>
          <w:numId w:val="30"/>
        </w:numPr>
        <w:tabs>
          <w:tab w:val="left" w:leader="dot" w:pos="9072"/>
        </w:tabs>
        <w:suppressAutoHyphens w:val="0"/>
        <w:spacing w:after="0" w:line="240" w:lineRule="auto"/>
        <w:ind w:left="357" w:right="-142" w:hanging="357"/>
        <w:contextualSpacing w:val="0"/>
        <w:jc w:val="center"/>
        <w:rPr>
          <w:rFonts w:asciiTheme="majorHAnsi" w:hAnsiTheme="majorHAnsi"/>
          <w:b/>
          <w:sz w:val="28"/>
          <w:szCs w:val="24"/>
        </w:rPr>
      </w:pPr>
      <w:r w:rsidRPr="00E57AA3">
        <w:rPr>
          <w:rFonts w:asciiTheme="majorHAnsi" w:hAnsiTheme="majorHAnsi"/>
          <w:b/>
          <w:sz w:val="28"/>
          <w:szCs w:val="24"/>
        </w:rPr>
        <w:t>A költségvetési szerv</w:t>
      </w:r>
      <w:r w:rsidRPr="00E57AA3">
        <w:rPr>
          <w:rFonts w:asciiTheme="majorHAnsi" w:hAnsiTheme="majorHAnsi"/>
          <w:b/>
          <w:sz w:val="28"/>
          <w:szCs w:val="24"/>
        </w:rPr>
        <w:br/>
        <w:t>alapításával és megszűnésével összefüggő rendelkezések</w:t>
      </w:r>
    </w:p>
    <w:p w:rsidR="00AC5511" w:rsidRPr="00E57AA3" w:rsidRDefault="00AC5511" w:rsidP="00AC5511">
      <w:pPr>
        <w:pStyle w:val="Listaszerbekezds"/>
        <w:tabs>
          <w:tab w:val="left" w:leader="dot" w:pos="9072"/>
        </w:tabs>
        <w:suppressAutoHyphens w:val="0"/>
        <w:spacing w:after="0" w:line="240" w:lineRule="auto"/>
        <w:ind w:left="357" w:right="-142"/>
        <w:contextualSpacing w:val="0"/>
        <w:rPr>
          <w:rFonts w:asciiTheme="majorHAnsi" w:hAnsiTheme="majorHAnsi"/>
          <w:b/>
          <w:sz w:val="28"/>
          <w:szCs w:val="24"/>
        </w:rPr>
      </w:pPr>
    </w:p>
    <w:p w:rsidR="00482AAF" w:rsidRPr="00A24ABC" w:rsidRDefault="00482AAF" w:rsidP="00F41432">
      <w:pPr>
        <w:pStyle w:val="Listaszerbekezds"/>
        <w:numPr>
          <w:ilvl w:val="1"/>
          <w:numId w:val="30"/>
        </w:numPr>
        <w:tabs>
          <w:tab w:val="left" w:leader="dot" w:pos="9072"/>
          <w:tab w:val="left" w:leader="dot" w:pos="9781"/>
          <w:tab w:val="left" w:leader="dot" w:pos="16443"/>
        </w:tabs>
        <w:suppressAutoHyphens w:val="0"/>
        <w:spacing w:after="0" w:line="240" w:lineRule="auto"/>
        <w:ind w:left="567" w:right="-1" w:hanging="567"/>
        <w:contextualSpacing w:val="0"/>
        <w:jc w:val="both"/>
        <w:rPr>
          <w:rFonts w:asciiTheme="majorHAnsi" w:hAnsiTheme="majorHAnsi"/>
        </w:rPr>
      </w:pPr>
      <w:r w:rsidRPr="00E57AA3">
        <w:rPr>
          <w:rFonts w:asciiTheme="majorHAnsi" w:hAnsiTheme="majorHAnsi"/>
        </w:rPr>
        <w:t xml:space="preserve">A </w:t>
      </w:r>
      <w:r w:rsidRPr="00E57AA3">
        <w:rPr>
          <w:rFonts w:asciiTheme="majorHAnsi" w:hAnsiTheme="majorHAnsi"/>
          <w:szCs w:val="24"/>
        </w:rPr>
        <w:t>költségvetési</w:t>
      </w:r>
      <w:r w:rsidRPr="00E57AA3">
        <w:rPr>
          <w:rFonts w:asciiTheme="majorHAnsi" w:hAnsiTheme="majorHAnsi"/>
        </w:rPr>
        <w:t xml:space="preserve"> szerv alapításának dátuma:</w:t>
      </w:r>
      <w:r>
        <w:rPr>
          <w:rFonts w:asciiTheme="majorHAnsi" w:hAnsiTheme="majorHAnsi"/>
        </w:rPr>
        <w:t xml:space="preserve"> 1999.02.17.</w:t>
      </w:r>
    </w:p>
    <w:p w:rsidR="00482AAF" w:rsidRPr="00E57AA3" w:rsidRDefault="00482AAF" w:rsidP="00F41432">
      <w:pPr>
        <w:pStyle w:val="Listaszerbekezds"/>
        <w:numPr>
          <w:ilvl w:val="1"/>
          <w:numId w:val="30"/>
        </w:numPr>
        <w:tabs>
          <w:tab w:val="left" w:leader="dot" w:pos="9072"/>
          <w:tab w:val="left" w:leader="dot" w:pos="9781"/>
          <w:tab w:val="left" w:leader="dot" w:pos="16443"/>
        </w:tabs>
        <w:suppressAutoHyphens w:val="0"/>
        <w:spacing w:after="0" w:line="240" w:lineRule="auto"/>
        <w:ind w:left="567" w:right="-1" w:hanging="567"/>
        <w:contextualSpacing w:val="0"/>
        <w:jc w:val="both"/>
        <w:rPr>
          <w:rFonts w:asciiTheme="majorHAnsi" w:hAnsiTheme="majorHAnsi"/>
        </w:rPr>
      </w:pPr>
      <w:r w:rsidRPr="00E57AA3">
        <w:rPr>
          <w:rFonts w:asciiTheme="majorHAnsi" w:hAnsiTheme="majorHAnsi"/>
        </w:rPr>
        <w:t xml:space="preserve">A </w:t>
      </w:r>
      <w:r w:rsidRPr="00E57AA3">
        <w:rPr>
          <w:rFonts w:asciiTheme="majorHAnsi" w:hAnsiTheme="majorHAnsi"/>
          <w:szCs w:val="24"/>
        </w:rPr>
        <w:t>költségvetési</w:t>
      </w:r>
      <w:r w:rsidRPr="00E57AA3">
        <w:rPr>
          <w:rFonts w:asciiTheme="majorHAnsi" w:hAnsiTheme="majorHAnsi"/>
        </w:rPr>
        <w:t xml:space="preserve"> szerv alapítására, átalakítására, megszüntetésére jogosult szerv</w:t>
      </w:r>
    </w:p>
    <w:p w:rsidR="00482AAF" w:rsidRPr="00E57AA3" w:rsidRDefault="00482AAF" w:rsidP="00F41432">
      <w:pPr>
        <w:pStyle w:val="Listaszerbekezds"/>
        <w:numPr>
          <w:ilvl w:val="2"/>
          <w:numId w:val="30"/>
        </w:numPr>
        <w:tabs>
          <w:tab w:val="left" w:leader="dot" w:pos="9072"/>
          <w:tab w:val="left" w:leader="dot" w:pos="9781"/>
          <w:tab w:val="left" w:leader="dot" w:pos="16443"/>
        </w:tabs>
        <w:suppressAutoHyphens w:val="0"/>
        <w:spacing w:after="0" w:line="240" w:lineRule="auto"/>
        <w:ind w:right="-1" w:hanging="657"/>
        <w:contextualSpacing w:val="0"/>
        <w:jc w:val="both"/>
        <w:rPr>
          <w:rFonts w:asciiTheme="majorHAnsi" w:hAnsiTheme="majorHAnsi"/>
        </w:rPr>
      </w:pPr>
      <w:r w:rsidRPr="00E57AA3">
        <w:rPr>
          <w:rFonts w:asciiTheme="majorHAnsi" w:hAnsiTheme="majorHAnsi"/>
        </w:rPr>
        <w:t>megnevezése:</w:t>
      </w:r>
      <w:r>
        <w:rPr>
          <w:rFonts w:asciiTheme="majorHAnsi" w:hAnsiTheme="majorHAnsi"/>
        </w:rPr>
        <w:t xml:space="preserve"> Aszód Város Önkormányzat</w:t>
      </w:r>
    </w:p>
    <w:p w:rsidR="00482AAF" w:rsidRDefault="00482AAF" w:rsidP="00F41432">
      <w:pPr>
        <w:pStyle w:val="Listaszerbekezds"/>
        <w:numPr>
          <w:ilvl w:val="2"/>
          <w:numId w:val="30"/>
        </w:numPr>
        <w:tabs>
          <w:tab w:val="left" w:leader="dot" w:pos="9072"/>
          <w:tab w:val="left" w:leader="dot" w:pos="9781"/>
          <w:tab w:val="left" w:leader="dot" w:pos="16443"/>
        </w:tabs>
        <w:suppressAutoHyphens w:val="0"/>
        <w:spacing w:after="0" w:line="240" w:lineRule="auto"/>
        <w:ind w:right="-1" w:hanging="657"/>
        <w:contextualSpacing w:val="0"/>
        <w:jc w:val="both"/>
        <w:rPr>
          <w:rFonts w:asciiTheme="majorHAnsi" w:hAnsiTheme="majorHAnsi"/>
        </w:rPr>
      </w:pPr>
      <w:r w:rsidRPr="00E57AA3">
        <w:rPr>
          <w:rFonts w:asciiTheme="majorHAnsi" w:hAnsiTheme="majorHAnsi"/>
        </w:rPr>
        <w:t>székhelye:</w:t>
      </w:r>
      <w:r>
        <w:rPr>
          <w:rFonts w:asciiTheme="majorHAnsi" w:hAnsiTheme="majorHAnsi"/>
        </w:rPr>
        <w:t xml:space="preserve"> 2170 Aszód, Szabadság tér 9.</w:t>
      </w:r>
    </w:p>
    <w:p w:rsidR="00482AAF" w:rsidRPr="00446D14" w:rsidRDefault="00482AAF" w:rsidP="00F41432">
      <w:pPr>
        <w:pStyle w:val="Listaszerbekezds"/>
        <w:numPr>
          <w:ilvl w:val="1"/>
          <w:numId w:val="30"/>
        </w:numPr>
        <w:tabs>
          <w:tab w:val="left" w:leader="dot" w:pos="9072"/>
          <w:tab w:val="left" w:leader="dot" w:pos="9781"/>
          <w:tab w:val="left" w:leader="dot" w:pos="16443"/>
        </w:tabs>
        <w:suppressAutoHyphens w:val="0"/>
        <w:spacing w:after="0" w:line="240" w:lineRule="auto"/>
        <w:ind w:left="567" w:right="-1" w:hanging="567"/>
        <w:contextualSpacing w:val="0"/>
        <w:jc w:val="both"/>
        <w:rPr>
          <w:rFonts w:asciiTheme="majorHAnsi" w:hAnsiTheme="majorHAnsi"/>
        </w:rPr>
      </w:pPr>
      <w:r w:rsidRPr="00446D14">
        <w:rPr>
          <w:rFonts w:asciiTheme="majorHAnsi" w:hAnsiTheme="majorHAnsi"/>
        </w:rPr>
        <w:t>A költségvetési szerv jogelőd költségvetési szervének</w:t>
      </w:r>
    </w:p>
    <w:tbl>
      <w:tblPr>
        <w:tblStyle w:val="Rcsostblzat"/>
        <w:tblW w:w="5000" w:type="pct"/>
        <w:tblLook w:val="04A0"/>
      </w:tblPr>
      <w:tblGrid>
        <w:gridCol w:w="552"/>
        <w:gridCol w:w="4830"/>
        <w:gridCol w:w="4209"/>
      </w:tblGrid>
      <w:tr w:rsidR="00482AAF" w:rsidRPr="00446D14" w:rsidTr="00482AAF">
        <w:tc>
          <w:tcPr>
            <w:tcW w:w="288" w:type="pct"/>
            <w:vAlign w:val="center"/>
          </w:tcPr>
          <w:p w:rsidR="00482AAF" w:rsidRPr="00446D14" w:rsidRDefault="00482AAF" w:rsidP="00BD0548">
            <w:pPr>
              <w:tabs>
                <w:tab w:val="left" w:leader="dot" w:pos="9072"/>
                <w:tab w:val="left" w:leader="dot" w:pos="9781"/>
                <w:tab w:val="left" w:leader="dot" w:pos="16443"/>
              </w:tabs>
              <w:spacing w:after="0"/>
              <w:jc w:val="center"/>
              <w:rPr>
                <w:rFonts w:asciiTheme="majorHAnsi" w:hAnsiTheme="majorHAnsi"/>
              </w:rPr>
            </w:pPr>
          </w:p>
        </w:tc>
        <w:tc>
          <w:tcPr>
            <w:tcW w:w="2518" w:type="pct"/>
          </w:tcPr>
          <w:p w:rsidR="00482AAF" w:rsidRPr="00446D14" w:rsidRDefault="00482AAF" w:rsidP="00BD0548">
            <w:pPr>
              <w:tabs>
                <w:tab w:val="left" w:leader="dot" w:pos="9072"/>
                <w:tab w:val="left" w:leader="dot" w:pos="9781"/>
                <w:tab w:val="left" w:leader="dot" w:pos="16443"/>
              </w:tabs>
              <w:spacing w:after="0"/>
              <w:rPr>
                <w:rFonts w:asciiTheme="majorHAnsi" w:hAnsiTheme="majorHAnsi"/>
              </w:rPr>
            </w:pPr>
            <w:r w:rsidRPr="00446D14">
              <w:rPr>
                <w:rFonts w:asciiTheme="majorHAnsi" w:hAnsiTheme="majorHAnsi"/>
              </w:rPr>
              <w:t>megnevezése</w:t>
            </w:r>
          </w:p>
        </w:tc>
        <w:tc>
          <w:tcPr>
            <w:tcW w:w="2194" w:type="pct"/>
          </w:tcPr>
          <w:p w:rsidR="00482AAF" w:rsidRPr="00446D14" w:rsidRDefault="00482AAF" w:rsidP="00BD0548">
            <w:pPr>
              <w:tabs>
                <w:tab w:val="left" w:leader="dot" w:pos="9072"/>
                <w:tab w:val="left" w:leader="dot" w:pos="9781"/>
                <w:tab w:val="left" w:leader="dot" w:pos="16443"/>
              </w:tabs>
              <w:spacing w:after="0"/>
              <w:rPr>
                <w:rFonts w:asciiTheme="majorHAnsi" w:hAnsiTheme="majorHAnsi"/>
              </w:rPr>
            </w:pPr>
            <w:r w:rsidRPr="00446D14">
              <w:rPr>
                <w:rFonts w:asciiTheme="majorHAnsi" w:hAnsiTheme="majorHAnsi"/>
              </w:rPr>
              <w:t>székhelye</w:t>
            </w:r>
          </w:p>
        </w:tc>
      </w:tr>
      <w:tr w:rsidR="00482AAF" w:rsidRPr="00446D14" w:rsidTr="00482AAF">
        <w:tc>
          <w:tcPr>
            <w:tcW w:w="288" w:type="pct"/>
            <w:vAlign w:val="center"/>
          </w:tcPr>
          <w:p w:rsidR="00482AAF" w:rsidRPr="00446D14" w:rsidRDefault="00482AAF" w:rsidP="00BD0548">
            <w:pPr>
              <w:tabs>
                <w:tab w:val="left" w:leader="dot" w:pos="9072"/>
                <w:tab w:val="left" w:leader="dot" w:pos="9781"/>
                <w:tab w:val="left" w:leader="dot" w:pos="16443"/>
              </w:tabs>
              <w:spacing w:after="0"/>
              <w:jc w:val="center"/>
              <w:rPr>
                <w:rFonts w:asciiTheme="majorHAnsi" w:hAnsiTheme="majorHAnsi"/>
              </w:rPr>
            </w:pPr>
            <w:r w:rsidRPr="00446D14">
              <w:rPr>
                <w:rFonts w:asciiTheme="majorHAnsi" w:hAnsiTheme="majorHAnsi"/>
              </w:rPr>
              <w:t>1</w:t>
            </w:r>
          </w:p>
        </w:tc>
        <w:tc>
          <w:tcPr>
            <w:tcW w:w="2518" w:type="pct"/>
          </w:tcPr>
          <w:p w:rsidR="00482AAF" w:rsidRPr="00446D14"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Járási Könyvtár</w:t>
            </w:r>
          </w:p>
        </w:tc>
        <w:tc>
          <w:tcPr>
            <w:tcW w:w="2194" w:type="pct"/>
          </w:tcPr>
          <w:p w:rsidR="00482AAF" w:rsidRPr="00446D14"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2170 Aszód, Kossuth Lajos u. 8.</w:t>
            </w:r>
          </w:p>
        </w:tc>
      </w:tr>
      <w:tr w:rsidR="00482AAF" w:rsidRPr="00446D14" w:rsidTr="00482AAF">
        <w:tc>
          <w:tcPr>
            <w:tcW w:w="288" w:type="pct"/>
            <w:vAlign w:val="center"/>
          </w:tcPr>
          <w:p w:rsidR="00482AAF" w:rsidRPr="00446D14" w:rsidRDefault="00482AAF" w:rsidP="00BD0548">
            <w:pPr>
              <w:tabs>
                <w:tab w:val="left" w:leader="dot" w:pos="9072"/>
                <w:tab w:val="left" w:leader="dot" w:pos="9781"/>
                <w:tab w:val="left" w:leader="dot" w:pos="16443"/>
              </w:tabs>
              <w:spacing w:after="0"/>
              <w:jc w:val="center"/>
              <w:rPr>
                <w:rFonts w:asciiTheme="majorHAnsi" w:hAnsiTheme="majorHAnsi"/>
              </w:rPr>
            </w:pPr>
            <w:r w:rsidRPr="00446D14">
              <w:rPr>
                <w:rFonts w:asciiTheme="majorHAnsi" w:hAnsiTheme="majorHAnsi"/>
              </w:rPr>
              <w:t>2</w:t>
            </w:r>
          </w:p>
        </w:tc>
        <w:tc>
          <w:tcPr>
            <w:tcW w:w="2518" w:type="pct"/>
          </w:tcPr>
          <w:p w:rsidR="00482AAF" w:rsidRPr="00446D14"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Községi Könyvtár</w:t>
            </w:r>
          </w:p>
        </w:tc>
        <w:tc>
          <w:tcPr>
            <w:tcW w:w="2194" w:type="pct"/>
          </w:tcPr>
          <w:p w:rsidR="00482AAF" w:rsidRPr="00446D14"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2170 Aszód, Kossuth Lajos u. 8.</w:t>
            </w:r>
          </w:p>
        </w:tc>
      </w:tr>
      <w:tr w:rsidR="00482AAF" w:rsidRPr="00446D14" w:rsidTr="00482AAF">
        <w:tc>
          <w:tcPr>
            <w:tcW w:w="288" w:type="pct"/>
            <w:vAlign w:val="center"/>
          </w:tcPr>
          <w:p w:rsidR="00482AAF" w:rsidRPr="00446D14" w:rsidRDefault="00482AAF" w:rsidP="00BD0548">
            <w:pPr>
              <w:tabs>
                <w:tab w:val="left" w:leader="dot" w:pos="9072"/>
                <w:tab w:val="left" w:leader="dot" w:pos="9781"/>
                <w:tab w:val="left" w:leader="dot" w:pos="16443"/>
              </w:tabs>
              <w:spacing w:after="0"/>
              <w:jc w:val="center"/>
              <w:rPr>
                <w:rFonts w:asciiTheme="majorHAnsi" w:hAnsiTheme="majorHAnsi"/>
              </w:rPr>
            </w:pPr>
            <w:r w:rsidRPr="00446D14">
              <w:rPr>
                <w:rFonts w:asciiTheme="majorHAnsi" w:hAnsiTheme="majorHAnsi"/>
              </w:rPr>
              <w:t>3</w:t>
            </w:r>
          </w:p>
        </w:tc>
        <w:tc>
          <w:tcPr>
            <w:tcW w:w="2518" w:type="pct"/>
          </w:tcPr>
          <w:p w:rsidR="00482AAF" w:rsidRPr="00446D14"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Petőfi Sándor Városi Könyvtár</w:t>
            </w:r>
          </w:p>
        </w:tc>
        <w:tc>
          <w:tcPr>
            <w:tcW w:w="2194" w:type="pct"/>
          </w:tcPr>
          <w:p w:rsidR="00482AAF" w:rsidRPr="00446D14"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2170 Aszód, Kossuth Lajos u. 8.</w:t>
            </w:r>
          </w:p>
        </w:tc>
      </w:tr>
      <w:tr w:rsidR="00482AAF" w:rsidRPr="00446D14" w:rsidTr="00482AAF">
        <w:tc>
          <w:tcPr>
            <w:tcW w:w="288" w:type="pct"/>
            <w:vAlign w:val="center"/>
          </w:tcPr>
          <w:p w:rsidR="00482AAF" w:rsidRPr="00446D14" w:rsidRDefault="00482AAF" w:rsidP="00BD0548">
            <w:pPr>
              <w:tabs>
                <w:tab w:val="left" w:leader="dot" w:pos="9072"/>
                <w:tab w:val="left" w:leader="dot" w:pos="9781"/>
                <w:tab w:val="left" w:leader="dot" w:pos="16443"/>
              </w:tabs>
              <w:spacing w:after="0"/>
              <w:jc w:val="center"/>
              <w:rPr>
                <w:rFonts w:asciiTheme="majorHAnsi" w:hAnsiTheme="majorHAnsi"/>
              </w:rPr>
            </w:pPr>
            <w:r>
              <w:rPr>
                <w:rFonts w:asciiTheme="majorHAnsi" w:hAnsiTheme="majorHAnsi"/>
              </w:rPr>
              <w:t>4</w:t>
            </w:r>
          </w:p>
        </w:tc>
        <w:tc>
          <w:tcPr>
            <w:tcW w:w="2518" w:type="pct"/>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Városi Könyvtár</w:t>
            </w:r>
          </w:p>
        </w:tc>
        <w:tc>
          <w:tcPr>
            <w:tcW w:w="2194" w:type="pct"/>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2170 Aszód, Kossuth Lajos u. 72.</w:t>
            </w:r>
          </w:p>
        </w:tc>
      </w:tr>
      <w:tr w:rsidR="00482AAF" w:rsidRPr="00446D14" w:rsidTr="00482AAF">
        <w:tc>
          <w:tcPr>
            <w:tcW w:w="288" w:type="pct"/>
            <w:vAlign w:val="center"/>
          </w:tcPr>
          <w:p w:rsidR="00482AAF" w:rsidRDefault="00482AAF" w:rsidP="00BD0548">
            <w:pPr>
              <w:tabs>
                <w:tab w:val="left" w:leader="dot" w:pos="9072"/>
                <w:tab w:val="left" w:leader="dot" w:pos="9781"/>
                <w:tab w:val="left" w:leader="dot" w:pos="16443"/>
              </w:tabs>
              <w:spacing w:after="0"/>
              <w:jc w:val="center"/>
              <w:rPr>
                <w:rFonts w:asciiTheme="majorHAnsi" w:hAnsiTheme="majorHAnsi"/>
              </w:rPr>
            </w:pPr>
            <w:r>
              <w:rPr>
                <w:rFonts w:asciiTheme="majorHAnsi" w:hAnsiTheme="majorHAnsi"/>
              </w:rPr>
              <w:t>5</w:t>
            </w:r>
          </w:p>
        </w:tc>
        <w:tc>
          <w:tcPr>
            <w:tcW w:w="2518" w:type="pct"/>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Aszód Város Könyvtára és Művelődési Háza</w:t>
            </w:r>
          </w:p>
        </w:tc>
        <w:tc>
          <w:tcPr>
            <w:tcW w:w="2194" w:type="pct"/>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2170 Aszód, Kossuth Lajos u. 72.</w:t>
            </w:r>
          </w:p>
        </w:tc>
      </w:tr>
      <w:tr w:rsidR="00482AAF" w:rsidRPr="00446D14" w:rsidTr="00482AAF">
        <w:tc>
          <w:tcPr>
            <w:tcW w:w="288" w:type="pct"/>
            <w:vAlign w:val="center"/>
          </w:tcPr>
          <w:p w:rsidR="00482AAF" w:rsidRDefault="00482AAF" w:rsidP="00BD0548">
            <w:pPr>
              <w:tabs>
                <w:tab w:val="left" w:leader="dot" w:pos="9072"/>
                <w:tab w:val="left" w:leader="dot" w:pos="9781"/>
                <w:tab w:val="left" w:leader="dot" w:pos="16443"/>
              </w:tabs>
              <w:spacing w:after="0"/>
              <w:jc w:val="center"/>
              <w:rPr>
                <w:rFonts w:asciiTheme="majorHAnsi" w:hAnsiTheme="majorHAnsi"/>
              </w:rPr>
            </w:pPr>
            <w:r>
              <w:rPr>
                <w:rFonts w:asciiTheme="majorHAnsi" w:hAnsiTheme="majorHAnsi"/>
              </w:rPr>
              <w:t>6</w:t>
            </w:r>
          </w:p>
        </w:tc>
        <w:tc>
          <w:tcPr>
            <w:tcW w:w="2518" w:type="pct"/>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Aszódi Járási Tájgyűjtemény</w:t>
            </w:r>
          </w:p>
        </w:tc>
        <w:tc>
          <w:tcPr>
            <w:tcW w:w="2194" w:type="pct"/>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 xml:space="preserve">2170 Aszód, </w:t>
            </w:r>
            <w:proofErr w:type="spellStart"/>
            <w:r>
              <w:rPr>
                <w:rFonts w:asciiTheme="majorHAnsi" w:hAnsiTheme="majorHAnsi"/>
              </w:rPr>
              <w:t>Szontágh</w:t>
            </w:r>
            <w:proofErr w:type="spellEnd"/>
            <w:r>
              <w:rPr>
                <w:rFonts w:asciiTheme="majorHAnsi" w:hAnsiTheme="majorHAnsi"/>
              </w:rPr>
              <w:t xml:space="preserve"> lépcső 2.</w:t>
            </w:r>
          </w:p>
        </w:tc>
      </w:tr>
      <w:tr w:rsidR="00482AAF" w:rsidRPr="00446D14" w:rsidTr="00482AAF">
        <w:tc>
          <w:tcPr>
            <w:tcW w:w="288" w:type="pct"/>
            <w:vAlign w:val="center"/>
          </w:tcPr>
          <w:p w:rsidR="00482AAF" w:rsidRDefault="00482AAF" w:rsidP="00BD0548">
            <w:pPr>
              <w:tabs>
                <w:tab w:val="left" w:leader="dot" w:pos="9072"/>
                <w:tab w:val="left" w:leader="dot" w:pos="9781"/>
                <w:tab w:val="left" w:leader="dot" w:pos="16443"/>
              </w:tabs>
              <w:spacing w:after="0"/>
              <w:jc w:val="center"/>
              <w:rPr>
                <w:rFonts w:asciiTheme="majorHAnsi" w:hAnsiTheme="majorHAnsi"/>
              </w:rPr>
            </w:pPr>
            <w:r>
              <w:rPr>
                <w:rFonts w:asciiTheme="majorHAnsi" w:hAnsiTheme="majorHAnsi"/>
              </w:rPr>
              <w:t>7</w:t>
            </w:r>
          </w:p>
        </w:tc>
        <w:tc>
          <w:tcPr>
            <w:tcW w:w="2518" w:type="pct"/>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Petőfi Múzeum</w:t>
            </w:r>
          </w:p>
        </w:tc>
        <w:tc>
          <w:tcPr>
            <w:tcW w:w="2194" w:type="pct"/>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 xml:space="preserve">2170 Aszód, </w:t>
            </w:r>
            <w:proofErr w:type="spellStart"/>
            <w:r>
              <w:rPr>
                <w:rFonts w:asciiTheme="majorHAnsi" w:hAnsiTheme="majorHAnsi"/>
              </w:rPr>
              <w:t>Szontágh</w:t>
            </w:r>
            <w:proofErr w:type="spellEnd"/>
            <w:r>
              <w:rPr>
                <w:rFonts w:asciiTheme="majorHAnsi" w:hAnsiTheme="majorHAnsi"/>
              </w:rPr>
              <w:t xml:space="preserve"> lépcső 2.</w:t>
            </w:r>
          </w:p>
        </w:tc>
      </w:tr>
      <w:tr w:rsidR="00482AAF" w:rsidRPr="00446D14" w:rsidTr="00482AAF">
        <w:tc>
          <w:tcPr>
            <w:tcW w:w="288" w:type="pct"/>
            <w:vAlign w:val="center"/>
          </w:tcPr>
          <w:p w:rsidR="00482AAF" w:rsidRDefault="00482AAF" w:rsidP="00BD0548">
            <w:pPr>
              <w:tabs>
                <w:tab w:val="left" w:leader="dot" w:pos="9072"/>
                <w:tab w:val="left" w:leader="dot" w:pos="9781"/>
                <w:tab w:val="left" w:leader="dot" w:pos="16443"/>
              </w:tabs>
              <w:spacing w:after="0"/>
              <w:jc w:val="center"/>
              <w:rPr>
                <w:rFonts w:asciiTheme="majorHAnsi" w:hAnsiTheme="majorHAnsi"/>
              </w:rPr>
            </w:pPr>
            <w:r>
              <w:rPr>
                <w:rFonts w:asciiTheme="majorHAnsi" w:hAnsiTheme="majorHAnsi"/>
              </w:rPr>
              <w:t>8</w:t>
            </w:r>
          </w:p>
        </w:tc>
        <w:tc>
          <w:tcPr>
            <w:tcW w:w="2518" w:type="pct"/>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„Petőfi” Muzeális Gyűjtemény és Kiállítóhely</w:t>
            </w:r>
          </w:p>
        </w:tc>
        <w:tc>
          <w:tcPr>
            <w:tcW w:w="2194" w:type="pct"/>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 xml:space="preserve">2170 Aszód, </w:t>
            </w:r>
            <w:proofErr w:type="spellStart"/>
            <w:r>
              <w:rPr>
                <w:rFonts w:asciiTheme="majorHAnsi" w:hAnsiTheme="majorHAnsi"/>
              </w:rPr>
              <w:t>Szontágh</w:t>
            </w:r>
            <w:proofErr w:type="spellEnd"/>
            <w:r>
              <w:rPr>
                <w:rFonts w:asciiTheme="majorHAnsi" w:hAnsiTheme="majorHAnsi"/>
              </w:rPr>
              <w:t xml:space="preserve"> lépcső 2.</w:t>
            </w:r>
          </w:p>
        </w:tc>
      </w:tr>
      <w:tr w:rsidR="00482AAF" w:rsidRPr="00446D14" w:rsidTr="00482AAF">
        <w:tc>
          <w:tcPr>
            <w:tcW w:w="288" w:type="pct"/>
            <w:vAlign w:val="center"/>
          </w:tcPr>
          <w:p w:rsidR="00482AAF" w:rsidRDefault="00482AAF" w:rsidP="00BD0548">
            <w:pPr>
              <w:tabs>
                <w:tab w:val="left" w:leader="dot" w:pos="9072"/>
                <w:tab w:val="left" w:leader="dot" w:pos="9781"/>
                <w:tab w:val="left" w:leader="dot" w:pos="16443"/>
              </w:tabs>
              <w:spacing w:after="0"/>
              <w:jc w:val="center"/>
              <w:rPr>
                <w:rFonts w:asciiTheme="majorHAnsi" w:hAnsiTheme="majorHAnsi"/>
              </w:rPr>
            </w:pPr>
            <w:r>
              <w:rPr>
                <w:rFonts w:asciiTheme="majorHAnsi" w:hAnsiTheme="majorHAnsi"/>
              </w:rPr>
              <w:t>9</w:t>
            </w:r>
          </w:p>
        </w:tc>
        <w:tc>
          <w:tcPr>
            <w:tcW w:w="2518" w:type="pct"/>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Petőfi Közérdekű Muzeális Gyűjtemény</w:t>
            </w:r>
          </w:p>
        </w:tc>
        <w:tc>
          <w:tcPr>
            <w:tcW w:w="2194" w:type="pct"/>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 xml:space="preserve">2170 Aszód, </w:t>
            </w:r>
            <w:proofErr w:type="spellStart"/>
            <w:r>
              <w:rPr>
                <w:rFonts w:asciiTheme="majorHAnsi" w:hAnsiTheme="majorHAnsi"/>
              </w:rPr>
              <w:t>Szontágh</w:t>
            </w:r>
            <w:proofErr w:type="spellEnd"/>
            <w:r>
              <w:rPr>
                <w:rFonts w:asciiTheme="majorHAnsi" w:hAnsiTheme="majorHAnsi"/>
              </w:rPr>
              <w:t xml:space="preserve"> lépcső 2.</w:t>
            </w:r>
          </w:p>
        </w:tc>
      </w:tr>
    </w:tbl>
    <w:p w:rsidR="00AC5511" w:rsidRDefault="00AC5511" w:rsidP="00AC5511">
      <w:pPr>
        <w:pStyle w:val="Listaszerbekezds"/>
        <w:tabs>
          <w:tab w:val="left" w:leader="dot" w:pos="9072"/>
        </w:tabs>
        <w:suppressAutoHyphens w:val="0"/>
        <w:spacing w:after="0" w:line="240" w:lineRule="auto"/>
        <w:ind w:left="357" w:right="-142"/>
        <w:contextualSpacing w:val="0"/>
        <w:rPr>
          <w:rFonts w:asciiTheme="majorHAnsi" w:hAnsiTheme="majorHAnsi"/>
          <w:b/>
          <w:sz w:val="28"/>
          <w:szCs w:val="24"/>
        </w:rPr>
      </w:pPr>
    </w:p>
    <w:p w:rsidR="00482AAF" w:rsidRDefault="00482AAF" w:rsidP="00F41432">
      <w:pPr>
        <w:pStyle w:val="Listaszerbekezds"/>
        <w:numPr>
          <w:ilvl w:val="0"/>
          <w:numId w:val="30"/>
        </w:numPr>
        <w:tabs>
          <w:tab w:val="left" w:leader="dot" w:pos="9072"/>
        </w:tabs>
        <w:suppressAutoHyphens w:val="0"/>
        <w:spacing w:after="0" w:line="240" w:lineRule="auto"/>
        <w:ind w:left="357" w:right="-142" w:hanging="357"/>
        <w:contextualSpacing w:val="0"/>
        <w:jc w:val="center"/>
        <w:rPr>
          <w:rFonts w:asciiTheme="majorHAnsi" w:hAnsiTheme="majorHAnsi"/>
          <w:b/>
          <w:sz w:val="28"/>
          <w:szCs w:val="24"/>
        </w:rPr>
      </w:pPr>
      <w:r w:rsidRPr="00E57AA3">
        <w:rPr>
          <w:rFonts w:asciiTheme="majorHAnsi" w:hAnsiTheme="majorHAnsi"/>
          <w:b/>
          <w:sz w:val="28"/>
          <w:szCs w:val="24"/>
        </w:rPr>
        <w:t>A költségvetési szerv irányítása, felügyelete</w:t>
      </w:r>
    </w:p>
    <w:p w:rsidR="00AC5511" w:rsidRPr="00E57AA3" w:rsidRDefault="00AC5511" w:rsidP="00AC5511">
      <w:pPr>
        <w:pStyle w:val="Listaszerbekezds"/>
        <w:tabs>
          <w:tab w:val="left" w:leader="dot" w:pos="9072"/>
        </w:tabs>
        <w:suppressAutoHyphens w:val="0"/>
        <w:spacing w:after="0" w:line="240" w:lineRule="auto"/>
        <w:ind w:left="357" w:right="-142"/>
        <w:contextualSpacing w:val="0"/>
        <w:rPr>
          <w:rFonts w:asciiTheme="majorHAnsi" w:hAnsiTheme="majorHAnsi"/>
          <w:b/>
          <w:sz w:val="28"/>
          <w:szCs w:val="24"/>
        </w:rPr>
      </w:pPr>
    </w:p>
    <w:p w:rsidR="00482AAF" w:rsidRPr="00E57AA3" w:rsidRDefault="00482AAF" w:rsidP="00F41432">
      <w:pPr>
        <w:pStyle w:val="Listaszerbekezds"/>
        <w:numPr>
          <w:ilvl w:val="1"/>
          <w:numId w:val="30"/>
        </w:numPr>
        <w:tabs>
          <w:tab w:val="left" w:leader="dot" w:pos="9072"/>
          <w:tab w:val="left" w:leader="dot" w:pos="9781"/>
          <w:tab w:val="left" w:leader="dot" w:pos="16443"/>
        </w:tabs>
        <w:suppressAutoHyphens w:val="0"/>
        <w:spacing w:after="0" w:line="240" w:lineRule="auto"/>
        <w:ind w:left="567" w:right="-1" w:hanging="567"/>
        <w:contextualSpacing w:val="0"/>
        <w:jc w:val="both"/>
        <w:rPr>
          <w:rFonts w:asciiTheme="majorHAnsi" w:hAnsiTheme="majorHAnsi"/>
        </w:rPr>
      </w:pPr>
      <w:r w:rsidRPr="00E57AA3">
        <w:rPr>
          <w:rFonts w:asciiTheme="majorHAnsi" w:hAnsiTheme="majorHAnsi"/>
        </w:rPr>
        <w:t xml:space="preserve">A költségvetési </w:t>
      </w:r>
      <w:proofErr w:type="gramStart"/>
      <w:r w:rsidRPr="00E57AA3">
        <w:rPr>
          <w:rFonts w:asciiTheme="majorHAnsi" w:hAnsiTheme="majorHAnsi"/>
        </w:rPr>
        <w:t>szerv irányító</w:t>
      </w:r>
      <w:proofErr w:type="gramEnd"/>
      <w:r w:rsidRPr="00E57AA3">
        <w:rPr>
          <w:rFonts w:asciiTheme="majorHAnsi" w:hAnsiTheme="majorHAnsi"/>
        </w:rPr>
        <w:t xml:space="preserve"> szervéne</w:t>
      </w:r>
      <w:r>
        <w:rPr>
          <w:rFonts w:asciiTheme="majorHAnsi" w:hAnsiTheme="majorHAnsi"/>
        </w:rPr>
        <w:t>k</w:t>
      </w:r>
    </w:p>
    <w:p w:rsidR="00482AAF" w:rsidRPr="00E57AA3" w:rsidRDefault="00482AAF" w:rsidP="00F41432">
      <w:pPr>
        <w:pStyle w:val="Listaszerbekezds"/>
        <w:numPr>
          <w:ilvl w:val="2"/>
          <w:numId w:val="30"/>
        </w:numPr>
        <w:tabs>
          <w:tab w:val="left" w:leader="dot" w:pos="9072"/>
          <w:tab w:val="left" w:leader="dot" w:pos="9781"/>
          <w:tab w:val="left" w:leader="dot" w:pos="16443"/>
        </w:tabs>
        <w:suppressAutoHyphens w:val="0"/>
        <w:spacing w:after="0" w:line="240" w:lineRule="auto"/>
        <w:ind w:right="-143" w:hanging="657"/>
        <w:contextualSpacing w:val="0"/>
        <w:jc w:val="both"/>
        <w:rPr>
          <w:rFonts w:asciiTheme="majorHAnsi" w:hAnsiTheme="majorHAnsi"/>
        </w:rPr>
      </w:pPr>
      <w:r w:rsidRPr="00E57AA3">
        <w:rPr>
          <w:rFonts w:asciiTheme="majorHAnsi" w:hAnsiTheme="majorHAnsi"/>
        </w:rPr>
        <w:t>megnevezése:</w:t>
      </w:r>
      <w:r>
        <w:rPr>
          <w:rFonts w:asciiTheme="majorHAnsi" w:hAnsiTheme="majorHAnsi"/>
        </w:rPr>
        <w:t xml:space="preserve"> Aszód Város Önkormányzat</w:t>
      </w:r>
    </w:p>
    <w:p w:rsidR="00482AAF" w:rsidRDefault="00482AAF" w:rsidP="00F41432">
      <w:pPr>
        <w:pStyle w:val="Listaszerbekezds"/>
        <w:numPr>
          <w:ilvl w:val="2"/>
          <w:numId w:val="30"/>
        </w:numPr>
        <w:tabs>
          <w:tab w:val="left" w:leader="dot" w:pos="9072"/>
          <w:tab w:val="left" w:leader="dot" w:pos="9781"/>
          <w:tab w:val="left" w:leader="dot" w:pos="16443"/>
        </w:tabs>
        <w:suppressAutoHyphens w:val="0"/>
        <w:spacing w:after="0" w:line="240" w:lineRule="auto"/>
        <w:ind w:right="-143" w:hanging="657"/>
        <w:contextualSpacing w:val="0"/>
        <w:jc w:val="both"/>
        <w:rPr>
          <w:rFonts w:asciiTheme="majorHAnsi" w:hAnsiTheme="majorHAnsi"/>
        </w:rPr>
      </w:pPr>
      <w:r w:rsidRPr="00E57AA3">
        <w:rPr>
          <w:rFonts w:asciiTheme="majorHAnsi" w:hAnsiTheme="majorHAnsi"/>
        </w:rPr>
        <w:t>székhelye:</w:t>
      </w:r>
      <w:r>
        <w:rPr>
          <w:rFonts w:asciiTheme="majorHAnsi" w:hAnsiTheme="majorHAnsi"/>
        </w:rPr>
        <w:t xml:space="preserve"> 2170 Aszód, Szabadság tér 9. </w:t>
      </w:r>
    </w:p>
    <w:p w:rsidR="00AC5511" w:rsidRPr="00E57AA3" w:rsidRDefault="00AC5511" w:rsidP="00AC5511">
      <w:pPr>
        <w:pStyle w:val="Listaszerbekezds"/>
        <w:tabs>
          <w:tab w:val="left" w:leader="dot" w:pos="9072"/>
          <w:tab w:val="left" w:leader="dot" w:pos="9781"/>
          <w:tab w:val="left" w:leader="dot" w:pos="16443"/>
        </w:tabs>
        <w:suppressAutoHyphens w:val="0"/>
        <w:spacing w:after="0" w:line="240" w:lineRule="auto"/>
        <w:ind w:left="1440" w:right="-143"/>
        <w:contextualSpacing w:val="0"/>
        <w:jc w:val="both"/>
        <w:rPr>
          <w:rFonts w:asciiTheme="majorHAnsi" w:hAnsiTheme="majorHAnsi"/>
        </w:rPr>
      </w:pPr>
    </w:p>
    <w:p w:rsidR="00482AAF" w:rsidRDefault="00482AAF" w:rsidP="00F41432">
      <w:pPr>
        <w:pStyle w:val="Listaszerbekezds"/>
        <w:numPr>
          <w:ilvl w:val="0"/>
          <w:numId w:val="30"/>
        </w:numPr>
        <w:tabs>
          <w:tab w:val="left" w:leader="dot" w:pos="9072"/>
        </w:tabs>
        <w:suppressAutoHyphens w:val="0"/>
        <w:spacing w:after="0" w:line="240" w:lineRule="auto"/>
        <w:ind w:left="357" w:right="-142" w:hanging="357"/>
        <w:contextualSpacing w:val="0"/>
        <w:jc w:val="center"/>
        <w:rPr>
          <w:rFonts w:asciiTheme="majorHAnsi" w:hAnsiTheme="majorHAnsi"/>
          <w:b/>
          <w:sz w:val="28"/>
          <w:szCs w:val="24"/>
        </w:rPr>
      </w:pPr>
      <w:r w:rsidRPr="00E57AA3">
        <w:rPr>
          <w:rFonts w:asciiTheme="majorHAnsi" w:hAnsiTheme="majorHAnsi"/>
          <w:b/>
          <w:sz w:val="28"/>
          <w:szCs w:val="24"/>
        </w:rPr>
        <w:lastRenderedPageBreak/>
        <w:t>A költségvetési szerv tevékenysége</w:t>
      </w:r>
    </w:p>
    <w:p w:rsidR="00AC5511" w:rsidRPr="00E57AA3" w:rsidRDefault="00AC5511" w:rsidP="00AC5511">
      <w:pPr>
        <w:pStyle w:val="Listaszerbekezds"/>
        <w:tabs>
          <w:tab w:val="left" w:leader="dot" w:pos="9072"/>
        </w:tabs>
        <w:suppressAutoHyphens w:val="0"/>
        <w:spacing w:after="0" w:line="240" w:lineRule="auto"/>
        <w:ind w:left="357" w:right="-142"/>
        <w:contextualSpacing w:val="0"/>
        <w:rPr>
          <w:rFonts w:asciiTheme="majorHAnsi" w:hAnsiTheme="majorHAnsi"/>
          <w:b/>
          <w:sz w:val="28"/>
          <w:szCs w:val="24"/>
        </w:rPr>
      </w:pPr>
    </w:p>
    <w:p w:rsidR="00482AAF" w:rsidRPr="00C46052" w:rsidRDefault="00482AAF" w:rsidP="00F41432">
      <w:pPr>
        <w:pStyle w:val="Listaszerbekezds"/>
        <w:numPr>
          <w:ilvl w:val="1"/>
          <w:numId w:val="30"/>
        </w:numPr>
        <w:tabs>
          <w:tab w:val="left" w:leader="dot" w:pos="9072"/>
          <w:tab w:val="left" w:leader="dot" w:pos="9781"/>
          <w:tab w:val="left" w:leader="dot" w:pos="16443"/>
        </w:tabs>
        <w:suppressAutoHyphens w:val="0"/>
        <w:spacing w:after="0" w:line="240" w:lineRule="auto"/>
        <w:ind w:left="567" w:right="-284" w:hanging="567"/>
        <w:contextualSpacing w:val="0"/>
        <w:jc w:val="both"/>
        <w:rPr>
          <w:rFonts w:asciiTheme="majorHAnsi" w:hAnsiTheme="majorHAnsi"/>
        </w:rPr>
      </w:pPr>
      <w:r w:rsidRPr="00C46052">
        <w:rPr>
          <w:rFonts w:asciiTheme="majorHAnsi" w:hAnsiTheme="majorHAnsi"/>
        </w:rPr>
        <w:t>A költségvetési szerv közfeladata:</w:t>
      </w:r>
    </w:p>
    <w:p w:rsidR="00482AAF" w:rsidRPr="000A710A" w:rsidRDefault="00482AAF" w:rsidP="00BD0548">
      <w:pPr>
        <w:tabs>
          <w:tab w:val="left" w:leader="dot" w:pos="9072"/>
          <w:tab w:val="left" w:leader="dot" w:pos="9781"/>
          <w:tab w:val="left" w:leader="dot" w:pos="16443"/>
        </w:tabs>
        <w:spacing w:after="0"/>
        <w:ind w:right="-284"/>
        <w:jc w:val="both"/>
        <w:rPr>
          <w:rFonts w:asciiTheme="majorHAnsi" w:hAnsiTheme="majorHAnsi"/>
        </w:rPr>
      </w:pPr>
      <w:r>
        <w:rPr>
          <w:rFonts w:asciiTheme="majorHAnsi" w:hAnsiTheme="majorHAnsi"/>
        </w:rPr>
        <w:t>A muzeális intézményekről, a nyilvános könyvtári ellátásról és a közművelődésről szóló 1997. évi CXL. törvény rendelkezései szerint gondoskodik a városi nyilvános könyvtári ellátás biztosításáról, a kulturális javak meghatározott anyagának folyamatos gyűjtéséről, nyilvántartásáról, megőrzéséről és restaurálásáról, tudományos feldolgozásáról és publikálásáról, valamint kiállításokon és más módon történő bemutatásáról, a közművelődési és közgyűjteményi feladatok ellátásáról.</w:t>
      </w:r>
    </w:p>
    <w:p w:rsidR="00482AAF" w:rsidRPr="00E57AA3" w:rsidRDefault="00482AAF" w:rsidP="00F41432">
      <w:pPr>
        <w:pStyle w:val="Listaszerbekezds"/>
        <w:numPr>
          <w:ilvl w:val="1"/>
          <w:numId w:val="30"/>
        </w:numPr>
        <w:tabs>
          <w:tab w:val="left" w:leader="dot" w:pos="9072"/>
          <w:tab w:val="left" w:leader="dot" w:pos="9781"/>
          <w:tab w:val="left" w:leader="dot" w:pos="16443"/>
        </w:tabs>
        <w:suppressAutoHyphens w:val="0"/>
        <w:spacing w:after="0" w:line="240" w:lineRule="auto"/>
        <w:ind w:left="567" w:hanging="567"/>
        <w:contextualSpacing w:val="0"/>
        <w:jc w:val="both"/>
        <w:rPr>
          <w:rFonts w:asciiTheme="majorHAnsi" w:hAnsiTheme="majorHAnsi"/>
        </w:rPr>
      </w:pPr>
      <w:r w:rsidRPr="00E57AA3">
        <w:rPr>
          <w:rFonts w:asciiTheme="majorHAnsi" w:hAnsiTheme="majorHAnsi"/>
        </w:rPr>
        <w:t>A költségvetési szerv főtevékenységének államháztartási szakágazati besorolása:</w:t>
      </w:r>
    </w:p>
    <w:tbl>
      <w:tblPr>
        <w:tblStyle w:val="Rcsostblzat"/>
        <w:tblW w:w="5000" w:type="pct"/>
        <w:tblLook w:val="04A0"/>
      </w:tblPr>
      <w:tblGrid>
        <w:gridCol w:w="552"/>
        <w:gridCol w:w="3246"/>
        <w:gridCol w:w="5793"/>
      </w:tblGrid>
      <w:tr w:rsidR="00482AAF" w:rsidRPr="00E57AA3" w:rsidTr="00482AAF">
        <w:tc>
          <w:tcPr>
            <w:tcW w:w="288" w:type="pct"/>
            <w:vAlign w:val="center"/>
          </w:tcPr>
          <w:p w:rsidR="00482AAF" w:rsidRPr="008F1B58" w:rsidRDefault="00482AAF" w:rsidP="00BD0548">
            <w:pPr>
              <w:tabs>
                <w:tab w:val="left" w:leader="dot" w:pos="9072"/>
                <w:tab w:val="left" w:leader="dot" w:pos="9781"/>
                <w:tab w:val="left" w:leader="dot" w:pos="16443"/>
              </w:tabs>
              <w:spacing w:after="0"/>
              <w:jc w:val="center"/>
              <w:rPr>
                <w:rFonts w:asciiTheme="majorHAnsi" w:hAnsiTheme="majorHAnsi"/>
              </w:rPr>
            </w:pPr>
          </w:p>
        </w:tc>
        <w:tc>
          <w:tcPr>
            <w:tcW w:w="1692" w:type="pct"/>
          </w:tcPr>
          <w:p w:rsidR="00482AAF" w:rsidRPr="008F1B58" w:rsidRDefault="00482AAF" w:rsidP="00BD0548">
            <w:pPr>
              <w:tabs>
                <w:tab w:val="left" w:leader="dot" w:pos="9072"/>
                <w:tab w:val="left" w:leader="dot" w:pos="9781"/>
                <w:tab w:val="left" w:leader="dot" w:pos="16443"/>
              </w:tabs>
              <w:spacing w:after="0"/>
              <w:rPr>
                <w:rFonts w:asciiTheme="majorHAnsi" w:hAnsiTheme="majorHAnsi"/>
              </w:rPr>
            </w:pPr>
            <w:r w:rsidRPr="008F1B58">
              <w:rPr>
                <w:rFonts w:asciiTheme="majorHAnsi" w:hAnsiTheme="majorHAnsi"/>
              </w:rPr>
              <w:t>szakágazat száma</w:t>
            </w:r>
          </w:p>
        </w:tc>
        <w:tc>
          <w:tcPr>
            <w:tcW w:w="3020" w:type="pct"/>
          </w:tcPr>
          <w:p w:rsidR="00482AAF" w:rsidRPr="008F1B58" w:rsidRDefault="00482AAF" w:rsidP="00BD0548">
            <w:pPr>
              <w:tabs>
                <w:tab w:val="left" w:leader="dot" w:pos="9072"/>
                <w:tab w:val="left" w:leader="dot" w:pos="9781"/>
                <w:tab w:val="left" w:leader="dot" w:pos="16443"/>
              </w:tabs>
              <w:spacing w:after="0"/>
              <w:rPr>
                <w:rFonts w:asciiTheme="majorHAnsi" w:hAnsiTheme="majorHAnsi"/>
              </w:rPr>
            </w:pPr>
            <w:r w:rsidRPr="008F1B58">
              <w:rPr>
                <w:rFonts w:asciiTheme="majorHAnsi" w:hAnsiTheme="majorHAnsi"/>
              </w:rPr>
              <w:t>szakágazat megnevezése</w:t>
            </w:r>
          </w:p>
        </w:tc>
      </w:tr>
      <w:tr w:rsidR="00482AAF" w:rsidRPr="00E57AA3" w:rsidTr="00482AAF">
        <w:tc>
          <w:tcPr>
            <w:tcW w:w="288" w:type="pct"/>
            <w:vAlign w:val="center"/>
          </w:tcPr>
          <w:p w:rsidR="00482AAF" w:rsidRPr="008F1B58"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1</w:t>
            </w:r>
          </w:p>
        </w:tc>
        <w:tc>
          <w:tcPr>
            <w:tcW w:w="1692" w:type="pct"/>
          </w:tcPr>
          <w:p w:rsidR="00482AAF" w:rsidRPr="005812D8" w:rsidRDefault="00482AAF" w:rsidP="00BD0548">
            <w:pPr>
              <w:spacing w:after="0"/>
              <w:rPr>
                <w:rFonts w:asciiTheme="majorHAnsi" w:hAnsiTheme="majorHAnsi" w:cs="Arial"/>
                <w:color w:val="000000"/>
              </w:rPr>
            </w:pPr>
            <w:r>
              <w:rPr>
                <w:rFonts w:asciiTheme="majorHAnsi" w:hAnsiTheme="majorHAnsi" w:cs="Arial"/>
                <w:color w:val="000000"/>
              </w:rPr>
              <w:t>910100</w:t>
            </w:r>
          </w:p>
        </w:tc>
        <w:tc>
          <w:tcPr>
            <w:tcW w:w="3020" w:type="pct"/>
          </w:tcPr>
          <w:p w:rsidR="00482AAF" w:rsidRPr="005812D8" w:rsidRDefault="00482AAF" w:rsidP="00BD0548">
            <w:pPr>
              <w:spacing w:after="0"/>
              <w:rPr>
                <w:rFonts w:asciiTheme="majorHAnsi" w:hAnsiTheme="majorHAnsi" w:cs="Arial"/>
                <w:color w:val="000000"/>
              </w:rPr>
            </w:pPr>
            <w:r>
              <w:rPr>
                <w:rFonts w:asciiTheme="majorHAnsi" w:hAnsiTheme="majorHAnsi" w:cs="Arial"/>
                <w:color w:val="000000"/>
              </w:rPr>
              <w:t>Könyvtári, levéltári tevékenység</w:t>
            </w:r>
          </w:p>
        </w:tc>
      </w:tr>
    </w:tbl>
    <w:p w:rsidR="00482AAF" w:rsidRDefault="00482AAF" w:rsidP="00F41432">
      <w:pPr>
        <w:pStyle w:val="Listaszerbekezds"/>
        <w:numPr>
          <w:ilvl w:val="1"/>
          <w:numId w:val="30"/>
        </w:numPr>
        <w:suppressAutoHyphens w:val="0"/>
        <w:spacing w:after="0" w:line="240" w:lineRule="auto"/>
        <w:ind w:left="432"/>
        <w:contextualSpacing w:val="0"/>
        <w:jc w:val="both"/>
        <w:rPr>
          <w:rFonts w:asciiTheme="majorHAnsi" w:hAnsiTheme="majorHAnsi"/>
        </w:rPr>
      </w:pPr>
      <w:r w:rsidRPr="00665FE9">
        <w:rPr>
          <w:rFonts w:asciiTheme="majorHAnsi" w:hAnsiTheme="majorHAnsi"/>
        </w:rPr>
        <w:t xml:space="preserve">A költségvetési szerv alaptevékenysége: </w:t>
      </w:r>
    </w:p>
    <w:p w:rsidR="00482AAF" w:rsidRDefault="00482AAF" w:rsidP="00BD0548">
      <w:pPr>
        <w:spacing w:after="0"/>
        <w:jc w:val="both"/>
        <w:rPr>
          <w:rFonts w:asciiTheme="majorHAnsi" w:hAnsiTheme="majorHAnsi"/>
        </w:rPr>
      </w:pPr>
      <w:r w:rsidRPr="00797812">
        <w:rPr>
          <w:rFonts w:asciiTheme="majorHAnsi" w:hAnsiTheme="majorHAnsi"/>
        </w:rPr>
        <w:t xml:space="preserve">A könyvtár gyűjtőköri szabályzatában meghatározott módon a könyvek, dokumentumok beszerzésével, illetve a helyismereti dokumentumok gyűjtésével, a könyvtár állományába került dokumentumok nyilvántartásával kapcsolatos feladatokat ellátja, a könyvtár állományába kerülő dokumentumokat katalógusok készítésével megőrzi, védi, raktározza, az ezzel összefüggő feladatokat ellátja. Könyvtári szolgáltatásokat nyújt az anyagok rendelkezésre bocsátásával, tájékoztatással, illetve ellátja az összefüggő közönségkapcsolati feladatokat. </w:t>
      </w:r>
    </w:p>
    <w:p w:rsidR="00482AAF" w:rsidRDefault="00482AAF" w:rsidP="00BD0548">
      <w:pPr>
        <w:spacing w:after="0"/>
        <w:jc w:val="both"/>
        <w:rPr>
          <w:rFonts w:asciiTheme="majorHAnsi" w:hAnsiTheme="majorHAnsi"/>
        </w:rPr>
      </w:pPr>
      <w:r w:rsidRPr="00797812">
        <w:rPr>
          <w:rFonts w:asciiTheme="majorHAnsi" w:hAnsiTheme="majorHAnsi"/>
        </w:rPr>
        <w:t>Múzeumi gyűjteményi tevékenység keretében folyamatosan feltárja és gyarapítja a kulturális javak gyűjteményét, feldolgozza, publikálja azt és ellátja az összefüggő közönségkapcsolati feladatokat, kiállításokat és tárlatokat szervez.</w:t>
      </w:r>
    </w:p>
    <w:p w:rsidR="00482AAF" w:rsidRPr="00797812" w:rsidRDefault="00482AAF" w:rsidP="00BD0548">
      <w:pPr>
        <w:spacing w:after="0"/>
        <w:jc w:val="both"/>
        <w:rPr>
          <w:rFonts w:asciiTheme="majorHAnsi" w:hAnsiTheme="majorHAnsi"/>
        </w:rPr>
      </w:pPr>
      <w:proofErr w:type="gramStart"/>
      <w:r>
        <w:rPr>
          <w:rFonts w:asciiTheme="majorHAnsi" w:hAnsiTheme="majorHAnsi"/>
        </w:rPr>
        <w:t>A helyi társadalom kapcsolatrendszerének, közösségi életének, érdekérvényesítésének, a különböző kultúrák közötti kapcsolatok kiépítésének és fenntartásának segítésében részt vesz, feladata továbbá a közösség- és társadalmi részvétel, a közösségfejlesztés feltételrendszerének javítása, az állampolgári részvétel növelése, az önkéntesség és a virtuális közösségek erősítése, a gyermekek, az ifjúság, az idősek, a nemzetiségek és a külhoni magyarok közösségi művelődésének segítése, a szegénységben élők és kirekesztett csoportok társadalmi, kulturális részvételének fejlesztése, a megértés, a befogadás,az</w:t>
      </w:r>
      <w:proofErr w:type="gramEnd"/>
      <w:r>
        <w:rPr>
          <w:rFonts w:asciiTheme="majorHAnsi" w:hAnsiTheme="majorHAnsi"/>
        </w:rPr>
        <w:t xml:space="preserve"> </w:t>
      </w:r>
      <w:proofErr w:type="gramStart"/>
      <w:r>
        <w:rPr>
          <w:rFonts w:asciiTheme="majorHAnsi" w:hAnsiTheme="majorHAnsi"/>
        </w:rPr>
        <w:t>esélyegyenlőség</w:t>
      </w:r>
      <w:proofErr w:type="gramEnd"/>
      <w:r>
        <w:rPr>
          <w:rFonts w:asciiTheme="majorHAnsi" w:hAnsiTheme="majorHAnsi"/>
        </w:rPr>
        <w:t xml:space="preserve"> elősegítése, mentálhigiénés, prevenciós programok megvalósítása. </w:t>
      </w:r>
    </w:p>
    <w:p w:rsidR="00482AAF" w:rsidRPr="00665FE9" w:rsidRDefault="00482AAF" w:rsidP="00F41432">
      <w:pPr>
        <w:pStyle w:val="Listaszerbekezds"/>
        <w:numPr>
          <w:ilvl w:val="1"/>
          <w:numId w:val="30"/>
        </w:numPr>
        <w:suppressAutoHyphens w:val="0"/>
        <w:spacing w:after="0" w:line="240" w:lineRule="auto"/>
        <w:ind w:left="431" w:hanging="431"/>
        <w:contextualSpacing w:val="0"/>
        <w:jc w:val="both"/>
        <w:rPr>
          <w:rFonts w:asciiTheme="majorHAnsi" w:hAnsiTheme="majorHAnsi"/>
        </w:rPr>
      </w:pPr>
      <w:r w:rsidRPr="00665FE9">
        <w:rPr>
          <w:rFonts w:asciiTheme="majorHAnsi" w:hAnsiTheme="majorHAnsi"/>
        </w:rPr>
        <w:t>A költségvetési szerv alaptevékenységének kormányzati funkció szerinti megjelölése:</w:t>
      </w:r>
    </w:p>
    <w:tbl>
      <w:tblPr>
        <w:tblStyle w:val="Rcsostblzat"/>
        <w:tblW w:w="5000" w:type="pct"/>
        <w:tblLook w:val="04A0"/>
      </w:tblPr>
      <w:tblGrid>
        <w:gridCol w:w="553"/>
        <w:gridCol w:w="2779"/>
        <w:gridCol w:w="6259"/>
      </w:tblGrid>
      <w:tr w:rsidR="00482AAF" w:rsidRPr="00E57AA3" w:rsidTr="00482AAF">
        <w:tc>
          <w:tcPr>
            <w:tcW w:w="288" w:type="pct"/>
            <w:vAlign w:val="center"/>
          </w:tcPr>
          <w:p w:rsidR="00482AAF" w:rsidRPr="001E69CE" w:rsidRDefault="00482AAF" w:rsidP="00BD0548">
            <w:pPr>
              <w:tabs>
                <w:tab w:val="left" w:leader="dot" w:pos="9072"/>
                <w:tab w:val="left" w:leader="dot" w:pos="16443"/>
              </w:tabs>
              <w:spacing w:after="0"/>
              <w:jc w:val="center"/>
              <w:rPr>
                <w:rFonts w:asciiTheme="majorHAnsi" w:hAnsiTheme="majorHAnsi"/>
              </w:rPr>
            </w:pPr>
          </w:p>
        </w:tc>
        <w:tc>
          <w:tcPr>
            <w:tcW w:w="1449" w:type="pct"/>
          </w:tcPr>
          <w:p w:rsidR="00482AAF" w:rsidRPr="00D150D9" w:rsidRDefault="00482AAF" w:rsidP="00BD0548">
            <w:pPr>
              <w:tabs>
                <w:tab w:val="left" w:leader="dot" w:pos="9072"/>
                <w:tab w:val="left" w:leader="dot" w:pos="16443"/>
              </w:tabs>
              <w:spacing w:after="0"/>
              <w:rPr>
                <w:rFonts w:asciiTheme="majorHAnsi" w:hAnsiTheme="majorHAnsi"/>
              </w:rPr>
            </w:pPr>
            <w:r w:rsidRPr="00D150D9">
              <w:rPr>
                <w:rFonts w:asciiTheme="majorHAnsi" w:hAnsiTheme="majorHAnsi"/>
              </w:rPr>
              <w:t>kormányzati funkciószám</w:t>
            </w:r>
          </w:p>
        </w:tc>
        <w:tc>
          <w:tcPr>
            <w:tcW w:w="3262" w:type="pct"/>
          </w:tcPr>
          <w:p w:rsidR="00482AAF" w:rsidRPr="00D150D9" w:rsidRDefault="00482AAF" w:rsidP="00BD0548">
            <w:pPr>
              <w:tabs>
                <w:tab w:val="left" w:leader="dot" w:pos="9072"/>
                <w:tab w:val="left" w:leader="dot" w:pos="16443"/>
              </w:tabs>
              <w:spacing w:after="0"/>
              <w:rPr>
                <w:rFonts w:asciiTheme="majorHAnsi" w:hAnsiTheme="majorHAnsi"/>
              </w:rPr>
            </w:pPr>
            <w:r w:rsidRPr="00D150D9">
              <w:rPr>
                <w:rFonts w:asciiTheme="majorHAnsi" w:hAnsiTheme="majorHAnsi"/>
              </w:rPr>
              <w:t>kormányzati funkció megnevezése</w:t>
            </w:r>
          </w:p>
        </w:tc>
      </w:tr>
      <w:tr w:rsidR="00482AAF" w:rsidRPr="00E57AA3" w:rsidTr="00482AAF">
        <w:tc>
          <w:tcPr>
            <w:tcW w:w="288" w:type="pct"/>
            <w:vAlign w:val="center"/>
          </w:tcPr>
          <w:p w:rsidR="00482AAF" w:rsidRPr="008F1B58"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1</w:t>
            </w:r>
          </w:p>
        </w:tc>
        <w:tc>
          <w:tcPr>
            <w:tcW w:w="1449" w:type="pct"/>
          </w:tcPr>
          <w:p w:rsidR="00482AAF" w:rsidRPr="00D150D9" w:rsidRDefault="00482AAF" w:rsidP="00BD0548">
            <w:pPr>
              <w:spacing w:after="0"/>
              <w:rPr>
                <w:rFonts w:asciiTheme="majorHAnsi" w:hAnsiTheme="majorHAnsi" w:cs="Arial"/>
              </w:rPr>
            </w:pPr>
            <w:r w:rsidRPr="00D150D9">
              <w:rPr>
                <w:rFonts w:asciiTheme="majorHAnsi" w:hAnsiTheme="majorHAnsi" w:cs="Arial"/>
              </w:rPr>
              <w:t>016080</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rPr>
              <w:t>Kiemelt állami és önkormányzati rendezvények</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2</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046040</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Hírügynökségi, információs szolgáltatás</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3</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082030</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Művészeti tevékenységek</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4</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082042</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Könyvtári állomány gyarapítása, nyilvántartása</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5</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082043</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Könyvtári állomány feltárása, megőrzése, védelme</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6</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082044</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Könyvtári szolgáltatások</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7</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082061</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Múzeumi gyűjteményi tevékenység</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8</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082062</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Múzeumi tudományos feldolgozó és publikációs tevékenység</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9</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082063</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Múzeumi kiállítási tevékenység</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10</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082064</w:t>
            </w:r>
          </w:p>
        </w:tc>
        <w:tc>
          <w:tcPr>
            <w:tcW w:w="3262" w:type="pct"/>
          </w:tcPr>
          <w:p w:rsidR="00482AAF" w:rsidRPr="00D150D9" w:rsidRDefault="00482AAF" w:rsidP="00BD0548">
            <w:pPr>
              <w:spacing w:after="0"/>
              <w:rPr>
                <w:rFonts w:asciiTheme="majorHAnsi" w:hAnsiTheme="majorHAnsi"/>
              </w:rPr>
            </w:pPr>
            <w:r w:rsidRPr="00D150D9">
              <w:rPr>
                <w:rFonts w:asciiTheme="majorHAnsi" w:hAnsiTheme="majorHAnsi" w:cs="Arial"/>
                <w:color w:val="000000"/>
              </w:rPr>
              <w:t>Múzeumi közművelődési, közönségkapcsolati tevékenység</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11</w:t>
            </w:r>
          </w:p>
        </w:tc>
        <w:tc>
          <w:tcPr>
            <w:tcW w:w="1449" w:type="pct"/>
          </w:tcPr>
          <w:p w:rsidR="00482AAF" w:rsidRPr="00D150D9" w:rsidRDefault="00482AAF" w:rsidP="00BD0548">
            <w:pPr>
              <w:spacing w:after="0"/>
              <w:rPr>
                <w:rFonts w:asciiTheme="majorHAnsi" w:hAnsiTheme="majorHAnsi" w:cs="Arial"/>
              </w:rPr>
            </w:pPr>
            <w:r w:rsidRPr="00D150D9">
              <w:rPr>
                <w:rFonts w:asciiTheme="majorHAnsi" w:hAnsiTheme="majorHAnsi" w:cs="Arial"/>
              </w:rPr>
              <w:t>082091</w:t>
            </w:r>
          </w:p>
        </w:tc>
        <w:tc>
          <w:tcPr>
            <w:tcW w:w="3262" w:type="pct"/>
          </w:tcPr>
          <w:p w:rsidR="00482AAF" w:rsidRPr="00D150D9" w:rsidRDefault="00482AAF" w:rsidP="00BD0548">
            <w:pPr>
              <w:spacing w:after="0"/>
              <w:rPr>
                <w:rFonts w:asciiTheme="majorHAnsi" w:hAnsiTheme="majorHAnsi" w:cs="Arial"/>
              </w:rPr>
            </w:pPr>
            <w:r w:rsidRPr="00D150D9">
              <w:rPr>
                <w:rFonts w:asciiTheme="majorHAnsi" w:hAnsiTheme="majorHAnsi" w:cs="Arial"/>
              </w:rPr>
              <w:t>Közművelődés – közösségi és társadalmi részvétel fejlesztése</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12</w:t>
            </w:r>
          </w:p>
        </w:tc>
        <w:tc>
          <w:tcPr>
            <w:tcW w:w="1449" w:type="pct"/>
          </w:tcPr>
          <w:p w:rsidR="00482AAF" w:rsidRPr="00D150D9" w:rsidRDefault="00482AAF" w:rsidP="00BD0548">
            <w:pPr>
              <w:widowControl w:val="0"/>
              <w:autoSpaceDE w:val="0"/>
              <w:spacing w:after="0"/>
              <w:ind w:right="826"/>
              <w:rPr>
                <w:rFonts w:asciiTheme="majorHAnsi" w:hAnsiTheme="majorHAnsi" w:cs="Arial"/>
              </w:rPr>
            </w:pPr>
            <w:r w:rsidRPr="00D150D9">
              <w:rPr>
                <w:rFonts w:asciiTheme="majorHAnsi" w:hAnsiTheme="majorHAnsi" w:cs="Arial"/>
              </w:rPr>
              <w:t>082092</w:t>
            </w:r>
          </w:p>
        </w:tc>
        <w:tc>
          <w:tcPr>
            <w:tcW w:w="3262" w:type="pct"/>
          </w:tcPr>
          <w:p w:rsidR="00482AAF" w:rsidRPr="00D150D9" w:rsidRDefault="00482AAF" w:rsidP="00BD0548">
            <w:pPr>
              <w:widowControl w:val="0"/>
              <w:autoSpaceDE w:val="0"/>
              <w:spacing w:after="0"/>
              <w:ind w:right="826"/>
              <w:rPr>
                <w:rFonts w:asciiTheme="majorHAnsi" w:hAnsiTheme="majorHAnsi" w:cs="Arial"/>
              </w:rPr>
            </w:pPr>
            <w:r w:rsidRPr="00D150D9">
              <w:rPr>
                <w:rFonts w:asciiTheme="majorHAnsi" w:hAnsiTheme="majorHAnsi" w:cs="Arial"/>
              </w:rPr>
              <w:t>Közművelődés – hagyományos közösségi kulturális értékek gondozása</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13</w:t>
            </w:r>
          </w:p>
        </w:tc>
        <w:tc>
          <w:tcPr>
            <w:tcW w:w="1449" w:type="pct"/>
          </w:tcPr>
          <w:p w:rsidR="00482AAF" w:rsidRPr="00D150D9" w:rsidRDefault="00482AAF" w:rsidP="00BD0548">
            <w:pPr>
              <w:widowControl w:val="0"/>
              <w:autoSpaceDE w:val="0"/>
              <w:spacing w:after="0"/>
              <w:ind w:right="1228"/>
              <w:rPr>
                <w:rFonts w:asciiTheme="majorHAnsi" w:hAnsiTheme="majorHAnsi" w:cs="Arial"/>
              </w:rPr>
            </w:pPr>
            <w:r w:rsidRPr="00D150D9">
              <w:rPr>
                <w:rFonts w:asciiTheme="majorHAnsi" w:hAnsiTheme="majorHAnsi" w:cs="Arial"/>
              </w:rPr>
              <w:t>082093</w:t>
            </w:r>
          </w:p>
        </w:tc>
        <w:tc>
          <w:tcPr>
            <w:tcW w:w="3262" w:type="pct"/>
          </w:tcPr>
          <w:p w:rsidR="00482AAF" w:rsidRPr="00D150D9" w:rsidRDefault="00482AAF" w:rsidP="00BD0548">
            <w:pPr>
              <w:widowControl w:val="0"/>
              <w:autoSpaceDE w:val="0"/>
              <w:spacing w:after="0"/>
              <w:ind w:right="1228"/>
              <w:rPr>
                <w:rFonts w:asciiTheme="majorHAnsi" w:hAnsiTheme="majorHAnsi" w:cs="Arial"/>
              </w:rPr>
            </w:pPr>
            <w:r w:rsidRPr="00D150D9">
              <w:rPr>
                <w:rFonts w:asciiTheme="majorHAnsi" w:hAnsiTheme="majorHAnsi" w:cs="Arial"/>
              </w:rPr>
              <w:t>Közművelődés – egész életre kiterjedő tanulás, amatőr művészetek</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14</w:t>
            </w:r>
          </w:p>
        </w:tc>
        <w:tc>
          <w:tcPr>
            <w:tcW w:w="1449" w:type="pct"/>
          </w:tcPr>
          <w:p w:rsidR="00482AAF" w:rsidRPr="00D150D9" w:rsidRDefault="00482AAF" w:rsidP="00BD0548">
            <w:pPr>
              <w:widowControl w:val="0"/>
              <w:autoSpaceDE w:val="0"/>
              <w:spacing w:after="0"/>
              <w:ind w:right="826"/>
              <w:rPr>
                <w:rFonts w:asciiTheme="majorHAnsi" w:hAnsiTheme="majorHAnsi" w:cs="Arial"/>
              </w:rPr>
            </w:pPr>
            <w:r w:rsidRPr="00D150D9">
              <w:rPr>
                <w:rFonts w:asciiTheme="majorHAnsi" w:hAnsiTheme="majorHAnsi" w:cs="Arial"/>
              </w:rPr>
              <w:t>082094</w:t>
            </w:r>
          </w:p>
        </w:tc>
        <w:tc>
          <w:tcPr>
            <w:tcW w:w="3262" w:type="pct"/>
          </w:tcPr>
          <w:p w:rsidR="00482AAF" w:rsidRPr="00D150D9" w:rsidRDefault="00482AAF" w:rsidP="00BD0548">
            <w:pPr>
              <w:widowControl w:val="0"/>
              <w:autoSpaceDE w:val="0"/>
              <w:spacing w:after="0"/>
              <w:ind w:right="826"/>
              <w:rPr>
                <w:rFonts w:asciiTheme="majorHAnsi" w:hAnsiTheme="majorHAnsi" w:cs="Arial"/>
                <w:color w:val="000000"/>
              </w:rPr>
            </w:pPr>
            <w:r w:rsidRPr="00D150D9">
              <w:rPr>
                <w:rFonts w:asciiTheme="majorHAnsi" w:hAnsiTheme="majorHAnsi" w:cs="Arial"/>
              </w:rPr>
              <w:t>Közművelődés – kulturális alapú gazdaságfejlesztés</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15</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083020</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Könyvkiadás</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16</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083030</w:t>
            </w:r>
          </w:p>
        </w:tc>
        <w:tc>
          <w:tcPr>
            <w:tcW w:w="3262" w:type="pct"/>
          </w:tcPr>
          <w:p w:rsidR="00482AAF" w:rsidRPr="00D150D9" w:rsidRDefault="00482AAF" w:rsidP="00BD0548">
            <w:pPr>
              <w:spacing w:after="0"/>
              <w:rPr>
                <w:rFonts w:asciiTheme="majorHAnsi" w:hAnsiTheme="majorHAnsi"/>
              </w:rPr>
            </w:pPr>
            <w:r w:rsidRPr="00D150D9">
              <w:rPr>
                <w:rFonts w:asciiTheme="majorHAnsi" w:hAnsiTheme="majorHAnsi" w:cs="Arial"/>
                <w:color w:val="000000"/>
              </w:rPr>
              <w:t>Egyéb kiadói tevékenység</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lastRenderedPageBreak/>
              <w:t>17</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084070</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A fiatalok társadalmi integrációját segítő struktúra, szakmai szolgáltatás fejlesztése, működtetése</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18</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086090</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Egyéb szabadidős szolgáltatás</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19</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095020</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Iskolarendszeren kívüli egyéb oktatás, képzés</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20</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102050</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Az időskorúak társadalmi integrációját célzó programok</w:t>
            </w:r>
          </w:p>
        </w:tc>
      </w:tr>
      <w:tr w:rsidR="00482AAF" w:rsidRPr="00E57AA3" w:rsidTr="00482AAF">
        <w:tc>
          <w:tcPr>
            <w:tcW w:w="288" w:type="pct"/>
            <w:vAlign w:val="center"/>
          </w:tcPr>
          <w:p w:rsidR="00482AAF" w:rsidRDefault="00482AAF" w:rsidP="00BD0548">
            <w:pPr>
              <w:tabs>
                <w:tab w:val="left" w:leader="dot" w:pos="9072"/>
                <w:tab w:val="left" w:leader="dot" w:pos="9781"/>
                <w:tab w:val="left" w:leader="dot" w:pos="16443"/>
              </w:tabs>
              <w:spacing w:after="0"/>
              <w:rPr>
                <w:rFonts w:asciiTheme="majorHAnsi" w:hAnsiTheme="majorHAnsi"/>
              </w:rPr>
            </w:pPr>
            <w:r>
              <w:rPr>
                <w:rFonts w:asciiTheme="majorHAnsi" w:hAnsiTheme="majorHAnsi"/>
              </w:rPr>
              <w:t>21</w:t>
            </w:r>
          </w:p>
        </w:tc>
        <w:tc>
          <w:tcPr>
            <w:tcW w:w="1449"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105020</w:t>
            </w:r>
          </w:p>
        </w:tc>
        <w:tc>
          <w:tcPr>
            <w:tcW w:w="3262" w:type="pct"/>
          </w:tcPr>
          <w:p w:rsidR="00482AAF" w:rsidRPr="00D150D9" w:rsidRDefault="00482AAF" w:rsidP="00BD0548">
            <w:pPr>
              <w:spacing w:after="0"/>
              <w:rPr>
                <w:rFonts w:asciiTheme="majorHAnsi" w:hAnsiTheme="majorHAnsi" w:cs="Arial"/>
                <w:color w:val="000000"/>
              </w:rPr>
            </w:pPr>
            <w:r w:rsidRPr="00D150D9">
              <w:rPr>
                <w:rFonts w:asciiTheme="majorHAnsi" w:hAnsiTheme="majorHAnsi" w:cs="Arial"/>
                <w:color w:val="000000"/>
              </w:rPr>
              <w:t>Foglalkoztatást elősegítő képzések és egyéb támogatások</w:t>
            </w:r>
          </w:p>
        </w:tc>
      </w:tr>
    </w:tbl>
    <w:p w:rsidR="00AC5511" w:rsidRDefault="00AC5511" w:rsidP="00AC5511">
      <w:pPr>
        <w:pStyle w:val="Listaszerbekezds"/>
        <w:tabs>
          <w:tab w:val="left" w:leader="dot" w:pos="567"/>
          <w:tab w:val="left" w:leader="dot" w:pos="9781"/>
          <w:tab w:val="left" w:leader="dot" w:pos="16443"/>
        </w:tabs>
        <w:suppressAutoHyphens w:val="0"/>
        <w:spacing w:after="0" w:line="240" w:lineRule="auto"/>
        <w:ind w:left="432"/>
        <w:jc w:val="both"/>
        <w:rPr>
          <w:rFonts w:asciiTheme="majorHAnsi" w:hAnsiTheme="majorHAnsi"/>
        </w:rPr>
      </w:pPr>
    </w:p>
    <w:p w:rsidR="00482AAF" w:rsidRPr="007C6807" w:rsidRDefault="00AC5511" w:rsidP="00AC5511">
      <w:pPr>
        <w:pStyle w:val="Listaszerbekezds"/>
        <w:tabs>
          <w:tab w:val="left" w:leader="dot" w:pos="567"/>
          <w:tab w:val="left" w:leader="dot" w:pos="9781"/>
          <w:tab w:val="left" w:leader="dot" w:pos="16443"/>
        </w:tabs>
        <w:suppressAutoHyphens w:val="0"/>
        <w:spacing w:after="0" w:line="240" w:lineRule="auto"/>
        <w:ind w:left="432"/>
        <w:jc w:val="both"/>
        <w:rPr>
          <w:rFonts w:asciiTheme="majorHAnsi" w:hAnsiTheme="majorHAnsi"/>
          <w:b/>
          <w:sz w:val="28"/>
          <w:szCs w:val="24"/>
        </w:rPr>
      </w:pPr>
      <w:r>
        <w:rPr>
          <w:rFonts w:asciiTheme="majorHAnsi" w:hAnsiTheme="majorHAnsi"/>
        </w:rPr>
        <w:t xml:space="preserve">4.5 </w:t>
      </w:r>
      <w:r w:rsidR="00482AAF" w:rsidRPr="004A4FA7">
        <w:rPr>
          <w:rFonts w:asciiTheme="majorHAnsi" w:hAnsiTheme="majorHAnsi"/>
        </w:rPr>
        <w:t>A költségvetési szerv illetékessége, működési területe:Aszód város közigazgatási területe</w:t>
      </w:r>
      <w:r w:rsidR="00482AAF">
        <w:rPr>
          <w:rFonts w:asciiTheme="majorHAnsi" w:hAnsiTheme="majorHAnsi"/>
        </w:rPr>
        <w:t>, illetve a Petőfi Közérdekű Muzeális Gyűjtemény vonatkozásában gyűjtőterület: Acsa, Aszód, Bag, Dány, Domony, Galgagyörk, Galgahévíz, Galgamácsa, Hévízgyörk, Iklad, Kartal, Püspökhatvan, Tura, Valkó, Vácegres, Váckisújfalu, Vácszentlászló, Verseg, Zsámbok települések közigazgatási területe.</w:t>
      </w:r>
    </w:p>
    <w:p w:rsidR="00482AAF" w:rsidRDefault="00482AAF" w:rsidP="00BD0548">
      <w:pPr>
        <w:pStyle w:val="Listaszerbekezds"/>
        <w:tabs>
          <w:tab w:val="left" w:leader="dot" w:pos="9072"/>
          <w:tab w:val="left" w:leader="dot" w:pos="9781"/>
          <w:tab w:val="left" w:leader="dot" w:pos="16443"/>
        </w:tabs>
        <w:spacing w:after="0"/>
        <w:ind w:left="432"/>
        <w:jc w:val="both"/>
        <w:rPr>
          <w:rFonts w:asciiTheme="majorHAnsi" w:hAnsiTheme="majorHAnsi"/>
        </w:rPr>
      </w:pPr>
    </w:p>
    <w:p w:rsidR="00482AAF" w:rsidRDefault="00482AAF" w:rsidP="00F41432">
      <w:pPr>
        <w:pStyle w:val="Listaszerbekezds"/>
        <w:numPr>
          <w:ilvl w:val="0"/>
          <w:numId w:val="30"/>
        </w:numPr>
        <w:tabs>
          <w:tab w:val="left" w:leader="dot" w:pos="9072"/>
          <w:tab w:val="left" w:leader="dot" w:pos="9781"/>
        </w:tabs>
        <w:suppressAutoHyphens w:val="0"/>
        <w:spacing w:after="0" w:line="240" w:lineRule="auto"/>
        <w:contextualSpacing w:val="0"/>
        <w:jc w:val="center"/>
        <w:rPr>
          <w:rFonts w:asciiTheme="majorHAnsi" w:hAnsiTheme="majorHAnsi"/>
          <w:b/>
          <w:sz w:val="28"/>
          <w:szCs w:val="24"/>
        </w:rPr>
      </w:pPr>
      <w:r w:rsidRPr="004A4FA7">
        <w:rPr>
          <w:rFonts w:asciiTheme="majorHAnsi" w:hAnsiTheme="majorHAnsi"/>
          <w:b/>
          <w:sz w:val="28"/>
          <w:szCs w:val="24"/>
        </w:rPr>
        <w:t>A költségvetési szerv szervezete és működése</w:t>
      </w:r>
    </w:p>
    <w:p w:rsidR="00AC5511" w:rsidRPr="00E57AA3" w:rsidRDefault="00AC5511" w:rsidP="00AC5511">
      <w:pPr>
        <w:pStyle w:val="Listaszerbekezds"/>
        <w:tabs>
          <w:tab w:val="left" w:leader="dot" w:pos="9072"/>
          <w:tab w:val="left" w:leader="dot" w:pos="9781"/>
        </w:tabs>
        <w:suppressAutoHyphens w:val="0"/>
        <w:spacing w:after="0" w:line="240" w:lineRule="auto"/>
        <w:ind w:left="360"/>
        <w:contextualSpacing w:val="0"/>
        <w:rPr>
          <w:rFonts w:asciiTheme="majorHAnsi" w:hAnsiTheme="majorHAnsi"/>
          <w:b/>
          <w:sz w:val="28"/>
          <w:szCs w:val="24"/>
        </w:rPr>
      </w:pPr>
    </w:p>
    <w:p w:rsidR="00482AAF" w:rsidRPr="003A0F87" w:rsidRDefault="00482AAF" w:rsidP="00F41432">
      <w:pPr>
        <w:pStyle w:val="Listaszerbekezds"/>
        <w:numPr>
          <w:ilvl w:val="1"/>
          <w:numId w:val="30"/>
        </w:numPr>
        <w:tabs>
          <w:tab w:val="left" w:leader="dot" w:pos="9072"/>
          <w:tab w:val="left" w:leader="dot" w:pos="9781"/>
          <w:tab w:val="left" w:leader="dot" w:pos="16443"/>
        </w:tabs>
        <w:suppressAutoHyphens w:val="0"/>
        <w:spacing w:after="0" w:line="240" w:lineRule="auto"/>
        <w:ind w:left="567" w:hanging="567"/>
        <w:jc w:val="both"/>
        <w:rPr>
          <w:rFonts w:asciiTheme="majorHAnsi" w:hAnsiTheme="majorHAnsi"/>
        </w:rPr>
      </w:pPr>
      <w:r w:rsidRPr="003A0F87">
        <w:rPr>
          <w:rFonts w:asciiTheme="majorHAnsi" w:hAnsiTheme="majorHAnsi"/>
        </w:rPr>
        <w:t>A költségvetési szerv vezetőjének megbízási rendje:A közalkalmazottak jogállásáról szóló 1992. évi XXXIII. törvény, és az</w:t>
      </w:r>
      <w:r>
        <w:rPr>
          <w:rFonts w:asciiTheme="majorHAnsi" w:hAnsiTheme="majorHAnsi"/>
        </w:rPr>
        <w:t xml:space="preserve"> annak végrehajtásáról szóló 150</w:t>
      </w:r>
      <w:r w:rsidRPr="003A0F87">
        <w:rPr>
          <w:rFonts w:asciiTheme="majorHAnsi" w:hAnsiTheme="majorHAnsi"/>
        </w:rPr>
        <w:t>/1992. (X</w:t>
      </w:r>
      <w:r>
        <w:rPr>
          <w:rFonts w:asciiTheme="majorHAnsi" w:hAnsiTheme="majorHAnsi"/>
        </w:rPr>
        <w:t>I. 20</w:t>
      </w:r>
      <w:r w:rsidRPr="003A0F87">
        <w:rPr>
          <w:rFonts w:asciiTheme="majorHAnsi" w:hAnsiTheme="majorHAnsi"/>
        </w:rPr>
        <w:t xml:space="preserve">.) </w:t>
      </w:r>
      <w:r>
        <w:rPr>
          <w:rFonts w:asciiTheme="majorHAnsi" w:hAnsiTheme="majorHAnsi"/>
        </w:rPr>
        <w:t>Kormányrendelet alapján az intézmény</w:t>
      </w:r>
      <w:r w:rsidRPr="003A0F87">
        <w:rPr>
          <w:rFonts w:asciiTheme="majorHAnsi" w:hAnsiTheme="majorHAnsi"/>
        </w:rPr>
        <w:t xml:space="preserve"> vezetőjét</w:t>
      </w:r>
      <w:r>
        <w:rPr>
          <w:rFonts w:asciiTheme="majorHAnsi" w:hAnsiTheme="majorHAnsi"/>
        </w:rPr>
        <w:t xml:space="preserve"> és az „Aszód Város Nyilvános Könyvtára” tagintézmény vezetőjét</w:t>
      </w:r>
      <w:r w:rsidRPr="003A0F87">
        <w:rPr>
          <w:rFonts w:asciiTheme="majorHAnsi" w:hAnsiTheme="majorHAnsi"/>
        </w:rPr>
        <w:t xml:space="preserve"> nyilvános pályázat útján Aszód Önkormányzatának Képviselő-testület bízza meg, és gyakorolja felette a munkáltatói jogokat. Az egyéb munkáltatói jogokat a Magyarország helyi önkormányzatairól szóló 2011. évi CLXXXIX. törvény alapján a polgármester gyakorolja. A</w:t>
      </w:r>
      <w:r>
        <w:rPr>
          <w:rFonts w:asciiTheme="majorHAnsi" w:hAnsiTheme="majorHAnsi"/>
        </w:rPr>
        <w:t>zintézmény</w:t>
      </w:r>
      <w:r w:rsidRPr="003A0F87">
        <w:rPr>
          <w:rFonts w:asciiTheme="majorHAnsi" w:hAnsiTheme="majorHAnsi"/>
        </w:rPr>
        <w:t>vezető magasabb vez</w:t>
      </w:r>
      <w:r>
        <w:rPr>
          <w:rFonts w:asciiTheme="majorHAnsi" w:hAnsiTheme="majorHAnsi"/>
        </w:rPr>
        <w:t>ető beosztású közalkalmazott. Az intézmény</w:t>
      </w:r>
      <w:r w:rsidRPr="003A0F87">
        <w:rPr>
          <w:rFonts w:asciiTheme="majorHAnsi" w:hAnsiTheme="majorHAnsi"/>
        </w:rPr>
        <w:t xml:space="preserve"> többi alkalmazottja tekinte</w:t>
      </w:r>
      <w:r>
        <w:rPr>
          <w:rFonts w:asciiTheme="majorHAnsi" w:hAnsiTheme="majorHAnsi"/>
        </w:rPr>
        <w:t>tében a munkáltatói jogokat az intézmény</w:t>
      </w:r>
      <w:r w:rsidRPr="003A0F87">
        <w:rPr>
          <w:rFonts w:asciiTheme="majorHAnsi" w:hAnsiTheme="majorHAnsi"/>
        </w:rPr>
        <w:t>vezető gyakorolja.</w:t>
      </w:r>
    </w:p>
    <w:p w:rsidR="00482AAF" w:rsidRPr="003A0F87" w:rsidRDefault="00482AAF" w:rsidP="00F41432">
      <w:pPr>
        <w:pStyle w:val="Listaszerbekezds"/>
        <w:numPr>
          <w:ilvl w:val="1"/>
          <w:numId w:val="30"/>
        </w:numPr>
        <w:tabs>
          <w:tab w:val="left" w:leader="dot" w:pos="9072"/>
          <w:tab w:val="left" w:leader="dot" w:pos="9781"/>
          <w:tab w:val="left" w:leader="dot" w:pos="16443"/>
        </w:tabs>
        <w:suppressAutoHyphens w:val="0"/>
        <w:spacing w:after="0" w:line="240" w:lineRule="auto"/>
        <w:ind w:left="567" w:hanging="567"/>
        <w:contextualSpacing w:val="0"/>
        <w:jc w:val="both"/>
        <w:rPr>
          <w:rFonts w:asciiTheme="majorHAnsi" w:hAnsiTheme="majorHAnsi"/>
        </w:rPr>
      </w:pPr>
      <w:r w:rsidRPr="003A0F87">
        <w:rPr>
          <w:rFonts w:asciiTheme="majorHAnsi" w:hAnsiTheme="majorHAnsi"/>
        </w:rPr>
        <w:t>A költségvetési szervnél alkalmazásban álló személyek jogviszonya:</w:t>
      </w:r>
    </w:p>
    <w:tbl>
      <w:tblPr>
        <w:tblStyle w:val="Rcsostblzat"/>
        <w:tblW w:w="5000" w:type="pct"/>
        <w:tblLook w:val="04A0"/>
      </w:tblPr>
      <w:tblGrid>
        <w:gridCol w:w="552"/>
        <w:gridCol w:w="3246"/>
        <w:gridCol w:w="5793"/>
      </w:tblGrid>
      <w:tr w:rsidR="00482AAF" w:rsidRPr="00E57AA3" w:rsidTr="00482AAF">
        <w:tc>
          <w:tcPr>
            <w:tcW w:w="288" w:type="pct"/>
            <w:vAlign w:val="center"/>
          </w:tcPr>
          <w:p w:rsidR="00482AAF" w:rsidRPr="001E69CE" w:rsidRDefault="00482AAF" w:rsidP="00BD0548">
            <w:pPr>
              <w:tabs>
                <w:tab w:val="left" w:leader="dot" w:pos="9072"/>
                <w:tab w:val="left" w:leader="dot" w:pos="16443"/>
              </w:tabs>
              <w:spacing w:after="0"/>
              <w:jc w:val="center"/>
              <w:rPr>
                <w:rFonts w:asciiTheme="majorHAnsi" w:hAnsiTheme="majorHAnsi"/>
              </w:rPr>
            </w:pPr>
          </w:p>
        </w:tc>
        <w:tc>
          <w:tcPr>
            <w:tcW w:w="1692" w:type="pct"/>
          </w:tcPr>
          <w:p w:rsidR="00482AAF" w:rsidRPr="001E69CE" w:rsidRDefault="00482AAF" w:rsidP="00BD0548">
            <w:pPr>
              <w:tabs>
                <w:tab w:val="left" w:leader="dot" w:pos="9072"/>
                <w:tab w:val="left" w:leader="dot" w:pos="16443"/>
              </w:tabs>
              <w:spacing w:after="0"/>
              <w:rPr>
                <w:rFonts w:asciiTheme="majorHAnsi" w:hAnsiTheme="majorHAnsi"/>
              </w:rPr>
            </w:pPr>
            <w:r w:rsidRPr="001E69CE">
              <w:rPr>
                <w:rFonts w:asciiTheme="majorHAnsi" w:hAnsiTheme="majorHAnsi"/>
              </w:rPr>
              <w:t>foglalkoztatási jogviszony</w:t>
            </w:r>
          </w:p>
        </w:tc>
        <w:tc>
          <w:tcPr>
            <w:tcW w:w="3020" w:type="pct"/>
          </w:tcPr>
          <w:p w:rsidR="00482AAF" w:rsidRPr="001E69CE" w:rsidRDefault="00482AAF" w:rsidP="00BD0548">
            <w:pPr>
              <w:tabs>
                <w:tab w:val="left" w:leader="dot" w:pos="9072"/>
                <w:tab w:val="left" w:leader="dot" w:pos="16443"/>
              </w:tabs>
              <w:spacing w:after="0"/>
              <w:rPr>
                <w:rFonts w:asciiTheme="majorHAnsi" w:hAnsiTheme="majorHAnsi"/>
              </w:rPr>
            </w:pPr>
            <w:r w:rsidRPr="001E69CE">
              <w:rPr>
                <w:rFonts w:asciiTheme="majorHAnsi" w:hAnsiTheme="majorHAnsi"/>
              </w:rPr>
              <w:t>jogviszonyt szabályozó jogszabály</w:t>
            </w:r>
          </w:p>
        </w:tc>
      </w:tr>
      <w:tr w:rsidR="00482AAF" w:rsidRPr="00E57AA3" w:rsidTr="00482AAF">
        <w:tc>
          <w:tcPr>
            <w:tcW w:w="288" w:type="pct"/>
            <w:vAlign w:val="center"/>
          </w:tcPr>
          <w:p w:rsidR="00482AAF" w:rsidRPr="001E69CE" w:rsidRDefault="00482AAF" w:rsidP="00BD0548">
            <w:pPr>
              <w:tabs>
                <w:tab w:val="left" w:leader="dot" w:pos="9072"/>
                <w:tab w:val="left" w:leader="dot" w:pos="16443"/>
              </w:tabs>
              <w:spacing w:after="0"/>
              <w:jc w:val="center"/>
              <w:rPr>
                <w:rFonts w:asciiTheme="majorHAnsi" w:hAnsiTheme="majorHAnsi"/>
              </w:rPr>
            </w:pPr>
            <w:r>
              <w:rPr>
                <w:rFonts w:asciiTheme="majorHAnsi" w:hAnsiTheme="majorHAnsi"/>
              </w:rPr>
              <w:t>1</w:t>
            </w:r>
          </w:p>
        </w:tc>
        <w:tc>
          <w:tcPr>
            <w:tcW w:w="1692" w:type="pct"/>
          </w:tcPr>
          <w:p w:rsidR="00482AAF" w:rsidRPr="000822C6" w:rsidRDefault="00482AAF" w:rsidP="00BD0548">
            <w:pPr>
              <w:tabs>
                <w:tab w:val="left" w:leader="dot" w:pos="9072"/>
                <w:tab w:val="left" w:leader="dot" w:pos="16443"/>
              </w:tabs>
              <w:spacing w:after="0"/>
              <w:rPr>
                <w:rFonts w:asciiTheme="majorHAnsi" w:hAnsiTheme="majorHAnsi"/>
              </w:rPr>
            </w:pPr>
            <w:r w:rsidRPr="000822C6">
              <w:rPr>
                <w:rFonts w:asciiTheme="majorHAnsi" w:hAnsiTheme="majorHAnsi"/>
              </w:rPr>
              <w:t xml:space="preserve">közalkalmazotti jogviszony </w:t>
            </w:r>
          </w:p>
          <w:p w:rsidR="00482AAF" w:rsidRPr="000822C6" w:rsidRDefault="00482AAF" w:rsidP="00BD0548">
            <w:pPr>
              <w:tabs>
                <w:tab w:val="left" w:leader="dot" w:pos="9072"/>
                <w:tab w:val="left" w:leader="dot" w:pos="16443"/>
              </w:tabs>
              <w:spacing w:after="0"/>
              <w:rPr>
                <w:rFonts w:asciiTheme="majorHAnsi" w:hAnsiTheme="majorHAnsi"/>
                <w:u w:val="single"/>
              </w:rPr>
            </w:pPr>
          </w:p>
        </w:tc>
        <w:tc>
          <w:tcPr>
            <w:tcW w:w="3020" w:type="pct"/>
          </w:tcPr>
          <w:p w:rsidR="00482AAF" w:rsidRPr="000822C6" w:rsidRDefault="00482AAF" w:rsidP="00BD0548">
            <w:pPr>
              <w:tabs>
                <w:tab w:val="left" w:leader="dot" w:pos="9072"/>
                <w:tab w:val="left" w:leader="dot" w:pos="16443"/>
              </w:tabs>
              <w:spacing w:after="0"/>
              <w:rPr>
                <w:rFonts w:asciiTheme="majorHAnsi" w:hAnsiTheme="majorHAnsi"/>
              </w:rPr>
            </w:pPr>
            <w:r w:rsidRPr="000822C6">
              <w:rPr>
                <w:rFonts w:asciiTheme="majorHAnsi" w:hAnsiTheme="majorHAnsi"/>
              </w:rPr>
              <w:t>1992. évi XXXIII. törvény a közalkalmazottak</w:t>
            </w:r>
          </w:p>
          <w:p w:rsidR="00482AAF" w:rsidRPr="001E69CE" w:rsidRDefault="00482AAF" w:rsidP="00BD0548">
            <w:pPr>
              <w:tabs>
                <w:tab w:val="left" w:leader="dot" w:pos="9072"/>
                <w:tab w:val="left" w:leader="dot" w:pos="16443"/>
              </w:tabs>
              <w:spacing w:after="0"/>
              <w:rPr>
                <w:rFonts w:asciiTheme="majorHAnsi" w:hAnsiTheme="majorHAnsi"/>
              </w:rPr>
            </w:pPr>
            <w:r w:rsidRPr="000822C6">
              <w:rPr>
                <w:rFonts w:asciiTheme="majorHAnsi" w:hAnsiTheme="majorHAnsi"/>
              </w:rPr>
              <w:t>jogállásáról</w:t>
            </w:r>
          </w:p>
        </w:tc>
      </w:tr>
      <w:tr w:rsidR="00482AAF" w:rsidRPr="00E57AA3" w:rsidTr="00482AAF">
        <w:tc>
          <w:tcPr>
            <w:tcW w:w="288" w:type="pct"/>
            <w:vAlign w:val="center"/>
          </w:tcPr>
          <w:p w:rsidR="00482AAF" w:rsidRPr="001E69CE" w:rsidRDefault="00482AAF" w:rsidP="00BD0548">
            <w:pPr>
              <w:tabs>
                <w:tab w:val="left" w:leader="dot" w:pos="9072"/>
                <w:tab w:val="left" w:leader="dot" w:pos="16443"/>
              </w:tabs>
              <w:spacing w:after="0"/>
              <w:jc w:val="center"/>
              <w:rPr>
                <w:rFonts w:asciiTheme="majorHAnsi" w:hAnsiTheme="majorHAnsi"/>
              </w:rPr>
            </w:pPr>
            <w:r>
              <w:rPr>
                <w:rFonts w:asciiTheme="majorHAnsi" w:hAnsiTheme="majorHAnsi"/>
              </w:rPr>
              <w:t>2</w:t>
            </w:r>
          </w:p>
        </w:tc>
        <w:tc>
          <w:tcPr>
            <w:tcW w:w="1692" w:type="pct"/>
          </w:tcPr>
          <w:p w:rsidR="00482AAF" w:rsidRPr="001E69CE" w:rsidRDefault="00482AAF" w:rsidP="00BD0548">
            <w:pPr>
              <w:tabs>
                <w:tab w:val="left" w:leader="dot" w:pos="9072"/>
                <w:tab w:val="left" w:leader="dot" w:pos="16443"/>
              </w:tabs>
              <w:spacing w:after="0"/>
              <w:rPr>
                <w:rFonts w:asciiTheme="majorHAnsi" w:hAnsiTheme="majorHAnsi"/>
              </w:rPr>
            </w:pPr>
            <w:r w:rsidRPr="000822C6">
              <w:rPr>
                <w:rFonts w:asciiTheme="majorHAnsi" w:hAnsiTheme="majorHAnsi"/>
              </w:rPr>
              <w:t>munkaviszony</w:t>
            </w:r>
          </w:p>
        </w:tc>
        <w:tc>
          <w:tcPr>
            <w:tcW w:w="3020" w:type="pct"/>
          </w:tcPr>
          <w:p w:rsidR="00482AAF" w:rsidRPr="001E69CE" w:rsidRDefault="00482AAF" w:rsidP="00BD0548">
            <w:pPr>
              <w:tabs>
                <w:tab w:val="left" w:leader="dot" w:pos="9072"/>
                <w:tab w:val="left" w:leader="dot" w:pos="16443"/>
              </w:tabs>
              <w:spacing w:after="0"/>
              <w:rPr>
                <w:rFonts w:asciiTheme="majorHAnsi" w:hAnsiTheme="majorHAnsi"/>
              </w:rPr>
            </w:pPr>
            <w:r w:rsidRPr="000822C6">
              <w:rPr>
                <w:rFonts w:asciiTheme="majorHAnsi" w:hAnsiTheme="majorHAnsi"/>
              </w:rPr>
              <w:t>2012. évi I. törvény a munka törvénykönyvéről</w:t>
            </w:r>
          </w:p>
        </w:tc>
      </w:tr>
      <w:tr w:rsidR="00482AAF" w:rsidRPr="00E57AA3" w:rsidTr="00482AAF">
        <w:tc>
          <w:tcPr>
            <w:tcW w:w="288" w:type="pct"/>
            <w:vAlign w:val="center"/>
          </w:tcPr>
          <w:p w:rsidR="00482AAF" w:rsidRDefault="00482AAF" w:rsidP="00BD0548">
            <w:pPr>
              <w:tabs>
                <w:tab w:val="left" w:leader="dot" w:pos="9072"/>
                <w:tab w:val="left" w:leader="dot" w:pos="16443"/>
              </w:tabs>
              <w:spacing w:after="0"/>
              <w:jc w:val="center"/>
              <w:rPr>
                <w:rFonts w:asciiTheme="majorHAnsi" w:hAnsiTheme="majorHAnsi"/>
              </w:rPr>
            </w:pPr>
            <w:r>
              <w:rPr>
                <w:rFonts w:asciiTheme="majorHAnsi" w:hAnsiTheme="majorHAnsi"/>
              </w:rPr>
              <w:t>3</w:t>
            </w:r>
          </w:p>
        </w:tc>
        <w:tc>
          <w:tcPr>
            <w:tcW w:w="1692" w:type="pct"/>
          </w:tcPr>
          <w:p w:rsidR="00482AAF" w:rsidRPr="000822C6" w:rsidRDefault="00482AAF" w:rsidP="00BD0548">
            <w:pPr>
              <w:tabs>
                <w:tab w:val="left" w:leader="dot" w:pos="9072"/>
                <w:tab w:val="left" w:leader="dot" w:pos="16443"/>
              </w:tabs>
              <w:spacing w:after="0"/>
              <w:rPr>
                <w:rFonts w:asciiTheme="majorHAnsi" w:hAnsiTheme="majorHAnsi"/>
              </w:rPr>
            </w:pPr>
            <w:r>
              <w:rPr>
                <w:rFonts w:asciiTheme="majorHAnsi" w:hAnsiTheme="majorHAnsi"/>
              </w:rPr>
              <w:t>megbízási jogviszony</w:t>
            </w:r>
          </w:p>
        </w:tc>
        <w:tc>
          <w:tcPr>
            <w:tcW w:w="3020" w:type="pct"/>
          </w:tcPr>
          <w:p w:rsidR="00482AAF" w:rsidRPr="000822C6" w:rsidRDefault="00482AAF" w:rsidP="00BD0548">
            <w:pPr>
              <w:tabs>
                <w:tab w:val="left" w:leader="dot" w:pos="9072"/>
                <w:tab w:val="left" w:leader="dot" w:pos="16443"/>
              </w:tabs>
              <w:spacing w:after="0"/>
              <w:rPr>
                <w:rFonts w:asciiTheme="majorHAnsi" w:hAnsiTheme="majorHAnsi"/>
              </w:rPr>
            </w:pPr>
            <w:r>
              <w:rPr>
                <w:rFonts w:asciiTheme="majorHAnsi" w:hAnsiTheme="majorHAnsi"/>
              </w:rPr>
              <w:t>2013. évi V. törvény a Polgári Törvénykönyvről</w:t>
            </w:r>
          </w:p>
        </w:tc>
      </w:tr>
    </w:tbl>
    <w:p w:rsidR="006E50F1" w:rsidRDefault="006E50F1" w:rsidP="00BD0548">
      <w:pPr>
        <w:pStyle w:val="Listaszerbekezds"/>
        <w:tabs>
          <w:tab w:val="left" w:leader="dot" w:pos="9072"/>
          <w:tab w:val="left" w:leader="dot" w:pos="9781"/>
        </w:tabs>
        <w:suppressAutoHyphens w:val="0"/>
        <w:spacing w:after="0" w:line="240" w:lineRule="auto"/>
        <w:ind w:left="360"/>
        <w:contextualSpacing w:val="0"/>
        <w:rPr>
          <w:rFonts w:asciiTheme="majorHAnsi" w:hAnsiTheme="majorHAnsi"/>
          <w:b/>
          <w:color w:val="000000" w:themeColor="text1"/>
          <w:sz w:val="28"/>
          <w:szCs w:val="24"/>
        </w:rPr>
      </w:pPr>
    </w:p>
    <w:p w:rsidR="00482AAF" w:rsidRDefault="00482AAF" w:rsidP="00F41432">
      <w:pPr>
        <w:pStyle w:val="Listaszerbekezds"/>
        <w:numPr>
          <w:ilvl w:val="0"/>
          <w:numId w:val="30"/>
        </w:numPr>
        <w:tabs>
          <w:tab w:val="left" w:leader="dot" w:pos="9072"/>
          <w:tab w:val="left" w:leader="dot" w:pos="9781"/>
        </w:tabs>
        <w:suppressAutoHyphens w:val="0"/>
        <w:spacing w:after="0" w:line="240" w:lineRule="auto"/>
        <w:contextualSpacing w:val="0"/>
        <w:jc w:val="center"/>
        <w:rPr>
          <w:rFonts w:asciiTheme="majorHAnsi" w:hAnsiTheme="majorHAnsi"/>
          <w:b/>
          <w:color w:val="000000" w:themeColor="text1"/>
          <w:sz w:val="28"/>
          <w:szCs w:val="24"/>
        </w:rPr>
      </w:pPr>
      <w:r w:rsidRPr="00C23AA8">
        <w:rPr>
          <w:rFonts w:asciiTheme="majorHAnsi" w:hAnsiTheme="majorHAnsi"/>
          <w:b/>
          <w:color w:val="000000" w:themeColor="text1"/>
          <w:sz w:val="28"/>
          <w:szCs w:val="24"/>
        </w:rPr>
        <w:t>Záró rendelkezés</w:t>
      </w:r>
    </w:p>
    <w:p w:rsidR="00AC5511" w:rsidRPr="00C23AA8" w:rsidRDefault="00AC5511" w:rsidP="00AC5511">
      <w:pPr>
        <w:pStyle w:val="Listaszerbekezds"/>
        <w:tabs>
          <w:tab w:val="left" w:leader="dot" w:pos="9072"/>
          <w:tab w:val="left" w:leader="dot" w:pos="9781"/>
        </w:tabs>
        <w:suppressAutoHyphens w:val="0"/>
        <w:spacing w:after="0" w:line="240" w:lineRule="auto"/>
        <w:ind w:left="360"/>
        <w:contextualSpacing w:val="0"/>
        <w:rPr>
          <w:rFonts w:asciiTheme="majorHAnsi" w:hAnsiTheme="majorHAnsi"/>
          <w:b/>
          <w:color w:val="000000" w:themeColor="text1"/>
          <w:sz w:val="28"/>
          <w:szCs w:val="24"/>
        </w:rPr>
      </w:pPr>
    </w:p>
    <w:p w:rsidR="00482AAF" w:rsidRDefault="00482AAF" w:rsidP="00BD0548">
      <w:pPr>
        <w:tabs>
          <w:tab w:val="left" w:leader="dot" w:pos="9072"/>
          <w:tab w:val="left" w:leader="dot" w:pos="9781"/>
          <w:tab w:val="left" w:leader="dot" w:pos="16443"/>
        </w:tabs>
        <w:spacing w:after="0"/>
        <w:jc w:val="both"/>
        <w:rPr>
          <w:rFonts w:asciiTheme="majorHAnsi" w:hAnsiTheme="majorHAnsi"/>
          <w:color w:val="000000" w:themeColor="text1"/>
          <w:szCs w:val="24"/>
        </w:rPr>
      </w:pPr>
      <w:r w:rsidRPr="00C23AA8">
        <w:rPr>
          <w:rFonts w:asciiTheme="majorHAnsi" w:hAnsiTheme="majorHAnsi"/>
          <w:color w:val="000000" w:themeColor="text1"/>
          <w:szCs w:val="24"/>
        </w:rPr>
        <w:t>Jelen alapító okiratot a törzskönyvi nyilvántartásba történő bejegyzés napjától kell alkalmazni, ezzel egyidejűleg a költségvetési szerv 2014.</w:t>
      </w:r>
      <w:r>
        <w:rPr>
          <w:rFonts w:asciiTheme="majorHAnsi" w:hAnsiTheme="majorHAnsi"/>
          <w:color w:val="000000" w:themeColor="text1"/>
          <w:szCs w:val="24"/>
        </w:rPr>
        <w:t xml:space="preserve"> április 8</w:t>
      </w:r>
      <w:r w:rsidRPr="00C23AA8">
        <w:rPr>
          <w:rFonts w:asciiTheme="majorHAnsi" w:hAnsiTheme="majorHAnsi"/>
          <w:color w:val="000000" w:themeColor="text1"/>
          <w:szCs w:val="24"/>
        </w:rPr>
        <w:t xml:space="preserve">. napján kelt, </w:t>
      </w:r>
      <w:r>
        <w:rPr>
          <w:rFonts w:asciiTheme="majorHAnsi" w:hAnsiTheme="majorHAnsi"/>
          <w:color w:val="000000" w:themeColor="text1"/>
          <w:szCs w:val="24"/>
        </w:rPr>
        <w:t xml:space="preserve">7/2009. </w:t>
      </w:r>
      <w:r w:rsidRPr="00C23AA8">
        <w:rPr>
          <w:rFonts w:asciiTheme="majorHAnsi" w:hAnsiTheme="majorHAnsi"/>
          <w:color w:val="000000" w:themeColor="text1"/>
          <w:szCs w:val="24"/>
        </w:rPr>
        <w:t xml:space="preserve">számú </w:t>
      </w:r>
      <w:r>
        <w:rPr>
          <w:rFonts w:asciiTheme="majorHAnsi" w:hAnsiTheme="majorHAnsi"/>
          <w:color w:val="000000" w:themeColor="text1"/>
          <w:szCs w:val="24"/>
        </w:rPr>
        <w:t>alapító okiratá</w:t>
      </w:r>
      <w:r w:rsidRPr="00C23AA8">
        <w:rPr>
          <w:rFonts w:asciiTheme="majorHAnsi" w:hAnsiTheme="majorHAnsi"/>
          <w:color w:val="000000" w:themeColor="text1"/>
          <w:szCs w:val="24"/>
        </w:rPr>
        <w:t>t visszavonom.</w:t>
      </w:r>
    </w:p>
    <w:p w:rsidR="00AC5511" w:rsidRDefault="00AC5511" w:rsidP="00BD0548">
      <w:pPr>
        <w:tabs>
          <w:tab w:val="left" w:leader="dot" w:pos="9072"/>
          <w:tab w:val="left" w:leader="dot" w:pos="9781"/>
          <w:tab w:val="left" w:leader="dot" w:pos="16443"/>
        </w:tabs>
        <w:spacing w:after="0"/>
        <w:jc w:val="both"/>
        <w:rPr>
          <w:rFonts w:asciiTheme="majorHAnsi" w:hAnsiTheme="majorHAnsi"/>
          <w:color w:val="000000" w:themeColor="text1"/>
          <w:szCs w:val="24"/>
        </w:rPr>
      </w:pPr>
    </w:p>
    <w:p w:rsidR="00AC5511" w:rsidRDefault="00AC5511" w:rsidP="00BD0548">
      <w:pPr>
        <w:tabs>
          <w:tab w:val="left" w:leader="dot" w:pos="9072"/>
          <w:tab w:val="left" w:leader="dot" w:pos="9781"/>
          <w:tab w:val="left" w:leader="dot" w:pos="16443"/>
        </w:tabs>
        <w:spacing w:after="0"/>
        <w:jc w:val="both"/>
        <w:rPr>
          <w:rFonts w:asciiTheme="majorHAnsi" w:hAnsiTheme="majorHAnsi"/>
          <w:color w:val="000000" w:themeColor="text1"/>
          <w:szCs w:val="24"/>
        </w:rPr>
      </w:pPr>
    </w:p>
    <w:p w:rsidR="00AC5511" w:rsidRPr="00C23AA8" w:rsidRDefault="00AC5511" w:rsidP="00BD0548">
      <w:pPr>
        <w:tabs>
          <w:tab w:val="left" w:leader="dot" w:pos="9072"/>
          <w:tab w:val="left" w:leader="dot" w:pos="9781"/>
          <w:tab w:val="left" w:leader="dot" w:pos="16443"/>
        </w:tabs>
        <w:spacing w:after="0"/>
        <w:jc w:val="both"/>
        <w:rPr>
          <w:rFonts w:asciiTheme="majorHAnsi" w:hAnsiTheme="majorHAnsi"/>
          <w:color w:val="000000" w:themeColor="text1"/>
          <w:szCs w:val="24"/>
        </w:rPr>
      </w:pPr>
    </w:p>
    <w:p w:rsidR="00482AAF" w:rsidRDefault="00482AAF" w:rsidP="00BD0548">
      <w:pPr>
        <w:tabs>
          <w:tab w:val="left" w:leader="dot" w:pos="9072"/>
          <w:tab w:val="left" w:leader="dot" w:pos="16443"/>
        </w:tabs>
        <w:spacing w:after="0"/>
        <w:jc w:val="both"/>
        <w:rPr>
          <w:rFonts w:asciiTheme="majorHAnsi" w:hAnsiTheme="majorHAnsi"/>
          <w:color w:val="000000" w:themeColor="text1"/>
          <w:szCs w:val="24"/>
        </w:rPr>
      </w:pPr>
      <w:r w:rsidRPr="00C23AA8">
        <w:rPr>
          <w:rFonts w:asciiTheme="majorHAnsi" w:hAnsiTheme="majorHAnsi"/>
          <w:color w:val="000000" w:themeColor="text1"/>
          <w:szCs w:val="24"/>
        </w:rPr>
        <w:t xml:space="preserve">Kelt: </w:t>
      </w:r>
      <w:r>
        <w:rPr>
          <w:rFonts w:asciiTheme="majorHAnsi" w:hAnsiTheme="majorHAnsi"/>
          <w:color w:val="000000" w:themeColor="text1"/>
          <w:szCs w:val="24"/>
        </w:rPr>
        <w:t>Aszód, 2016. február 29.</w:t>
      </w:r>
    </w:p>
    <w:p w:rsidR="00AC5511" w:rsidRDefault="00AC5511" w:rsidP="00BD0548">
      <w:pPr>
        <w:tabs>
          <w:tab w:val="left" w:leader="dot" w:pos="9072"/>
          <w:tab w:val="left" w:leader="dot" w:pos="16443"/>
        </w:tabs>
        <w:spacing w:after="0"/>
        <w:jc w:val="both"/>
        <w:rPr>
          <w:rFonts w:asciiTheme="majorHAnsi" w:hAnsiTheme="majorHAnsi"/>
          <w:color w:val="000000" w:themeColor="text1"/>
          <w:szCs w:val="24"/>
        </w:rPr>
      </w:pPr>
    </w:p>
    <w:p w:rsidR="00AC5511" w:rsidRDefault="00AC5511" w:rsidP="00BD0548">
      <w:pPr>
        <w:tabs>
          <w:tab w:val="left" w:leader="dot" w:pos="9072"/>
          <w:tab w:val="left" w:leader="dot" w:pos="16443"/>
        </w:tabs>
        <w:spacing w:after="0"/>
        <w:jc w:val="both"/>
        <w:rPr>
          <w:rFonts w:asciiTheme="majorHAnsi" w:hAnsiTheme="majorHAnsi"/>
          <w:color w:val="000000" w:themeColor="text1"/>
          <w:szCs w:val="24"/>
        </w:rPr>
      </w:pPr>
    </w:p>
    <w:p w:rsidR="00AC5511" w:rsidRDefault="00AC5511" w:rsidP="00BD0548">
      <w:pPr>
        <w:tabs>
          <w:tab w:val="left" w:leader="dot" w:pos="9072"/>
          <w:tab w:val="left" w:leader="dot" w:pos="16443"/>
        </w:tabs>
        <w:spacing w:after="0"/>
        <w:jc w:val="both"/>
        <w:rPr>
          <w:rFonts w:asciiTheme="majorHAnsi" w:hAnsiTheme="majorHAnsi"/>
          <w:color w:val="000000" w:themeColor="text1"/>
          <w:szCs w:val="24"/>
        </w:rPr>
      </w:pPr>
    </w:p>
    <w:p w:rsidR="00AC5511" w:rsidRPr="00C23AA8" w:rsidRDefault="00AC5511" w:rsidP="00BD0548">
      <w:pPr>
        <w:tabs>
          <w:tab w:val="left" w:leader="dot" w:pos="9072"/>
          <w:tab w:val="left" w:leader="dot" w:pos="16443"/>
        </w:tabs>
        <w:spacing w:after="0"/>
        <w:jc w:val="both"/>
        <w:rPr>
          <w:rFonts w:asciiTheme="majorHAnsi" w:hAnsiTheme="majorHAnsi"/>
          <w:color w:val="000000" w:themeColor="text1"/>
          <w:szCs w:val="24"/>
        </w:rPr>
      </w:pPr>
    </w:p>
    <w:p w:rsidR="00482AAF" w:rsidRPr="00E57AA3" w:rsidRDefault="00482AAF" w:rsidP="00BD0548">
      <w:pPr>
        <w:tabs>
          <w:tab w:val="left" w:leader="dot" w:pos="9072"/>
          <w:tab w:val="left" w:leader="dot" w:pos="16443"/>
        </w:tabs>
        <w:spacing w:after="0"/>
        <w:jc w:val="center"/>
        <w:rPr>
          <w:rFonts w:asciiTheme="majorHAnsi" w:hAnsiTheme="majorHAnsi"/>
          <w:szCs w:val="24"/>
        </w:rPr>
      </w:pPr>
      <w:r w:rsidRPr="00E57AA3">
        <w:rPr>
          <w:rFonts w:asciiTheme="majorHAnsi" w:hAnsiTheme="majorHAnsi"/>
          <w:szCs w:val="24"/>
        </w:rPr>
        <w:t>P.H.</w:t>
      </w:r>
    </w:p>
    <w:p w:rsidR="00482AAF" w:rsidRPr="002A0DDD" w:rsidRDefault="00482AAF" w:rsidP="00BD0548">
      <w:pPr>
        <w:pBdr>
          <w:top w:val="single" w:sz="4" w:space="1" w:color="auto"/>
        </w:pBdr>
        <w:tabs>
          <w:tab w:val="left" w:leader="dot" w:pos="9072"/>
          <w:tab w:val="left" w:leader="dot" w:pos="16443"/>
        </w:tabs>
        <w:spacing w:after="0"/>
        <w:ind w:left="5103"/>
        <w:jc w:val="center"/>
        <w:rPr>
          <w:rFonts w:asciiTheme="majorHAnsi" w:hAnsiTheme="majorHAnsi"/>
          <w:sz w:val="40"/>
          <w:szCs w:val="40"/>
        </w:rPr>
      </w:pPr>
      <w:proofErr w:type="gramStart"/>
      <w:r w:rsidRPr="00E57AA3">
        <w:rPr>
          <w:rFonts w:asciiTheme="majorHAnsi" w:hAnsiTheme="majorHAnsi"/>
          <w:szCs w:val="24"/>
        </w:rPr>
        <w:t>aláírás</w:t>
      </w:r>
      <w:proofErr w:type="gramEnd"/>
    </w:p>
    <w:p w:rsidR="00482AAF" w:rsidRDefault="00482AAF" w:rsidP="00482AAF">
      <w:pPr>
        <w:tabs>
          <w:tab w:val="left" w:leader="dot" w:pos="9072"/>
          <w:tab w:val="left" w:leader="dot" w:pos="16443"/>
        </w:tabs>
        <w:rPr>
          <w:rFonts w:asciiTheme="majorHAnsi" w:hAnsiTheme="majorHAnsi"/>
        </w:rPr>
        <w:sectPr w:rsidR="00482AAF" w:rsidSect="008B26AE">
          <w:footerReference w:type="even" r:id="rId9"/>
          <w:footerReference w:type="default" r:id="rId10"/>
          <w:pgSz w:w="11905" w:h="16837"/>
          <w:pgMar w:top="985" w:right="848" w:bottom="997" w:left="1682" w:header="0" w:footer="3" w:gutter="0"/>
          <w:pgNumType w:start="1"/>
          <w:cols w:space="720"/>
          <w:noEndnote/>
          <w:titlePg/>
          <w:docGrid w:linePitch="360"/>
        </w:sectPr>
      </w:pPr>
    </w:p>
    <w:p w:rsidR="00EC0AF4" w:rsidRPr="00B44599" w:rsidRDefault="00EC0AF4" w:rsidP="00EC0AF4">
      <w:pPr>
        <w:spacing w:after="0" w:line="240" w:lineRule="auto"/>
        <w:jc w:val="center"/>
        <w:rPr>
          <w:rFonts w:ascii="Garamond" w:hAnsi="Garamond" w:cs="Times New Roman"/>
          <w:b/>
          <w:color w:val="000000"/>
          <w:sz w:val="40"/>
          <w:szCs w:val="40"/>
        </w:rPr>
      </w:pPr>
      <w:proofErr w:type="gramStart"/>
      <w:r w:rsidRPr="00B44599">
        <w:rPr>
          <w:rFonts w:ascii="Garamond" w:hAnsi="Garamond" w:cs="Times New Roman"/>
          <w:b/>
          <w:color w:val="000000"/>
          <w:sz w:val="40"/>
          <w:szCs w:val="40"/>
        </w:rPr>
        <w:lastRenderedPageBreak/>
        <w:t>ASZÓD  VÁROS</w:t>
      </w:r>
      <w:proofErr w:type="gramEnd"/>
      <w:r w:rsidRPr="00B44599">
        <w:rPr>
          <w:rFonts w:ascii="Garamond" w:hAnsi="Garamond" w:cs="Times New Roman"/>
          <w:b/>
          <w:color w:val="000000"/>
          <w:sz w:val="40"/>
          <w:szCs w:val="40"/>
        </w:rPr>
        <w:t xml:space="preserve">  ÖNKORMÁNYZAT</w:t>
      </w:r>
    </w:p>
    <w:p w:rsidR="00EC0AF4" w:rsidRPr="00B44599" w:rsidRDefault="00EC0AF4" w:rsidP="00EC0AF4">
      <w:pPr>
        <w:spacing w:after="0" w:line="240" w:lineRule="auto"/>
        <w:jc w:val="center"/>
        <w:rPr>
          <w:rFonts w:ascii="Garamond" w:eastAsia="Garamond" w:hAnsi="Garamond" w:cs="Garamond"/>
          <w:b/>
          <w:color w:val="000000"/>
          <w:sz w:val="40"/>
          <w:szCs w:val="40"/>
        </w:rPr>
      </w:pPr>
      <w:r w:rsidRPr="00B44599">
        <w:rPr>
          <w:rFonts w:ascii="Garamond" w:hAnsi="Garamond" w:cs="Times New Roman"/>
          <w:b/>
          <w:color w:val="000000"/>
          <w:sz w:val="40"/>
          <w:szCs w:val="40"/>
        </w:rPr>
        <w:t>KÉPVISELÖ-TESTÜLET</w:t>
      </w:r>
    </w:p>
    <w:p w:rsidR="00EC0AF4" w:rsidRPr="00B44599" w:rsidRDefault="00EC0AF4" w:rsidP="00EC0AF4">
      <w:pPr>
        <w:spacing w:after="0" w:line="240" w:lineRule="auto"/>
        <w:jc w:val="center"/>
        <w:rPr>
          <w:rFonts w:ascii="Garamond" w:hAnsi="Garamond" w:cs="Garamond"/>
          <w:color w:val="000000"/>
          <w:sz w:val="36"/>
          <w:szCs w:val="36"/>
        </w:rPr>
      </w:pPr>
      <w:r w:rsidRPr="00B44599">
        <w:rPr>
          <w:rFonts w:ascii="Garamond" w:eastAsia="Garamond" w:hAnsi="Garamond" w:cs="Garamond"/>
          <w:b/>
          <w:color w:val="000000"/>
          <w:sz w:val="40"/>
          <w:szCs w:val="40"/>
        </w:rPr>
        <w:t>……………………………………………………</w:t>
      </w:r>
    </w:p>
    <w:p w:rsidR="00EC0AF4" w:rsidRPr="00B44599" w:rsidRDefault="00EC0AF4" w:rsidP="00EC0AF4">
      <w:pPr>
        <w:pStyle w:val="Cmsor4"/>
        <w:numPr>
          <w:ilvl w:val="3"/>
          <w:numId w:val="1"/>
        </w:numPr>
        <w:spacing w:before="0" w:after="0" w:line="240" w:lineRule="auto"/>
        <w:jc w:val="center"/>
        <w:rPr>
          <w:rFonts w:ascii="Garamond" w:hAnsi="Garamond" w:cs="Times New Roman"/>
          <w:color w:val="000000"/>
          <w:sz w:val="36"/>
          <w:szCs w:val="36"/>
        </w:rPr>
      </w:pPr>
      <w:r w:rsidRPr="00B44599">
        <w:rPr>
          <w:rFonts w:ascii="Garamond" w:hAnsi="Garamond" w:cs="Garamond"/>
          <w:color w:val="000000"/>
          <w:sz w:val="36"/>
          <w:szCs w:val="36"/>
        </w:rPr>
        <w:t xml:space="preserve">H </w:t>
      </w:r>
      <w:proofErr w:type="gramStart"/>
      <w:r w:rsidRPr="00B44599">
        <w:rPr>
          <w:rFonts w:ascii="Garamond" w:hAnsi="Garamond" w:cs="Garamond"/>
          <w:color w:val="000000"/>
          <w:sz w:val="36"/>
          <w:szCs w:val="36"/>
        </w:rPr>
        <w:t>A</w:t>
      </w:r>
      <w:proofErr w:type="gramEnd"/>
      <w:r w:rsidRPr="00B44599">
        <w:rPr>
          <w:rFonts w:ascii="Garamond" w:hAnsi="Garamond" w:cs="Garamond"/>
          <w:color w:val="000000"/>
          <w:sz w:val="36"/>
          <w:szCs w:val="36"/>
        </w:rPr>
        <w:t xml:space="preserve"> T Á R O Z A T</w:t>
      </w:r>
    </w:p>
    <w:p w:rsidR="00EC0AF4" w:rsidRPr="00B44599" w:rsidRDefault="00EC0AF4" w:rsidP="00EC0AF4">
      <w:pPr>
        <w:spacing w:after="0" w:line="240" w:lineRule="auto"/>
        <w:jc w:val="center"/>
        <w:rPr>
          <w:rFonts w:ascii="Garamond" w:hAnsi="Garamond" w:cs="Times New Roman"/>
          <w:b/>
          <w:color w:val="000000"/>
          <w:sz w:val="20"/>
          <w:szCs w:val="20"/>
        </w:rPr>
      </w:pPr>
      <w:r w:rsidRPr="00B44599">
        <w:rPr>
          <w:rFonts w:ascii="Garamond" w:hAnsi="Garamond" w:cs="Times New Roman"/>
          <w:b/>
          <w:color w:val="000000"/>
          <w:sz w:val="36"/>
          <w:szCs w:val="36"/>
        </w:rPr>
        <w:t xml:space="preserve">K I V O N </w:t>
      </w:r>
      <w:proofErr w:type="gramStart"/>
      <w:r w:rsidRPr="00B44599">
        <w:rPr>
          <w:rFonts w:ascii="Garamond" w:hAnsi="Garamond" w:cs="Times New Roman"/>
          <w:b/>
          <w:color w:val="000000"/>
          <w:sz w:val="36"/>
          <w:szCs w:val="36"/>
        </w:rPr>
        <w:t>A</w:t>
      </w:r>
      <w:proofErr w:type="gramEnd"/>
      <w:r w:rsidRPr="00B44599">
        <w:rPr>
          <w:rFonts w:ascii="Garamond" w:hAnsi="Garamond" w:cs="Times New Roman"/>
          <w:b/>
          <w:color w:val="000000"/>
          <w:sz w:val="36"/>
          <w:szCs w:val="36"/>
        </w:rPr>
        <w:t xml:space="preserve"> T</w:t>
      </w:r>
    </w:p>
    <w:p w:rsidR="00EC0AF4" w:rsidRPr="00B44599" w:rsidRDefault="00EC0AF4" w:rsidP="00EC0AF4">
      <w:pPr>
        <w:spacing w:after="0" w:line="240" w:lineRule="auto"/>
        <w:jc w:val="center"/>
        <w:rPr>
          <w:rFonts w:ascii="Garamond" w:hAnsi="Garamond" w:cs="Times New Roman"/>
          <w:b/>
          <w:color w:val="000000"/>
          <w:sz w:val="20"/>
          <w:szCs w:val="20"/>
        </w:rPr>
      </w:pPr>
    </w:p>
    <w:p w:rsidR="00EC0AF4" w:rsidRPr="00B44599" w:rsidRDefault="00EC0AF4" w:rsidP="00EC0AF4">
      <w:pPr>
        <w:spacing w:after="0" w:line="240" w:lineRule="auto"/>
        <w:jc w:val="center"/>
        <w:rPr>
          <w:rFonts w:ascii="Garamond" w:hAnsi="Garamond" w:cs="Times New Roman"/>
          <w:b/>
          <w:color w:val="000000"/>
          <w:sz w:val="36"/>
          <w:szCs w:val="36"/>
        </w:rPr>
      </w:pPr>
      <w:r w:rsidRPr="00B44599">
        <w:rPr>
          <w:rFonts w:ascii="Garamond" w:hAnsi="Garamond" w:cs="Times New Roman"/>
          <w:b/>
          <w:color w:val="000000"/>
          <w:sz w:val="36"/>
          <w:szCs w:val="36"/>
        </w:rPr>
        <w:t xml:space="preserve">2016. </w:t>
      </w:r>
      <w:r>
        <w:rPr>
          <w:rFonts w:ascii="Garamond" w:hAnsi="Garamond" w:cs="Times New Roman"/>
          <w:b/>
          <w:color w:val="000000"/>
          <w:sz w:val="36"/>
          <w:szCs w:val="36"/>
        </w:rPr>
        <w:t>MÁRCIUS</w:t>
      </w:r>
      <w:r w:rsidR="00F311C3">
        <w:rPr>
          <w:rFonts w:ascii="Garamond" w:hAnsi="Garamond" w:cs="Times New Roman"/>
          <w:b/>
          <w:color w:val="000000"/>
          <w:sz w:val="36"/>
          <w:szCs w:val="36"/>
        </w:rPr>
        <w:t xml:space="preserve"> </w:t>
      </w:r>
      <w:r>
        <w:rPr>
          <w:rFonts w:ascii="Garamond" w:hAnsi="Garamond" w:cs="Times New Roman"/>
          <w:b/>
          <w:color w:val="000000"/>
          <w:sz w:val="36"/>
          <w:szCs w:val="36"/>
        </w:rPr>
        <w:t>31</w:t>
      </w:r>
      <w:r w:rsidRPr="00B44599">
        <w:rPr>
          <w:rFonts w:ascii="Garamond" w:hAnsi="Garamond" w:cs="Times New Roman"/>
          <w:b/>
          <w:color w:val="000000"/>
          <w:sz w:val="36"/>
          <w:szCs w:val="36"/>
        </w:rPr>
        <w:t xml:space="preserve"> –i</w:t>
      </w:r>
    </w:p>
    <w:p w:rsidR="00EC0AF4" w:rsidRPr="00B44599" w:rsidRDefault="00EC0AF4" w:rsidP="00EC0AF4">
      <w:pPr>
        <w:spacing w:after="0" w:line="240" w:lineRule="auto"/>
        <w:jc w:val="center"/>
        <w:rPr>
          <w:rFonts w:ascii="Garamond" w:hAnsi="Garamond" w:cs="Times New Roman"/>
          <w:bCs/>
          <w:color w:val="000000"/>
          <w:sz w:val="16"/>
          <w:szCs w:val="16"/>
        </w:rPr>
      </w:pPr>
      <w:r w:rsidRPr="00B44599">
        <w:rPr>
          <w:rFonts w:ascii="Garamond" w:hAnsi="Garamond" w:cs="Times New Roman"/>
          <w:b/>
          <w:color w:val="000000"/>
          <w:sz w:val="36"/>
          <w:szCs w:val="36"/>
        </w:rPr>
        <w:t>Képviselő-testületi ülésről</w:t>
      </w:r>
    </w:p>
    <w:p w:rsidR="00EC0AF4" w:rsidRPr="00534901" w:rsidRDefault="00EC0AF4" w:rsidP="00EC0AF4">
      <w:pPr>
        <w:spacing w:after="0" w:line="240" w:lineRule="auto"/>
        <w:rPr>
          <w:rFonts w:ascii="Garamond" w:hAnsi="Garamond" w:cs="Times New Roman"/>
          <w:bCs/>
          <w:color w:val="000000"/>
          <w:sz w:val="24"/>
          <w:szCs w:val="24"/>
        </w:rPr>
      </w:pPr>
    </w:p>
    <w:p w:rsidR="00EC0AF4" w:rsidRPr="00534901" w:rsidRDefault="00EC0AF4" w:rsidP="00EC0AF4">
      <w:pPr>
        <w:spacing w:after="0" w:line="240" w:lineRule="auto"/>
        <w:rPr>
          <w:rFonts w:ascii="Garamond" w:hAnsi="Garamond" w:cs="Times New Roman"/>
          <w:bCs/>
          <w:color w:val="000000"/>
          <w:sz w:val="24"/>
          <w:szCs w:val="24"/>
        </w:rPr>
      </w:pPr>
    </w:p>
    <w:p w:rsidR="00EC0AF4" w:rsidRPr="000022E8" w:rsidRDefault="00EC0AF4" w:rsidP="000022E8">
      <w:pPr>
        <w:suppressAutoHyphens w:val="0"/>
        <w:spacing w:after="0" w:line="240" w:lineRule="auto"/>
        <w:ind w:left="23"/>
        <w:jc w:val="both"/>
        <w:rPr>
          <w:rFonts w:ascii="Garamond" w:eastAsia="Times New Roman" w:hAnsi="Garamond" w:cs="Times New Roman"/>
          <w:sz w:val="24"/>
          <w:szCs w:val="24"/>
          <w:u w:val="single"/>
          <w:lang w:eastAsia="hu-HU"/>
        </w:rPr>
      </w:pPr>
      <w:r>
        <w:rPr>
          <w:rFonts w:ascii="Garamond" w:hAnsi="Garamond" w:cs="Garamond"/>
          <w:b/>
          <w:bCs/>
          <w:color w:val="000000"/>
          <w:sz w:val="24"/>
          <w:szCs w:val="24"/>
        </w:rPr>
        <w:t>34</w:t>
      </w:r>
      <w:r w:rsidRPr="00B44599">
        <w:rPr>
          <w:rFonts w:ascii="Garamond" w:hAnsi="Garamond" w:cs="Garamond"/>
          <w:b/>
          <w:bCs/>
          <w:color w:val="000000"/>
          <w:sz w:val="24"/>
          <w:szCs w:val="24"/>
        </w:rPr>
        <w:t>/2016.(I</w:t>
      </w:r>
      <w:r>
        <w:rPr>
          <w:rFonts w:ascii="Garamond" w:hAnsi="Garamond" w:cs="Garamond"/>
          <w:b/>
          <w:bCs/>
          <w:color w:val="000000"/>
          <w:sz w:val="24"/>
          <w:szCs w:val="24"/>
        </w:rPr>
        <w:t>I</w:t>
      </w:r>
      <w:r w:rsidRPr="00B44599">
        <w:rPr>
          <w:rFonts w:ascii="Garamond" w:hAnsi="Garamond" w:cs="Garamond"/>
          <w:b/>
          <w:bCs/>
          <w:color w:val="000000"/>
          <w:sz w:val="24"/>
          <w:szCs w:val="24"/>
        </w:rPr>
        <w:t>I.</w:t>
      </w:r>
      <w:r>
        <w:rPr>
          <w:rFonts w:ascii="Garamond" w:hAnsi="Garamond" w:cs="Garamond"/>
          <w:b/>
          <w:bCs/>
          <w:color w:val="000000"/>
          <w:sz w:val="24"/>
          <w:szCs w:val="24"/>
        </w:rPr>
        <w:t>31</w:t>
      </w:r>
      <w:r w:rsidRPr="00B44599">
        <w:rPr>
          <w:rFonts w:ascii="Garamond" w:hAnsi="Garamond" w:cs="Garamond"/>
          <w:b/>
          <w:bCs/>
          <w:color w:val="000000"/>
          <w:sz w:val="24"/>
          <w:szCs w:val="24"/>
        </w:rPr>
        <w:t>.) ÖKT sz. határozat</w:t>
      </w:r>
      <w:r w:rsidR="00DC6781">
        <w:rPr>
          <w:rFonts w:ascii="Garamond" w:hAnsi="Garamond" w:cs="Garamond"/>
          <w:b/>
          <w:bCs/>
          <w:color w:val="000000"/>
          <w:sz w:val="24"/>
          <w:szCs w:val="24"/>
        </w:rPr>
        <w:t xml:space="preserve"> </w:t>
      </w:r>
      <w:r w:rsidR="000022E8" w:rsidRPr="000022E8">
        <w:rPr>
          <w:rFonts w:ascii="Garamond" w:hAnsi="Garamond"/>
          <w:b/>
          <w:color w:val="000000"/>
          <w:kern w:val="2"/>
          <w:sz w:val="24"/>
          <w:szCs w:val="24"/>
          <w:u w:val="single"/>
        </w:rPr>
        <w:t>az Aszód Város Önkormányzat Gyermekétkeztetési Intézménye Alapító Okirat módosításra</w:t>
      </w:r>
    </w:p>
    <w:p w:rsidR="00EC0AF4" w:rsidRPr="000022E8" w:rsidRDefault="00EC0AF4" w:rsidP="000022E8">
      <w:pPr>
        <w:suppressAutoHyphens w:val="0"/>
        <w:spacing w:after="0" w:line="240" w:lineRule="auto"/>
        <w:ind w:left="23"/>
        <w:jc w:val="both"/>
        <w:rPr>
          <w:rFonts w:ascii="Garamond" w:eastAsia="Times New Roman" w:hAnsi="Garamond" w:cs="Times New Roman"/>
          <w:sz w:val="24"/>
          <w:szCs w:val="24"/>
          <w:u w:val="single"/>
          <w:lang w:eastAsia="hu-HU"/>
        </w:rPr>
      </w:pPr>
    </w:p>
    <w:p w:rsidR="00EC0AF4" w:rsidRDefault="00EC0AF4" w:rsidP="002B60D4">
      <w:pPr>
        <w:suppressAutoHyphens w:val="0"/>
        <w:spacing w:after="0" w:line="240" w:lineRule="auto"/>
        <w:ind w:left="23"/>
        <w:rPr>
          <w:rFonts w:ascii="Garamond" w:eastAsia="Times New Roman" w:hAnsi="Garamond" w:cs="Times New Roman"/>
          <w:sz w:val="24"/>
          <w:szCs w:val="24"/>
          <w:lang w:eastAsia="hu-HU"/>
        </w:rPr>
      </w:pPr>
    </w:p>
    <w:p w:rsidR="00490EBE" w:rsidRPr="00490EBE" w:rsidRDefault="00490EBE" w:rsidP="00490EBE">
      <w:pPr>
        <w:pStyle w:val="Bodytext30"/>
        <w:shd w:val="clear" w:color="auto" w:fill="auto"/>
        <w:spacing w:after="240" w:line="274" w:lineRule="exact"/>
        <w:ind w:right="20"/>
        <w:jc w:val="both"/>
        <w:rPr>
          <w:rFonts w:ascii="Garamond" w:hAnsi="Garamond"/>
          <w:b/>
          <w:sz w:val="24"/>
          <w:szCs w:val="24"/>
        </w:rPr>
      </w:pPr>
      <w:r w:rsidRPr="00490EBE">
        <w:rPr>
          <w:rFonts w:ascii="Garamond" w:hAnsi="Garamond"/>
          <w:sz w:val="24"/>
          <w:szCs w:val="24"/>
        </w:rPr>
        <w:t xml:space="preserve">Aszód Város Önkormányzat Képviselő-testülete </w:t>
      </w:r>
      <w:r w:rsidRPr="00490EBE">
        <w:rPr>
          <w:rFonts w:ascii="Garamond" w:hAnsi="Garamond"/>
          <w:b/>
          <w:sz w:val="24"/>
          <w:szCs w:val="24"/>
        </w:rPr>
        <w:t>az Aszód Város Önkormányzat Gyermekétkeztetési Intézménye Alapító Okirat módosítására vonatkozó előterjesztést- megtárgyalta és az alábbi határozatot hozta:</w:t>
      </w:r>
    </w:p>
    <w:p w:rsidR="00490EBE" w:rsidRPr="00490EBE" w:rsidRDefault="00490EBE" w:rsidP="00991774">
      <w:pPr>
        <w:pStyle w:val="Bodytext30"/>
        <w:numPr>
          <w:ilvl w:val="0"/>
          <w:numId w:val="6"/>
        </w:numPr>
        <w:shd w:val="clear" w:color="auto" w:fill="auto"/>
        <w:tabs>
          <w:tab w:val="left" w:pos="708"/>
        </w:tabs>
        <w:spacing w:after="217" w:line="274" w:lineRule="exact"/>
        <w:ind w:left="720" w:right="20" w:hanging="340"/>
        <w:jc w:val="both"/>
        <w:rPr>
          <w:rFonts w:ascii="Garamond" w:hAnsi="Garamond"/>
          <w:b/>
          <w:sz w:val="24"/>
          <w:szCs w:val="24"/>
        </w:rPr>
      </w:pPr>
      <w:r>
        <w:rPr>
          <w:rFonts w:ascii="Garamond" w:hAnsi="Garamond"/>
          <w:sz w:val="24"/>
          <w:szCs w:val="24"/>
        </w:rPr>
        <w:t xml:space="preserve">A Képviselő-testület </w:t>
      </w:r>
      <w:r w:rsidRPr="00490EBE">
        <w:rPr>
          <w:rFonts w:ascii="Garamond" w:hAnsi="Garamond"/>
          <w:b/>
          <w:sz w:val="24"/>
          <w:szCs w:val="24"/>
        </w:rPr>
        <w:t xml:space="preserve">az előterjesztés 1-2. </w:t>
      </w:r>
      <w:proofErr w:type="spellStart"/>
      <w:r w:rsidRPr="00490EBE">
        <w:rPr>
          <w:rFonts w:ascii="Garamond" w:hAnsi="Garamond"/>
          <w:b/>
          <w:sz w:val="24"/>
          <w:szCs w:val="24"/>
        </w:rPr>
        <w:t>sz</w:t>
      </w:r>
      <w:proofErr w:type="spellEnd"/>
      <w:r w:rsidRPr="00490EBE">
        <w:rPr>
          <w:rFonts w:ascii="Garamond" w:hAnsi="Garamond"/>
          <w:b/>
          <w:sz w:val="24"/>
          <w:szCs w:val="24"/>
        </w:rPr>
        <w:t>, mellékletben található módosító okiratot, valamint a módosított alapító okiratot egységes szerkezetben elfogadta, mely a törzskönyvi bejegyzés napjától lép hatályba.</w:t>
      </w:r>
    </w:p>
    <w:p w:rsidR="00490EBE" w:rsidRPr="00490EBE" w:rsidRDefault="00490EBE" w:rsidP="00991774">
      <w:pPr>
        <w:pStyle w:val="Bodytext30"/>
        <w:numPr>
          <w:ilvl w:val="0"/>
          <w:numId w:val="6"/>
        </w:numPr>
        <w:shd w:val="clear" w:color="auto" w:fill="auto"/>
        <w:tabs>
          <w:tab w:val="left" w:pos="733"/>
        </w:tabs>
        <w:spacing w:after="546" w:line="302" w:lineRule="exact"/>
        <w:ind w:left="720" w:right="20" w:hanging="340"/>
        <w:jc w:val="both"/>
        <w:rPr>
          <w:rFonts w:ascii="Garamond" w:hAnsi="Garamond"/>
          <w:b/>
          <w:sz w:val="24"/>
          <w:szCs w:val="24"/>
        </w:rPr>
      </w:pPr>
      <w:r w:rsidRPr="00490EBE">
        <w:rPr>
          <w:rFonts w:ascii="Garamond" w:hAnsi="Garamond"/>
          <w:sz w:val="24"/>
          <w:szCs w:val="24"/>
        </w:rPr>
        <w:t xml:space="preserve">A Képviselő-testület </w:t>
      </w:r>
      <w:r w:rsidRPr="00490EBE">
        <w:rPr>
          <w:rFonts w:ascii="Garamond" w:hAnsi="Garamond"/>
          <w:b/>
          <w:sz w:val="24"/>
          <w:szCs w:val="24"/>
        </w:rPr>
        <w:t>felkéri a jegyzőt, hogy a Magyar Államkincstár Államháztartási Irodája felé a változásokat jelentse át.</w:t>
      </w:r>
    </w:p>
    <w:p w:rsidR="00490EBE" w:rsidRPr="00490EBE" w:rsidRDefault="00490EBE" w:rsidP="00490EBE">
      <w:pPr>
        <w:pStyle w:val="Bodytext30"/>
        <w:shd w:val="clear" w:color="auto" w:fill="auto"/>
        <w:spacing w:line="240" w:lineRule="auto"/>
        <w:ind w:left="20"/>
        <w:jc w:val="both"/>
        <w:rPr>
          <w:rFonts w:ascii="Garamond" w:hAnsi="Garamond"/>
          <w:sz w:val="24"/>
          <w:szCs w:val="24"/>
        </w:rPr>
      </w:pPr>
      <w:r w:rsidRPr="00490EBE">
        <w:rPr>
          <w:rFonts w:ascii="Garamond" w:hAnsi="Garamond"/>
          <w:sz w:val="24"/>
          <w:szCs w:val="24"/>
        </w:rPr>
        <w:t xml:space="preserve">Felelős: </w:t>
      </w:r>
      <w:r w:rsidRPr="00490EBE">
        <w:rPr>
          <w:rFonts w:ascii="Garamond" w:hAnsi="Garamond"/>
          <w:sz w:val="24"/>
          <w:szCs w:val="24"/>
        </w:rPr>
        <w:tab/>
        <w:t>polgármester, jegyző, intézményvezető</w:t>
      </w:r>
    </w:p>
    <w:p w:rsidR="00490EBE" w:rsidRPr="00490EBE" w:rsidRDefault="00490EBE" w:rsidP="00490EBE">
      <w:pPr>
        <w:pStyle w:val="Bodytext30"/>
        <w:shd w:val="clear" w:color="auto" w:fill="auto"/>
        <w:spacing w:line="240" w:lineRule="auto"/>
        <w:ind w:left="20"/>
        <w:jc w:val="both"/>
        <w:rPr>
          <w:rFonts w:ascii="Garamond" w:hAnsi="Garamond"/>
          <w:sz w:val="24"/>
          <w:szCs w:val="24"/>
        </w:rPr>
      </w:pPr>
      <w:r w:rsidRPr="00490EBE">
        <w:rPr>
          <w:rFonts w:ascii="Garamond" w:hAnsi="Garamond"/>
          <w:sz w:val="24"/>
          <w:szCs w:val="24"/>
        </w:rPr>
        <w:t xml:space="preserve">Határidő: </w:t>
      </w:r>
      <w:r w:rsidRPr="00490EBE">
        <w:rPr>
          <w:rFonts w:ascii="Garamond" w:hAnsi="Garamond"/>
          <w:sz w:val="24"/>
          <w:szCs w:val="24"/>
        </w:rPr>
        <w:tab/>
        <w:t>értelem szerint</w:t>
      </w:r>
    </w:p>
    <w:p w:rsidR="00EC0AF4" w:rsidRPr="00490EBE" w:rsidRDefault="00EC0AF4" w:rsidP="00490EBE">
      <w:pPr>
        <w:suppressAutoHyphens w:val="0"/>
        <w:spacing w:after="0" w:line="240" w:lineRule="auto"/>
        <w:ind w:left="23"/>
        <w:rPr>
          <w:rFonts w:ascii="Garamond" w:eastAsia="Times New Roman" w:hAnsi="Garamond" w:cs="Times New Roman"/>
          <w:sz w:val="24"/>
          <w:szCs w:val="24"/>
          <w:lang w:eastAsia="hu-HU"/>
        </w:rPr>
      </w:pPr>
    </w:p>
    <w:p w:rsidR="00EC0AF4" w:rsidRDefault="00EC0AF4" w:rsidP="002B60D4">
      <w:pPr>
        <w:suppressAutoHyphens w:val="0"/>
        <w:spacing w:after="0" w:line="240" w:lineRule="auto"/>
        <w:ind w:left="23"/>
        <w:rPr>
          <w:rFonts w:ascii="Garamond" w:eastAsia="Times New Roman" w:hAnsi="Garamond" w:cs="Times New Roman"/>
          <w:sz w:val="24"/>
          <w:szCs w:val="24"/>
          <w:lang w:eastAsia="hu-HU"/>
        </w:rPr>
      </w:pPr>
    </w:p>
    <w:p w:rsidR="00EC0AF4" w:rsidRDefault="00EC0AF4" w:rsidP="002B60D4">
      <w:pPr>
        <w:suppressAutoHyphens w:val="0"/>
        <w:spacing w:after="0" w:line="240" w:lineRule="auto"/>
        <w:ind w:left="23"/>
        <w:rPr>
          <w:rFonts w:ascii="Garamond" w:eastAsia="Times New Roman" w:hAnsi="Garamond" w:cs="Times New Roman"/>
          <w:sz w:val="24"/>
          <w:szCs w:val="24"/>
          <w:lang w:eastAsia="hu-HU"/>
        </w:rPr>
      </w:pPr>
    </w:p>
    <w:p w:rsidR="00490EBE" w:rsidRDefault="00490EBE" w:rsidP="00490EBE">
      <w:pPr>
        <w:pStyle w:val="Szvegtrzs31"/>
        <w:spacing w:after="0"/>
        <w:jc w:val="center"/>
        <w:rPr>
          <w:b/>
          <w:color w:val="000000"/>
          <w:sz w:val="24"/>
          <w:szCs w:val="24"/>
        </w:rPr>
      </w:pPr>
      <w:proofErr w:type="spellStart"/>
      <w:r>
        <w:rPr>
          <w:b/>
          <w:color w:val="000000"/>
          <w:sz w:val="24"/>
          <w:szCs w:val="24"/>
        </w:rPr>
        <w:t>kmf</w:t>
      </w:r>
      <w:proofErr w:type="spellEnd"/>
      <w:r>
        <w:rPr>
          <w:b/>
          <w:color w:val="000000"/>
          <w:sz w:val="24"/>
          <w:szCs w:val="24"/>
        </w:rPr>
        <w:t>.</w:t>
      </w:r>
    </w:p>
    <w:p w:rsidR="00490EBE" w:rsidRDefault="00490EBE" w:rsidP="00490EBE">
      <w:pPr>
        <w:pStyle w:val="Szvegtrzs31"/>
        <w:spacing w:after="0"/>
        <w:jc w:val="center"/>
        <w:rPr>
          <w:b/>
          <w:color w:val="000000"/>
          <w:sz w:val="24"/>
          <w:szCs w:val="24"/>
        </w:rPr>
      </w:pPr>
    </w:p>
    <w:p w:rsidR="00490EBE" w:rsidRDefault="00490EBE" w:rsidP="00490EBE">
      <w:pPr>
        <w:pStyle w:val="Szvegtrzs31"/>
        <w:spacing w:after="0"/>
        <w:jc w:val="center"/>
        <w:rPr>
          <w:b/>
          <w:color w:val="000000"/>
          <w:sz w:val="24"/>
          <w:szCs w:val="24"/>
        </w:rPr>
      </w:pPr>
    </w:p>
    <w:p w:rsidR="00490EBE" w:rsidRDefault="00490EBE" w:rsidP="00490EBE">
      <w:pPr>
        <w:pStyle w:val="Szvegtrzs31"/>
        <w:spacing w:after="0"/>
        <w:jc w:val="center"/>
        <w:rPr>
          <w:b/>
          <w:color w:val="000000"/>
          <w:sz w:val="24"/>
          <w:szCs w:val="24"/>
        </w:rPr>
      </w:pPr>
    </w:p>
    <w:p w:rsidR="00490EBE" w:rsidRDefault="00490EBE" w:rsidP="00490EBE">
      <w:pPr>
        <w:spacing w:after="0" w:line="240" w:lineRule="auto"/>
        <w:ind w:left="1416"/>
        <w:rPr>
          <w:rFonts w:ascii="Times New Roman" w:hAnsi="Times New Roman" w:cs="Times New Roman"/>
          <w:b/>
          <w:sz w:val="24"/>
          <w:szCs w:val="24"/>
        </w:rPr>
      </w:pPr>
      <w:proofErr w:type="spellStart"/>
      <w:r>
        <w:rPr>
          <w:rFonts w:ascii="Times New Roman" w:hAnsi="Times New Roman" w:cs="Times New Roman"/>
          <w:b/>
          <w:sz w:val="24"/>
          <w:szCs w:val="24"/>
        </w:rPr>
        <w:t>Sztán</w:t>
      </w:r>
      <w:proofErr w:type="spellEnd"/>
      <w:r>
        <w:rPr>
          <w:rFonts w:ascii="Times New Roman" w:hAnsi="Times New Roman" w:cs="Times New Roman"/>
          <w:b/>
          <w:sz w:val="24"/>
          <w:szCs w:val="24"/>
        </w:rPr>
        <w:t xml:space="preserve"> István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Bóta Julianna</w:t>
      </w:r>
    </w:p>
    <w:p w:rsidR="00490EBE" w:rsidRDefault="00490EBE" w:rsidP="00490EBE">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jegyző</w:t>
      </w:r>
    </w:p>
    <w:p w:rsidR="00EC0AF4" w:rsidRDefault="00EC0AF4" w:rsidP="002B60D4">
      <w:pPr>
        <w:suppressAutoHyphens w:val="0"/>
        <w:spacing w:after="0" w:line="240" w:lineRule="auto"/>
        <w:ind w:left="23"/>
        <w:rPr>
          <w:rFonts w:ascii="Garamond" w:eastAsia="Times New Roman" w:hAnsi="Garamond" w:cs="Times New Roman"/>
          <w:sz w:val="24"/>
          <w:szCs w:val="24"/>
          <w:lang w:eastAsia="hu-HU"/>
        </w:rPr>
      </w:pPr>
    </w:p>
    <w:p w:rsidR="00EC0AF4" w:rsidRDefault="00EC0AF4" w:rsidP="002B60D4">
      <w:pPr>
        <w:suppressAutoHyphens w:val="0"/>
        <w:spacing w:after="0" w:line="240" w:lineRule="auto"/>
        <w:ind w:left="23"/>
        <w:rPr>
          <w:rFonts w:ascii="Garamond" w:eastAsia="Times New Roman" w:hAnsi="Garamond" w:cs="Times New Roman"/>
          <w:sz w:val="24"/>
          <w:szCs w:val="24"/>
          <w:lang w:eastAsia="hu-HU"/>
        </w:rPr>
      </w:pPr>
    </w:p>
    <w:p w:rsidR="00EC0AF4" w:rsidRDefault="00EC0AF4" w:rsidP="002B60D4">
      <w:pPr>
        <w:suppressAutoHyphens w:val="0"/>
        <w:spacing w:after="0" w:line="240" w:lineRule="auto"/>
        <w:ind w:left="23"/>
        <w:rPr>
          <w:rFonts w:ascii="Garamond" w:eastAsia="Times New Roman" w:hAnsi="Garamond" w:cs="Times New Roman"/>
          <w:sz w:val="24"/>
          <w:szCs w:val="24"/>
          <w:lang w:eastAsia="hu-HU"/>
        </w:rPr>
      </w:pPr>
    </w:p>
    <w:p w:rsidR="00EC0AF4" w:rsidRDefault="00EC0AF4" w:rsidP="002B60D4">
      <w:pPr>
        <w:suppressAutoHyphens w:val="0"/>
        <w:spacing w:after="0" w:line="240" w:lineRule="auto"/>
        <w:ind w:left="23"/>
        <w:rPr>
          <w:rFonts w:ascii="Garamond" w:eastAsia="Times New Roman" w:hAnsi="Garamond" w:cs="Times New Roman"/>
          <w:sz w:val="24"/>
          <w:szCs w:val="24"/>
          <w:lang w:eastAsia="hu-HU"/>
        </w:rPr>
      </w:pPr>
    </w:p>
    <w:p w:rsidR="00EC0AF4" w:rsidRDefault="00EC0AF4" w:rsidP="002B60D4">
      <w:pPr>
        <w:suppressAutoHyphens w:val="0"/>
        <w:spacing w:after="0" w:line="240" w:lineRule="auto"/>
        <w:ind w:left="23"/>
        <w:rPr>
          <w:rFonts w:ascii="Garamond" w:eastAsia="Times New Roman" w:hAnsi="Garamond" w:cs="Times New Roman"/>
          <w:sz w:val="24"/>
          <w:szCs w:val="24"/>
          <w:lang w:eastAsia="hu-HU"/>
        </w:rPr>
      </w:pPr>
    </w:p>
    <w:p w:rsidR="00EC0AF4" w:rsidRDefault="00EC0AF4" w:rsidP="002B60D4">
      <w:pPr>
        <w:suppressAutoHyphens w:val="0"/>
        <w:spacing w:after="0" w:line="240" w:lineRule="auto"/>
        <w:ind w:left="23"/>
        <w:rPr>
          <w:rFonts w:ascii="Garamond" w:eastAsia="Times New Roman" w:hAnsi="Garamond" w:cs="Times New Roman"/>
          <w:sz w:val="24"/>
          <w:szCs w:val="24"/>
          <w:lang w:eastAsia="hu-HU"/>
        </w:rPr>
      </w:pPr>
    </w:p>
    <w:p w:rsidR="00EC0AF4" w:rsidRDefault="00EC0AF4" w:rsidP="002B60D4">
      <w:pPr>
        <w:suppressAutoHyphens w:val="0"/>
        <w:spacing w:after="0" w:line="240" w:lineRule="auto"/>
        <w:ind w:left="23"/>
        <w:rPr>
          <w:rFonts w:ascii="Garamond" w:eastAsia="Times New Roman" w:hAnsi="Garamond" w:cs="Times New Roman"/>
          <w:sz w:val="24"/>
          <w:szCs w:val="24"/>
          <w:lang w:eastAsia="hu-HU"/>
        </w:rPr>
      </w:pPr>
    </w:p>
    <w:p w:rsidR="00EC0AF4" w:rsidRDefault="00EC0AF4" w:rsidP="002B60D4">
      <w:pPr>
        <w:suppressAutoHyphens w:val="0"/>
        <w:spacing w:after="0" w:line="240" w:lineRule="auto"/>
        <w:ind w:left="23"/>
        <w:rPr>
          <w:rFonts w:ascii="Garamond" w:eastAsia="Times New Roman" w:hAnsi="Garamond" w:cs="Times New Roman"/>
          <w:sz w:val="24"/>
          <w:szCs w:val="24"/>
          <w:lang w:eastAsia="hu-HU"/>
        </w:rPr>
      </w:pPr>
    </w:p>
    <w:p w:rsidR="00EC0AF4" w:rsidRDefault="00EC0AF4" w:rsidP="002B60D4">
      <w:pPr>
        <w:suppressAutoHyphens w:val="0"/>
        <w:spacing w:after="0" w:line="240" w:lineRule="auto"/>
        <w:ind w:left="23"/>
        <w:rPr>
          <w:rFonts w:ascii="Garamond" w:eastAsia="Times New Roman" w:hAnsi="Garamond" w:cs="Times New Roman"/>
          <w:sz w:val="24"/>
          <w:szCs w:val="24"/>
          <w:lang w:eastAsia="hu-HU"/>
        </w:rPr>
      </w:pPr>
    </w:p>
    <w:p w:rsidR="00490EBE" w:rsidRDefault="00490EBE" w:rsidP="002B60D4">
      <w:pPr>
        <w:suppressAutoHyphens w:val="0"/>
        <w:spacing w:after="0" w:line="240" w:lineRule="auto"/>
        <w:ind w:left="23"/>
        <w:rPr>
          <w:rFonts w:ascii="Garamond" w:eastAsia="Times New Roman" w:hAnsi="Garamond" w:cs="Times New Roman"/>
          <w:sz w:val="24"/>
          <w:szCs w:val="24"/>
          <w:lang w:eastAsia="hu-HU"/>
        </w:rPr>
      </w:pPr>
    </w:p>
    <w:p w:rsidR="00490EBE" w:rsidRDefault="00490EBE" w:rsidP="002B60D4">
      <w:pPr>
        <w:suppressAutoHyphens w:val="0"/>
        <w:spacing w:after="0" w:line="240" w:lineRule="auto"/>
        <w:ind w:left="23"/>
        <w:rPr>
          <w:rFonts w:ascii="Garamond" w:eastAsia="Times New Roman" w:hAnsi="Garamond" w:cs="Times New Roman"/>
          <w:sz w:val="24"/>
          <w:szCs w:val="24"/>
          <w:lang w:eastAsia="hu-HU"/>
        </w:rPr>
      </w:pPr>
    </w:p>
    <w:p w:rsidR="00490EBE" w:rsidRDefault="00490EBE" w:rsidP="002B60D4">
      <w:pPr>
        <w:suppressAutoHyphens w:val="0"/>
        <w:spacing w:after="0" w:line="240" w:lineRule="auto"/>
        <w:ind w:left="23"/>
        <w:rPr>
          <w:rFonts w:ascii="Garamond" w:eastAsia="Times New Roman" w:hAnsi="Garamond" w:cs="Times New Roman"/>
          <w:sz w:val="24"/>
          <w:szCs w:val="24"/>
          <w:lang w:eastAsia="hu-HU"/>
        </w:rPr>
      </w:pPr>
    </w:p>
    <w:p w:rsidR="00F311C3" w:rsidRDefault="00F311C3" w:rsidP="002B60D4">
      <w:pPr>
        <w:suppressAutoHyphens w:val="0"/>
        <w:spacing w:after="0" w:line="240" w:lineRule="auto"/>
        <w:ind w:left="23"/>
        <w:rPr>
          <w:rFonts w:ascii="Garamond" w:eastAsia="Times New Roman" w:hAnsi="Garamond" w:cs="Times New Roman"/>
          <w:sz w:val="24"/>
          <w:szCs w:val="24"/>
          <w:lang w:eastAsia="hu-HU"/>
        </w:rPr>
      </w:pPr>
    </w:p>
    <w:p w:rsidR="00F311C3" w:rsidRDefault="00F311C3" w:rsidP="002B60D4">
      <w:pPr>
        <w:suppressAutoHyphens w:val="0"/>
        <w:spacing w:after="0" w:line="240" w:lineRule="auto"/>
        <w:ind w:left="23"/>
        <w:rPr>
          <w:rFonts w:ascii="Garamond" w:eastAsia="Times New Roman" w:hAnsi="Garamond" w:cs="Times New Roman"/>
          <w:sz w:val="24"/>
          <w:szCs w:val="24"/>
          <w:lang w:eastAsia="hu-HU"/>
        </w:rPr>
      </w:pPr>
    </w:p>
    <w:p w:rsidR="008B26AE" w:rsidRDefault="008B26AE" w:rsidP="002B60D4">
      <w:pPr>
        <w:suppressAutoHyphens w:val="0"/>
        <w:spacing w:after="0" w:line="240" w:lineRule="auto"/>
        <w:ind w:left="23"/>
        <w:rPr>
          <w:rFonts w:ascii="Garamond" w:eastAsia="Times New Roman" w:hAnsi="Garamond" w:cs="Times New Roman"/>
          <w:sz w:val="24"/>
          <w:szCs w:val="24"/>
          <w:lang w:eastAsia="hu-HU"/>
        </w:rPr>
      </w:pPr>
    </w:p>
    <w:p w:rsidR="006E50F1" w:rsidRPr="00F32EC5" w:rsidRDefault="006E50F1" w:rsidP="00F41432">
      <w:pPr>
        <w:pStyle w:val="Listaszerbekezds"/>
        <w:numPr>
          <w:ilvl w:val="0"/>
          <w:numId w:val="25"/>
        </w:numPr>
        <w:tabs>
          <w:tab w:val="left" w:leader="dot" w:pos="9072"/>
          <w:tab w:val="left" w:leader="dot" w:pos="16443"/>
        </w:tabs>
        <w:suppressAutoHyphens w:val="0"/>
        <w:spacing w:after="0" w:line="240" w:lineRule="auto"/>
        <w:jc w:val="right"/>
        <w:rPr>
          <w:rFonts w:asciiTheme="majorHAnsi" w:hAnsiTheme="majorHAnsi"/>
        </w:rPr>
      </w:pPr>
      <w:r>
        <w:rPr>
          <w:rFonts w:asciiTheme="majorHAnsi" w:hAnsiTheme="majorHAnsi"/>
        </w:rPr>
        <w:lastRenderedPageBreak/>
        <w:t>melléklet</w:t>
      </w:r>
    </w:p>
    <w:p w:rsidR="006E50F1" w:rsidRDefault="006E50F1" w:rsidP="006E50F1">
      <w:pPr>
        <w:tabs>
          <w:tab w:val="left" w:leader="dot" w:pos="9072"/>
          <w:tab w:val="left" w:leader="dot" w:pos="16443"/>
        </w:tabs>
        <w:rPr>
          <w:rFonts w:asciiTheme="majorHAnsi" w:hAnsiTheme="majorHAnsi"/>
        </w:rPr>
      </w:pPr>
    </w:p>
    <w:p w:rsidR="006E50F1" w:rsidRPr="00E57AA3" w:rsidRDefault="006E50F1" w:rsidP="00AC5511">
      <w:pPr>
        <w:tabs>
          <w:tab w:val="left" w:leader="dot" w:pos="9072"/>
          <w:tab w:val="left" w:leader="dot" w:pos="16443"/>
        </w:tabs>
        <w:spacing w:after="0"/>
        <w:rPr>
          <w:rFonts w:asciiTheme="majorHAnsi" w:hAnsiTheme="majorHAnsi"/>
        </w:rPr>
      </w:pPr>
      <w:r w:rsidRPr="00E57AA3">
        <w:rPr>
          <w:rFonts w:asciiTheme="majorHAnsi" w:hAnsiTheme="majorHAnsi"/>
        </w:rPr>
        <w:t>Okirat száma:</w:t>
      </w:r>
    </w:p>
    <w:p w:rsidR="006E50F1" w:rsidRDefault="006E50F1" w:rsidP="00AC5511">
      <w:pPr>
        <w:tabs>
          <w:tab w:val="left" w:leader="dot" w:pos="9072"/>
          <w:tab w:val="left" w:leader="dot" w:pos="16443"/>
        </w:tabs>
        <w:spacing w:after="0"/>
        <w:jc w:val="center"/>
        <w:rPr>
          <w:rFonts w:asciiTheme="majorHAnsi" w:hAnsiTheme="majorHAnsi"/>
          <w:sz w:val="40"/>
          <w:szCs w:val="24"/>
        </w:rPr>
      </w:pPr>
      <w:r>
        <w:rPr>
          <w:rFonts w:asciiTheme="majorHAnsi" w:hAnsiTheme="majorHAnsi"/>
          <w:sz w:val="40"/>
          <w:szCs w:val="24"/>
        </w:rPr>
        <w:t xml:space="preserve">Módosító </w:t>
      </w:r>
      <w:r w:rsidRPr="004520EA">
        <w:rPr>
          <w:rFonts w:asciiTheme="majorHAnsi" w:hAnsiTheme="majorHAnsi"/>
          <w:sz w:val="40"/>
          <w:szCs w:val="24"/>
        </w:rPr>
        <w:t>okirat</w:t>
      </w:r>
    </w:p>
    <w:p w:rsidR="00AC5511" w:rsidRPr="004520EA" w:rsidRDefault="00AC5511" w:rsidP="00AC5511">
      <w:pPr>
        <w:tabs>
          <w:tab w:val="left" w:leader="dot" w:pos="9072"/>
          <w:tab w:val="left" w:leader="dot" w:pos="16443"/>
        </w:tabs>
        <w:spacing w:after="0"/>
        <w:jc w:val="center"/>
        <w:rPr>
          <w:rFonts w:asciiTheme="majorHAnsi" w:hAnsiTheme="majorHAnsi"/>
          <w:sz w:val="40"/>
          <w:szCs w:val="24"/>
        </w:rPr>
      </w:pPr>
    </w:p>
    <w:p w:rsidR="006E50F1" w:rsidRPr="00A926CF" w:rsidRDefault="006E50F1" w:rsidP="00AC5511">
      <w:pPr>
        <w:tabs>
          <w:tab w:val="left" w:leader="dot" w:pos="9072"/>
          <w:tab w:val="left" w:leader="dot" w:pos="16443"/>
        </w:tabs>
        <w:spacing w:after="0"/>
        <w:jc w:val="both"/>
        <w:rPr>
          <w:rFonts w:asciiTheme="majorHAnsi" w:hAnsiTheme="majorHAnsi"/>
          <w:b/>
          <w:color w:val="000000" w:themeColor="text1"/>
          <w:szCs w:val="24"/>
        </w:rPr>
      </w:pPr>
      <w:r w:rsidRPr="00A926CF">
        <w:rPr>
          <w:rFonts w:asciiTheme="majorHAnsi" w:hAnsiTheme="majorHAnsi"/>
          <w:b/>
          <w:color w:val="000000" w:themeColor="text1"/>
        </w:rPr>
        <w:t>Az</w:t>
      </w:r>
      <w:r>
        <w:rPr>
          <w:rFonts w:asciiTheme="majorHAnsi" w:hAnsiTheme="majorHAnsi"/>
          <w:b/>
          <w:color w:val="000000" w:themeColor="text1"/>
        </w:rPr>
        <w:t>Aszód Város Önkormányzat Gyermekétkeztetési Intézménye</w:t>
      </w:r>
      <w:r w:rsidRPr="00A926CF">
        <w:rPr>
          <w:rFonts w:asciiTheme="majorHAnsi" w:hAnsiTheme="majorHAnsi"/>
          <w:b/>
          <w:color w:val="000000" w:themeColor="text1"/>
        </w:rPr>
        <w:t>az</w:t>
      </w:r>
      <w:r w:rsidRPr="00A926CF">
        <w:rPr>
          <w:rFonts w:asciiTheme="majorHAnsi" w:hAnsiTheme="majorHAnsi"/>
          <w:b/>
          <w:color w:val="000000" w:themeColor="text1"/>
          <w:szCs w:val="24"/>
        </w:rPr>
        <w:t xml:space="preserve">Aszód Város Önkormányzat Képviselő-testülete  által </w:t>
      </w:r>
      <w:r>
        <w:rPr>
          <w:rFonts w:asciiTheme="majorHAnsi" w:hAnsiTheme="majorHAnsi"/>
          <w:b/>
          <w:color w:val="000000" w:themeColor="text1"/>
          <w:szCs w:val="24"/>
        </w:rPr>
        <w:t xml:space="preserve">2014. február </w:t>
      </w:r>
      <w:proofErr w:type="gramStart"/>
      <w:r>
        <w:rPr>
          <w:rFonts w:asciiTheme="majorHAnsi" w:hAnsiTheme="majorHAnsi"/>
          <w:b/>
          <w:color w:val="000000" w:themeColor="text1"/>
          <w:szCs w:val="24"/>
        </w:rPr>
        <w:t>13-án</w:t>
      </w:r>
      <w:proofErr w:type="gramEnd"/>
      <w:r w:rsidRPr="00A926CF">
        <w:rPr>
          <w:rFonts w:asciiTheme="majorHAnsi" w:hAnsiTheme="majorHAnsi"/>
          <w:b/>
          <w:color w:val="000000" w:themeColor="text1"/>
          <w:szCs w:val="24"/>
        </w:rPr>
        <w:t xml:space="preserve"> napján kiadott, </w:t>
      </w:r>
      <w:r>
        <w:rPr>
          <w:rFonts w:asciiTheme="majorHAnsi" w:hAnsiTheme="majorHAnsi"/>
          <w:b/>
          <w:color w:val="000000" w:themeColor="text1"/>
          <w:szCs w:val="24"/>
        </w:rPr>
        <w:t>23</w:t>
      </w:r>
      <w:r w:rsidRPr="00A926CF">
        <w:rPr>
          <w:rFonts w:asciiTheme="majorHAnsi" w:hAnsiTheme="majorHAnsi"/>
          <w:b/>
          <w:color w:val="000000" w:themeColor="text1"/>
          <w:szCs w:val="24"/>
        </w:rPr>
        <w:t>/2014. számú alapító okiratát az államháztartásról szóló 2011. évi CXCV. törvény 8/A. §</w:t>
      </w:r>
      <w:proofErr w:type="spellStart"/>
      <w:r w:rsidRPr="00A926CF">
        <w:rPr>
          <w:rFonts w:asciiTheme="majorHAnsi" w:hAnsiTheme="majorHAnsi"/>
          <w:b/>
          <w:color w:val="000000" w:themeColor="text1"/>
          <w:szCs w:val="24"/>
        </w:rPr>
        <w:t>-</w:t>
      </w:r>
      <w:proofErr w:type="gramStart"/>
      <w:r w:rsidRPr="00A926CF">
        <w:rPr>
          <w:rFonts w:asciiTheme="majorHAnsi" w:hAnsiTheme="majorHAnsi"/>
          <w:b/>
          <w:color w:val="000000" w:themeColor="text1"/>
          <w:szCs w:val="24"/>
        </w:rPr>
        <w:t>a</w:t>
      </w:r>
      <w:proofErr w:type="spellEnd"/>
      <w:proofErr w:type="gramEnd"/>
      <w:r w:rsidRPr="00A926CF">
        <w:rPr>
          <w:rFonts w:asciiTheme="majorHAnsi" w:hAnsiTheme="majorHAnsi"/>
          <w:b/>
          <w:color w:val="000000" w:themeColor="text1"/>
          <w:szCs w:val="24"/>
        </w:rPr>
        <w:t xml:space="preserve"> alapján </w:t>
      </w:r>
      <w:r w:rsidRPr="00A926CF">
        <w:rPr>
          <w:rFonts w:asciiTheme="majorHAnsi" w:hAnsiTheme="majorHAnsi"/>
          <w:b/>
          <w:color w:val="000000" w:themeColor="text1"/>
        </w:rPr>
        <w:t>az</w:t>
      </w:r>
      <w:r w:rsidRPr="00A926CF">
        <w:rPr>
          <w:rFonts w:asciiTheme="majorHAnsi" w:hAnsiTheme="majorHAnsi"/>
          <w:b/>
          <w:color w:val="000000" w:themeColor="text1"/>
          <w:szCs w:val="24"/>
        </w:rPr>
        <w:t xml:space="preserve"> Aszód Város Önkormányza</w:t>
      </w:r>
      <w:r>
        <w:rPr>
          <w:rFonts w:asciiTheme="majorHAnsi" w:hAnsiTheme="majorHAnsi"/>
          <w:b/>
          <w:color w:val="000000" w:themeColor="text1"/>
          <w:szCs w:val="24"/>
        </w:rPr>
        <w:t xml:space="preserve">t Képviselő-testülete  </w:t>
      </w:r>
      <w:r w:rsidR="003839EF">
        <w:rPr>
          <w:rFonts w:asciiTheme="majorHAnsi" w:hAnsiTheme="majorHAnsi"/>
          <w:b/>
          <w:color w:val="000000" w:themeColor="text1"/>
          <w:szCs w:val="24"/>
        </w:rPr>
        <w:t>34</w:t>
      </w:r>
      <w:r>
        <w:rPr>
          <w:rFonts w:asciiTheme="majorHAnsi" w:hAnsiTheme="majorHAnsi"/>
          <w:b/>
          <w:color w:val="000000" w:themeColor="text1"/>
          <w:szCs w:val="24"/>
        </w:rPr>
        <w:t>/2016. (III.31.</w:t>
      </w:r>
      <w:r w:rsidRPr="00A926CF">
        <w:rPr>
          <w:rFonts w:asciiTheme="majorHAnsi" w:hAnsiTheme="majorHAnsi"/>
          <w:b/>
          <w:color w:val="000000" w:themeColor="text1"/>
          <w:szCs w:val="24"/>
        </w:rPr>
        <w:t>) számú határozatára  figyelemmel –a következők szerint módosítom:</w:t>
      </w:r>
    </w:p>
    <w:p w:rsidR="006E50F1" w:rsidRPr="008821C8" w:rsidRDefault="006E50F1" w:rsidP="00AC5511">
      <w:pPr>
        <w:tabs>
          <w:tab w:val="left" w:leader="dot" w:pos="9072"/>
          <w:tab w:val="left" w:leader="dot" w:pos="16443"/>
        </w:tabs>
        <w:spacing w:after="0"/>
        <w:jc w:val="both"/>
        <w:rPr>
          <w:rFonts w:asciiTheme="majorHAnsi" w:hAnsiTheme="majorHAnsi"/>
          <w:b/>
          <w:szCs w:val="24"/>
        </w:rPr>
      </w:pPr>
    </w:p>
    <w:p w:rsidR="006E50F1" w:rsidRDefault="006E50F1" w:rsidP="00AC5511">
      <w:pPr>
        <w:pStyle w:val="Listaszerbekezds"/>
        <w:numPr>
          <w:ilvl w:val="1"/>
          <w:numId w:val="6"/>
        </w:numPr>
        <w:suppressAutoHyphens w:val="0"/>
        <w:autoSpaceDE w:val="0"/>
        <w:autoSpaceDN w:val="0"/>
        <w:adjustRightInd w:val="0"/>
        <w:spacing w:after="0" w:line="240" w:lineRule="auto"/>
        <w:ind w:hanging="360"/>
        <w:rPr>
          <w:rFonts w:asciiTheme="majorHAnsi" w:eastAsiaTheme="minorHAnsi" w:hAnsiTheme="majorHAnsi" w:cs="TimesNewRomanPSMT"/>
          <w:b/>
          <w:lang w:eastAsia="en-US"/>
        </w:rPr>
      </w:pPr>
      <w:r w:rsidRPr="008821C8">
        <w:rPr>
          <w:rFonts w:asciiTheme="majorHAnsi" w:eastAsiaTheme="minorHAnsi" w:hAnsiTheme="majorHAnsi" w:cs="TimesNewRomanPSMT"/>
          <w:b/>
          <w:lang w:eastAsia="en-US"/>
        </w:rPr>
        <w:t xml:space="preserve">Az </w:t>
      </w:r>
      <w:proofErr w:type="gramStart"/>
      <w:r w:rsidRPr="008821C8">
        <w:rPr>
          <w:rFonts w:asciiTheme="majorHAnsi" w:eastAsiaTheme="minorHAnsi" w:hAnsiTheme="majorHAnsi" w:cs="TimesNewRomanPSMT"/>
          <w:b/>
          <w:lang w:eastAsia="en-US"/>
        </w:rPr>
        <w:t>intézmény alapító</w:t>
      </w:r>
      <w:proofErr w:type="gramEnd"/>
      <w:r w:rsidRPr="008821C8">
        <w:rPr>
          <w:rFonts w:asciiTheme="majorHAnsi" w:eastAsiaTheme="minorHAnsi" w:hAnsiTheme="majorHAnsi" w:cs="TimesNewRomanPSMT"/>
          <w:b/>
          <w:lang w:eastAsia="en-US"/>
        </w:rPr>
        <w:t xml:space="preserve"> okiratának bevezető része helyébe a következő rendelkezés lép:</w:t>
      </w:r>
    </w:p>
    <w:p w:rsidR="006E50F1" w:rsidRPr="008821C8" w:rsidRDefault="006E50F1" w:rsidP="00AC5511">
      <w:pPr>
        <w:pStyle w:val="Listaszerbekezds"/>
        <w:autoSpaceDE w:val="0"/>
        <w:autoSpaceDN w:val="0"/>
        <w:adjustRightInd w:val="0"/>
        <w:spacing w:after="0"/>
        <w:rPr>
          <w:rFonts w:asciiTheme="majorHAnsi" w:eastAsiaTheme="minorHAnsi" w:hAnsiTheme="majorHAnsi" w:cs="TimesNewRomanPSMT"/>
          <w:b/>
          <w:lang w:eastAsia="en-US"/>
        </w:rPr>
      </w:pPr>
    </w:p>
    <w:p w:rsidR="006E50F1" w:rsidRPr="005A1BEB" w:rsidRDefault="006E50F1" w:rsidP="00AC5511">
      <w:pPr>
        <w:tabs>
          <w:tab w:val="left" w:leader="dot" w:pos="9072"/>
          <w:tab w:val="left" w:leader="dot" w:pos="16443"/>
        </w:tabs>
        <w:spacing w:after="0"/>
        <w:jc w:val="both"/>
        <w:rPr>
          <w:rFonts w:asciiTheme="majorHAnsi" w:hAnsiTheme="majorHAnsi"/>
          <w:b/>
          <w:color w:val="000000" w:themeColor="text1"/>
        </w:rPr>
      </w:pPr>
      <w:r>
        <w:rPr>
          <w:rFonts w:ascii="TimesNewRomanPSMT" w:eastAsiaTheme="minorHAnsi" w:hAnsi="TimesNewRomanPSMT" w:cs="TimesNewRomanPSMT"/>
          <w:lang w:eastAsia="en-US"/>
        </w:rPr>
        <w:t>„</w:t>
      </w:r>
      <w:r w:rsidRPr="00C23AA8">
        <w:rPr>
          <w:rFonts w:asciiTheme="majorHAnsi" w:hAnsiTheme="majorHAnsi"/>
          <w:b/>
          <w:color w:val="000000" w:themeColor="text1"/>
        </w:rPr>
        <w:t>Az államháztartásról szóló 2011. évi CXCV. törvény 8/</w:t>
      </w:r>
      <w:proofErr w:type="gramStart"/>
      <w:r w:rsidRPr="00C23AA8">
        <w:rPr>
          <w:rFonts w:asciiTheme="majorHAnsi" w:hAnsiTheme="majorHAnsi"/>
          <w:b/>
          <w:color w:val="000000" w:themeColor="text1"/>
        </w:rPr>
        <w:t>A</w:t>
      </w:r>
      <w:proofErr w:type="gramEnd"/>
      <w:r w:rsidRPr="00C23AA8">
        <w:rPr>
          <w:rFonts w:asciiTheme="majorHAnsi" w:hAnsiTheme="majorHAnsi"/>
          <w:b/>
          <w:color w:val="000000" w:themeColor="text1"/>
        </w:rPr>
        <w:t>. §</w:t>
      </w:r>
      <w:proofErr w:type="spellStart"/>
      <w:r w:rsidRPr="00C23AA8">
        <w:rPr>
          <w:rFonts w:asciiTheme="majorHAnsi" w:hAnsiTheme="majorHAnsi"/>
          <w:b/>
          <w:color w:val="000000" w:themeColor="text1"/>
        </w:rPr>
        <w:t>-a</w:t>
      </w:r>
      <w:r>
        <w:rPr>
          <w:rFonts w:asciiTheme="majorHAnsi" w:hAnsiTheme="majorHAnsi"/>
          <w:b/>
          <w:color w:val="000000" w:themeColor="text1"/>
        </w:rPr>
        <w:t>alapján</w:t>
      </w:r>
      <w:proofErr w:type="spellEnd"/>
      <w:r>
        <w:rPr>
          <w:rFonts w:asciiTheme="majorHAnsi" w:hAnsiTheme="majorHAnsi"/>
          <w:b/>
          <w:color w:val="000000" w:themeColor="text1"/>
        </w:rPr>
        <w:t xml:space="preserve"> </w:t>
      </w:r>
      <w:proofErr w:type="spellStart"/>
      <w:r>
        <w:rPr>
          <w:rFonts w:asciiTheme="majorHAnsi" w:hAnsiTheme="majorHAnsi"/>
          <w:b/>
          <w:color w:val="000000" w:themeColor="text1"/>
        </w:rPr>
        <w:t>azAszód</w:t>
      </w:r>
      <w:proofErr w:type="spellEnd"/>
      <w:r>
        <w:rPr>
          <w:rFonts w:asciiTheme="majorHAnsi" w:hAnsiTheme="majorHAnsi"/>
          <w:b/>
          <w:color w:val="000000" w:themeColor="text1"/>
        </w:rPr>
        <w:t xml:space="preserve"> Város Önkormányzat Gyermekétkeztetési Intézménye</w:t>
      </w:r>
      <w:r w:rsidRPr="00C23AA8">
        <w:rPr>
          <w:rFonts w:asciiTheme="majorHAnsi" w:hAnsiTheme="majorHAnsi"/>
          <w:b/>
          <w:color w:val="000000" w:themeColor="text1"/>
        </w:rPr>
        <w:t xml:space="preserve"> alapító okiratát a következők szerint adom ki:</w:t>
      </w:r>
      <w:r>
        <w:rPr>
          <w:rFonts w:ascii="TimesNewRomanPSMT" w:eastAsiaTheme="minorHAnsi" w:hAnsi="TimesNewRomanPSMT" w:cs="TimesNewRomanPSMT"/>
          <w:lang w:eastAsia="en-US"/>
        </w:rPr>
        <w:t>”</w:t>
      </w:r>
    </w:p>
    <w:p w:rsidR="006E50F1" w:rsidRDefault="006E50F1" w:rsidP="00AC5511">
      <w:pPr>
        <w:autoSpaceDE w:val="0"/>
        <w:autoSpaceDN w:val="0"/>
        <w:adjustRightInd w:val="0"/>
        <w:spacing w:after="0"/>
        <w:rPr>
          <w:rFonts w:ascii="TimesNewRomanPSMT" w:eastAsiaTheme="minorHAnsi" w:hAnsi="TimesNewRomanPSMT" w:cs="TimesNewRomanPSMT"/>
          <w:lang w:eastAsia="en-US"/>
        </w:rPr>
      </w:pPr>
    </w:p>
    <w:p w:rsidR="006E50F1" w:rsidRDefault="006E50F1" w:rsidP="00AC5511">
      <w:pPr>
        <w:pStyle w:val="Listaszerbekezds"/>
        <w:numPr>
          <w:ilvl w:val="1"/>
          <w:numId w:val="6"/>
        </w:numPr>
        <w:suppressAutoHyphens w:val="0"/>
        <w:autoSpaceDE w:val="0"/>
        <w:autoSpaceDN w:val="0"/>
        <w:adjustRightInd w:val="0"/>
        <w:spacing w:after="0" w:line="240" w:lineRule="auto"/>
        <w:ind w:hanging="360"/>
        <w:rPr>
          <w:rFonts w:asciiTheme="majorHAnsi" w:hAnsiTheme="majorHAnsi"/>
          <w:b/>
          <w:szCs w:val="24"/>
        </w:rPr>
      </w:pPr>
      <w:proofErr w:type="gramStart"/>
      <w:r>
        <w:rPr>
          <w:rFonts w:asciiTheme="majorHAnsi" w:hAnsiTheme="majorHAnsi"/>
          <w:b/>
          <w:szCs w:val="24"/>
        </w:rPr>
        <w:t>Az  Alapító</w:t>
      </w:r>
      <w:proofErr w:type="gramEnd"/>
      <w:r>
        <w:rPr>
          <w:rFonts w:asciiTheme="majorHAnsi" w:hAnsiTheme="majorHAnsi"/>
          <w:b/>
          <w:szCs w:val="24"/>
        </w:rPr>
        <w:t xml:space="preserve"> Okirat 1. pontja helyébe a következő lép: </w:t>
      </w:r>
    </w:p>
    <w:p w:rsidR="006E50F1" w:rsidRDefault="006E50F1" w:rsidP="00AC5511">
      <w:pPr>
        <w:pStyle w:val="Listaszerbekezds"/>
        <w:autoSpaceDE w:val="0"/>
        <w:autoSpaceDN w:val="0"/>
        <w:adjustRightInd w:val="0"/>
        <w:spacing w:after="0"/>
        <w:rPr>
          <w:rFonts w:asciiTheme="majorHAnsi" w:hAnsiTheme="majorHAnsi"/>
          <w:b/>
          <w:szCs w:val="24"/>
        </w:rPr>
      </w:pPr>
    </w:p>
    <w:p w:rsidR="006E50F1" w:rsidRDefault="006E50F1" w:rsidP="00AC5511">
      <w:pPr>
        <w:tabs>
          <w:tab w:val="left" w:leader="dot" w:pos="9072"/>
          <w:tab w:val="left" w:leader="dot" w:pos="9639"/>
        </w:tabs>
        <w:spacing w:after="0"/>
        <w:ind w:right="-1"/>
        <w:jc w:val="center"/>
        <w:rPr>
          <w:rFonts w:asciiTheme="majorHAnsi" w:hAnsiTheme="majorHAnsi"/>
          <w:b/>
          <w:sz w:val="28"/>
          <w:szCs w:val="24"/>
        </w:rPr>
      </w:pPr>
      <w:r w:rsidRPr="008821C8">
        <w:rPr>
          <w:rFonts w:asciiTheme="majorHAnsi" w:hAnsiTheme="majorHAnsi"/>
          <w:b/>
          <w:sz w:val="28"/>
          <w:szCs w:val="24"/>
        </w:rPr>
        <w:t>„</w:t>
      </w:r>
      <w:r>
        <w:rPr>
          <w:rFonts w:asciiTheme="majorHAnsi" w:hAnsiTheme="majorHAnsi"/>
          <w:b/>
          <w:sz w:val="28"/>
          <w:szCs w:val="24"/>
        </w:rPr>
        <w:t xml:space="preserve">1. </w:t>
      </w:r>
      <w:r w:rsidRPr="008821C8">
        <w:rPr>
          <w:rFonts w:asciiTheme="majorHAnsi" w:hAnsiTheme="majorHAnsi"/>
          <w:b/>
          <w:sz w:val="28"/>
          <w:szCs w:val="24"/>
        </w:rPr>
        <w:t>A költségvetési szerv</w:t>
      </w:r>
      <w:r w:rsidRPr="008821C8">
        <w:rPr>
          <w:rFonts w:asciiTheme="majorHAnsi" w:hAnsiTheme="majorHAnsi"/>
          <w:b/>
          <w:sz w:val="28"/>
          <w:szCs w:val="24"/>
        </w:rPr>
        <w:br/>
        <w:t>me</w:t>
      </w:r>
      <w:r>
        <w:rPr>
          <w:rFonts w:asciiTheme="majorHAnsi" w:hAnsiTheme="majorHAnsi"/>
          <w:b/>
          <w:sz w:val="28"/>
          <w:szCs w:val="24"/>
        </w:rPr>
        <w:t>gnevezése, székhelye</w:t>
      </w:r>
    </w:p>
    <w:p w:rsidR="003839EF" w:rsidRPr="008821C8" w:rsidRDefault="003839EF" w:rsidP="00AC5511">
      <w:pPr>
        <w:tabs>
          <w:tab w:val="left" w:leader="dot" w:pos="9072"/>
          <w:tab w:val="left" w:leader="dot" w:pos="9639"/>
        </w:tabs>
        <w:spacing w:after="0"/>
        <w:ind w:right="-1"/>
        <w:jc w:val="center"/>
        <w:rPr>
          <w:rFonts w:asciiTheme="majorHAnsi" w:hAnsiTheme="majorHAnsi"/>
          <w:b/>
          <w:sz w:val="28"/>
          <w:szCs w:val="24"/>
        </w:rPr>
      </w:pPr>
    </w:p>
    <w:p w:rsidR="006E50F1" w:rsidRDefault="006E50F1" w:rsidP="00F41432">
      <w:pPr>
        <w:pStyle w:val="Listaszerbekezds"/>
        <w:numPr>
          <w:ilvl w:val="1"/>
          <w:numId w:val="25"/>
        </w:numPr>
        <w:tabs>
          <w:tab w:val="left" w:leader="dot" w:pos="9072"/>
          <w:tab w:val="left" w:leader="dot" w:pos="9639"/>
          <w:tab w:val="left" w:leader="dot" w:pos="16443"/>
        </w:tabs>
        <w:suppressAutoHyphens w:val="0"/>
        <w:spacing w:after="0" w:line="240" w:lineRule="auto"/>
        <w:ind w:right="-1"/>
        <w:jc w:val="both"/>
        <w:rPr>
          <w:rFonts w:asciiTheme="majorHAnsi" w:hAnsiTheme="majorHAnsi"/>
        </w:rPr>
      </w:pPr>
      <w:r>
        <w:rPr>
          <w:rFonts w:asciiTheme="majorHAnsi" w:hAnsiTheme="majorHAnsi"/>
        </w:rPr>
        <w:t>A költségvetési szerv</w:t>
      </w:r>
    </w:p>
    <w:p w:rsidR="006E50F1" w:rsidRPr="005A1BEB" w:rsidRDefault="006E50F1" w:rsidP="00F41432">
      <w:pPr>
        <w:pStyle w:val="Listaszerbekezds"/>
        <w:numPr>
          <w:ilvl w:val="2"/>
          <w:numId w:val="25"/>
        </w:numPr>
        <w:tabs>
          <w:tab w:val="left" w:leader="dot" w:pos="9072"/>
          <w:tab w:val="left" w:leader="dot" w:pos="9781"/>
          <w:tab w:val="left" w:leader="dot" w:pos="16443"/>
        </w:tabs>
        <w:suppressAutoHyphens w:val="0"/>
        <w:spacing w:after="0" w:line="240" w:lineRule="auto"/>
        <w:ind w:right="-1"/>
        <w:contextualSpacing w:val="0"/>
        <w:jc w:val="both"/>
        <w:rPr>
          <w:rFonts w:asciiTheme="majorHAnsi" w:hAnsiTheme="majorHAnsi"/>
        </w:rPr>
      </w:pPr>
      <w:r>
        <w:rPr>
          <w:rFonts w:asciiTheme="majorHAnsi" w:hAnsiTheme="majorHAnsi"/>
        </w:rPr>
        <w:t xml:space="preserve">megnevezése: </w:t>
      </w:r>
      <w:r w:rsidRPr="009071A4">
        <w:rPr>
          <w:rFonts w:asciiTheme="majorHAnsi" w:hAnsiTheme="majorHAnsi"/>
          <w:color w:val="000000" w:themeColor="text1"/>
        </w:rPr>
        <w:t>Aszód Város Önkormányzat Gyermekétkeztetési Intézménye</w:t>
      </w:r>
    </w:p>
    <w:p w:rsidR="006E50F1" w:rsidRDefault="006E50F1" w:rsidP="00F41432">
      <w:pPr>
        <w:pStyle w:val="Listaszerbekezds"/>
        <w:numPr>
          <w:ilvl w:val="1"/>
          <w:numId w:val="25"/>
        </w:numPr>
        <w:tabs>
          <w:tab w:val="left" w:leader="dot" w:pos="9072"/>
          <w:tab w:val="left" w:leader="dot" w:pos="9781"/>
          <w:tab w:val="left" w:leader="dot" w:pos="16443"/>
        </w:tabs>
        <w:suppressAutoHyphens w:val="0"/>
        <w:spacing w:after="0" w:line="240" w:lineRule="auto"/>
        <w:ind w:right="-1"/>
        <w:jc w:val="both"/>
        <w:rPr>
          <w:rFonts w:asciiTheme="majorHAnsi" w:hAnsiTheme="majorHAnsi"/>
        </w:rPr>
      </w:pPr>
      <w:r>
        <w:rPr>
          <w:rFonts w:asciiTheme="majorHAnsi" w:hAnsiTheme="majorHAnsi"/>
          <w:szCs w:val="24"/>
        </w:rPr>
        <w:t>A költségvetési szerv</w:t>
      </w:r>
    </w:p>
    <w:p w:rsidR="006E50F1" w:rsidRPr="005A1BEB" w:rsidRDefault="006E50F1" w:rsidP="00F41432">
      <w:pPr>
        <w:pStyle w:val="Listaszerbekezds"/>
        <w:numPr>
          <w:ilvl w:val="2"/>
          <w:numId w:val="25"/>
        </w:numPr>
        <w:tabs>
          <w:tab w:val="left" w:leader="dot" w:pos="9072"/>
          <w:tab w:val="left" w:leader="dot" w:pos="9781"/>
          <w:tab w:val="left" w:leader="dot" w:pos="16443"/>
        </w:tabs>
        <w:suppressAutoHyphens w:val="0"/>
        <w:spacing w:after="0" w:line="240" w:lineRule="auto"/>
        <w:ind w:right="-1" w:hanging="657"/>
        <w:contextualSpacing w:val="0"/>
        <w:jc w:val="both"/>
        <w:rPr>
          <w:rFonts w:asciiTheme="majorHAnsi" w:hAnsiTheme="majorHAnsi"/>
        </w:rPr>
      </w:pPr>
      <w:r>
        <w:rPr>
          <w:rFonts w:asciiTheme="majorHAnsi" w:hAnsiTheme="majorHAnsi"/>
        </w:rPr>
        <w:t>székhelye: 2170 Aszód, Csengey u. 30.</w:t>
      </w:r>
      <w:r w:rsidRPr="005A1BEB">
        <w:rPr>
          <w:rFonts w:asciiTheme="majorHAnsi" w:hAnsiTheme="majorHAnsi"/>
        </w:rPr>
        <w:t>”</w:t>
      </w:r>
    </w:p>
    <w:p w:rsidR="006E50F1" w:rsidRPr="005A1BEB" w:rsidRDefault="006E50F1" w:rsidP="00AC5511">
      <w:pPr>
        <w:pStyle w:val="Listaszerbekezds"/>
        <w:tabs>
          <w:tab w:val="left" w:leader="dot" w:pos="9072"/>
          <w:tab w:val="left" w:leader="dot" w:pos="9781"/>
          <w:tab w:val="left" w:leader="dot" w:pos="16443"/>
        </w:tabs>
        <w:spacing w:after="0"/>
        <w:ind w:left="1224" w:right="-1"/>
        <w:jc w:val="both"/>
        <w:rPr>
          <w:rFonts w:asciiTheme="majorHAnsi" w:hAnsiTheme="majorHAnsi"/>
        </w:rPr>
      </w:pPr>
    </w:p>
    <w:p w:rsidR="006E50F1" w:rsidRPr="00FA2EAC" w:rsidRDefault="006E50F1" w:rsidP="00AC5511">
      <w:pPr>
        <w:pStyle w:val="Listaszerbekezds"/>
        <w:numPr>
          <w:ilvl w:val="0"/>
          <w:numId w:val="6"/>
        </w:numPr>
        <w:suppressAutoHyphens w:val="0"/>
        <w:autoSpaceDE w:val="0"/>
        <w:autoSpaceDN w:val="0"/>
        <w:adjustRightInd w:val="0"/>
        <w:spacing w:after="0" w:line="240" w:lineRule="auto"/>
        <w:ind w:hanging="360"/>
        <w:rPr>
          <w:rFonts w:asciiTheme="majorHAnsi" w:hAnsiTheme="majorHAnsi"/>
          <w:b/>
          <w:szCs w:val="24"/>
        </w:rPr>
      </w:pPr>
      <w:r w:rsidRPr="00FA2EAC">
        <w:rPr>
          <w:rFonts w:asciiTheme="majorHAnsi" w:hAnsiTheme="majorHAnsi"/>
          <w:b/>
          <w:szCs w:val="24"/>
        </w:rPr>
        <w:t xml:space="preserve">Az Alapító Okirat 2. pontja és alpontjai helyébe a következő lép: </w:t>
      </w:r>
    </w:p>
    <w:p w:rsidR="006E50F1" w:rsidRPr="00A926CF" w:rsidRDefault="006E50F1" w:rsidP="00AC5511">
      <w:pPr>
        <w:pStyle w:val="Listaszerbekezds"/>
        <w:autoSpaceDE w:val="0"/>
        <w:autoSpaceDN w:val="0"/>
        <w:adjustRightInd w:val="0"/>
        <w:spacing w:after="0"/>
        <w:ind w:left="360"/>
        <w:rPr>
          <w:rFonts w:asciiTheme="majorHAnsi" w:hAnsiTheme="majorHAnsi"/>
          <w:b/>
          <w:szCs w:val="24"/>
        </w:rPr>
      </w:pPr>
    </w:p>
    <w:p w:rsidR="006E50F1" w:rsidRDefault="006E50F1" w:rsidP="00F41432">
      <w:pPr>
        <w:pStyle w:val="Listaszerbekezds"/>
        <w:numPr>
          <w:ilvl w:val="0"/>
          <w:numId w:val="25"/>
        </w:numPr>
        <w:tabs>
          <w:tab w:val="left" w:leader="dot" w:pos="9072"/>
        </w:tabs>
        <w:suppressAutoHyphens w:val="0"/>
        <w:spacing w:after="0" w:line="240" w:lineRule="auto"/>
        <w:ind w:left="357" w:right="-142" w:hanging="357"/>
        <w:contextualSpacing w:val="0"/>
        <w:jc w:val="center"/>
        <w:rPr>
          <w:rFonts w:asciiTheme="majorHAnsi" w:hAnsiTheme="majorHAnsi"/>
          <w:b/>
          <w:sz w:val="28"/>
          <w:szCs w:val="24"/>
        </w:rPr>
      </w:pPr>
      <w:r w:rsidRPr="008821C8">
        <w:rPr>
          <w:rFonts w:asciiTheme="majorHAnsi" w:hAnsiTheme="majorHAnsi"/>
          <w:b/>
          <w:szCs w:val="24"/>
        </w:rPr>
        <w:t>„</w:t>
      </w:r>
      <w:r w:rsidRPr="00E57AA3">
        <w:rPr>
          <w:rFonts w:asciiTheme="majorHAnsi" w:hAnsiTheme="majorHAnsi"/>
          <w:b/>
          <w:sz w:val="28"/>
          <w:szCs w:val="24"/>
        </w:rPr>
        <w:t>A költségvetési szerv</w:t>
      </w:r>
      <w:r w:rsidRPr="00E57AA3">
        <w:rPr>
          <w:rFonts w:asciiTheme="majorHAnsi" w:hAnsiTheme="majorHAnsi"/>
          <w:b/>
          <w:sz w:val="28"/>
          <w:szCs w:val="24"/>
        </w:rPr>
        <w:br/>
        <w:t>alapításával és megszűnésével összefüggő rendelkezések</w:t>
      </w:r>
    </w:p>
    <w:p w:rsidR="00AC5511" w:rsidRPr="00E57AA3" w:rsidRDefault="00AC5511" w:rsidP="00AC5511">
      <w:pPr>
        <w:pStyle w:val="Listaszerbekezds"/>
        <w:tabs>
          <w:tab w:val="left" w:leader="dot" w:pos="9072"/>
        </w:tabs>
        <w:suppressAutoHyphens w:val="0"/>
        <w:spacing w:after="0" w:line="240" w:lineRule="auto"/>
        <w:ind w:left="357" w:right="-142"/>
        <w:contextualSpacing w:val="0"/>
        <w:rPr>
          <w:rFonts w:asciiTheme="majorHAnsi" w:hAnsiTheme="majorHAnsi"/>
          <w:b/>
          <w:sz w:val="28"/>
          <w:szCs w:val="24"/>
        </w:rPr>
      </w:pPr>
    </w:p>
    <w:p w:rsidR="006E50F1" w:rsidRPr="00E57AA3" w:rsidRDefault="006E50F1" w:rsidP="00F41432">
      <w:pPr>
        <w:pStyle w:val="Listaszerbekezds"/>
        <w:numPr>
          <w:ilvl w:val="1"/>
          <w:numId w:val="25"/>
        </w:numPr>
        <w:tabs>
          <w:tab w:val="left" w:leader="dot" w:pos="9072"/>
          <w:tab w:val="left" w:leader="dot" w:pos="9781"/>
          <w:tab w:val="left" w:leader="dot" w:pos="16443"/>
        </w:tabs>
        <w:suppressAutoHyphens w:val="0"/>
        <w:spacing w:after="0" w:line="240" w:lineRule="auto"/>
        <w:ind w:left="567" w:right="-1" w:hanging="567"/>
        <w:contextualSpacing w:val="0"/>
        <w:jc w:val="both"/>
        <w:rPr>
          <w:rFonts w:asciiTheme="majorHAnsi" w:hAnsiTheme="majorHAnsi"/>
        </w:rPr>
      </w:pPr>
      <w:r w:rsidRPr="00E57AA3">
        <w:rPr>
          <w:rFonts w:asciiTheme="majorHAnsi" w:hAnsiTheme="majorHAnsi"/>
        </w:rPr>
        <w:t xml:space="preserve">A </w:t>
      </w:r>
      <w:r w:rsidRPr="00E57AA3">
        <w:rPr>
          <w:rFonts w:asciiTheme="majorHAnsi" w:hAnsiTheme="majorHAnsi"/>
          <w:szCs w:val="24"/>
        </w:rPr>
        <w:t>költségvetési</w:t>
      </w:r>
      <w:r w:rsidRPr="00E57AA3">
        <w:rPr>
          <w:rFonts w:asciiTheme="majorHAnsi" w:hAnsiTheme="majorHAnsi"/>
        </w:rPr>
        <w:t xml:space="preserve"> szerv alapításának dátuma:</w:t>
      </w:r>
      <w:r>
        <w:rPr>
          <w:rFonts w:asciiTheme="majorHAnsi" w:hAnsiTheme="majorHAnsi"/>
        </w:rPr>
        <w:t xml:space="preserve"> 2001.06.27.</w:t>
      </w:r>
    </w:p>
    <w:p w:rsidR="006E50F1" w:rsidRPr="00E57AA3" w:rsidRDefault="006E50F1" w:rsidP="00F41432">
      <w:pPr>
        <w:pStyle w:val="Listaszerbekezds"/>
        <w:numPr>
          <w:ilvl w:val="1"/>
          <w:numId w:val="25"/>
        </w:numPr>
        <w:tabs>
          <w:tab w:val="left" w:leader="dot" w:pos="9072"/>
          <w:tab w:val="left" w:leader="dot" w:pos="9781"/>
          <w:tab w:val="left" w:leader="dot" w:pos="16443"/>
        </w:tabs>
        <w:suppressAutoHyphens w:val="0"/>
        <w:spacing w:after="0" w:line="240" w:lineRule="auto"/>
        <w:ind w:left="567" w:right="-1" w:hanging="567"/>
        <w:contextualSpacing w:val="0"/>
        <w:jc w:val="both"/>
        <w:rPr>
          <w:rFonts w:asciiTheme="majorHAnsi" w:hAnsiTheme="majorHAnsi"/>
        </w:rPr>
      </w:pPr>
      <w:r w:rsidRPr="00E57AA3">
        <w:rPr>
          <w:rFonts w:asciiTheme="majorHAnsi" w:hAnsiTheme="majorHAnsi"/>
        </w:rPr>
        <w:t xml:space="preserve">A </w:t>
      </w:r>
      <w:r w:rsidRPr="00E57AA3">
        <w:rPr>
          <w:rFonts w:asciiTheme="majorHAnsi" w:hAnsiTheme="majorHAnsi"/>
          <w:szCs w:val="24"/>
        </w:rPr>
        <w:t>költségvetési</w:t>
      </w:r>
      <w:r w:rsidRPr="00E57AA3">
        <w:rPr>
          <w:rFonts w:asciiTheme="majorHAnsi" w:hAnsiTheme="majorHAnsi"/>
        </w:rPr>
        <w:t xml:space="preserve"> szerv alapítására, átalakítására, megszüntetésére jogosult szerv</w:t>
      </w:r>
    </w:p>
    <w:p w:rsidR="006E50F1" w:rsidRPr="00E57AA3" w:rsidRDefault="006E50F1" w:rsidP="00F41432">
      <w:pPr>
        <w:pStyle w:val="Listaszerbekezds"/>
        <w:numPr>
          <w:ilvl w:val="2"/>
          <w:numId w:val="25"/>
        </w:numPr>
        <w:tabs>
          <w:tab w:val="left" w:leader="dot" w:pos="9072"/>
          <w:tab w:val="left" w:leader="dot" w:pos="9781"/>
          <w:tab w:val="left" w:leader="dot" w:pos="16443"/>
        </w:tabs>
        <w:suppressAutoHyphens w:val="0"/>
        <w:spacing w:after="0" w:line="240" w:lineRule="auto"/>
        <w:ind w:right="-1" w:hanging="657"/>
        <w:contextualSpacing w:val="0"/>
        <w:jc w:val="both"/>
        <w:rPr>
          <w:rFonts w:asciiTheme="majorHAnsi" w:hAnsiTheme="majorHAnsi"/>
        </w:rPr>
      </w:pPr>
      <w:r w:rsidRPr="00E57AA3">
        <w:rPr>
          <w:rFonts w:asciiTheme="majorHAnsi" w:hAnsiTheme="majorHAnsi"/>
        </w:rPr>
        <w:t>megnevezése:</w:t>
      </w:r>
      <w:r>
        <w:rPr>
          <w:rFonts w:asciiTheme="majorHAnsi" w:hAnsiTheme="majorHAnsi"/>
        </w:rPr>
        <w:t xml:space="preserve"> Aszód Város Önkormányzat</w:t>
      </w:r>
    </w:p>
    <w:p w:rsidR="006E50F1" w:rsidRPr="00595B96" w:rsidRDefault="006E50F1" w:rsidP="00F41432">
      <w:pPr>
        <w:pStyle w:val="Listaszerbekezds"/>
        <w:numPr>
          <w:ilvl w:val="2"/>
          <w:numId w:val="25"/>
        </w:numPr>
        <w:tabs>
          <w:tab w:val="left" w:leader="dot" w:pos="9072"/>
          <w:tab w:val="left" w:leader="dot" w:pos="9781"/>
          <w:tab w:val="left" w:leader="dot" w:pos="16443"/>
        </w:tabs>
        <w:suppressAutoHyphens w:val="0"/>
        <w:spacing w:after="0" w:line="240" w:lineRule="auto"/>
        <w:ind w:right="-1" w:hanging="657"/>
        <w:contextualSpacing w:val="0"/>
        <w:jc w:val="both"/>
        <w:rPr>
          <w:rFonts w:asciiTheme="majorHAnsi" w:hAnsiTheme="majorHAnsi"/>
        </w:rPr>
      </w:pPr>
      <w:r w:rsidRPr="00E57AA3">
        <w:rPr>
          <w:rFonts w:asciiTheme="majorHAnsi" w:hAnsiTheme="majorHAnsi"/>
        </w:rPr>
        <w:t>székhelye:</w:t>
      </w:r>
      <w:r>
        <w:rPr>
          <w:rFonts w:asciiTheme="majorHAnsi" w:hAnsiTheme="majorHAnsi"/>
        </w:rPr>
        <w:t xml:space="preserve"> 2170 Aszód, Szabadság tér 9</w:t>
      </w:r>
      <w:r>
        <w:rPr>
          <w:rFonts w:asciiTheme="majorHAnsi" w:hAnsiTheme="majorHAnsi"/>
          <w:b/>
          <w:szCs w:val="24"/>
        </w:rPr>
        <w:t>.”</w:t>
      </w:r>
    </w:p>
    <w:p w:rsidR="006E50F1" w:rsidRDefault="006E50F1" w:rsidP="00AC5511">
      <w:pPr>
        <w:autoSpaceDE w:val="0"/>
        <w:autoSpaceDN w:val="0"/>
        <w:adjustRightInd w:val="0"/>
        <w:spacing w:after="0"/>
        <w:rPr>
          <w:rFonts w:asciiTheme="majorHAnsi" w:hAnsiTheme="majorHAnsi"/>
          <w:b/>
          <w:szCs w:val="24"/>
        </w:rPr>
      </w:pPr>
    </w:p>
    <w:p w:rsidR="006E50F1" w:rsidRDefault="006E50F1" w:rsidP="00AC5511">
      <w:pPr>
        <w:pStyle w:val="Listaszerbekezds"/>
        <w:numPr>
          <w:ilvl w:val="0"/>
          <w:numId w:val="6"/>
        </w:numPr>
        <w:autoSpaceDE w:val="0"/>
        <w:autoSpaceDN w:val="0"/>
        <w:adjustRightInd w:val="0"/>
        <w:spacing w:after="0"/>
        <w:rPr>
          <w:rFonts w:asciiTheme="majorHAnsi" w:hAnsiTheme="majorHAnsi"/>
          <w:b/>
          <w:szCs w:val="24"/>
        </w:rPr>
      </w:pPr>
      <w:r w:rsidRPr="00AC5511">
        <w:rPr>
          <w:rFonts w:asciiTheme="majorHAnsi" w:hAnsiTheme="majorHAnsi"/>
          <w:b/>
          <w:szCs w:val="24"/>
        </w:rPr>
        <w:t xml:space="preserve">Az Alapító Okirat 3. pontja és alpontjai helyébe a következő lép: </w:t>
      </w:r>
    </w:p>
    <w:p w:rsidR="00AC5511" w:rsidRPr="00AC5511" w:rsidRDefault="00AC5511" w:rsidP="00AC5511">
      <w:pPr>
        <w:pStyle w:val="Listaszerbekezds"/>
        <w:autoSpaceDE w:val="0"/>
        <w:autoSpaceDN w:val="0"/>
        <w:adjustRightInd w:val="0"/>
        <w:spacing w:after="0"/>
        <w:rPr>
          <w:rFonts w:asciiTheme="majorHAnsi" w:hAnsiTheme="majorHAnsi"/>
          <w:b/>
          <w:szCs w:val="24"/>
        </w:rPr>
      </w:pPr>
    </w:p>
    <w:p w:rsidR="006E50F1" w:rsidRDefault="006E50F1" w:rsidP="00302CE0">
      <w:pPr>
        <w:pStyle w:val="Listaszerbekezds"/>
        <w:numPr>
          <w:ilvl w:val="0"/>
          <w:numId w:val="24"/>
        </w:numPr>
        <w:tabs>
          <w:tab w:val="left" w:leader="dot" w:pos="9072"/>
        </w:tabs>
        <w:suppressAutoHyphens w:val="0"/>
        <w:spacing w:after="0" w:line="240" w:lineRule="auto"/>
        <w:ind w:right="-142"/>
        <w:contextualSpacing w:val="0"/>
        <w:jc w:val="center"/>
        <w:rPr>
          <w:rFonts w:asciiTheme="majorHAnsi" w:hAnsiTheme="majorHAnsi"/>
          <w:b/>
          <w:sz w:val="28"/>
          <w:szCs w:val="24"/>
        </w:rPr>
      </w:pPr>
      <w:r>
        <w:rPr>
          <w:rFonts w:asciiTheme="majorHAnsi" w:hAnsiTheme="majorHAnsi"/>
          <w:b/>
          <w:szCs w:val="24"/>
        </w:rPr>
        <w:t>„</w:t>
      </w:r>
      <w:r w:rsidRPr="00E57AA3">
        <w:rPr>
          <w:rFonts w:asciiTheme="majorHAnsi" w:hAnsiTheme="majorHAnsi"/>
          <w:b/>
          <w:sz w:val="28"/>
          <w:szCs w:val="24"/>
        </w:rPr>
        <w:t>A költségvetési szerv irányítása, felügyelete</w:t>
      </w:r>
    </w:p>
    <w:p w:rsidR="00AC5511" w:rsidRPr="00E57AA3" w:rsidRDefault="00AC5511" w:rsidP="00AC5511">
      <w:pPr>
        <w:pStyle w:val="Listaszerbekezds"/>
        <w:tabs>
          <w:tab w:val="left" w:leader="dot" w:pos="9072"/>
        </w:tabs>
        <w:suppressAutoHyphens w:val="0"/>
        <w:spacing w:after="0" w:line="240" w:lineRule="auto"/>
        <w:ind w:right="-142"/>
        <w:contextualSpacing w:val="0"/>
        <w:rPr>
          <w:rFonts w:asciiTheme="majorHAnsi" w:hAnsiTheme="majorHAnsi"/>
          <w:b/>
          <w:sz w:val="28"/>
          <w:szCs w:val="24"/>
        </w:rPr>
      </w:pPr>
    </w:p>
    <w:p w:rsidR="006E50F1" w:rsidRPr="00AC5511" w:rsidRDefault="006E50F1" w:rsidP="00F41432">
      <w:pPr>
        <w:pStyle w:val="Listaszerbekezds"/>
        <w:numPr>
          <w:ilvl w:val="1"/>
          <w:numId w:val="34"/>
        </w:numPr>
        <w:tabs>
          <w:tab w:val="left" w:leader="dot" w:pos="9072"/>
          <w:tab w:val="left" w:leader="dot" w:pos="9781"/>
          <w:tab w:val="left" w:leader="dot" w:pos="16443"/>
        </w:tabs>
        <w:suppressAutoHyphens w:val="0"/>
        <w:spacing w:after="0" w:line="240" w:lineRule="auto"/>
        <w:ind w:right="-1"/>
        <w:jc w:val="both"/>
        <w:rPr>
          <w:rFonts w:asciiTheme="majorHAnsi" w:hAnsiTheme="majorHAnsi"/>
        </w:rPr>
      </w:pPr>
      <w:r w:rsidRPr="00AC5511">
        <w:rPr>
          <w:rFonts w:asciiTheme="majorHAnsi" w:hAnsiTheme="majorHAnsi"/>
        </w:rPr>
        <w:t xml:space="preserve">A költségvetési </w:t>
      </w:r>
      <w:proofErr w:type="gramStart"/>
      <w:r w:rsidRPr="00AC5511">
        <w:rPr>
          <w:rFonts w:asciiTheme="majorHAnsi" w:hAnsiTheme="majorHAnsi"/>
        </w:rPr>
        <w:t>szerv irányító</w:t>
      </w:r>
      <w:proofErr w:type="gramEnd"/>
      <w:r w:rsidRPr="00AC5511">
        <w:rPr>
          <w:rFonts w:asciiTheme="majorHAnsi" w:hAnsiTheme="majorHAnsi"/>
        </w:rPr>
        <w:t xml:space="preserve"> szervének</w:t>
      </w:r>
    </w:p>
    <w:p w:rsidR="006E50F1" w:rsidRDefault="006E50F1" w:rsidP="00F41432">
      <w:pPr>
        <w:pStyle w:val="Listaszerbekezds"/>
        <w:numPr>
          <w:ilvl w:val="2"/>
          <w:numId w:val="34"/>
        </w:numPr>
        <w:tabs>
          <w:tab w:val="left" w:leader="dot" w:pos="993"/>
          <w:tab w:val="left" w:leader="dot" w:pos="9781"/>
          <w:tab w:val="left" w:leader="dot" w:pos="16443"/>
        </w:tabs>
        <w:suppressAutoHyphens w:val="0"/>
        <w:spacing w:after="0" w:line="240" w:lineRule="auto"/>
        <w:ind w:right="-143" w:hanging="294"/>
        <w:contextualSpacing w:val="0"/>
        <w:jc w:val="both"/>
        <w:rPr>
          <w:rFonts w:asciiTheme="majorHAnsi" w:hAnsiTheme="majorHAnsi"/>
        </w:rPr>
      </w:pPr>
      <w:r w:rsidRPr="00E57AA3">
        <w:rPr>
          <w:rFonts w:asciiTheme="majorHAnsi" w:hAnsiTheme="majorHAnsi"/>
        </w:rPr>
        <w:t>megnevezése:</w:t>
      </w:r>
      <w:r>
        <w:rPr>
          <w:rFonts w:asciiTheme="majorHAnsi" w:hAnsiTheme="majorHAnsi"/>
        </w:rPr>
        <w:t xml:space="preserve"> Aszód Város Önkormányzat</w:t>
      </w:r>
    </w:p>
    <w:p w:rsidR="006E50F1" w:rsidRPr="00FA2EAC" w:rsidRDefault="006E50F1" w:rsidP="00F41432">
      <w:pPr>
        <w:pStyle w:val="Listaszerbekezds"/>
        <w:numPr>
          <w:ilvl w:val="2"/>
          <w:numId w:val="34"/>
        </w:numPr>
        <w:tabs>
          <w:tab w:val="left" w:leader="dot" w:pos="993"/>
          <w:tab w:val="left" w:leader="dot" w:pos="9781"/>
          <w:tab w:val="left" w:leader="dot" w:pos="16443"/>
        </w:tabs>
        <w:suppressAutoHyphens w:val="0"/>
        <w:spacing w:after="0" w:line="240" w:lineRule="auto"/>
        <w:ind w:right="-143" w:hanging="294"/>
        <w:contextualSpacing w:val="0"/>
        <w:jc w:val="both"/>
        <w:rPr>
          <w:rFonts w:asciiTheme="majorHAnsi" w:hAnsiTheme="majorHAnsi"/>
        </w:rPr>
      </w:pPr>
      <w:r w:rsidRPr="00FA2EAC">
        <w:rPr>
          <w:rFonts w:asciiTheme="majorHAnsi" w:hAnsiTheme="majorHAnsi"/>
        </w:rPr>
        <w:t>székhelye:2170 Aszód, Szabadság tér 9.”</w:t>
      </w:r>
    </w:p>
    <w:p w:rsidR="006E50F1" w:rsidRDefault="006E50F1" w:rsidP="00AC5511">
      <w:pPr>
        <w:autoSpaceDE w:val="0"/>
        <w:autoSpaceDN w:val="0"/>
        <w:adjustRightInd w:val="0"/>
        <w:spacing w:after="0"/>
        <w:rPr>
          <w:rFonts w:asciiTheme="majorHAnsi" w:hAnsiTheme="majorHAnsi"/>
          <w:b/>
          <w:szCs w:val="24"/>
        </w:rPr>
      </w:pPr>
    </w:p>
    <w:p w:rsidR="003839EF" w:rsidRDefault="003839EF" w:rsidP="00AC5511">
      <w:pPr>
        <w:autoSpaceDE w:val="0"/>
        <w:autoSpaceDN w:val="0"/>
        <w:adjustRightInd w:val="0"/>
        <w:spacing w:after="0"/>
        <w:rPr>
          <w:rFonts w:asciiTheme="majorHAnsi" w:hAnsiTheme="majorHAnsi"/>
          <w:b/>
          <w:szCs w:val="24"/>
        </w:rPr>
      </w:pPr>
    </w:p>
    <w:p w:rsidR="003839EF" w:rsidRDefault="003839EF" w:rsidP="00AC5511">
      <w:pPr>
        <w:autoSpaceDE w:val="0"/>
        <w:autoSpaceDN w:val="0"/>
        <w:adjustRightInd w:val="0"/>
        <w:spacing w:after="0"/>
        <w:rPr>
          <w:rFonts w:asciiTheme="majorHAnsi" w:hAnsiTheme="majorHAnsi"/>
          <w:b/>
          <w:szCs w:val="24"/>
        </w:rPr>
      </w:pPr>
    </w:p>
    <w:p w:rsidR="003839EF" w:rsidRDefault="003839EF" w:rsidP="00AC5511">
      <w:pPr>
        <w:autoSpaceDE w:val="0"/>
        <w:autoSpaceDN w:val="0"/>
        <w:adjustRightInd w:val="0"/>
        <w:spacing w:after="0"/>
        <w:rPr>
          <w:rFonts w:asciiTheme="majorHAnsi" w:hAnsiTheme="majorHAnsi"/>
          <w:b/>
          <w:szCs w:val="24"/>
        </w:rPr>
      </w:pPr>
    </w:p>
    <w:p w:rsidR="003839EF" w:rsidRDefault="003839EF" w:rsidP="00AC5511">
      <w:pPr>
        <w:autoSpaceDE w:val="0"/>
        <w:autoSpaceDN w:val="0"/>
        <w:adjustRightInd w:val="0"/>
        <w:spacing w:after="0"/>
        <w:rPr>
          <w:rFonts w:asciiTheme="majorHAnsi" w:hAnsiTheme="majorHAnsi"/>
          <w:b/>
          <w:szCs w:val="24"/>
        </w:rPr>
      </w:pPr>
    </w:p>
    <w:p w:rsidR="003839EF" w:rsidRDefault="003839EF" w:rsidP="00AC5511">
      <w:pPr>
        <w:autoSpaceDE w:val="0"/>
        <w:autoSpaceDN w:val="0"/>
        <w:adjustRightInd w:val="0"/>
        <w:spacing w:after="0"/>
        <w:rPr>
          <w:rFonts w:asciiTheme="majorHAnsi" w:hAnsiTheme="majorHAnsi"/>
          <w:b/>
          <w:szCs w:val="24"/>
        </w:rPr>
      </w:pPr>
    </w:p>
    <w:p w:rsidR="003839EF" w:rsidRDefault="003839EF" w:rsidP="00AC5511">
      <w:pPr>
        <w:autoSpaceDE w:val="0"/>
        <w:autoSpaceDN w:val="0"/>
        <w:adjustRightInd w:val="0"/>
        <w:spacing w:after="0"/>
        <w:rPr>
          <w:rFonts w:asciiTheme="majorHAnsi" w:hAnsiTheme="majorHAnsi"/>
          <w:b/>
          <w:szCs w:val="24"/>
        </w:rPr>
      </w:pPr>
    </w:p>
    <w:p w:rsidR="006E50F1" w:rsidRPr="00AC5511" w:rsidRDefault="006E50F1" w:rsidP="003839EF">
      <w:pPr>
        <w:pStyle w:val="Listaszerbekezds"/>
        <w:numPr>
          <w:ilvl w:val="0"/>
          <w:numId w:val="6"/>
        </w:numPr>
        <w:autoSpaceDE w:val="0"/>
        <w:autoSpaceDN w:val="0"/>
        <w:adjustRightInd w:val="0"/>
        <w:spacing w:after="0"/>
        <w:ind w:hanging="360"/>
        <w:jc w:val="center"/>
        <w:rPr>
          <w:rFonts w:asciiTheme="majorHAnsi" w:hAnsiTheme="majorHAnsi"/>
          <w:b/>
          <w:szCs w:val="24"/>
        </w:rPr>
      </w:pPr>
      <w:r w:rsidRPr="00AC5511">
        <w:rPr>
          <w:rFonts w:asciiTheme="majorHAnsi" w:hAnsiTheme="majorHAnsi"/>
          <w:b/>
          <w:szCs w:val="24"/>
        </w:rPr>
        <w:t>Az Alapító Okirat 4. pontja helyébe a következő lép:</w:t>
      </w:r>
    </w:p>
    <w:p w:rsidR="00AC5511" w:rsidRDefault="00AC5511" w:rsidP="00AC5511">
      <w:pPr>
        <w:pStyle w:val="Listaszerbekezds"/>
        <w:autoSpaceDE w:val="0"/>
        <w:autoSpaceDN w:val="0"/>
        <w:adjustRightInd w:val="0"/>
        <w:spacing w:after="0"/>
        <w:rPr>
          <w:rFonts w:asciiTheme="majorHAnsi" w:hAnsiTheme="majorHAnsi"/>
          <w:b/>
          <w:szCs w:val="24"/>
        </w:rPr>
      </w:pPr>
    </w:p>
    <w:p w:rsidR="006E50F1" w:rsidRDefault="006E50F1" w:rsidP="00F41432">
      <w:pPr>
        <w:pStyle w:val="Listaszerbekezds"/>
        <w:numPr>
          <w:ilvl w:val="0"/>
          <w:numId w:val="34"/>
        </w:numPr>
        <w:tabs>
          <w:tab w:val="left" w:leader="dot" w:pos="9072"/>
        </w:tabs>
        <w:suppressAutoHyphens w:val="0"/>
        <w:spacing w:after="0" w:line="240" w:lineRule="auto"/>
        <w:ind w:left="357" w:right="-142" w:hanging="357"/>
        <w:contextualSpacing w:val="0"/>
        <w:jc w:val="center"/>
        <w:rPr>
          <w:rFonts w:asciiTheme="majorHAnsi" w:hAnsiTheme="majorHAnsi"/>
          <w:b/>
          <w:sz w:val="28"/>
          <w:szCs w:val="24"/>
        </w:rPr>
      </w:pPr>
      <w:r>
        <w:rPr>
          <w:rFonts w:asciiTheme="majorHAnsi" w:hAnsiTheme="majorHAnsi"/>
          <w:b/>
          <w:szCs w:val="24"/>
        </w:rPr>
        <w:t>„</w:t>
      </w:r>
      <w:r w:rsidRPr="00E57AA3">
        <w:rPr>
          <w:rFonts w:asciiTheme="majorHAnsi" w:hAnsiTheme="majorHAnsi"/>
          <w:b/>
          <w:sz w:val="28"/>
          <w:szCs w:val="24"/>
        </w:rPr>
        <w:t>A költségvetési szerv tevékenysége</w:t>
      </w:r>
    </w:p>
    <w:p w:rsidR="003839EF" w:rsidRPr="00E57AA3" w:rsidRDefault="003839EF" w:rsidP="003839EF">
      <w:pPr>
        <w:pStyle w:val="Listaszerbekezds"/>
        <w:tabs>
          <w:tab w:val="left" w:leader="dot" w:pos="9072"/>
        </w:tabs>
        <w:suppressAutoHyphens w:val="0"/>
        <w:spacing w:after="0" w:line="240" w:lineRule="auto"/>
        <w:ind w:left="357" w:right="-142"/>
        <w:contextualSpacing w:val="0"/>
        <w:rPr>
          <w:rFonts w:asciiTheme="majorHAnsi" w:hAnsiTheme="majorHAnsi"/>
          <w:b/>
          <w:sz w:val="28"/>
          <w:szCs w:val="24"/>
        </w:rPr>
      </w:pPr>
    </w:p>
    <w:p w:rsidR="006E50F1" w:rsidRPr="00AD10E9" w:rsidRDefault="006E50F1" w:rsidP="00F41432">
      <w:pPr>
        <w:pStyle w:val="Listaszerbekezds"/>
        <w:numPr>
          <w:ilvl w:val="1"/>
          <w:numId w:val="31"/>
        </w:numPr>
        <w:tabs>
          <w:tab w:val="left" w:leader="dot" w:pos="9072"/>
          <w:tab w:val="left" w:leader="dot" w:pos="9781"/>
          <w:tab w:val="left" w:leader="dot" w:pos="16443"/>
        </w:tabs>
        <w:suppressAutoHyphens w:val="0"/>
        <w:spacing w:after="0" w:line="240" w:lineRule="auto"/>
        <w:ind w:right="-41"/>
        <w:jc w:val="both"/>
        <w:rPr>
          <w:rFonts w:asciiTheme="majorHAnsi" w:hAnsiTheme="majorHAnsi"/>
        </w:rPr>
      </w:pPr>
      <w:r w:rsidRPr="00AD10E9">
        <w:rPr>
          <w:rFonts w:asciiTheme="majorHAnsi" w:hAnsiTheme="majorHAnsi"/>
        </w:rPr>
        <w:t>A költségvetési szerv közfeladata:</w:t>
      </w:r>
    </w:p>
    <w:p w:rsidR="006E50F1" w:rsidRDefault="006E50F1" w:rsidP="003839EF">
      <w:pPr>
        <w:tabs>
          <w:tab w:val="left" w:leader="dot" w:pos="9072"/>
          <w:tab w:val="left" w:leader="dot" w:pos="9781"/>
          <w:tab w:val="left" w:leader="dot" w:pos="16443"/>
        </w:tabs>
        <w:spacing w:after="0"/>
        <w:ind w:right="-41"/>
        <w:jc w:val="both"/>
        <w:rPr>
          <w:rFonts w:asciiTheme="majorHAnsi" w:hAnsiTheme="majorHAnsi"/>
        </w:rPr>
      </w:pPr>
      <w:r>
        <w:rPr>
          <w:rFonts w:asciiTheme="majorHAnsi" w:hAnsiTheme="majorHAnsi"/>
        </w:rPr>
        <w:t xml:space="preserve">A Bölcsődés, óvodás, általános </w:t>
      </w:r>
      <w:proofErr w:type="gramStart"/>
      <w:r>
        <w:rPr>
          <w:rFonts w:asciiTheme="majorHAnsi" w:hAnsiTheme="majorHAnsi"/>
        </w:rPr>
        <w:t>iskolás korú</w:t>
      </w:r>
      <w:proofErr w:type="gramEnd"/>
      <w:r>
        <w:rPr>
          <w:rFonts w:asciiTheme="majorHAnsi" w:hAnsiTheme="majorHAnsi"/>
        </w:rPr>
        <w:t xml:space="preserve"> gyermekek valamint a szociális ellátásban részesülők, a Kistérségi Gondozási Központ ellátottjai és az önkormányzati intézmények dolgozóinak étkeztetése, ehhez kapcsolódóan: árubeszerzés, előkészítés, főzés, tálalás, térítési díjak beszedése.</w:t>
      </w:r>
    </w:p>
    <w:p w:rsidR="006E50F1" w:rsidRPr="00AD10E9" w:rsidRDefault="006E50F1" w:rsidP="00F41432">
      <w:pPr>
        <w:pStyle w:val="Listaszerbekezds"/>
        <w:numPr>
          <w:ilvl w:val="1"/>
          <w:numId w:val="31"/>
        </w:numPr>
        <w:tabs>
          <w:tab w:val="left" w:leader="dot" w:pos="9072"/>
          <w:tab w:val="left" w:leader="dot" w:pos="9781"/>
          <w:tab w:val="left" w:leader="dot" w:pos="16443"/>
        </w:tabs>
        <w:suppressAutoHyphens w:val="0"/>
        <w:spacing w:after="0" w:line="240" w:lineRule="auto"/>
        <w:jc w:val="both"/>
        <w:rPr>
          <w:rFonts w:asciiTheme="majorHAnsi" w:hAnsiTheme="majorHAnsi"/>
        </w:rPr>
      </w:pPr>
      <w:r w:rsidRPr="00AD10E9">
        <w:rPr>
          <w:rFonts w:asciiTheme="majorHAnsi" w:hAnsiTheme="majorHAnsi"/>
        </w:rPr>
        <w:t>A költségvetési szerv főtevékenységének államháztartási szakágazati besorolása:</w:t>
      </w:r>
    </w:p>
    <w:tbl>
      <w:tblPr>
        <w:tblStyle w:val="Rcsostblzat"/>
        <w:tblW w:w="5000" w:type="pct"/>
        <w:tblLook w:val="04A0"/>
      </w:tblPr>
      <w:tblGrid>
        <w:gridCol w:w="533"/>
        <w:gridCol w:w="3129"/>
        <w:gridCol w:w="5585"/>
      </w:tblGrid>
      <w:tr w:rsidR="006E50F1" w:rsidRPr="00E57AA3" w:rsidTr="006E50F1">
        <w:tc>
          <w:tcPr>
            <w:tcW w:w="288" w:type="pct"/>
            <w:vAlign w:val="center"/>
          </w:tcPr>
          <w:p w:rsidR="006E50F1" w:rsidRPr="008F1B58" w:rsidRDefault="006E50F1" w:rsidP="00AC5511">
            <w:pPr>
              <w:tabs>
                <w:tab w:val="left" w:leader="dot" w:pos="9072"/>
                <w:tab w:val="left" w:leader="dot" w:pos="9781"/>
                <w:tab w:val="left" w:leader="dot" w:pos="16443"/>
              </w:tabs>
              <w:spacing w:after="0"/>
              <w:jc w:val="center"/>
              <w:rPr>
                <w:rFonts w:asciiTheme="majorHAnsi" w:hAnsiTheme="majorHAnsi"/>
              </w:rPr>
            </w:pPr>
          </w:p>
        </w:tc>
        <w:tc>
          <w:tcPr>
            <w:tcW w:w="1692" w:type="pct"/>
          </w:tcPr>
          <w:p w:rsidR="006E50F1" w:rsidRPr="008F1B58" w:rsidRDefault="006E50F1" w:rsidP="00AC5511">
            <w:pPr>
              <w:tabs>
                <w:tab w:val="left" w:leader="dot" w:pos="9072"/>
                <w:tab w:val="left" w:leader="dot" w:pos="9781"/>
                <w:tab w:val="left" w:leader="dot" w:pos="16443"/>
              </w:tabs>
              <w:spacing w:after="0"/>
              <w:rPr>
                <w:rFonts w:asciiTheme="majorHAnsi" w:hAnsiTheme="majorHAnsi"/>
              </w:rPr>
            </w:pPr>
            <w:r w:rsidRPr="008F1B58">
              <w:rPr>
                <w:rFonts w:asciiTheme="majorHAnsi" w:hAnsiTheme="majorHAnsi"/>
              </w:rPr>
              <w:t>szakágazat száma</w:t>
            </w:r>
          </w:p>
        </w:tc>
        <w:tc>
          <w:tcPr>
            <w:tcW w:w="3020" w:type="pct"/>
          </w:tcPr>
          <w:p w:rsidR="006E50F1" w:rsidRPr="008F1B58" w:rsidRDefault="006E50F1" w:rsidP="00AC5511">
            <w:pPr>
              <w:tabs>
                <w:tab w:val="left" w:leader="dot" w:pos="9072"/>
                <w:tab w:val="left" w:leader="dot" w:pos="9781"/>
                <w:tab w:val="left" w:leader="dot" w:pos="16443"/>
              </w:tabs>
              <w:spacing w:after="0"/>
              <w:rPr>
                <w:rFonts w:asciiTheme="majorHAnsi" w:hAnsiTheme="majorHAnsi"/>
              </w:rPr>
            </w:pPr>
            <w:r w:rsidRPr="008F1B58">
              <w:rPr>
                <w:rFonts w:asciiTheme="majorHAnsi" w:hAnsiTheme="majorHAnsi"/>
              </w:rPr>
              <w:t>szakágazat megnevezése</w:t>
            </w:r>
          </w:p>
        </w:tc>
      </w:tr>
      <w:tr w:rsidR="006E50F1" w:rsidRPr="00E57AA3" w:rsidTr="006E50F1">
        <w:tc>
          <w:tcPr>
            <w:tcW w:w="288" w:type="pct"/>
            <w:vAlign w:val="center"/>
          </w:tcPr>
          <w:p w:rsidR="006E50F1" w:rsidRPr="008F1B58" w:rsidRDefault="006E50F1" w:rsidP="00AC5511">
            <w:pPr>
              <w:tabs>
                <w:tab w:val="left" w:leader="dot" w:pos="9072"/>
                <w:tab w:val="left" w:leader="dot" w:pos="9781"/>
                <w:tab w:val="left" w:leader="dot" w:pos="16443"/>
              </w:tabs>
              <w:spacing w:after="0"/>
              <w:rPr>
                <w:rFonts w:asciiTheme="majorHAnsi" w:hAnsiTheme="majorHAnsi"/>
              </w:rPr>
            </w:pPr>
            <w:r>
              <w:rPr>
                <w:rFonts w:asciiTheme="majorHAnsi" w:hAnsiTheme="majorHAnsi"/>
              </w:rPr>
              <w:t>1</w:t>
            </w:r>
          </w:p>
        </w:tc>
        <w:tc>
          <w:tcPr>
            <w:tcW w:w="1692" w:type="pct"/>
          </w:tcPr>
          <w:p w:rsidR="006E50F1" w:rsidRPr="005812D8" w:rsidRDefault="006E50F1" w:rsidP="00AC5511">
            <w:pPr>
              <w:spacing w:after="0"/>
              <w:rPr>
                <w:rFonts w:asciiTheme="majorHAnsi" w:hAnsiTheme="majorHAnsi" w:cs="Arial"/>
                <w:color w:val="000000"/>
              </w:rPr>
            </w:pPr>
            <w:r>
              <w:rPr>
                <w:rFonts w:asciiTheme="majorHAnsi" w:hAnsiTheme="majorHAnsi" w:cs="Arial"/>
                <w:color w:val="000000"/>
              </w:rPr>
              <w:t>562900</w:t>
            </w:r>
          </w:p>
        </w:tc>
        <w:tc>
          <w:tcPr>
            <w:tcW w:w="3020" w:type="pct"/>
          </w:tcPr>
          <w:p w:rsidR="006E50F1" w:rsidRPr="005812D8" w:rsidRDefault="006E50F1" w:rsidP="00AC5511">
            <w:pPr>
              <w:spacing w:after="0"/>
              <w:rPr>
                <w:rFonts w:asciiTheme="majorHAnsi" w:hAnsiTheme="majorHAnsi" w:cs="Arial"/>
                <w:color w:val="000000"/>
              </w:rPr>
            </w:pPr>
            <w:r>
              <w:rPr>
                <w:rFonts w:asciiTheme="majorHAnsi" w:hAnsiTheme="majorHAnsi" w:cs="Arial"/>
                <w:color w:val="000000"/>
              </w:rPr>
              <w:t>Egyéb vendéglátás</w:t>
            </w:r>
          </w:p>
        </w:tc>
      </w:tr>
    </w:tbl>
    <w:p w:rsidR="006E50F1" w:rsidRPr="004A4FA7" w:rsidRDefault="006E50F1" w:rsidP="00F41432">
      <w:pPr>
        <w:pStyle w:val="Listaszerbekezds"/>
        <w:numPr>
          <w:ilvl w:val="1"/>
          <w:numId w:val="31"/>
        </w:numPr>
        <w:suppressAutoHyphens w:val="0"/>
        <w:spacing w:after="0" w:line="240" w:lineRule="auto"/>
        <w:contextualSpacing w:val="0"/>
        <w:jc w:val="both"/>
        <w:rPr>
          <w:rFonts w:asciiTheme="majorHAnsi" w:hAnsiTheme="majorHAnsi"/>
        </w:rPr>
      </w:pPr>
      <w:r w:rsidRPr="00665FE9">
        <w:rPr>
          <w:rFonts w:asciiTheme="majorHAnsi" w:hAnsiTheme="majorHAnsi"/>
        </w:rPr>
        <w:t xml:space="preserve">A költségvetési szerv alaptevékenysége: </w:t>
      </w:r>
      <w:r w:rsidRPr="004A4FA7">
        <w:rPr>
          <w:rFonts w:asciiTheme="majorHAnsi" w:hAnsiTheme="majorHAnsi"/>
        </w:rPr>
        <w:t>az óvodai, bölcsődei ellátottak, a köznevelési intézményben tanuló ellátottak valamint a pedagógusok és más munkavállalók részére bi</w:t>
      </w:r>
      <w:r>
        <w:rPr>
          <w:rFonts w:asciiTheme="majorHAnsi" w:hAnsiTheme="majorHAnsi"/>
        </w:rPr>
        <w:t xml:space="preserve">ztosított étkezéssel összefüggő </w:t>
      </w:r>
      <w:r w:rsidRPr="004A4FA7">
        <w:rPr>
          <w:rFonts w:asciiTheme="majorHAnsi" w:hAnsiTheme="majorHAnsi"/>
        </w:rPr>
        <w:t>feladatok ellátása. A rászoruló gyermekek intézményen kívüli szünidei étkeztetésének biztosításával összefüggő feladatok ellátása illetve a koruk, egészségi állapotuk, fogyatékosságuk, pszichiátriai vagy szenvedélybetegségük, hajléktalanságuk miatt önmaguk, illetve eltartottjaik részére tartósan vagy átmeneti jelleggel étkezés biztosítására nem képes személyeknek nyújtott legalább napi egyszeri meleg étkezésével összefüggő feladatok ellátása.</w:t>
      </w:r>
    </w:p>
    <w:p w:rsidR="006E50F1" w:rsidRPr="00665FE9" w:rsidRDefault="006E50F1" w:rsidP="00F41432">
      <w:pPr>
        <w:pStyle w:val="Listaszerbekezds"/>
        <w:numPr>
          <w:ilvl w:val="1"/>
          <w:numId w:val="31"/>
        </w:numPr>
        <w:suppressAutoHyphens w:val="0"/>
        <w:spacing w:after="0" w:line="240" w:lineRule="auto"/>
        <w:contextualSpacing w:val="0"/>
        <w:jc w:val="both"/>
        <w:rPr>
          <w:rFonts w:asciiTheme="majorHAnsi" w:hAnsiTheme="majorHAnsi"/>
        </w:rPr>
      </w:pPr>
      <w:r w:rsidRPr="00665FE9">
        <w:rPr>
          <w:rFonts w:asciiTheme="majorHAnsi" w:hAnsiTheme="majorHAnsi"/>
        </w:rPr>
        <w:t>A költségvetési szerv alaptevékenységének kormányzati funkció szerinti megjelölése:</w:t>
      </w:r>
    </w:p>
    <w:tbl>
      <w:tblPr>
        <w:tblStyle w:val="Rcsostblzat"/>
        <w:tblW w:w="5000" w:type="pct"/>
        <w:tblLook w:val="04A0"/>
      </w:tblPr>
      <w:tblGrid>
        <w:gridCol w:w="533"/>
        <w:gridCol w:w="3129"/>
        <w:gridCol w:w="5585"/>
      </w:tblGrid>
      <w:tr w:rsidR="006E50F1" w:rsidRPr="00E57AA3" w:rsidTr="006E50F1">
        <w:tc>
          <w:tcPr>
            <w:tcW w:w="288" w:type="pct"/>
            <w:vAlign w:val="center"/>
          </w:tcPr>
          <w:p w:rsidR="006E50F1" w:rsidRPr="001E69CE" w:rsidRDefault="006E50F1" w:rsidP="00AC5511">
            <w:pPr>
              <w:tabs>
                <w:tab w:val="left" w:leader="dot" w:pos="9072"/>
                <w:tab w:val="left" w:leader="dot" w:pos="16443"/>
              </w:tabs>
              <w:spacing w:after="0"/>
              <w:jc w:val="center"/>
              <w:rPr>
                <w:rFonts w:asciiTheme="majorHAnsi" w:hAnsiTheme="majorHAnsi"/>
              </w:rPr>
            </w:pPr>
          </w:p>
        </w:tc>
        <w:tc>
          <w:tcPr>
            <w:tcW w:w="1692" w:type="pct"/>
          </w:tcPr>
          <w:p w:rsidR="006E50F1" w:rsidRPr="001E69CE" w:rsidRDefault="006E50F1" w:rsidP="00AC5511">
            <w:pPr>
              <w:tabs>
                <w:tab w:val="left" w:leader="dot" w:pos="9072"/>
                <w:tab w:val="left" w:leader="dot" w:pos="16443"/>
              </w:tabs>
              <w:spacing w:after="0"/>
              <w:rPr>
                <w:rFonts w:asciiTheme="majorHAnsi" w:hAnsiTheme="majorHAnsi"/>
              </w:rPr>
            </w:pPr>
            <w:r w:rsidRPr="001E69CE">
              <w:rPr>
                <w:rFonts w:asciiTheme="majorHAnsi" w:hAnsiTheme="majorHAnsi"/>
              </w:rPr>
              <w:t>kormányzati funkciószám</w:t>
            </w:r>
          </w:p>
        </w:tc>
        <w:tc>
          <w:tcPr>
            <w:tcW w:w="3020" w:type="pct"/>
          </w:tcPr>
          <w:p w:rsidR="006E50F1" w:rsidRPr="001E69CE" w:rsidRDefault="006E50F1" w:rsidP="00AC5511">
            <w:pPr>
              <w:tabs>
                <w:tab w:val="left" w:leader="dot" w:pos="9072"/>
                <w:tab w:val="left" w:leader="dot" w:pos="16443"/>
              </w:tabs>
              <w:spacing w:after="0"/>
              <w:rPr>
                <w:rFonts w:asciiTheme="majorHAnsi" w:hAnsiTheme="majorHAnsi"/>
              </w:rPr>
            </w:pPr>
            <w:r w:rsidRPr="001E69CE">
              <w:rPr>
                <w:rFonts w:asciiTheme="majorHAnsi" w:hAnsiTheme="majorHAnsi"/>
              </w:rPr>
              <w:t>kormányzati funkció megnevezése</w:t>
            </w:r>
          </w:p>
        </w:tc>
      </w:tr>
      <w:tr w:rsidR="006E50F1" w:rsidRPr="00E57AA3" w:rsidTr="006E50F1">
        <w:tc>
          <w:tcPr>
            <w:tcW w:w="288" w:type="pct"/>
            <w:vAlign w:val="center"/>
          </w:tcPr>
          <w:p w:rsidR="006E50F1" w:rsidRPr="008F1B58" w:rsidRDefault="006E50F1" w:rsidP="00AC5511">
            <w:pPr>
              <w:tabs>
                <w:tab w:val="left" w:leader="dot" w:pos="9072"/>
                <w:tab w:val="left" w:leader="dot" w:pos="9781"/>
                <w:tab w:val="left" w:leader="dot" w:pos="16443"/>
              </w:tabs>
              <w:spacing w:after="0"/>
              <w:rPr>
                <w:rFonts w:asciiTheme="majorHAnsi" w:hAnsiTheme="majorHAnsi"/>
              </w:rPr>
            </w:pPr>
            <w:r>
              <w:rPr>
                <w:rFonts w:asciiTheme="majorHAnsi" w:hAnsiTheme="majorHAnsi"/>
              </w:rPr>
              <w:t>1</w:t>
            </w:r>
          </w:p>
        </w:tc>
        <w:tc>
          <w:tcPr>
            <w:tcW w:w="1692" w:type="pct"/>
          </w:tcPr>
          <w:p w:rsidR="006E50F1" w:rsidRPr="005812D8" w:rsidRDefault="006E50F1" w:rsidP="00AC5511">
            <w:pPr>
              <w:spacing w:after="0"/>
              <w:rPr>
                <w:rFonts w:asciiTheme="majorHAnsi" w:hAnsiTheme="majorHAnsi" w:cs="Arial"/>
                <w:color w:val="000000"/>
              </w:rPr>
            </w:pPr>
            <w:r w:rsidRPr="005812D8">
              <w:rPr>
                <w:rFonts w:asciiTheme="majorHAnsi" w:hAnsiTheme="majorHAnsi" w:cs="Arial"/>
                <w:color w:val="000000"/>
              </w:rPr>
              <w:t>096015</w:t>
            </w:r>
          </w:p>
        </w:tc>
        <w:tc>
          <w:tcPr>
            <w:tcW w:w="3020" w:type="pct"/>
          </w:tcPr>
          <w:p w:rsidR="006E50F1" w:rsidRPr="005812D8" w:rsidRDefault="006E50F1" w:rsidP="00AC5511">
            <w:pPr>
              <w:spacing w:after="0"/>
              <w:rPr>
                <w:rFonts w:asciiTheme="majorHAnsi" w:hAnsiTheme="majorHAnsi" w:cs="Arial"/>
                <w:color w:val="000000"/>
              </w:rPr>
            </w:pPr>
            <w:r w:rsidRPr="005812D8">
              <w:rPr>
                <w:rFonts w:asciiTheme="majorHAnsi" w:hAnsiTheme="majorHAnsi" w:cs="Arial"/>
                <w:color w:val="000000"/>
              </w:rPr>
              <w:t>Gyermekétkeztetés köznevelési intézményben</w:t>
            </w:r>
          </w:p>
        </w:tc>
      </w:tr>
      <w:tr w:rsidR="006E50F1" w:rsidRPr="00E57AA3" w:rsidTr="006E50F1">
        <w:tc>
          <w:tcPr>
            <w:tcW w:w="288" w:type="pct"/>
            <w:vAlign w:val="center"/>
          </w:tcPr>
          <w:p w:rsidR="006E50F1" w:rsidRDefault="006E50F1" w:rsidP="00AC5511">
            <w:pPr>
              <w:tabs>
                <w:tab w:val="left" w:leader="dot" w:pos="9072"/>
                <w:tab w:val="left" w:leader="dot" w:pos="9781"/>
                <w:tab w:val="left" w:leader="dot" w:pos="16443"/>
              </w:tabs>
              <w:spacing w:after="0"/>
              <w:rPr>
                <w:rFonts w:asciiTheme="majorHAnsi" w:hAnsiTheme="majorHAnsi"/>
              </w:rPr>
            </w:pPr>
            <w:r>
              <w:rPr>
                <w:rFonts w:asciiTheme="majorHAnsi" w:hAnsiTheme="majorHAnsi"/>
              </w:rPr>
              <w:t>2</w:t>
            </w:r>
          </w:p>
        </w:tc>
        <w:tc>
          <w:tcPr>
            <w:tcW w:w="1692" w:type="pct"/>
          </w:tcPr>
          <w:p w:rsidR="006E50F1" w:rsidRPr="005812D8" w:rsidRDefault="006E50F1" w:rsidP="00AC5511">
            <w:pPr>
              <w:spacing w:after="0"/>
              <w:rPr>
                <w:rFonts w:asciiTheme="majorHAnsi" w:hAnsiTheme="majorHAnsi" w:cs="Arial"/>
                <w:color w:val="000000"/>
              </w:rPr>
            </w:pPr>
            <w:r w:rsidRPr="005812D8">
              <w:rPr>
                <w:rFonts w:asciiTheme="majorHAnsi" w:hAnsiTheme="majorHAnsi" w:cs="Arial"/>
                <w:color w:val="000000"/>
              </w:rPr>
              <w:t>096025</w:t>
            </w:r>
          </w:p>
        </w:tc>
        <w:tc>
          <w:tcPr>
            <w:tcW w:w="3020" w:type="pct"/>
          </w:tcPr>
          <w:p w:rsidR="006E50F1" w:rsidRPr="005812D8" w:rsidRDefault="006E50F1" w:rsidP="00AC5511">
            <w:pPr>
              <w:spacing w:after="0"/>
              <w:rPr>
                <w:rFonts w:asciiTheme="majorHAnsi" w:hAnsiTheme="majorHAnsi" w:cs="Arial"/>
                <w:color w:val="000000"/>
              </w:rPr>
            </w:pPr>
            <w:r w:rsidRPr="005812D8">
              <w:rPr>
                <w:rFonts w:asciiTheme="majorHAnsi" w:hAnsiTheme="majorHAnsi" w:cs="Arial"/>
                <w:color w:val="000000"/>
              </w:rPr>
              <w:t>Munkahelyi étkeztetési köznevelési intézményben</w:t>
            </w:r>
          </w:p>
        </w:tc>
      </w:tr>
      <w:tr w:rsidR="006E50F1" w:rsidRPr="00E57AA3" w:rsidTr="006E50F1">
        <w:tc>
          <w:tcPr>
            <w:tcW w:w="288" w:type="pct"/>
            <w:vAlign w:val="center"/>
          </w:tcPr>
          <w:p w:rsidR="006E50F1" w:rsidRDefault="006E50F1" w:rsidP="00AC5511">
            <w:pPr>
              <w:tabs>
                <w:tab w:val="left" w:leader="dot" w:pos="9072"/>
                <w:tab w:val="left" w:leader="dot" w:pos="9781"/>
                <w:tab w:val="left" w:leader="dot" w:pos="16443"/>
              </w:tabs>
              <w:spacing w:after="0"/>
              <w:rPr>
                <w:rFonts w:asciiTheme="majorHAnsi" w:hAnsiTheme="majorHAnsi"/>
              </w:rPr>
            </w:pPr>
            <w:r>
              <w:rPr>
                <w:rFonts w:asciiTheme="majorHAnsi" w:hAnsiTheme="majorHAnsi"/>
              </w:rPr>
              <w:t>3</w:t>
            </w:r>
          </w:p>
        </w:tc>
        <w:tc>
          <w:tcPr>
            <w:tcW w:w="1692" w:type="pct"/>
          </w:tcPr>
          <w:p w:rsidR="006E50F1" w:rsidRPr="005812D8" w:rsidRDefault="006E50F1" w:rsidP="00AC5511">
            <w:pPr>
              <w:spacing w:after="0"/>
              <w:rPr>
                <w:rFonts w:asciiTheme="majorHAnsi" w:hAnsiTheme="majorHAnsi" w:cs="Arial"/>
                <w:color w:val="000000"/>
              </w:rPr>
            </w:pPr>
            <w:r w:rsidRPr="005812D8">
              <w:rPr>
                <w:rFonts w:asciiTheme="majorHAnsi" w:hAnsiTheme="majorHAnsi" w:cs="Arial"/>
                <w:color w:val="000000"/>
              </w:rPr>
              <w:t>104035</w:t>
            </w:r>
          </w:p>
        </w:tc>
        <w:tc>
          <w:tcPr>
            <w:tcW w:w="3020" w:type="pct"/>
          </w:tcPr>
          <w:p w:rsidR="006E50F1" w:rsidRPr="005812D8" w:rsidRDefault="006E50F1" w:rsidP="00AC5511">
            <w:pPr>
              <w:spacing w:after="0"/>
              <w:rPr>
                <w:rFonts w:asciiTheme="majorHAnsi" w:hAnsiTheme="majorHAnsi" w:cs="Arial"/>
                <w:color w:val="000000"/>
              </w:rPr>
            </w:pPr>
            <w:r w:rsidRPr="005812D8">
              <w:rPr>
                <w:rFonts w:asciiTheme="majorHAnsi" w:hAnsiTheme="majorHAnsi" w:cs="Arial"/>
                <w:color w:val="000000"/>
              </w:rPr>
              <w:t>Gyermekétkeztetés bölcsődében, fogyatékosok nappali intézményében</w:t>
            </w:r>
          </w:p>
        </w:tc>
      </w:tr>
      <w:tr w:rsidR="006E50F1" w:rsidRPr="00E57AA3" w:rsidTr="006E50F1">
        <w:tc>
          <w:tcPr>
            <w:tcW w:w="288" w:type="pct"/>
            <w:vAlign w:val="center"/>
          </w:tcPr>
          <w:p w:rsidR="006E50F1" w:rsidRDefault="006E50F1" w:rsidP="00AC5511">
            <w:pPr>
              <w:tabs>
                <w:tab w:val="left" w:leader="dot" w:pos="9072"/>
                <w:tab w:val="left" w:leader="dot" w:pos="9781"/>
                <w:tab w:val="left" w:leader="dot" w:pos="16443"/>
              </w:tabs>
              <w:spacing w:after="0"/>
              <w:rPr>
                <w:rFonts w:asciiTheme="majorHAnsi" w:hAnsiTheme="majorHAnsi"/>
              </w:rPr>
            </w:pPr>
            <w:r>
              <w:rPr>
                <w:rFonts w:asciiTheme="majorHAnsi" w:hAnsiTheme="majorHAnsi"/>
              </w:rPr>
              <w:t>4</w:t>
            </w:r>
          </w:p>
        </w:tc>
        <w:tc>
          <w:tcPr>
            <w:tcW w:w="1692" w:type="pct"/>
          </w:tcPr>
          <w:p w:rsidR="006E50F1" w:rsidRPr="005812D8" w:rsidRDefault="006E50F1" w:rsidP="00AC5511">
            <w:pPr>
              <w:spacing w:after="0"/>
              <w:rPr>
                <w:rFonts w:asciiTheme="majorHAnsi" w:hAnsiTheme="majorHAnsi" w:cs="Arial"/>
                <w:color w:val="000000"/>
              </w:rPr>
            </w:pPr>
            <w:r w:rsidRPr="005812D8">
              <w:rPr>
                <w:rFonts w:asciiTheme="majorHAnsi" w:hAnsiTheme="majorHAnsi" w:cs="Arial"/>
                <w:color w:val="000000"/>
              </w:rPr>
              <w:t>104036</w:t>
            </w:r>
          </w:p>
        </w:tc>
        <w:tc>
          <w:tcPr>
            <w:tcW w:w="3020" w:type="pct"/>
          </w:tcPr>
          <w:p w:rsidR="006E50F1" w:rsidRPr="005812D8" w:rsidRDefault="006E50F1" w:rsidP="00AC5511">
            <w:pPr>
              <w:spacing w:after="0"/>
              <w:rPr>
                <w:rFonts w:asciiTheme="majorHAnsi" w:hAnsiTheme="majorHAnsi" w:cs="Arial"/>
                <w:color w:val="000000"/>
              </w:rPr>
            </w:pPr>
            <w:r w:rsidRPr="005812D8">
              <w:rPr>
                <w:rFonts w:asciiTheme="majorHAnsi" w:hAnsiTheme="majorHAnsi" w:cs="Arial"/>
                <w:color w:val="000000"/>
              </w:rPr>
              <w:t>Munkahelyi étkeztetés bölcsődében</w:t>
            </w:r>
          </w:p>
        </w:tc>
      </w:tr>
      <w:tr w:rsidR="006E50F1" w:rsidRPr="00E57AA3" w:rsidTr="006E50F1">
        <w:tc>
          <w:tcPr>
            <w:tcW w:w="288" w:type="pct"/>
            <w:vAlign w:val="center"/>
          </w:tcPr>
          <w:p w:rsidR="006E50F1" w:rsidRDefault="006E50F1" w:rsidP="00AC5511">
            <w:pPr>
              <w:tabs>
                <w:tab w:val="left" w:leader="dot" w:pos="9072"/>
                <w:tab w:val="left" w:leader="dot" w:pos="9781"/>
                <w:tab w:val="left" w:leader="dot" w:pos="16443"/>
              </w:tabs>
              <w:spacing w:after="0"/>
              <w:rPr>
                <w:rFonts w:asciiTheme="majorHAnsi" w:hAnsiTheme="majorHAnsi"/>
              </w:rPr>
            </w:pPr>
            <w:r>
              <w:rPr>
                <w:rFonts w:asciiTheme="majorHAnsi" w:hAnsiTheme="majorHAnsi"/>
              </w:rPr>
              <w:t>5</w:t>
            </w:r>
          </w:p>
        </w:tc>
        <w:tc>
          <w:tcPr>
            <w:tcW w:w="1692" w:type="pct"/>
          </w:tcPr>
          <w:p w:rsidR="006E50F1" w:rsidRPr="005812D8" w:rsidRDefault="006E50F1" w:rsidP="00AC5511">
            <w:pPr>
              <w:spacing w:after="0"/>
              <w:rPr>
                <w:rFonts w:asciiTheme="majorHAnsi" w:hAnsiTheme="majorHAnsi" w:cs="Arial"/>
                <w:color w:val="000000"/>
              </w:rPr>
            </w:pPr>
            <w:r w:rsidRPr="005812D8">
              <w:rPr>
                <w:rFonts w:asciiTheme="majorHAnsi" w:hAnsiTheme="majorHAnsi" w:cs="Arial"/>
                <w:color w:val="000000"/>
              </w:rPr>
              <w:t>104037</w:t>
            </w:r>
          </w:p>
        </w:tc>
        <w:tc>
          <w:tcPr>
            <w:tcW w:w="3020" w:type="pct"/>
          </w:tcPr>
          <w:p w:rsidR="006E50F1" w:rsidRPr="005812D8" w:rsidRDefault="006E50F1" w:rsidP="00AC5511">
            <w:pPr>
              <w:spacing w:after="0"/>
              <w:rPr>
                <w:rFonts w:asciiTheme="majorHAnsi" w:hAnsiTheme="majorHAnsi" w:cs="Arial"/>
                <w:color w:val="000000"/>
              </w:rPr>
            </w:pPr>
            <w:r w:rsidRPr="005812D8">
              <w:rPr>
                <w:rFonts w:asciiTheme="majorHAnsi" w:hAnsiTheme="majorHAnsi" w:cs="Arial"/>
                <w:color w:val="000000"/>
              </w:rPr>
              <w:t>Intézményen kívüli gyermekétkeztetés</w:t>
            </w:r>
          </w:p>
        </w:tc>
      </w:tr>
      <w:tr w:rsidR="006E50F1" w:rsidRPr="00E57AA3" w:rsidTr="006E50F1">
        <w:tc>
          <w:tcPr>
            <w:tcW w:w="288" w:type="pct"/>
            <w:vAlign w:val="center"/>
          </w:tcPr>
          <w:p w:rsidR="006E50F1" w:rsidRDefault="006E50F1" w:rsidP="00AC5511">
            <w:pPr>
              <w:tabs>
                <w:tab w:val="left" w:leader="dot" w:pos="9072"/>
                <w:tab w:val="left" w:leader="dot" w:pos="9781"/>
                <w:tab w:val="left" w:leader="dot" w:pos="16443"/>
              </w:tabs>
              <w:spacing w:after="0"/>
              <w:rPr>
                <w:rFonts w:asciiTheme="majorHAnsi" w:hAnsiTheme="majorHAnsi"/>
              </w:rPr>
            </w:pPr>
            <w:r>
              <w:rPr>
                <w:rFonts w:asciiTheme="majorHAnsi" w:hAnsiTheme="majorHAnsi"/>
              </w:rPr>
              <w:t>6</w:t>
            </w:r>
          </w:p>
        </w:tc>
        <w:tc>
          <w:tcPr>
            <w:tcW w:w="1692" w:type="pct"/>
          </w:tcPr>
          <w:p w:rsidR="006E50F1" w:rsidRPr="005812D8" w:rsidRDefault="006E50F1" w:rsidP="00AC5511">
            <w:pPr>
              <w:spacing w:after="0"/>
              <w:rPr>
                <w:rFonts w:asciiTheme="majorHAnsi" w:hAnsiTheme="majorHAnsi" w:cs="Arial"/>
                <w:color w:val="000000"/>
              </w:rPr>
            </w:pPr>
            <w:r w:rsidRPr="005812D8">
              <w:rPr>
                <w:rFonts w:asciiTheme="majorHAnsi" w:hAnsiTheme="majorHAnsi" w:cs="Arial"/>
                <w:color w:val="000000"/>
              </w:rPr>
              <w:t>107051</w:t>
            </w:r>
          </w:p>
        </w:tc>
        <w:tc>
          <w:tcPr>
            <w:tcW w:w="3020" w:type="pct"/>
          </w:tcPr>
          <w:p w:rsidR="006E50F1" w:rsidRPr="005812D8" w:rsidRDefault="006E50F1" w:rsidP="00AC5511">
            <w:pPr>
              <w:spacing w:after="0"/>
              <w:rPr>
                <w:rFonts w:asciiTheme="majorHAnsi" w:hAnsiTheme="majorHAnsi" w:cs="Arial"/>
                <w:color w:val="000000"/>
              </w:rPr>
            </w:pPr>
            <w:r w:rsidRPr="005812D8">
              <w:rPr>
                <w:rFonts w:asciiTheme="majorHAnsi" w:hAnsiTheme="majorHAnsi" w:cs="Arial"/>
                <w:color w:val="000000"/>
              </w:rPr>
              <w:t>Szociális étkeztetés</w:t>
            </w:r>
          </w:p>
        </w:tc>
      </w:tr>
    </w:tbl>
    <w:p w:rsidR="006E50F1" w:rsidRPr="00572E8F" w:rsidRDefault="006E50F1" w:rsidP="00F41432">
      <w:pPr>
        <w:pStyle w:val="Listaszerbekezds"/>
        <w:numPr>
          <w:ilvl w:val="1"/>
          <w:numId w:val="31"/>
        </w:numPr>
        <w:tabs>
          <w:tab w:val="left" w:pos="142"/>
          <w:tab w:val="left" w:leader="dot" w:pos="9072"/>
          <w:tab w:val="left" w:leader="dot" w:pos="9781"/>
          <w:tab w:val="left" w:leader="dot" w:pos="16443"/>
        </w:tabs>
        <w:suppressAutoHyphens w:val="0"/>
        <w:autoSpaceDE w:val="0"/>
        <w:spacing w:after="0" w:line="280" w:lineRule="exact"/>
        <w:ind w:left="567" w:hanging="567"/>
        <w:jc w:val="both"/>
        <w:rPr>
          <w:rFonts w:ascii="Arial Narrow" w:eastAsia="Arial" w:hAnsi="Arial Narrow"/>
          <w:color w:val="000000"/>
        </w:rPr>
      </w:pPr>
      <w:r w:rsidRPr="00572E8F">
        <w:rPr>
          <w:rFonts w:asciiTheme="majorHAnsi" w:hAnsiTheme="majorHAnsi"/>
        </w:rPr>
        <w:t>A költségvetési szerv illetékessége, működési területe:Aszód város közigazgatási területe</w:t>
      </w:r>
      <w:r>
        <w:rPr>
          <w:rFonts w:asciiTheme="majorHAnsi" w:hAnsiTheme="majorHAnsi"/>
        </w:rPr>
        <w:t>”</w:t>
      </w:r>
    </w:p>
    <w:p w:rsidR="006E50F1" w:rsidRDefault="006E50F1" w:rsidP="00AC5511">
      <w:pPr>
        <w:pStyle w:val="Listaszerbekezds"/>
        <w:tabs>
          <w:tab w:val="left" w:pos="142"/>
          <w:tab w:val="left" w:leader="dot" w:pos="9072"/>
          <w:tab w:val="left" w:leader="dot" w:pos="9781"/>
          <w:tab w:val="left" w:leader="dot" w:pos="16443"/>
        </w:tabs>
        <w:autoSpaceDE w:val="0"/>
        <w:spacing w:after="0" w:line="280" w:lineRule="exact"/>
        <w:ind w:left="567"/>
        <w:jc w:val="both"/>
        <w:rPr>
          <w:rFonts w:asciiTheme="majorHAnsi" w:hAnsiTheme="majorHAnsi"/>
        </w:rPr>
      </w:pPr>
    </w:p>
    <w:p w:rsidR="006E50F1" w:rsidRDefault="006E50F1" w:rsidP="003839EF">
      <w:pPr>
        <w:pStyle w:val="Listaszerbekezds"/>
        <w:numPr>
          <w:ilvl w:val="0"/>
          <w:numId w:val="6"/>
        </w:numPr>
        <w:suppressAutoHyphens w:val="0"/>
        <w:autoSpaceDE w:val="0"/>
        <w:autoSpaceDN w:val="0"/>
        <w:adjustRightInd w:val="0"/>
        <w:spacing w:after="0" w:line="240" w:lineRule="auto"/>
        <w:ind w:left="360" w:hanging="360"/>
        <w:jc w:val="center"/>
        <w:rPr>
          <w:rFonts w:asciiTheme="majorHAnsi" w:hAnsiTheme="majorHAnsi"/>
          <w:b/>
          <w:szCs w:val="24"/>
        </w:rPr>
      </w:pPr>
      <w:r w:rsidRPr="00FA2EAC">
        <w:rPr>
          <w:rFonts w:asciiTheme="majorHAnsi" w:hAnsiTheme="majorHAnsi"/>
          <w:b/>
          <w:szCs w:val="24"/>
        </w:rPr>
        <w:t>Az Alapító Okirat 5. pontj</w:t>
      </w:r>
      <w:r>
        <w:rPr>
          <w:rFonts w:asciiTheme="majorHAnsi" w:hAnsiTheme="majorHAnsi"/>
          <w:b/>
          <w:szCs w:val="24"/>
        </w:rPr>
        <w:t>a</w:t>
      </w:r>
      <w:r w:rsidRPr="00FA2EAC">
        <w:rPr>
          <w:rFonts w:asciiTheme="majorHAnsi" w:hAnsiTheme="majorHAnsi"/>
          <w:b/>
          <w:szCs w:val="24"/>
        </w:rPr>
        <w:t xml:space="preserve"> és alpontjai helyébe a következő lép:</w:t>
      </w:r>
    </w:p>
    <w:p w:rsidR="003839EF" w:rsidRPr="00FA2EAC" w:rsidRDefault="003839EF" w:rsidP="003839EF">
      <w:pPr>
        <w:pStyle w:val="Listaszerbekezds"/>
        <w:suppressAutoHyphens w:val="0"/>
        <w:autoSpaceDE w:val="0"/>
        <w:autoSpaceDN w:val="0"/>
        <w:adjustRightInd w:val="0"/>
        <w:spacing w:after="0" w:line="240" w:lineRule="auto"/>
        <w:ind w:left="360"/>
        <w:rPr>
          <w:rFonts w:asciiTheme="majorHAnsi" w:hAnsiTheme="majorHAnsi"/>
          <w:b/>
          <w:szCs w:val="24"/>
        </w:rPr>
      </w:pPr>
    </w:p>
    <w:p w:rsidR="006E50F1" w:rsidRDefault="003839EF" w:rsidP="003839EF">
      <w:pPr>
        <w:pStyle w:val="Listaszerbekezds"/>
        <w:tabs>
          <w:tab w:val="left" w:leader="dot" w:pos="9072"/>
          <w:tab w:val="left" w:leader="dot" w:pos="9781"/>
        </w:tabs>
        <w:suppressAutoHyphens w:val="0"/>
        <w:spacing w:after="0" w:line="240" w:lineRule="auto"/>
        <w:contextualSpacing w:val="0"/>
        <w:rPr>
          <w:rFonts w:asciiTheme="majorHAnsi" w:hAnsiTheme="majorHAnsi"/>
          <w:b/>
          <w:sz w:val="28"/>
          <w:szCs w:val="24"/>
        </w:rPr>
      </w:pPr>
      <w:r w:rsidRPr="003839EF">
        <w:rPr>
          <w:rFonts w:ascii="Arial Narrow" w:eastAsia="Arial" w:hAnsi="Arial Narrow"/>
          <w:b/>
          <w:color w:val="000000"/>
          <w:sz w:val="28"/>
          <w:szCs w:val="28"/>
        </w:rPr>
        <w:t>5.</w:t>
      </w:r>
      <w:r w:rsidR="006E50F1" w:rsidRPr="00E57AA3">
        <w:rPr>
          <w:rFonts w:asciiTheme="majorHAnsi" w:hAnsiTheme="majorHAnsi"/>
          <w:b/>
          <w:sz w:val="28"/>
          <w:szCs w:val="24"/>
        </w:rPr>
        <w:t>A költségvetési szerv szervezete és működése</w:t>
      </w:r>
    </w:p>
    <w:p w:rsidR="003839EF" w:rsidRPr="00E57AA3" w:rsidRDefault="003839EF" w:rsidP="003839EF">
      <w:pPr>
        <w:pStyle w:val="Listaszerbekezds"/>
        <w:tabs>
          <w:tab w:val="left" w:leader="dot" w:pos="9072"/>
          <w:tab w:val="left" w:leader="dot" w:pos="9781"/>
        </w:tabs>
        <w:suppressAutoHyphens w:val="0"/>
        <w:spacing w:after="0" w:line="240" w:lineRule="auto"/>
        <w:ind w:left="360"/>
        <w:contextualSpacing w:val="0"/>
        <w:rPr>
          <w:rFonts w:asciiTheme="majorHAnsi" w:hAnsiTheme="majorHAnsi"/>
          <w:b/>
          <w:sz w:val="28"/>
          <w:szCs w:val="24"/>
        </w:rPr>
      </w:pPr>
    </w:p>
    <w:p w:rsidR="006E50F1" w:rsidRDefault="006E50F1" w:rsidP="00F41432">
      <w:pPr>
        <w:pStyle w:val="Listaszerbekezds"/>
        <w:numPr>
          <w:ilvl w:val="1"/>
          <w:numId w:val="35"/>
        </w:numPr>
        <w:tabs>
          <w:tab w:val="left" w:leader="dot" w:pos="9072"/>
          <w:tab w:val="left" w:leader="dot" w:pos="9781"/>
          <w:tab w:val="left" w:leader="dot" w:pos="16443"/>
        </w:tabs>
        <w:suppressAutoHyphens w:val="0"/>
        <w:spacing w:after="0" w:line="240" w:lineRule="auto"/>
        <w:jc w:val="both"/>
        <w:rPr>
          <w:rFonts w:asciiTheme="majorHAnsi" w:hAnsiTheme="majorHAnsi"/>
        </w:rPr>
      </w:pPr>
      <w:r w:rsidRPr="00572E8F">
        <w:rPr>
          <w:rFonts w:asciiTheme="majorHAnsi" w:hAnsiTheme="majorHAnsi"/>
        </w:rPr>
        <w:t>A költségvetési szerv vezetőjének megbízási rendje:A közalkalmazottak jogállásáról szóló 1992. évi XXXIII. törvény alapján az intézmény vezetőjét nyilvános pályázat útján Aszód Önkormányzatának Képviselő-testület bízza meg, és gyakorolja felette a munkáltatói jogokat. Az egyéb munkáltatói jogokat a Magyarország helyi önkormányzatairól szóló 2011. évi CLXXXIX. törvény alapján a polgármester gyakorolja. Az intézményvezető magasabb vezető beosztású közalkalmazott. Az intézmény többi alkalmazottja tekintetében a munkáltatói jogokat az intézményvezető gyakorolja.</w:t>
      </w:r>
    </w:p>
    <w:p w:rsidR="003839EF" w:rsidRDefault="003839EF" w:rsidP="003839EF">
      <w:pPr>
        <w:pStyle w:val="Listaszerbekezds"/>
        <w:tabs>
          <w:tab w:val="left" w:leader="dot" w:pos="9072"/>
          <w:tab w:val="left" w:leader="dot" w:pos="9781"/>
          <w:tab w:val="left" w:leader="dot" w:pos="16443"/>
        </w:tabs>
        <w:suppressAutoHyphens w:val="0"/>
        <w:spacing w:after="0" w:line="240" w:lineRule="auto"/>
        <w:ind w:left="1080"/>
        <w:jc w:val="both"/>
        <w:rPr>
          <w:rFonts w:asciiTheme="majorHAnsi" w:hAnsiTheme="majorHAnsi"/>
        </w:rPr>
      </w:pPr>
    </w:p>
    <w:p w:rsidR="006E50F1" w:rsidRPr="00572E8F" w:rsidRDefault="006E50F1" w:rsidP="00F41432">
      <w:pPr>
        <w:pStyle w:val="Listaszerbekezds"/>
        <w:numPr>
          <w:ilvl w:val="1"/>
          <w:numId w:val="35"/>
        </w:numPr>
        <w:tabs>
          <w:tab w:val="left" w:leader="dot" w:pos="9072"/>
          <w:tab w:val="left" w:leader="dot" w:pos="9781"/>
          <w:tab w:val="left" w:leader="dot" w:pos="16443"/>
        </w:tabs>
        <w:suppressAutoHyphens w:val="0"/>
        <w:spacing w:after="0" w:line="240" w:lineRule="auto"/>
        <w:jc w:val="both"/>
        <w:rPr>
          <w:rFonts w:asciiTheme="majorHAnsi" w:hAnsiTheme="majorHAnsi"/>
        </w:rPr>
      </w:pPr>
      <w:r w:rsidRPr="00572E8F">
        <w:rPr>
          <w:rFonts w:asciiTheme="majorHAnsi" w:hAnsiTheme="majorHAnsi"/>
        </w:rPr>
        <w:t>A költségvetési szervnél alkalmazásban álló személyek jogviszonya:</w:t>
      </w:r>
    </w:p>
    <w:tbl>
      <w:tblPr>
        <w:tblStyle w:val="Rcsostblzat"/>
        <w:tblW w:w="5000" w:type="pct"/>
        <w:tblLook w:val="04A0"/>
      </w:tblPr>
      <w:tblGrid>
        <w:gridCol w:w="533"/>
        <w:gridCol w:w="3129"/>
        <w:gridCol w:w="5585"/>
      </w:tblGrid>
      <w:tr w:rsidR="006E50F1" w:rsidRPr="00E57AA3" w:rsidTr="006E50F1">
        <w:tc>
          <w:tcPr>
            <w:tcW w:w="288" w:type="pct"/>
            <w:vAlign w:val="center"/>
          </w:tcPr>
          <w:p w:rsidR="006E50F1" w:rsidRDefault="006E50F1" w:rsidP="00AC5511">
            <w:pPr>
              <w:tabs>
                <w:tab w:val="left" w:leader="dot" w:pos="9072"/>
                <w:tab w:val="left" w:leader="dot" w:pos="16443"/>
              </w:tabs>
              <w:spacing w:after="0"/>
              <w:jc w:val="center"/>
              <w:rPr>
                <w:rFonts w:asciiTheme="majorHAnsi" w:hAnsiTheme="majorHAnsi"/>
                <w:lang w:eastAsia="en-US"/>
              </w:rPr>
            </w:pPr>
          </w:p>
        </w:tc>
        <w:tc>
          <w:tcPr>
            <w:tcW w:w="1692" w:type="pct"/>
          </w:tcPr>
          <w:p w:rsidR="006E50F1" w:rsidRDefault="006E50F1" w:rsidP="00AC5511">
            <w:pPr>
              <w:tabs>
                <w:tab w:val="left" w:leader="dot" w:pos="9072"/>
                <w:tab w:val="left" w:leader="dot" w:pos="16443"/>
              </w:tabs>
              <w:spacing w:after="0"/>
              <w:rPr>
                <w:rFonts w:asciiTheme="majorHAnsi" w:hAnsiTheme="majorHAnsi"/>
                <w:lang w:eastAsia="en-US"/>
              </w:rPr>
            </w:pPr>
            <w:r>
              <w:rPr>
                <w:rFonts w:asciiTheme="majorHAnsi" w:hAnsiTheme="majorHAnsi"/>
                <w:lang w:eastAsia="en-US"/>
              </w:rPr>
              <w:t>foglalkoztatási jogviszony</w:t>
            </w:r>
          </w:p>
        </w:tc>
        <w:tc>
          <w:tcPr>
            <w:tcW w:w="3020" w:type="pct"/>
          </w:tcPr>
          <w:p w:rsidR="006E50F1" w:rsidRDefault="006E50F1" w:rsidP="00AC5511">
            <w:pPr>
              <w:tabs>
                <w:tab w:val="left" w:leader="dot" w:pos="9072"/>
                <w:tab w:val="left" w:leader="dot" w:pos="16443"/>
              </w:tabs>
              <w:spacing w:after="0"/>
              <w:rPr>
                <w:rFonts w:asciiTheme="majorHAnsi" w:hAnsiTheme="majorHAnsi"/>
                <w:lang w:eastAsia="en-US"/>
              </w:rPr>
            </w:pPr>
            <w:r>
              <w:rPr>
                <w:rFonts w:asciiTheme="majorHAnsi" w:hAnsiTheme="majorHAnsi"/>
                <w:lang w:eastAsia="en-US"/>
              </w:rPr>
              <w:t>jogviszonyt szabályozó jogszabály</w:t>
            </w:r>
          </w:p>
        </w:tc>
      </w:tr>
      <w:tr w:rsidR="006E50F1" w:rsidRPr="00E57AA3" w:rsidTr="006E50F1">
        <w:tc>
          <w:tcPr>
            <w:tcW w:w="288" w:type="pct"/>
            <w:vAlign w:val="center"/>
          </w:tcPr>
          <w:p w:rsidR="006E50F1" w:rsidRDefault="006E50F1" w:rsidP="00AC5511">
            <w:pPr>
              <w:tabs>
                <w:tab w:val="left" w:leader="dot" w:pos="9072"/>
                <w:tab w:val="left" w:leader="dot" w:pos="16443"/>
              </w:tabs>
              <w:spacing w:after="0"/>
              <w:jc w:val="center"/>
              <w:rPr>
                <w:rFonts w:asciiTheme="majorHAnsi" w:hAnsiTheme="majorHAnsi"/>
                <w:lang w:eastAsia="en-US"/>
              </w:rPr>
            </w:pPr>
            <w:r>
              <w:rPr>
                <w:rFonts w:asciiTheme="majorHAnsi" w:hAnsiTheme="majorHAnsi"/>
                <w:lang w:eastAsia="en-US"/>
              </w:rPr>
              <w:t>1</w:t>
            </w:r>
          </w:p>
        </w:tc>
        <w:tc>
          <w:tcPr>
            <w:tcW w:w="1692" w:type="pct"/>
          </w:tcPr>
          <w:p w:rsidR="006E50F1" w:rsidRDefault="006E50F1" w:rsidP="00AC5511">
            <w:pPr>
              <w:tabs>
                <w:tab w:val="left" w:leader="dot" w:pos="9072"/>
                <w:tab w:val="left" w:leader="dot" w:pos="16443"/>
              </w:tabs>
              <w:spacing w:after="0"/>
              <w:rPr>
                <w:rFonts w:asciiTheme="majorHAnsi" w:hAnsiTheme="majorHAnsi"/>
                <w:lang w:eastAsia="en-US"/>
              </w:rPr>
            </w:pPr>
            <w:r>
              <w:rPr>
                <w:rFonts w:asciiTheme="majorHAnsi" w:hAnsiTheme="majorHAnsi"/>
                <w:lang w:eastAsia="en-US"/>
              </w:rPr>
              <w:t xml:space="preserve">közalkalmazotti jogviszony </w:t>
            </w:r>
          </w:p>
          <w:p w:rsidR="006E50F1" w:rsidRDefault="006E50F1" w:rsidP="00AC5511">
            <w:pPr>
              <w:tabs>
                <w:tab w:val="left" w:leader="dot" w:pos="9072"/>
                <w:tab w:val="left" w:leader="dot" w:pos="16443"/>
              </w:tabs>
              <w:spacing w:after="0"/>
              <w:rPr>
                <w:rFonts w:asciiTheme="majorHAnsi" w:hAnsiTheme="majorHAnsi"/>
                <w:u w:val="single"/>
                <w:lang w:eastAsia="en-US"/>
              </w:rPr>
            </w:pPr>
          </w:p>
        </w:tc>
        <w:tc>
          <w:tcPr>
            <w:tcW w:w="3020" w:type="pct"/>
          </w:tcPr>
          <w:p w:rsidR="006E50F1" w:rsidRDefault="006E50F1" w:rsidP="00AC5511">
            <w:pPr>
              <w:tabs>
                <w:tab w:val="left" w:leader="dot" w:pos="9072"/>
                <w:tab w:val="left" w:leader="dot" w:pos="16443"/>
              </w:tabs>
              <w:spacing w:after="0"/>
              <w:rPr>
                <w:rFonts w:asciiTheme="majorHAnsi" w:hAnsiTheme="majorHAnsi"/>
                <w:lang w:eastAsia="en-US"/>
              </w:rPr>
            </w:pPr>
            <w:r>
              <w:rPr>
                <w:rFonts w:asciiTheme="majorHAnsi" w:hAnsiTheme="majorHAnsi"/>
                <w:lang w:eastAsia="en-US"/>
              </w:rPr>
              <w:t>1992. évi XXXIII. törvény a közalkalmazottak</w:t>
            </w:r>
          </w:p>
          <w:p w:rsidR="006E50F1" w:rsidRDefault="006E50F1" w:rsidP="00AC5511">
            <w:pPr>
              <w:tabs>
                <w:tab w:val="left" w:leader="dot" w:pos="9072"/>
                <w:tab w:val="left" w:leader="dot" w:pos="16443"/>
              </w:tabs>
              <w:spacing w:after="0"/>
              <w:rPr>
                <w:rFonts w:asciiTheme="majorHAnsi" w:hAnsiTheme="majorHAnsi"/>
                <w:lang w:eastAsia="en-US"/>
              </w:rPr>
            </w:pPr>
            <w:r>
              <w:rPr>
                <w:rFonts w:asciiTheme="majorHAnsi" w:hAnsiTheme="majorHAnsi"/>
                <w:lang w:eastAsia="en-US"/>
              </w:rPr>
              <w:t>jogállásáról</w:t>
            </w:r>
          </w:p>
        </w:tc>
      </w:tr>
      <w:tr w:rsidR="006E50F1" w:rsidRPr="00E57AA3" w:rsidTr="006E50F1">
        <w:tc>
          <w:tcPr>
            <w:tcW w:w="288" w:type="pct"/>
            <w:vAlign w:val="center"/>
          </w:tcPr>
          <w:p w:rsidR="006E50F1" w:rsidRDefault="006E50F1" w:rsidP="00AC5511">
            <w:pPr>
              <w:tabs>
                <w:tab w:val="left" w:leader="dot" w:pos="9072"/>
                <w:tab w:val="left" w:leader="dot" w:pos="16443"/>
              </w:tabs>
              <w:spacing w:after="0"/>
              <w:jc w:val="center"/>
              <w:rPr>
                <w:rFonts w:asciiTheme="majorHAnsi" w:hAnsiTheme="majorHAnsi"/>
                <w:lang w:eastAsia="en-US"/>
              </w:rPr>
            </w:pPr>
            <w:r>
              <w:rPr>
                <w:rFonts w:asciiTheme="majorHAnsi" w:hAnsiTheme="majorHAnsi"/>
                <w:lang w:eastAsia="en-US"/>
              </w:rPr>
              <w:t>2</w:t>
            </w:r>
          </w:p>
        </w:tc>
        <w:tc>
          <w:tcPr>
            <w:tcW w:w="1692" w:type="pct"/>
          </w:tcPr>
          <w:p w:rsidR="006E50F1" w:rsidRDefault="006E50F1" w:rsidP="00AC5511">
            <w:pPr>
              <w:tabs>
                <w:tab w:val="left" w:leader="dot" w:pos="9072"/>
                <w:tab w:val="left" w:leader="dot" w:pos="16443"/>
              </w:tabs>
              <w:spacing w:after="0"/>
              <w:rPr>
                <w:rFonts w:asciiTheme="majorHAnsi" w:hAnsiTheme="majorHAnsi"/>
                <w:lang w:eastAsia="en-US"/>
              </w:rPr>
            </w:pPr>
            <w:r>
              <w:rPr>
                <w:rFonts w:asciiTheme="majorHAnsi" w:hAnsiTheme="majorHAnsi"/>
                <w:lang w:eastAsia="en-US"/>
              </w:rPr>
              <w:t>munkaviszony</w:t>
            </w:r>
          </w:p>
        </w:tc>
        <w:tc>
          <w:tcPr>
            <w:tcW w:w="3020" w:type="pct"/>
          </w:tcPr>
          <w:p w:rsidR="006E50F1" w:rsidRDefault="006E50F1" w:rsidP="00AC5511">
            <w:pPr>
              <w:tabs>
                <w:tab w:val="left" w:leader="dot" w:pos="9072"/>
                <w:tab w:val="left" w:leader="dot" w:pos="16443"/>
              </w:tabs>
              <w:spacing w:after="0"/>
              <w:rPr>
                <w:rFonts w:asciiTheme="majorHAnsi" w:hAnsiTheme="majorHAnsi"/>
                <w:lang w:eastAsia="en-US"/>
              </w:rPr>
            </w:pPr>
            <w:r>
              <w:rPr>
                <w:rFonts w:asciiTheme="majorHAnsi" w:hAnsiTheme="majorHAnsi"/>
                <w:lang w:eastAsia="en-US"/>
              </w:rPr>
              <w:t>2012. évi I. törvény a munka törvénykönyvéről</w:t>
            </w:r>
          </w:p>
        </w:tc>
      </w:tr>
      <w:tr w:rsidR="006E50F1" w:rsidRPr="00E57AA3" w:rsidTr="006E50F1">
        <w:tc>
          <w:tcPr>
            <w:tcW w:w="288" w:type="pct"/>
            <w:vAlign w:val="center"/>
          </w:tcPr>
          <w:p w:rsidR="006E50F1" w:rsidRDefault="006E50F1" w:rsidP="00AC5511">
            <w:pPr>
              <w:tabs>
                <w:tab w:val="left" w:leader="dot" w:pos="9072"/>
                <w:tab w:val="left" w:leader="dot" w:pos="16443"/>
              </w:tabs>
              <w:spacing w:after="0"/>
              <w:jc w:val="center"/>
              <w:rPr>
                <w:rFonts w:asciiTheme="majorHAnsi" w:hAnsiTheme="majorHAnsi"/>
                <w:lang w:eastAsia="en-US"/>
              </w:rPr>
            </w:pPr>
            <w:r>
              <w:rPr>
                <w:rFonts w:asciiTheme="majorHAnsi" w:hAnsiTheme="majorHAnsi"/>
                <w:lang w:eastAsia="en-US"/>
              </w:rPr>
              <w:t>3</w:t>
            </w:r>
          </w:p>
        </w:tc>
        <w:tc>
          <w:tcPr>
            <w:tcW w:w="1692" w:type="pct"/>
          </w:tcPr>
          <w:p w:rsidR="006E50F1" w:rsidRDefault="006E50F1" w:rsidP="00AC5511">
            <w:pPr>
              <w:tabs>
                <w:tab w:val="left" w:leader="dot" w:pos="9072"/>
                <w:tab w:val="left" w:leader="dot" w:pos="16443"/>
              </w:tabs>
              <w:spacing w:after="0"/>
              <w:rPr>
                <w:rFonts w:asciiTheme="majorHAnsi" w:hAnsiTheme="majorHAnsi"/>
                <w:lang w:eastAsia="en-US"/>
              </w:rPr>
            </w:pPr>
            <w:r>
              <w:rPr>
                <w:rFonts w:asciiTheme="majorHAnsi" w:hAnsiTheme="majorHAnsi"/>
                <w:lang w:eastAsia="en-US"/>
              </w:rPr>
              <w:t>megbízási jogviszony</w:t>
            </w:r>
          </w:p>
        </w:tc>
        <w:tc>
          <w:tcPr>
            <w:tcW w:w="3020" w:type="pct"/>
          </w:tcPr>
          <w:p w:rsidR="006E50F1" w:rsidRDefault="006E50F1" w:rsidP="00AC5511">
            <w:pPr>
              <w:tabs>
                <w:tab w:val="left" w:leader="dot" w:pos="9072"/>
                <w:tab w:val="left" w:leader="dot" w:pos="16443"/>
              </w:tabs>
              <w:spacing w:after="0"/>
              <w:rPr>
                <w:rFonts w:asciiTheme="majorHAnsi" w:hAnsiTheme="majorHAnsi"/>
                <w:lang w:eastAsia="en-US"/>
              </w:rPr>
            </w:pPr>
            <w:r>
              <w:rPr>
                <w:rFonts w:asciiTheme="majorHAnsi" w:hAnsiTheme="majorHAnsi"/>
                <w:lang w:eastAsia="en-US"/>
              </w:rPr>
              <w:t>2013. évi V. törvény a Polgári Törvénykönyvről</w:t>
            </w:r>
          </w:p>
        </w:tc>
      </w:tr>
    </w:tbl>
    <w:p w:rsidR="006E50F1" w:rsidRPr="004D3C57" w:rsidRDefault="006E50F1" w:rsidP="003839EF">
      <w:pPr>
        <w:pStyle w:val="Listaszerbekezds"/>
        <w:numPr>
          <w:ilvl w:val="0"/>
          <w:numId w:val="6"/>
        </w:numPr>
        <w:tabs>
          <w:tab w:val="left" w:leader="dot" w:pos="9072"/>
          <w:tab w:val="left" w:leader="dot" w:pos="9781"/>
        </w:tabs>
        <w:suppressAutoHyphens w:val="0"/>
        <w:spacing w:after="0" w:line="240" w:lineRule="auto"/>
        <w:ind w:left="360" w:hanging="360"/>
        <w:jc w:val="center"/>
        <w:rPr>
          <w:rFonts w:ascii="Arial Narrow" w:eastAsia="Arial" w:hAnsi="Arial Narrow"/>
          <w:b/>
          <w:color w:val="000000"/>
        </w:rPr>
      </w:pPr>
      <w:r w:rsidRPr="004D3C57">
        <w:rPr>
          <w:rFonts w:asciiTheme="majorHAnsi" w:hAnsiTheme="majorHAnsi"/>
          <w:b/>
          <w:szCs w:val="24"/>
        </w:rPr>
        <w:lastRenderedPageBreak/>
        <w:t>Az Alapító Okirat 6. Záradék pontja helyébe a következő lép:</w:t>
      </w:r>
    </w:p>
    <w:p w:rsidR="006E50F1" w:rsidRPr="004D3C57" w:rsidRDefault="006E50F1" w:rsidP="00AC5511">
      <w:pPr>
        <w:pStyle w:val="Listaszerbekezds"/>
        <w:tabs>
          <w:tab w:val="left" w:leader="dot" w:pos="9072"/>
          <w:tab w:val="left" w:leader="dot" w:pos="9781"/>
        </w:tabs>
        <w:spacing w:after="0"/>
        <w:rPr>
          <w:rFonts w:ascii="Arial Narrow" w:eastAsia="Arial" w:hAnsi="Arial Narrow"/>
          <w:color w:val="000000"/>
        </w:rPr>
      </w:pPr>
    </w:p>
    <w:p w:rsidR="006E50F1" w:rsidRDefault="006E50F1" w:rsidP="00F41432">
      <w:pPr>
        <w:pStyle w:val="Listaszerbekezds"/>
        <w:numPr>
          <w:ilvl w:val="0"/>
          <w:numId w:val="35"/>
        </w:numPr>
        <w:tabs>
          <w:tab w:val="left" w:leader="dot" w:pos="9072"/>
          <w:tab w:val="left" w:leader="dot" w:pos="9781"/>
        </w:tabs>
        <w:suppressAutoHyphens w:val="0"/>
        <w:spacing w:after="0" w:line="240" w:lineRule="auto"/>
        <w:jc w:val="center"/>
        <w:rPr>
          <w:rFonts w:asciiTheme="majorHAnsi" w:hAnsiTheme="majorHAnsi"/>
          <w:b/>
          <w:color w:val="000000" w:themeColor="text1"/>
          <w:sz w:val="28"/>
          <w:szCs w:val="24"/>
        </w:rPr>
      </w:pPr>
      <w:r>
        <w:rPr>
          <w:rFonts w:asciiTheme="majorHAnsi" w:hAnsiTheme="majorHAnsi"/>
          <w:b/>
          <w:color w:val="000000" w:themeColor="text1"/>
          <w:sz w:val="28"/>
          <w:szCs w:val="24"/>
        </w:rPr>
        <w:t>„</w:t>
      </w:r>
      <w:r w:rsidRPr="00572E8F">
        <w:rPr>
          <w:rFonts w:asciiTheme="majorHAnsi" w:hAnsiTheme="majorHAnsi"/>
          <w:b/>
          <w:color w:val="000000" w:themeColor="text1"/>
          <w:sz w:val="28"/>
          <w:szCs w:val="24"/>
        </w:rPr>
        <w:t>Záró rendelkezés</w:t>
      </w:r>
    </w:p>
    <w:p w:rsidR="003839EF" w:rsidRPr="00572E8F" w:rsidRDefault="003839EF" w:rsidP="003839EF">
      <w:pPr>
        <w:pStyle w:val="Listaszerbekezds"/>
        <w:tabs>
          <w:tab w:val="left" w:leader="dot" w:pos="9072"/>
          <w:tab w:val="left" w:leader="dot" w:pos="9781"/>
        </w:tabs>
        <w:suppressAutoHyphens w:val="0"/>
        <w:spacing w:after="0" w:line="240" w:lineRule="auto"/>
        <w:ind w:left="360"/>
        <w:rPr>
          <w:rFonts w:asciiTheme="majorHAnsi" w:hAnsiTheme="majorHAnsi"/>
          <w:b/>
          <w:color w:val="000000" w:themeColor="text1"/>
          <w:sz w:val="28"/>
          <w:szCs w:val="24"/>
        </w:rPr>
      </w:pPr>
    </w:p>
    <w:p w:rsidR="006E50F1" w:rsidRDefault="006E50F1" w:rsidP="00AC5511">
      <w:pPr>
        <w:tabs>
          <w:tab w:val="left" w:leader="dot" w:pos="9072"/>
          <w:tab w:val="left" w:leader="dot" w:pos="9781"/>
          <w:tab w:val="left" w:leader="dot" w:pos="16443"/>
        </w:tabs>
        <w:spacing w:after="0"/>
        <w:jc w:val="both"/>
        <w:rPr>
          <w:rFonts w:asciiTheme="majorHAnsi" w:hAnsiTheme="majorHAnsi"/>
          <w:color w:val="000000" w:themeColor="text1"/>
          <w:szCs w:val="24"/>
        </w:rPr>
      </w:pPr>
      <w:r w:rsidRPr="00572E8F">
        <w:rPr>
          <w:rFonts w:asciiTheme="majorHAnsi" w:hAnsiTheme="majorHAnsi"/>
          <w:color w:val="000000" w:themeColor="text1"/>
          <w:szCs w:val="24"/>
        </w:rPr>
        <w:t>Jelen alapító okiratot a törzskönyvi nyilvántartásba történő bejegyzés napjától kell alkalmazni, ezzel egyidejűleg a költségvetési szerv 2014. február 13. napján kelt, 23/2014. számú alapító okiratát visszavonom.</w:t>
      </w:r>
    </w:p>
    <w:p w:rsidR="003839EF" w:rsidRDefault="003839EF" w:rsidP="00AC5511">
      <w:pPr>
        <w:tabs>
          <w:tab w:val="left" w:leader="dot" w:pos="9072"/>
          <w:tab w:val="left" w:leader="dot" w:pos="9781"/>
          <w:tab w:val="left" w:leader="dot" w:pos="16443"/>
        </w:tabs>
        <w:spacing w:after="0"/>
        <w:jc w:val="both"/>
        <w:rPr>
          <w:rFonts w:asciiTheme="majorHAnsi" w:hAnsiTheme="majorHAnsi"/>
          <w:color w:val="000000" w:themeColor="text1"/>
          <w:szCs w:val="24"/>
        </w:rPr>
      </w:pPr>
    </w:p>
    <w:p w:rsidR="003839EF" w:rsidRDefault="003839EF" w:rsidP="00AC5511">
      <w:pPr>
        <w:tabs>
          <w:tab w:val="left" w:leader="dot" w:pos="9072"/>
          <w:tab w:val="left" w:leader="dot" w:pos="9781"/>
          <w:tab w:val="left" w:leader="dot" w:pos="16443"/>
        </w:tabs>
        <w:spacing w:after="0"/>
        <w:jc w:val="both"/>
        <w:rPr>
          <w:rFonts w:asciiTheme="majorHAnsi" w:hAnsiTheme="majorHAnsi"/>
          <w:color w:val="000000" w:themeColor="text1"/>
          <w:szCs w:val="24"/>
        </w:rPr>
      </w:pPr>
    </w:p>
    <w:p w:rsidR="003839EF" w:rsidRPr="00572E8F" w:rsidRDefault="003839EF" w:rsidP="00AC5511">
      <w:pPr>
        <w:tabs>
          <w:tab w:val="left" w:leader="dot" w:pos="9072"/>
          <w:tab w:val="left" w:leader="dot" w:pos="9781"/>
          <w:tab w:val="left" w:leader="dot" w:pos="16443"/>
        </w:tabs>
        <w:spacing w:after="0"/>
        <w:jc w:val="both"/>
        <w:rPr>
          <w:rFonts w:asciiTheme="majorHAnsi" w:hAnsiTheme="majorHAnsi"/>
          <w:color w:val="000000" w:themeColor="text1"/>
          <w:szCs w:val="24"/>
        </w:rPr>
      </w:pPr>
    </w:p>
    <w:p w:rsidR="006E50F1" w:rsidRDefault="006E50F1" w:rsidP="00AC5511">
      <w:pPr>
        <w:tabs>
          <w:tab w:val="left" w:leader="dot" w:pos="9072"/>
          <w:tab w:val="left" w:leader="dot" w:pos="16443"/>
        </w:tabs>
        <w:spacing w:after="0"/>
        <w:jc w:val="both"/>
        <w:rPr>
          <w:rFonts w:asciiTheme="majorHAnsi" w:hAnsiTheme="majorHAnsi"/>
          <w:color w:val="000000" w:themeColor="text1"/>
          <w:szCs w:val="24"/>
        </w:rPr>
      </w:pPr>
      <w:r w:rsidRPr="00572E8F">
        <w:rPr>
          <w:rFonts w:asciiTheme="majorHAnsi" w:hAnsiTheme="majorHAnsi"/>
          <w:color w:val="000000" w:themeColor="text1"/>
          <w:szCs w:val="24"/>
        </w:rPr>
        <w:t>Kelt: Aszód, 2016. február 29.</w:t>
      </w:r>
    </w:p>
    <w:p w:rsidR="003839EF" w:rsidRDefault="003839EF" w:rsidP="00AC5511">
      <w:pPr>
        <w:tabs>
          <w:tab w:val="left" w:leader="dot" w:pos="9072"/>
          <w:tab w:val="left" w:leader="dot" w:pos="16443"/>
        </w:tabs>
        <w:spacing w:after="0"/>
        <w:jc w:val="both"/>
        <w:rPr>
          <w:rFonts w:asciiTheme="majorHAnsi" w:hAnsiTheme="majorHAnsi"/>
          <w:color w:val="000000" w:themeColor="text1"/>
          <w:szCs w:val="24"/>
        </w:rPr>
      </w:pPr>
    </w:p>
    <w:p w:rsidR="003839EF" w:rsidRDefault="003839EF" w:rsidP="00AC5511">
      <w:pPr>
        <w:tabs>
          <w:tab w:val="left" w:leader="dot" w:pos="9072"/>
          <w:tab w:val="left" w:leader="dot" w:pos="16443"/>
        </w:tabs>
        <w:spacing w:after="0"/>
        <w:jc w:val="both"/>
        <w:rPr>
          <w:rFonts w:asciiTheme="majorHAnsi" w:hAnsiTheme="majorHAnsi"/>
          <w:color w:val="000000" w:themeColor="text1"/>
          <w:szCs w:val="24"/>
        </w:rPr>
      </w:pPr>
    </w:p>
    <w:p w:rsidR="003839EF" w:rsidRDefault="003839EF" w:rsidP="00AC5511">
      <w:pPr>
        <w:tabs>
          <w:tab w:val="left" w:leader="dot" w:pos="9072"/>
          <w:tab w:val="left" w:leader="dot" w:pos="16443"/>
        </w:tabs>
        <w:spacing w:after="0"/>
        <w:jc w:val="both"/>
        <w:rPr>
          <w:rFonts w:asciiTheme="majorHAnsi" w:hAnsiTheme="majorHAnsi"/>
          <w:color w:val="000000" w:themeColor="text1"/>
          <w:szCs w:val="24"/>
        </w:rPr>
      </w:pPr>
    </w:p>
    <w:p w:rsidR="003839EF" w:rsidRPr="00572E8F" w:rsidRDefault="003839EF" w:rsidP="00AC5511">
      <w:pPr>
        <w:tabs>
          <w:tab w:val="left" w:leader="dot" w:pos="9072"/>
          <w:tab w:val="left" w:leader="dot" w:pos="16443"/>
        </w:tabs>
        <w:spacing w:after="0"/>
        <w:jc w:val="both"/>
        <w:rPr>
          <w:rFonts w:asciiTheme="majorHAnsi" w:hAnsiTheme="majorHAnsi"/>
          <w:color w:val="000000" w:themeColor="text1"/>
          <w:szCs w:val="24"/>
        </w:rPr>
      </w:pPr>
    </w:p>
    <w:p w:rsidR="006E50F1" w:rsidRDefault="006E50F1" w:rsidP="00AC5511">
      <w:pPr>
        <w:autoSpaceDE w:val="0"/>
        <w:autoSpaceDN w:val="0"/>
        <w:adjustRightInd w:val="0"/>
        <w:spacing w:after="0"/>
        <w:jc w:val="center"/>
        <w:rPr>
          <w:rFonts w:asciiTheme="majorHAnsi" w:hAnsiTheme="majorHAnsi"/>
          <w:szCs w:val="24"/>
        </w:rPr>
      </w:pPr>
      <w:r w:rsidRPr="006D16FE">
        <w:rPr>
          <w:rFonts w:asciiTheme="majorHAnsi" w:hAnsiTheme="majorHAnsi"/>
          <w:szCs w:val="24"/>
        </w:rPr>
        <w:t>P.H.</w:t>
      </w:r>
    </w:p>
    <w:p w:rsidR="006E50F1" w:rsidRPr="006D16FE" w:rsidRDefault="006E50F1" w:rsidP="00AC5511">
      <w:pPr>
        <w:autoSpaceDE w:val="0"/>
        <w:autoSpaceDN w:val="0"/>
        <w:adjustRightInd w:val="0"/>
        <w:spacing w:after="0"/>
        <w:jc w:val="center"/>
        <w:rPr>
          <w:rFonts w:asciiTheme="majorHAnsi" w:hAnsiTheme="majorHAnsi"/>
          <w:szCs w:val="24"/>
        </w:rPr>
      </w:pPr>
    </w:p>
    <w:p w:rsidR="006E50F1" w:rsidRDefault="006E50F1" w:rsidP="00AC5511">
      <w:pPr>
        <w:pBdr>
          <w:top w:val="single" w:sz="4" w:space="1" w:color="auto"/>
        </w:pBdr>
        <w:tabs>
          <w:tab w:val="left" w:leader="dot" w:pos="9072"/>
          <w:tab w:val="left" w:leader="dot" w:pos="16443"/>
        </w:tabs>
        <w:spacing w:after="0"/>
        <w:ind w:left="5103"/>
        <w:jc w:val="center"/>
        <w:rPr>
          <w:rFonts w:asciiTheme="majorHAnsi" w:hAnsiTheme="majorHAnsi"/>
          <w:szCs w:val="24"/>
        </w:rPr>
      </w:pPr>
      <w:proofErr w:type="gramStart"/>
      <w:r>
        <w:rPr>
          <w:rFonts w:asciiTheme="majorHAnsi" w:hAnsiTheme="majorHAnsi"/>
          <w:szCs w:val="24"/>
        </w:rPr>
        <w:t>aláírás</w:t>
      </w:r>
      <w:proofErr w:type="gramEnd"/>
      <w:r>
        <w:rPr>
          <w:rFonts w:asciiTheme="majorHAnsi" w:hAnsiTheme="majorHAnsi"/>
          <w:szCs w:val="24"/>
        </w:rPr>
        <w:t>”</w:t>
      </w:r>
    </w:p>
    <w:p w:rsidR="006E50F1" w:rsidRDefault="006E50F1" w:rsidP="00AC5511">
      <w:pPr>
        <w:pStyle w:val="Szvegtrzs1"/>
        <w:shd w:val="clear" w:color="auto" w:fill="auto"/>
        <w:spacing w:before="0" w:after="0" w:line="200" w:lineRule="exact"/>
        <w:ind w:left="80"/>
        <w:jc w:val="both"/>
      </w:pPr>
    </w:p>
    <w:p w:rsidR="006E50F1" w:rsidRDefault="006E50F1" w:rsidP="00AC5511">
      <w:pPr>
        <w:pStyle w:val="Szvegtrzs1"/>
        <w:shd w:val="clear" w:color="auto" w:fill="auto"/>
        <w:spacing w:before="0" w:after="0" w:line="200" w:lineRule="exact"/>
        <w:ind w:left="80"/>
        <w:jc w:val="both"/>
      </w:pPr>
    </w:p>
    <w:p w:rsidR="006E50F1" w:rsidRDefault="006E50F1" w:rsidP="00AC5511">
      <w:pPr>
        <w:pStyle w:val="Szvegtrzs1"/>
        <w:shd w:val="clear" w:color="auto" w:fill="auto"/>
        <w:spacing w:before="0" w:after="0" w:line="200" w:lineRule="exact"/>
        <w:ind w:left="80"/>
        <w:jc w:val="both"/>
      </w:pPr>
    </w:p>
    <w:p w:rsidR="006E50F1" w:rsidRDefault="006E50F1" w:rsidP="00AC5511">
      <w:pPr>
        <w:pStyle w:val="Szvegtrzs1"/>
        <w:shd w:val="clear" w:color="auto" w:fill="auto"/>
        <w:spacing w:before="0" w:after="0" w:line="200" w:lineRule="exact"/>
        <w:ind w:left="80"/>
        <w:jc w:val="both"/>
      </w:pPr>
    </w:p>
    <w:p w:rsidR="006E50F1" w:rsidRDefault="006E50F1" w:rsidP="00AC5511">
      <w:pPr>
        <w:pStyle w:val="Szvegtrzs1"/>
        <w:shd w:val="clear" w:color="auto" w:fill="auto"/>
        <w:spacing w:before="0" w:after="0" w:line="200" w:lineRule="exact"/>
        <w:ind w:left="80"/>
        <w:jc w:val="both"/>
      </w:pPr>
    </w:p>
    <w:p w:rsidR="006E50F1" w:rsidRDefault="006E50F1" w:rsidP="00AC5511">
      <w:pPr>
        <w:pStyle w:val="Szvegtrzs1"/>
        <w:shd w:val="clear" w:color="auto" w:fill="auto"/>
        <w:spacing w:before="0" w:after="0" w:line="200" w:lineRule="exact"/>
        <w:ind w:left="80"/>
        <w:jc w:val="both"/>
      </w:pPr>
    </w:p>
    <w:p w:rsidR="006E50F1" w:rsidRDefault="006E50F1" w:rsidP="00AC5511">
      <w:pPr>
        <w:pStyle w:val="Szvegtrzs1"/>
        <w:shd w:val="clear" w:color="auto" w:fill="auto"/>
        <w:spacing w:before="0" w:after="0" w:line="200" w:lineRule="exact"/>
        <w:ind w:left="80"/>
        <w:jc w:val="both"/>
      </w:pPr>
    </w:p>
    <w:p w:rsidR="006E50F1" w:rsidRDefault="006E50F1"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3839EF" w:rsidRDefault="003839EF" w:rsidP="00AC5511">
      <w:pPr>
        <w:pStyle w:val="Szvegtrzs1"/>
        <w:shd w:val="clear" w:color="auto" w:fill="auto"/>
        <w:spacing w:before="0" w:after="0" w:line="200" w:lineRule="exact"/>
        <w:ind w:left="80"/>
        <w:jc w:val="both"/>
      </w:pPr>
    </w:p>
    <w:p w:rsidR="006E50F1" w:rsidRDefault="006E50F1" w:rsidP="00AC5511">
      <w:pPr>
        <w:pStyle w:val="Szvegtrzs1"/>
        <w:shd w:val="clear" w:color="auto" w:fill="auto"/>
        <w:spacing w:before="0" w:after="0" w:line="200" w:lineRule="exact"/>
        <w:ind w:left="80"/>
        <w:jc w:val="both"/>
      </w:pPr>
    </w:p>
    <w:p w:rsidR="006E50F1" w:rsidRDefault="006E50F1" w:rsidP="00AC5511">
      <w:pPr>
        <w:tabs>
          <w:tab w:val="left" w:leader="dot" w:pos="9072"/>
          <w:tab w:val="left" w:leader="dot" w:pos="16443"/>
        </w:tabs>
        <w:spacing w:after="0"/>
        <w:rPr>
          <w:rFonts w:asciiTheme="majorHAnsi" w:hAnsiTheme="majorHAnsi"/>
        </w:rPr>
      </w:pPr>
      <w:r w:rsidRPr="00E57AA3">
        <w:rPr>
          <w:rFonts w:asciiTheme="majorHAnsi" w:hAnsiTheme="majorHAnsi"/>
        </w:rPr>
        <w:lastRenderedPageBreak/>
        <w:t>Okirat száma:</w:t>
      </w:r>
    </w:p>
    <w:p w:rsidR="006E50F1" w:rsidRPr="00E57AA3" w:rsidRDefault="006E50F1" w:rsidP="00AC5511">
      <w:pPr>
        <w:tabs>
          <w:tab w:val="left" w:leader="dot" w:pos="9072"/>
          <w:tab w:val="left" w:leader="dot" w:pos="16443"/>
        </w:tabs>
        <w:spacing w:after="0"/>
        <w:rPr>
          <w:rFonts w:asciiTheme="majorHAnsi" w:hAnsiTheme="majorHAnsi"/>
        </w:rPr>
      </w:pPr>
    </w:p>
    <w:p w:rsidR="006E50F1" w:rsidRDefault="006E50F1" w:rsidP="00AC5511">
      <w:pPr>
        <w:tabs>
          <w:tab w:val="left" w:leader="dot" w:pos="9072"/>
          <w:tab w:val="left" w:leader="dot" w:pos="16443"/>
        </w:tabs>
        <w:spacing w:after="0"/>
        <w:jc w:val="center"/>
        <w:rPr>
          <w:rFonts w:asciiTheme="majorHAnsi" w:hAnsiTheme="majorHAnsi"/>
          <w:sz w:val="28"/>
          <w:szCs w:val="28"/>
        </w:rPr>
      </w:pPr>
      <w:r w:rsidRPr="00E57AA3">
        <w:rPr>
          <w:rFonts w:asciiTheme="majorHAnsi" w:hAnsiTheme="majorHAnsi"/>
          <w:sz w:val="40"/>
          <w:szCs w:val="24"/>
        </w:rPr>
        <w:t>Alapító okirat</w:t>
      </w:r>
      <w:r w:rsidRPr="00E57AA3">
        <w:rPr>
          <w:rFonts w:asciiTheme="majorHAnsi" w:hAnsiTheme="majorHAnsi"/>
          <w:sz w:val="40"/>
          <w:szCs w:val="24"/>
        </w:rPr>
        <w:br/>
      </w:r>
      <w:r w:rsidRPr="00E57AA3">
        <w:rPr>
          <w:rFonts w:asciiTheme="majorHAnsi" w:hAnsiTheme="majorHAnsi"/>
          <w:sz w:val="28"/>
          <w:szCs w:val="28"/>
        </w:rPr>
        <w:t>módosításokkal egységes szerkezetbe foglalva</w:t>
      </w:r>
    </w:p>
    <w:p w:rsidR="006E50F1" w:rsidRPr="00E57AA3" w:rsidRDefault="006E50F1" w:rsidP="00AC5511">
      <w:pPr>
        <w:tabs>
          <w:tab w:val="left" w:leader="dot" w:pos="9072"/>
          <w:tab w:val="left" w:leader="dot" w:pos="16443"/>
        </w:tabs>
        <w:spacing w:after="0"/>
        <w:jc w:val="center"/>
        <w:rPr>
          <w:rFonts w:asciiTheme="majorHAnsi" w:hAnsiTheme="majorHAnsi"/>
          <w:sz w:val="28"/>
          <w:szCs w:val="28"/>
        </w:rPr>
      </w:pPr>
    </w:p>
    <w:p w:rsidR="006E50F1" w:rsidRPr="00C23AA8" w:rsidRDefault="006E50F1" w:rsidP="00AC5511">
      <w:pPr>
        <w:tabs>
          <w:tab w:val="left" w:leader="dot" w:pos="9072"/>
          <w:tab w:val="left" w:leader="dot" w:pos="16443"/>
        </w:tabs>
        <w:spacing w:after="0"/>
        <w:jc w:val="both"/>
        <w:rPr>
          <w:rFonts w:asciiTheme="majorHAnsi" w:hAnsiTheme="majorHAnsi"/>
          <w:b/>
          <w:color w:val="000000" w:themeColor="text1"/>
        </w:rPr>
      </w:pPr>
      <w:r w:rsidRPr="00C23AA8">
        <w:rPr>
          <w:rFonts w:asciiTheme="majorHAnsi" w:hAnsiTheme="majorHAnsi"/>
          <w:b/>
          <w:color w:val="000000" w:themeColor="text1"/>
        </w:rPr>
        <w:t>Az államháztartásról szóló 2011. évi CXCV. törvény 8/</w:t>
      </w:r>
      <w:proofErr w:type="gramStart"/>
      <w:r w:rsidRPr="00C23AA8">
        <w:rPr>
          <w:rFonts w:asciiTheme="majorHAnsi" w:hAnsiTheme="majorHAnsi"/>
          <w:b/>
          <w:color w:val="000000" w:themeColor="text1"/>
        </w:rPr>
        <w:t>A</w:t>
      </w:r>
      <w:proofErr w:type="gramEnd"/>
      <w:r w:rsidRPr="00C23AA8">
        <w:rPr>
          <w:rFonts w:asciiTheme="majorHAnsi" w:hAnsiTheme="majorHAnsi"/>
          <w:b/>
          <w:color w:val="000000" w:themeColor="text1"/>
        </w:rPr>
        <w:t>. §</w:t>
      </w:r>
      <w:proofErr w:type="spellStart"/>
      <w:r w:rsidRPr="00C23AA8">
        <w:rPr>
          <w:rFonts w:asciiTheme="majorHAnsi" w:hAnsiTheme="majorHAnsi"/>
          <w:b/>
          <w:color w:val="000000" w:themeColor="text1"/>
        </w:rPr>
        <w:t>-a</w:t>
      </w:r>
      <w:r>
        <w:rPr>
          <w:rFonts w:asciiTheme="majorHAnsi" w:hAnsiTheme="majorHAnsi"/>
          <w:b/>
          <w:color w:val="000000" w:themeColor="text1"/>
        </w:rPr>
        <w:t>alapján</w:t>
      </w:r>
      <w:proofErr w:type="spellEnd"/>
      <w:r>
        <w:rPr>
          <w:rFonts w:asciiTheme="majorHAnsi" w:hAnsiTheme="majorHAnsi"/>
          <w:b/>
          <w:color w:val="000000" w:themeColor="text1"/>
        </w:rPr>
        <w:t xml:space="preserve"> </w:t>
      </w:r>
      <w:proofErr w:type="spellStart"/>
      <w:r>
        <w:rPr>
          <w:rFonts w:asciiTheme="majorHAnsi" w:hAnsiTheme="majorHAnsi"/>
          <w:b/>
          <w:color w:val="000000" w:themeColor="text1"/>
        </w:rPr>
        <w:t>azAszód</w:t>
      </w:r>
      <w:proofErr w:type="spellEnd"/>
      <w:r>
        <w:rPr>
          <w:rFonts w:asciiTheme="majorHAnsi" w:hAnsiTheme="majorHAnsi"/>
          <w:b/>
          <w:color w:val="000000" w:themeColor="text1"/>
        </w:rPr>
        <w:t xml:space="preserve"> Város Önkormányzat Gyermekétkeztetési Intézménye</w:t>
      </w:r>
      <w:r w:rsidRPr="00C23AA8">
        <w:rPr>
          <w:rFonts w:asciiTheme="majorHAnsi" w:hAnsiTheme="majorHAnsi"/>
          <w:b/>
          <w:color w:val="000000" w:themeColor="text1"/>
        </w:rPr>
        <w:t xml:space="preserve"> alapító okiratát a következők szerint adom ki:</w:t>
      </w:r>
    </w:p>
    <w:p w:rsidR="006E50F1" w:rsidRDefault="006E50F1" w:rsidP="00AC5511">
      <w:pPr>
        <w:pStyle w:val="Listaszerbekezds"/>
        <w:tabs>
          <w:tab w:val="left" w:leader="dot" w:pos="9072"/>
          <w:tab w:val="left" w:leader="dot" w:pos="9639"/>
        </w:tabs>
        <w:suppressAutoHyphens w:val="0"/>
        <w:spacing w:after="0" w:line="240" w:lineRule="auto"/>
        <w:ind w:left="360" w:right="-1"/>
        <w:contextualSpacing w:val="0"/>
        <w:jc w:val="center"/>
        <w:rPr>
          <w:rFonts w:asciiTheme="majorHAnsi" w:hAnsiTheme="majorHAnsi"/>
          <w:b/>
          <w:sz w:val="28"/>
          <w:szCs w:val="24"/>
        </w:rPr>
      </w:pPr>
      <w:r>
        <w:rPr>
          <w:rFonts w:asciiTheme="majorHAnsi" w:hAnsiTheme="majorHAnsi"/>
          <w:b/>
          <w:sz w:val="28"/>
          <w:szCs w:val="24"/>
        </w:rPr>
        <w:t xml:space="preserve">1. </w:t>
      </w:r>
      <w:r w:rsidRPr="00E57AA3">
        <w:rPr>
          <w:rFonts w:asciiTheme="majorHAnsi" w:hAnsiTheme="majorHAnsi"/>
          <w:b/>
          <w:sz w:val="28"/>
          <w:szCs w:val="24"/>
        </w:rPr>
        <w:t>A költségvetési szerv</w:t>
      </w:r>
      <w:r w:rsidRPr="00E57AA3">
        <w:rPr>
          <w:rFonts w:asciiTheme="majorHAnsi" w:hAnsiTheme="majorHAnsi"/>
          <w:b/>
          <w:sz w:val="28"/>
          <w:szCs w:val="24"/>
        </w:rPr>
        <w:br/>
        <w:t>me</w:t>
      </w:r>
      <w:r>
        <w:rPr>
          <w:rFonts w:asciiTheme="majorHAnsi" w:hAnsiTheme="majorHAnsi"/>
          <w:b/>
          <w:sz w:val="28"/>
          <w:szCs w:val="24"/>
        </w:rPr>
        <w:t>gnevezése, székhelye</w:t>
      </w:r>
    </w:p>
    <w:p w:rsidR="003839EF" w:rsidRPr="00E57AA3" w:rsidRDefault="003839EF" w:rsidP="00AC5511">
      <w:pPr>
        <w:pStyle w:val="Listaszerbekezds"/>
        <w:tabs>
          <w:tab w:val="left" w:leader="dot" w:pos="9072"/>
          <w:tab w:val="left" w:leader="dot" w:pos="9639"/>
        </w:tabs>
        <w:suppressAutoHyphens w:val="0"/>
        <w:spacing w:after="0" w:line="240" w:lineRule="auto"/>
        <w:ind w:left="360" w:right="-1"/>
        <w:contextualSpacing w:val="0"/>
        <w:jc w:val="center"/>
        <w:rPr>
          <w:rFonts w:asciiTheme="majorHAnsi" w:hAnsiTheme="majorHAnsi"/>
          <w:b/>
          <w:sz w:val="28"/>
          <w:szCs w:val="24"/>
        </w:rPr>
      </w:pPr>
    </w:p>
    <w:p w:rsidR="006E50F1" w:rsidRPr="006E50F1" w:rsidRDefault="006E50F1" w:rsidP="00F41432">
      <w:pPr>
        <w:pStyle w:val="Listaszerbekezds"/>
        <w:numPr>
          <w:ilvl w:val="1"/>
          <w:numId w:val="32"/>
        </w:numPr>
        <w:tabs>
          <w:tab w:val="left" w:leader="dot" w:pos="9072"/>
          <w:tab w:val="left" w:leader="dot" w:pos="9639"/>
          <w:tab w:val="left" w:leader="dot" w:pos="16443"/>
        </w:tabs>
        <w:suppressAutoHyphens w:val="0"/>
        <w:spacing w:after="0" w:line="240" w:lineRule="auto"/>
        <w:ind w:right="-1" w:hanging="720"/>
        <w:jc w:val="both"/>
        <w:rPr>
          <w:rFonts w:asciiTheme="majorHAnsi" w:hAnsiTheme="majorHAnsi"/>
        </w:rPr>
      </w:pPr>
      <w:r w:rsidRPr="006E50F1">
        <w:rPr>
          <w:rFonts w:asciiTheme="majorHAnsi" w:hAnsiTheme="majorHAnsi"/>
        </w:rPr>
        <w:t>A költségvetési szerv</w:t>
      </w:r>
    </w:p>
    <w:p w:rsidR="006E50F1" w:rsidRPr="00E57AA3" w:rsidRDefault="006E50F1" w:rsidP="00F41432">
      <w:pPr>
        <w:pStyle w:val="Listaszerbekezds"/>
        <w:numPr>
          <w:ilvl w:val="1"/>
          <w:numId w:val="32"/>
        </w:numPr>
        <w:tabs>
          <w:tab w:val="left" w:leader="dot" w:pos="9072"/>
          <w:tab w:val="left" w:leader="dot" w:pos="9781"/>
          <w:tab w:val="left" w:leader="dot" w:pos="16443"/>
        </w:tabs>
        <w:suppressAutoHyphens w:val="0"/>
        <w:spacing w:after="0" w:line="240" w:lineRule="auto"/>
        <w:ind w:right="-1" w:hanging="720"/>
        <w:contextualSpacing w:val="0"/>
        <w:jc w:val="both"/>
        <w:rPr>
          <w:rFonts w:asciiTheme="majorHAnsi" w:hAnsiTheme="majorHAnsi"/>
        </w:rPr>
      </w:pPr>
      <w:r w:rsidRPr="00E57AA3">
        <w:rPr>
          <w:rFonts w:asciiTheme="majorHAnsi" w:hAnsiTheme="majorHAnsi"/>
        </w:rPr>
        <w:t>megnevezése:</w:t>
      </w:r>
      <w:r w:rsidRPr="009071A4">
        <w:rPr>
          <w:rFonts w:asciiTheme="majorHAnsi" w:hAnsiTheme="majorHAnsi"/>
          <w:color w:val="000000" w:themeColor="text1"/>
        </w:rPr>
        <w:t>Aszód Város Önkormányzat Gyermekétkeztetési Intézménye</w:t>
      </w:r>
    </w:p>
    <w:p w:rsidR="006E50F1" w:rsidRPr="00E57AA3" w:rsidRDefault="006E50F1" w:rsidP="00F41432">
      <w:pPr>
        <w:pStyle w:val="Listaszerbekezds"/>
        <w:numPr>
          <w:ilvl w:val="1"/>
          <w:numId w:val="32"/>
        </w:numPr>
        <w:tabs>
          <w:tab w:val="left" w:leader="dot" w:pos="9072"/>
          <w:tab w:val="left" w:leader="dot" w:pos="9781"/>
          <w:tab w:val="left" w:leader="dot" w:pos="16443"/>
        </w:tabs>
        <w:suppressAutoHyphens w:val="0"/>
        <w:spacing w:after="0" w:line="240" w:lineRule="auto"/>
        <w:ind w:left="567" w:right="-1" w:hanging="567"/>
        <w:contextualSpacing w:val="0"/>
        <w:jc w:val="both"/>
        <w:rPr>
          <w:rFonts w:asciiTheme="majorHAnsi" w:hAnsiTheme="majorHAnsi"/>
        </w:rPr>
      </w:pPr>
      <w:r w:rsidRPr="00E57AA3">
        <w:rPr>
          <w:rFonts w:asciiTheme="majorHAnsi" w:hAnsiTheme="majorHAnsi"/>
          <w:szCs w:val="24"/>
        </w:rPr>
        <w:t>A költségvetési szerv</w:t>
      </w:r>
    </w:p>
    <w:p w:rsidR="006E50F1" w:rsidRDefault="006E50F1" w:rsidP="00F41432">
      <w:pPr>
        <w:pStyle w:val="Listaszerbekezds"/>
        <w:numPr>
          <w:ilvl w:val="2"/>
          <w:numId w:val="32"/>
        </w:numPr>
        <w:tabs>
          <w:tab w:val="left" w:leader="dot" w:pos="9072"/>
          <w:tab w:val="left" w:leader="dot" w:pos="9781"/>
          <w:tab w:val="left" w:leader="dot" w:pos="16443"/>
        </w:tabs>
        <w:suppressAutoHyphens w:val="0"/>
        <w:spacing w:after="0" w:line="240" w:lineRule="auto"/>
        <w:ind w:right="-1" w:hanging="657"/>
        <w:contextualSpacing w:val="0"/>
        <w:jc w:val="both"/>
        <w:rPr>
          <w:rFonts w:asciiTheme="majorHAnsi" w:hAnsiTheme="majorHAnsi"/>
        </w:rPr>
      </w:pPr>
      <w:r w:rsidRPr="00E57AA3">
        <w:rPr>
          <w:rFonts w:asciiTheme="majorHAnsi" w:hAnsiTheme="majorHAnsi"/>
        </w:rPr>
        <w:t>székhelye:</w:t>
      </w:r>
      <w:r>
        <w:rPr>
          <w:rFonts w:asciiTheme="majorHAnsi" w:hAnsiTheme="majorHAnsi"/>
        </w:rPr>
        <w:t xml:space="preserve"> 2170 Aszód, Csengey u. 30.</w:t>
      </w:r>
    </w:p>
    <w:p w:rsidR="003839EF" w:rsidRPr="00E57AA3" w:rsidRDefault="003839EF" w:rsidP="003839EF">
      <w:pPr>
        <w:pStyle w:val="Listaszerbekezds"/>
        <w:tabs>
          <w:tab w:val="left" w:leader="dot" w:pos="9072"/>
          <w:tab w:val="left" w:leader="dot" w:pos="9781"/>
          <w:tab w:val="left" w:leader="dot" w:pos="16443"/>
        </w:tabs>
        <w:suppressAutoHyphens w:val="0"/>
        <w:spacing w:after="0" w:line="240" w:lineRule="auto"/>
        <w:ind w:left="1440" w:right="-1"/>
        <w:contextualSpacing w:val="0"/>
        <w:jc w:val="both"/>
        <w:rPr>
          <w:rFonts w:asciiTheme="majorHAnsi" w:hAnsiTheme="majorHAnsi"/>
        </w:rPr>
      </w:pPr>
    </w:p>
    <w:p w:rsidR="006E50F1" w:rsidRDefault="006E50F1" w:rsidP="00F41432">
      <w:pPr>
        <w:pStyle w:val="Listaszerbekezds"/>
        <w:numPr>
          <w:ilvl w:val="0"/>
          <w:numId w:val="32"/>
        </w:numPr>
        <w:tabs>
          <w:tab w:val="left" w:leader="dot" w:pos="9072"/>
        </w:tabs>
        <w:suppressAutoHyphens w:val="0"/>
        <w:spacing w:after="0" w:line="240" w:lineRule="auto"/>
        <w:ind w:left="357" w:right="-142" w:hanging="357"/>
        <w:contextualSpacing w:val="0"/>
        <w:jc w:val="center"/>
        <w:rPr>
          <w:rFonts w:asciiTheme="majorHAnsi" w:hAnsiTheme="majorHAnsi"/>
          <w:b/>
          <w:sz w:val="28"/>
          <w:szCs w:val="24"/>
        </w:rPr>
      </w:pPr>
      <w:r w:rsidRPr="00E57AA3">
        <w:rPr>
          <w:rFonts w:asciiTheme="majorHAnsi" w:hAnsiTheme="majorHAnsi"/>
          <w:b/>
          <w:sz w:val="28"/>
          <w:szCs w:val="24"/>
        </w:rPr>
        <w:t>A költségvetési szerv</w:t>
      </w:r>
      <w:r w:rsidRPr="00E57AA3">
        <w:rPr>
          <w:rFonts w:asciiTheme="majorHAnsi" w:hAnsiTheme="majorHAnsi"/>
          <w:b/>
          <w:sz w:val="28"/>
          <w:szCs w:val="24"/>
        </w:rPr>
        <w:br/>
        <w:t>alapításával és megszűnésével összefüggő rendelkezések</w:t>
      </w:r>
    </w:p>
    <w:p w:rsidR="003839EF" w:rsidRPr="00E57AA3" w:rsidRDefault="003839EF" w:rsidP="003839EF">
      <w:pPr>
        <w:pStyle w:val="Listaszerbekezds"/>
        <w:tabs>
          <w:tab w:val="left" w:leader="dot" w:pos="9072"/>
        </w:tabs>
        <w:suppressAutoHyphens w:val="0"/>
        <w:spacing w:after="0" w:line="240" w:lineRule="auto"/>
        <w:ind w:left="357" w:right="-142"/>
        <w:contextualSpacing w:val="0"/>
        <w:rPr>
          <w:rFonts w:asciiTheme="majorHAnsi" w:hAnsiTheme="majorHAnsi"/>
          <w:b/>
          <w:sz w:val="28"/>
          <w:szCs w:val="24"/>
        </w:rPr>
      </w:pPr>
    </w:p>
    <w:p w:rsidR="006E50F1" w:rsidRPr="00E57AA3" w:rsidRDefault="006E50F1" w:rsidP="00F41432">
      <w:pPr>
        <w:pStyle w:val="Listaszerbekezds"/>
        <w:numPr>
          <w:ilvl w:val="1"/>
          <w:numId w:val="32"/>
        </w:numPr>
        <w:tabs>
          <w:tab w:val="left" w:leader="dot" w:pos="9072"/>
          <w:tab w:val="left" w:leader="dot" w:pos="9781"/>
          <w:tab w:val="left" w:leader="dot" w:pos="16443"/>
        </w:tabs>
        <w:suppressAutoHyphens w:val="0"/>
        <w:spacing w:after="0" w:line="240" w:lineRule="auto"/>
        <w:ind w:left="567" w:right="-1" w:hanging="567"/>
        <w:contextualSpacing w:val="0"/>
        <w:jc w:val="both"/>
        <w:rPr>
          <w:rFonts w:asciiTheme="majorHAnsi" w:hAnsiTheme="majorHAnsi"/>
        </w:rPr>
      </w:pPr>
      <w:r w:rsidRPr="00E57AA3">
        <w:rPr>
          <w:rFonts w:asciiTheme="majorHAnsi" w:hAnsiTheme="majorHAnsi"/>
        </w:rPr>
        <w:t xml:space="preserve">A </w:t>
      </w:r>
      <w:r w:rsidRPr="00E57AA3">
        <w:rPr>
          <w:rFonts w:asciiTheme="majorHAnsi" w:hAnsiTheme="majorHAnsi"/>
          <w:szCs w:val="24"/>
        </w:rPr>
        <w:t>költségvetési</w:t>
      </w:r>
      <w:r w:rsidRPr="00E57AA3">
        <w:rPr>
          <w:rFonts w:asciiTheme="majorHAnsi" w:hAnsiTheme="majorHAnsi"/>
        </w:rPr>
        <w:t xml:space="preserve"> szerv alapításának dátuma:</w:t>
      </w:r>
      <w:r>
        <w:rPr>
          <w:rFonts w:asciiTheme="majorHAnsi" w:hAnsiTheme="majorHAnsi"/>
        </w:rPr>
        <w:t xml:space="preserve"> 2001.06.27.</w:t>
      </w:r>
    </w:p>
    <w:p w:rsidR="006E50F1" w:rsidRPr="00E57AA3" w:rsidRDefault="006E50F1" w:rsidP="00F41432">
      <w:pPr>
        <w:pStyle w:val="Listaszerbekezds"/>
        <w:numPr>
          <w:ilvl w:val="1"/>
          <w:numId w:val="32"/>
        </w:numPr>
        <w:tabs>
          <w:tab w:val="left" w:leader="dot" w:pos="9072"/>
          <w:tab w:val="left" w:leader="dot" w:pos="9781"/>
          <w:tab w:val="left" w:leader="dot" w:pos="16443"/>
        </w:tabs>
        <w:suppressAutoHyphens w:val="0"/>
        <w:spacing w:after="0" w:line="240" w:lineRule="auto"/>
        <w:ind w:left="567" w:right="-1" w:hanging="567"/>
        <w:contextualSpacing w:val="0"/>
        <w:jc w:val="both"/>
        <w:rPr>
          <w:rFonts w:asciiTheme="majorHAnsi" w:hAnsiTheme="majorHAnsi"/>
        </w:rPr>
      </w:pPr>
      <w:r w:rsidRPr="00E57AA3">
        <w:rPr>
          <w:rFonts w:asciiTheme="majorHAnsi" w:hAnsiTheme="majorHAnsi"/>
        </w:rPr>
        <w:t xml:space="preserve">A </w:t>
      </w:r>
      <w:r w:rsidRPr="00E57AA3">
        <w:rPr>
          <w:rFonts w:asciiTheme="majorHAnsi" w:hAnsiTheme="majorHAnsi"/>
          <w:szCs w:val="24"/>
        </w:rPr>
        <w:t>költségvetési</w:t>
      </w:r>
      <w:r w:rsidRPr="00E57AA3">
        <w:rPr>
          <w:rFonts w:asciiTheme="majorHAnsi" w:hAnsiTheme="majorHAnsi"/>
        </w:rPr>
        <w:t xml:space="preserve"> szerv alapítására, átalakítására, megszüntetésére jogosult szerv</w:t>
      </w:r>
    </w:p>
    <w:p w:rsidR="006E50F1" w:rsidRPr="00E57AA3" w:rsidRDefault="006E50F1" w:rsidP="00F41432">
      <w:pPr>
        <w:pStyle w:val="Listaszerbekezds"/>
        <w:numPr>
          <w:ilvl w:val="2"/>
          <w:numId w:val="32"/>
        </w:numPr>
        <w:tabs>
          <w:tab w:val="left" w:leader="dot" w:pos="9072"/>
          <w:tab w:val="left" w:leader="dot" w:pos="9781"/>
          <w:tab w:val="left" w:leader="dot" w:pos="16443"/>
        </w:tabs>
        <w:suppressAutoHyphens w:val="0"/>
        <w:spacing w:after="0" w:line="240" w:lineRule="auto"/>
        <w:ind w:right="-1" w:hanging="657"/>
        <w:contextualSpacing w:val="0"/>
        <w:jc w:val="both"/>
        <w:rPr>
          <w:rFonts w:asciiTheme="majorHAnsi" w:hAnsiTheme="majorHAnsi"/>
        </w:rPr>
      </w:pPr>
      <w:r w:rsidRPr="00E57AA3">
        <w:rPr>
          <w:rFonts w:asciiTheme="majorHAnsi" w:hAnsiTheme="majorHAnsi"/>
        </w:rPr>
        <w:t>megnevezése:</w:t>
      </w:r>
      <w:r>
        <w:rPr>
          <w:rFonts w:asciiTheme="majorHAnsi" w:hAnsiTheme="majorHAnsi"/>
        </w:rPr>
        <w:t xml:space="preserve"> Aszód Város Önkormányzat</w:t>
      </w:r>
    </w:p>
    <w:p w:rsidR="006E50F1" w:rsidRDefault="006E50F1" w:rsidP="00F41432">
      <w:pPr>
        <w:pStyle w:val="Listaszerbekezds"/>
        <w:numPr>
          <w:ilvl w:val="2"/>
          <w:numId w:val="32"/>
        </w:numPr>
        <w:tabs>
          <w:tab w:val="left" w:leader="dot" w:pos="9072"/>
          <w:tab w:val="left" w:leader="dot" w:pos="9781"/>
          <w:tab w:val="left" w:leader="dot" w:pos="16443"/>
        </w:tabs>
        <w:suppressAutoHyphens w:val="0"/>
        <w:spacing w:after="0" w:line="240" w:lineRule="auto"/>
        <w:ind w:right="-1" w:hanging="657"/>
        <w:contextualSpacing w:val="0"/>
        <w:jc w:val="both"/>
        <w:rPr>
          <w:rFonts w:asciiTheme="majorHAnsi" w:hAnsiTheme="majorHAnsi"/>
        </w:rPr>
      </w:pPr>
      <w:r w:rsidRPr="00E57AA3">
        <w:rPr>
          <w:rFonts w:asciiTheme="majorHAnsi" w:hAnsiTheme="majorHAnsi"/>
        </w:rPr>
        <w:t>székhelye:</w:t>
      </w:r>
      <w:r>
        <w:rPr>
          <w:rFonts w:asciiTheme="majorHAnsi" w:hAnsiTheme="majorHAnsi"/>
        </w:rPr>
        <w:t xml:space="preserve"> 2170 Aszód, Szabadság tér 9.</w:t>
      </w:r>
    </w:p>
    <w:p w:rsidR="003839EF" w:rsidRPr="00E57AA3" w:rsidRDefault="003839EF" w:rsidP="003839EF">
      <w:pPr>
        <w:pStyle w:val="Listaszerbekezds"/>
        <w:tabs>
          <w:tab w:val="left" w:leader="dot" w:pos="9072"/>
          <w:tab w:val="left" w:leader="dot" w:pos="9781"/>
          <w:tab w:val="left" w:leader="dot" w:pos="16443"/>
        </w:tabs>
        <w:suppressAutoHyphens w:val="0"/>
        <w:spacing w:after="0" w:line="240" w:lineRule="auto"/>
        <w:ind w:left="1440" w:right="-1"/>
        <w:contextualSpacing w:val="0"/>
        <w:jc w:val="both"/>
        <w:rPr>
          <w:rFonts w:asciiTheme="majorHAnsi" w:hAnsiTheme="majorHAnsi"/>
        </w:rPr>
      </w:pPr>
    </w:p>
    <w:p w:rsidR="006E50F1" w:rsidRDefault="006E50F1" w:rsidP="00F41432">
      <w:pPr>
        <w:pStyle w:val="Listaszerbekezds"/>
        <w:numPr>
          <w:ilvl w:val="0"/>
          <w:numId w:val="32"/>
        </w:numPr>
        <w:tabs>
          <w:tab w:val="left" w:leader="dot" w:pos="9072"/>
        </w:tabs>
        <w:suppressAutoHyphens w:val="0"/>
        <w:spacing w:after="0" w:line="240" w:lineRule="auto"/>
        <w:ind w:left="357" w:right="-142" w:hanging="357"/>
        <w:contextualSpacing w:val="0"/>
        <w:jc w:val="center"/>
        <w:rPr>
          <w:rFonts w:asciiTheme="majorHAnsi" w:hAnsiTheme="majorHAnsi"/>
          <w:b/>
          <w:sz w:val="28"/>
          <w:szCs w:val="24"/>
        </w:rPr>
      </w:pPr>
      <w:r w:rsidRPr="00E57AA3">
        <w:rPr>
          <w:rFonts w:asciiTheme="majorHAnsi" w:hAnsiTheme="majorHAnsi"/>
          <w:b/>
          <w:sz w:val="28"/>
          <w:szCs w:val="24"/>
        </w:rPr>
        <w:t>A költségvetési szerv irányítása, felügyelete</w:t>
      </w:r>
    </w:p>
    <w:p w:rsidR="003839EF" w:rsidRPr="00E57AA3" w:rsidRDefault="003839EF" w:rsidP="003839EF">
      <w:pPr>
        <w:pStyle w:val="Listaszerbekezds"/>
        <w:tabs>
          <w:tab w:val="left" w:leader="dot" w:pos="9072"/>
        </w:tabs>
        <w:suppressAutoHyphens w:val="0"/>
        <w:spacing w:after="0" w:line="240" w:lineRule="auto"/>
        <w:ind w:left="357" w:right="-142"/>
        <w:contextualSpacing w:val="0"/>
        <w:rPr>
          <w:rFonts w:asciiTheme="majorHAnsi" w:hAnsiTheme="majorHAnsi"/>
          <w:b/>
          <w:sz w:val="28"/>
          <w:szCs w:val="24"/>
        </w:rPr>
      </w:pPr>
    </w:p>
    <w:p w:rsidR="006E50F1" w:rsidRPr="00E57AA3" w:rsidRDefault="006E50F1" w:rsidP="00F41432">
      <w:pPr>
        <w:pStyle w:val="Listaszerbekezds"/>
        <w:numPr>
          <w:ilvl w:val="1"/>
          <w:numId w:val="32"/>
        </w:numPr>
        <w:tabs>
          <w:tab w:val="left" w:leader="dot" w:pos="9072"/>
          <w:tab w:val="left" w:leader="dot" w:pos="9781"/>
          <w:tab w:val="left" w:leader="dot" w:pos="16443"/>
        </w:tabs>
        <w:suppressAutoHyphens w:val="0"/>
        <w:spacing w:after="0" w:line="240" w:lineRule="auto"/>
        <w:ind w:left="567" w:right="-1" w:hanging="567"/>
        <w:contextualSpacing w:val="0"/>
        <w:jc w:val="both"/>
        <w:rPr>
          <w:rFonts w:asciiTheme="majorHAnsi" w:hAnsiTheme="majorHAnsi"/>
        </w:rPr>
      </w:pPr>
      <w:r w:rsidRPr="00E57AA3">
        <w:rPr>
          <w:rFonts w:asciiTheme="majorHAnsi" w:hAnsiTheme="majorHAnsi"/>
        </w:rPr>
        <w:t xml:space="preserve">A költségvetési </w:t>
      </w:r>
      <w:proofErr w:type="gramStart"/>
      <w:r w:rsidRPr="00E57AA3">
        <w:rPr>
          <w:rFonts w:asciiTheme="majorHAnsi" w:hAnsiTheme="majorHAnsi"/>
        </w:rPr>
        <w:t>szerv irányító</w:t>
      </w:r>
      <w:proofErr w:type="gramEnd"/>
      <w:r w:rsidRPr="00E57AA3">
        <w:rPr>
          <w:rFonts w:asciiTheme="majorHAnsi" w:hAnsiTheme="majorHAnsi"/>
        </w:rPr>
        <w:t xml:space="preserve"> szervének</w:t>
      </w:r>
    </w:p>
    <w:p w:rsidR="006E50F1" w:rsidRPr="00E57AA3" w:rsidRDefault="006E50F1" w:rsidP="00F41432">
      <w:pPr>
        <w:pStyle w:val="Listaszerbekezds"/>
        <w:numPr>
          <w:ilvl w:val="2"/>
          <w:numId w:val="32"/>
        </w:numPr>
        <w:tabs>
          <w:tab w:val="left" w:leader="dot" w:pos="9072"/>
          <w:tab w:val="left" w:leader="dot" w:pos="9781"/>
          <w:tab w:val="left" w:leader="dot" w:pos="16443"/>
        </w:tabs>
        <w:suppressAutoHyphens w:val="0"/>
        <w:spacing w:after="0" w:line="240" w:lineRule="auto"/>
        <w:ind w:right="-143" w:hanging="657"/>
        <w:contextualSpacing w:val="0"/>
        <w:jc w:val="both"/>
        <w:rPr>
          <w:rFonts w:asciiTheme="majorHAnsi" w:hAnsiTheme="majorHAnsi"/>
        </w:rPr>
      </w:pPr>
      <w:r w:rsidRPr="00E57AA3">
        <w:rPr>
          <w:rFonts w:asciiTheme="majorHAnsi" w:hAnsiTheme="majorHAnsi"/>
        </w:rPr>
        <w:t>megnevezése:</w:t>
      </w:r>
      <w:r>
        <w:rPr>
          <w:rFonts w:asciiTheme="majorHAnsi" w:hAnsiTheme="majorHAnsi"/>
        </w:rPr>
        <w:t xml:space="preserve"> Aszód Város Önkormányzat</w:t>
      </w:r>
    </w:p>
    <w:p w:rsidR="006E50F1" w:rsidRDefault="006E50F1" w:rsidP="00F41432">
      <w:pPr>
        <w:pStyle w:val="Listaszerbekezds"/>
        <w:numPr>
          <w:ilvl w:val="2"/>
          <w:numId w:val="32"/>
        </w:numPr>
        <w:tabs>
          <w:tab w:val="left" w:leader="dot" w:pos="9072"/>
          <w:tab w:val="left" w:leader="dot" w:pos="9781"/>
          <w:tab w:val="left" w:leader="dot" w:pos="16443"/>
        </w:tabs>
        <w:suppressAutoHyphens w:val="0"/>
        <w:spacing w:after="0" w:line="240" w:lineRule="auto"/>
        <w:ind w:right="-143" w:hanging="657"/>
        <w:contextualSpacing w:val="0"/>
        <w:jc w:val="both"/>
        <w:rPr>
          <w:rFonts w:asciiTheme="majorHAnsi" w:hAnsiTheme="majorHAnsi"/>
        </w:rPr>
      </w:pPr>
      <w:r w:rsidRPr="00E57AA3">
        <w:rPr>
          <w:rFonts w:asciiTheme="majorHAnsi" w:hAnsiTheme="majorHAnsi"/>
        </w:rPr>
        <w:t>székhelye:</w:t>
      </w:r>
      <w:r>
        <w:rPr>
          <w:rFonts w:asciiTheme="majorHAnsi" w:hAnsiTheme="majorHAnsi"/>
        </w:rPr>
        <w:t xml:space="preserve"> 2170 Aszód, Szabadság tér 9. </w:t>
      </w:r>
    </w:p>
    <w:p w:rsidR="003839EF" w:rsidRPr="00E57AA3" w:rsidRDefault="003839EF" w:rsidP="003839EF">
      <w:pPr>
        <w:pStyle w:val="Listaszerbekezds"/>
        <w:tabs>
          <w:tab w:val="left" w:leader="dot" w:pos="9072"/>
          <w:tab w:val="left" w:leader="dot" w:pos="9781"/>
          <w:tab w:val="left" w:leader="dot" w:pos="16443"/>
        </w:tabs>
        <w:suppressAutoHyphens w:val="0"/>
        <w:spacing w:after="0" w:line="240" w:lineRule="auto"/>
        <w:ind w:left="1440" w:right="-143"/>
        <w:contextualSpacing w:val="0"/>
        <w:jc w:val="both"/>
        <w:rPr>
          <w:rFonts w:asciiTheme="majorHAnsi" w:hAnsiTheme="majorHAnsi"/>
        </w:rPr>
      </w:pPr>
    </w:p>
    <w:p w:rsidR="006E50F1" w:rsidRDefault="006E50F1" w:rsidP="00F41432">
      <w:pPr>
        <w:pStyle w:val="Listaszerbekezds"/>
        <w:numPr>
          <w:ilvl w:val="0"/>
          <w:numId w:val="32"/>
        </w:numPr>
        <w:tabs>
          <w:tab w:val="left" w:leader="dot" w:pos="9072"/>
        </w:tabs>
        <w:suppressAutoHyphens w:val="0"/>
        <w:spacing w:after="0" w:line="240" w:lineRule="auto"/>
        <w:ind w:left="357" w:right="-142" w:hanging="357"/>
        <w:contextualSpacing w:val="0"/>
        <w:jc w:val="center"/>
        <w:rPr>
          <w:rFonts w:asciiTheme="majorHAnsi" w:hAnsiTheme="majorHAnsi"/>
          <w:b/>
          <w:sz w:val="28"/>
          <w:szCs w:val="24"/>
        </w:rPr>
      </w:pPr>
      <w:r w:rsidRPr="00E57AA3">
        <w:rPr>
          <w:rFonts w:asciiTheme="majorHAnsi" w:hAnsiTheme="majorHAnsi"/>
          <w:b/>
          <w:sz w:val="28"/>
          <w:szCs w:val="24"/>
        </w:rPr>
        <w:t>A költségvetési szerv tevékenysége</w:t>
      </w:r>
    </w:p>
    <w:p w:rsidR="003839EF" w:rsidRPr="00E57AA3" w:rsidRDefault="003839EF" w:rsidP="003839EF">
      <w:pPr>
        <w:pStyle w:val="Listaszerbekezds"/>
        <w:tabs>
          <w:tab w:val="left" w:leader="dot" w:pos="9072"/>
        </w:tabs>
        <w:suppressAutoHyphens w:val="0"/>
        <w:spacing w:after="0" w:line="240" w:lineRule="auto"/>
        <w:ind w:left="357" w:right="-142"/>
        <w:contextualSpacing w:val="0"/>
        <w:rPr>
          <w:rFonts w:asciiTheme="majorHAnsi" w:hAnsiTheme="majorHAnsi"/>
          <w:b/>
          <w:sz w:val="28"/>
          <w:szCs w:val="24"/>
        </w:rPr>
      </w:pPr>
    </w:p>
    <w:p w:rsidR="006E50F1" w:rsidRPr="00C46052" w:rsidRDefault="006E50F1" w:rsidP="00F41432">
      <w:pPr>
        <w:pStyle w:val="Listaszerbekezds"/>
        <w:numPr>
          <w:ilvl w:val="1"/>
          <w:numId w:val="32"/>
        </w:numPr>
        <w:tabs>
          <w:tab w:val="left" w:leader="dot" w:pos="9072"/>
          <w:tab w:val="left" w:leader="dot" w:pos="9781"/>
          <w:tab w:val="left" w:leader="dot" w:pos="16443"/>
        </w:tabs>
        <w:suppressAutoHyphens w:val="0"/>
        <w:spacing w:after="0" w:line="240" w:lineRule="auto"/>
        <w:ind w:left="567" w:right="-284" w:hanging="567"/>
        <w:contextualSpacing w:val="0"/>
        <w:jc w:val="both"/>
        <w:rPr>
          <w:rFonts w:asciiTheme="majorHAnsi" w:hAnsiTheme="majorHAnsi"/>
        </w:rPr>
      </w:pPr>
      <w:r w:rsidRPr="00C46052">
        <w:rPr>
          <w:rFonts w:asciiTheme="majorHAnsi" w:hAnsiTheme="majorHAnsi"/>
        </w:rPr>
        <w:t>A költségvetési szerv közfeladata:</w:t>
      </w:r>
    </w:p>
    <w:p w:rsidR="006E50F1" w:rsidRPr="000A710A" w:rsidRDefault="006E50F1" w:rsidP="00AC5511">
      <w:pPr>
        <w:tabs>
          <w:tab w:val="left" w:leader="dot" w:pos="9072"/>
          <w:tab w:val="left" w:leader="dot" w:pos="9781"/>
          <w:tab w:val="left" w:leader="dot" w:pos="16443"/>
        </w:tabs>
        <w:spacing w:after="0"/>
        <w:ind w:right="-284"/>
        <w:jc w:val="both"/>
        <w:rPr>
          <w:rFonts w:asciiTheme="majorHAnsi" w:hAnsiTheme="majorHAnsi"/>
        </w:rPr>
      </w:pPr>
      <w:r>
        <w:rPr>
          <w:rFonts w:asciiTheme="majorHAnsi" w:hAnsiTheme="majorHAnsi"/>
        </w:rPr>
        <w:t xml:space="preserve">A Bölcsődés, óvodás, általános </w:t>
      </w:r>
      <w:proofErr w:type="gramStart"/>
      <w:r>
        <w:rPr>
          <w:rFonts w:asciiTheme="majorHAnsi" w:hAnsiTheme="majorHAnsi"/>
        </w:rPr>
        <w:t>iskolás korú</w:t>
      </w:r>
      <w:proofErr w:type="gramEnd"/>
      <w:r>
        <w:rPr>
          <w:rFonts w:asciiTheme="majorHAnsi" w:hAnsiTheme="majorHAnsi"/>
        </w:rPr>
        <w:t xml:space="preserve"> gyermekek valamint a szociális ellátásban részesülők, a Kistérségi Gondozási Központ ellátottjai és az önkormányzati intézmények dolgozóinak étkeztetése, ehhez kapcsolódóan: árubeszerzés, előkészítés, főzés, tálalás, térítési díjak beszedése.</w:t>
      </w:r>
    </w:p>
    <w:p w:rsidR="006E50F1" w:rsidRPr="00E57AA3" w:rsidRDefault="006E50F1" w:rsidP="00F41432">
      <w:pPr>
        <w:pStyle w:val="Listaszerbekezds"/>
        <w:numPr>
          <w:ilvl w:val="1"/>
          <w:numId w:val="32"/>
        </w:numPr>
        <w:tabs>
          <w:tab w:val="left" w:leader="dot" w:pos="9072"/>
          <w:tab w:val="left" w:leader="dot" w:pos="9781"/>
          <w:tab w:val="left" w:leader="dot" w:pos="16443"/>
        </w:tabs>
        <w:suppressAutoHyphens w:val="0"/>
        <w:spacing w:after="0" w:line="240" w:lineRule="auto"/>
        <w:ind w:left="567" w:hanging="567"/>
        <w:contextualSpacing w:val="0"/>
        <w:jc w:val="both"/>
        <w:rPr>
          <w:rFonts w:asciiTheme="majorHAnsi" w:hAnsiTheme="majorHAnsi"/>
        </w:rPr>
      </w:pPr>
      <w:r w:rsidRPr="00E57AA3">
        <w:rPr>
          <w:rFonts w:asciiTheme="majorHAnsi" w:hAnsiTheme="majorHAnsi"/>
        </w:rPr>
        <w:t>A költségvetési szerv főtevékenységének államháztartási szakágazati besorolása:</w:t>
      </w:r>
    </w:p>
    <w:tbl>
      <w:tblPr>
        <w:tblStyle w:val="Rcsostblzat"/>
        <w:tblW w:w="5000" w:type="pct"/>
        <w:tblLook w:val="04A0"/>
      </w:tblPr>
      <w:tblGrid>
        <w:gridCol w:w="533"/>
        <w:gridCol w:w="3129"/>
        <w:gridCol w:w="5585"/>
      </w:tblGrid>
      <w:tr w:rsidR="006E50F1" w:rsidRPr="00E57AA3" w:rsidTr="006E50F1">
        <w:tc>
          <w:tcPr>
            <w:tcW w:w="288" w:type="pct"/>
            <w:vAlign w:val="center"/>
          </w:tcPr>
          <w:p w:rsidR="006E50F1" w:rsidRPr="008F1B58" w:rsidRDefault="006E50F1" w:rsidP="00AC5511">
            <w:pPr>
              <w:tabs>
                <w:tab w:val="left" w:leader="dot" w:pos="9072"/>
                <w:tab w:val="left" w:leader="dot" w:pos="9781"/>
                <w:tab w:val="left" w:leader="dot" w:pos="16443"/>
              </w:tabs>
              <w:spacing w:after="0"/>
              <w:jc w:val="center"/>
              <w:rPr>
                <w:rFonts w:asciiTheme="majorHAnsi" w:hAnsiTheme="majorHAnsi"/>
              </w:rPr>
            </w:pPr>
          </w:p>
        </w:tc>
        <w:tc>
          <w:tcPr>
            <w:tcW w:w="1692" w:type="pct"/>
          </w:tcPr>
          <w:p w:rsidR="006E50F1" w:rsidRPr="008F1B58" w:rsidRDefault="006E50F1" w:rsidP="00AC5511">
            <w:pPr>
              <w:tabs>
                <w:tab w:val="left" w:leader="dot" w:pos="9072"/>
                <w:tab w:val="left" w:leader="dot" w:pos="9781"/>
                <w:tab w:val="left" w:leader="dot" w:pos="16443"/>
              </w:tabs>
              <w:spacing w:after="0"/>
              <w:rPr>
                <w:rFonts w:asciiTheme="majorHAnsi" w:hAnsiTheme="majorHAnsi"/>
              </w:rPr>
            </w:pPr>
            <w:r w:rsidRPr="008F1B58">
              <w:rPr>
                <w:rFonts w:asciiTheme="majorHAnsi" w:hAnsiTheme="majorHAnsi"/>
              </w:rPr>
              <w:t>szakágazat száma</w:t>
            </w:r>
          </w:p>
        </w:tc>
        <w:tc>
          <w:tcPr>
            <w:tcW w:w="3020" w:type="pct"/>
          </w:tcPr>
          <w:p w:rsidR="006E50F1" w:rsidRPr="008F1B58" w:rsidRDefault="006E50F1" w:rsidP="00AC5511">
            <w:pPr>
              <w:tabs>
                <w:tab w:val="left" w:leader="dot" w:pos="9072"/>
                <w:tab w:val="left" w:leader="dot" w:pos="9781"/>
                <w:tab w:val="left" w:leader="dot" w:pos="16443"/>
              </w:tabs>
              <w:spacing w:after="0"/>
              <w:rPr>
                <w:rFonts w:asciiTheme="majorHAnsi" w:hAnsiTheme="majorHAnsi"/>
              </w:rPr>
            </w:pPr>
            <w:r w:rsidRPr="008F1B58">
              <w:rPr>
                <w:rFonts w:asciiTheme="majorHAnsi" w:hAnsiTheme="majorHAnsi"/>
              </w:rPr>
              <w:t>szakágazat megnevezése</w:t>
            </w:r>
          </w:p>
        </w:tc>
      </w:tr>
      <w:tr w:rsidR="006E50F1" w:rsidRPr="00E57AA3" w:rsidTr="006E50F1">
        <w:tc>
          <w:tcPr>
            <w:tcW w:w="288" w:type="pct"/>
            <w:vAlign w:val="center"/>
          </w:tcPr>
          <w:p w:rsidR="006E50F1" w:rsidRPr="008F1B58" w:rsidRDefault="006E50F1" w:rsidP="00AC5511">
            <w:pPr>
              <w:tabs>
                <w:tab w:val="left" w:leader="dot" w:pos="9072"/>
                <w:tab w:val="left" w:leader="dot" w:pos="9781"/>
                <w:tab w:val="left" w:leader="dot" w:pos="16443"/>
              </w:tabs>
              <w:spacing w:after="0"/>
              <w:rPr>
                <w:rFonts w:asciiTheme="majorHAnsi" w:hAnsiTheme="majorHAnsi"/>
              </w:rPr>
            </w:pPr>
            <w:r>
              <w:rPr>
                <w:rFonts w:asciiTheme="majorHAnsi" w:hAnsiTheme="majorHAnsi"/>
              </w:rPr>
              <w:t>1</w:t>
            </w:r>
          </w:p>
        </w:tc>
        <w:tc>
          <w:tcPr>
            <w:tcW w:w="1692" w:type="pct"/>
          </w:tcPr>
          <w:p w:rsidR="006E50F1" w:rsidRPr="005812D8" w:rsidRDefault="006E50F1" w:rsidP="00AC5511">
            <w:pPr>
              <w:spacing w:after="0"/>
              <w:rPr>
                <w:rFonts w:asciiTheme="majorHAnsi" w:hAnsiTheme="majorHAnsi" w:cs="Arial"/>
                <w:color w:val="000000"/>
              </w:rPr>
            </w:pPr>
            <w:r>
              <w:rPr>
                <w:rFonts w:asciiTheme="majorHAnsi" w:hAnsiTheme="majorHAnsi" w:cs="Arial"/>
                <w:color w:val="000000"/>
              </w:rPr>
              <w:t>562900</w:t>
            </w:r>
          </w:p>
        </w:tc>
        <w:tc>
          <w:tcPr>
            <w:tcW w:w="3020" w:type="pct"/>
          </w:tcPr>
          <w:p w:rsidR="006E50F1" w:rsidRPr="005812D8" w:rsidRDefault="006E50F1" w:rsidP="00AC5511">
            <w:pPr>
              <w:spacing w:after="0"/>
              <w:rPr>
                <w:rFonts w:asciiTheme="majorHAnsi" w:hAnsiTheme="majorHAnsi" w:cs="Arial"/>
                <w:color w:val="000000"/>
              </w:rPr>
            </w:pPr>
            <w:r>
              <w:rPr>
                <w:rFonts w:asciiTheme="majorHAnsi" w:hAnsiTheme="majorHAnsi" w:cs="Arial"/>
                <w:color w:val="000000"/>
              </w:rPr>
              <w:t>Egyéb vendéglátás</w:t>
            </w:r>
          </w:p>
        </w:tc>
      </w:tr>
    </w:tbl>
    <w:p w:rsidR="006E50F1" w:rsidRDefault="006E50F1" w:rsidP="00F41432">
      <w:pPr>
        <w:pStyle w:val="Listaszerbekezds"/>
        <w:numPr>
          <w:ilvl w:val="1"/>
          <w:numId w:val="32"/>
        </w:numPr>
        <w:suppressAutoHyphens w:val="0"/>
        <w:spacing w:after="0" w:line="240" w:lineRule="auto"/>
        <w:ind w:left="432"/>
        <w:contextualSpacing w:val="0"/>
        <w:jc w:val="both"/>
        <w:rPr>
          <w:rFonts w:asciiTheme="majorHAnsi" w:hAnsiTheme="majorHAnsi"/>
        </w:rPr>
      </w:pPr>
      <w:r w:rsidRPr="00665FE9">
        <w:rPr>
          <w:rFonts w:asciiTheme="majorHAnsi" w:hAnsiTheme="majorHAnsi"/>
        </w:rPr>
        <w:t xml:space="preserve">A költségvetési szerv alaptevékenysége: </w:t>
      </w:r>
      <w:r w:rsidRPr="004A4FA7">
        <w:rPr>
          <w:rFonts w:asciiTheme="majorHAnsi" w:hAnsiTheme="majorHAnsi"/>
        </w:rPr>
        <w:t>az óvodai, bölcsődei ellátottak, a köznevelési intézményben tanuló ellátottak valamint a pedagógusok és más munkavállalók részére bi</w:t>
      </w:r>
      <w:r>
        <w:rPr>
          <w:rFonts w:asciiTheme="majorHAnsi" w:hAnsiTheme="majorHAnsi"/>
        </w:rPr>
        <w:t xml:space="preserve">ztosított étkezéssel összefüggő </w:t>
      </w:r>
      <w:r w:rsidRPr="004A4FA7">
        <w:rPr>
          <w:rFonts w:asciiTheme="majorHAnsi" w:hAnsiTheme="majorHAnsi"/>
        </w:rPr>
        <w:t>feladatok ellátása. A rászoruló gyermekek intézményen kívüli szünidei étkeztetésének biztosításával összefüggő feladatok ellátása illetve a koruk, egészségi állapotuk, fogyatékosságuk, pszichiátriai vagy szenvedélybetegségük, hajléktalanságuk miatt önmaguk, illetve eltartottjaik részére tartósan vagy átmeneti jelleggel étkezés biztosítására nem képes személyeknek nyújtott legalább napi egyszeri meleg étkezésével összefüggő feladatok ellátása.</w:t>
      </w:r>
    </w:p>
    <w:p w:rsidR="003839EF" w:rsidRDefault="003839EF" w:rsidP="003839EF">
      <w:pPr>
        <w:pStyle w:val="Listaszerbekezds"/>
        <w:suppressAutoHyphens w:val="0"/>
        <w:spacing w:after="0" w:line="240" w:lineRule="auto"/>
        <w:ind w:left="432"/>
        <w:contextualSpacing w:val="0"/>
        <w:jc w:val="both"/>
        <w:rPr>
          <w:rFonts w:asciiTheme="majorHAnsi" w:hAnsiTheme="majorHAnsi"/>
        </w:rPr>
      </w:pPr>
    </w:p>
    <w:p w:rsidR="003839EF" w:rsidRDefault="003839EF" w:rsidP="003839EF">
      <w:pPr>
        <w:pStyle w:val="Listaszerbekezds"/>
        <w:suppressAutoHyphens w:val="0"/>
        <w:spacing w:after="0" w:line="240" w:lineRule="auto"/>
        <w:ind w:left="432"/>
        <w:contextualSpacing w:val="0"/>
        <w:jc w:val="both"/>
        <w:rPr>
          <w:rFonts w:asciiTheme="majorHAnsi" w:hAnsiTheme="majorHAnsi"/>
        </w:rPr>
      </w:pPr>
    </w:p>
    <w:p w:rsidR="003839EF" w:rsidRDefault="003839EF" w:rsidP="003839EF">
      <w:pPr>
        <w:pStyle w:val="Listaszerbekezds"/>
        <w:suppressAutoHyphens w:val="0"/>
        <w:spacing w:after="0" w:line="240" w:lineRule="auto"/>
        <w:ind w:left="432"/>
        <w:contextualSpacing w:val="0"/>
        <w:jc w:val="both"/>
        <w:rPr>
          <w:rFonts w:asciiTheme="majorHAnsi" w:hAnsiTheme="majorHAnsi"/>
        </w:rPr>
      </w:pPr>
    </w:p>
    <w:p w:rsidR="003839EF" w:rsidRDefault="003839EF" w:rsidP="003839EF">
      <w:pPr>
        <w:pStyle w:val="Listaszerbekezds"/>
        <w:suppressAutoHyphens w:val="0"/>
        <w:spacing w:after="0" w:line="240" w:lineRule="auto"/>
        <w:ind w:left="432"/>
        <w:contextualSpacing w:val="0"/>
        <w:jc w:val="both"/>
        <w:rPr>
          <w:rFonts w:asciiTheme="majorHAnsi" w:hAnsiTheme="majorHAnsi"/>
        </w:rPr>
      </w:pPr>
    </w:p>
    <w:p w:rsidR="003839EF" w:rsidRDefault="003839EF" w:rsidP="003839EF">
      <w:pPr>
        <w:pStyle w:val="Listaszerbekezds"/>
        <w:suppressAutoHyphens w:val="0"/>
        <w:spacing w:after="0" w:line="240" w:lineRule="auto"/>
        <w:ind w:left="432"/>
        <w:contextualSpacing w:val="0"/>
        <w:jc w:val="both"/>
        <w:rPr>
          <w:rFonts w:asciiTheme="majorHAnsi" w:hAnsiTheme="majorHAnsi"/>
        </w:rPr>
      </w:pPr>
    </w:p>
    <w:p w:rsidR="003839EF" w:rsidRPr="004A4FA7" w:rsidRDefault="003839EF" w:rsidP="003839EF">
      <w:pPr>
        <w:pStyle w:val="Listaszerbekezds"/>
        <w:suppressAutoHyphens w:val="0"/>
        <w:spacing w:after="0" w:line="240" w:lineRule="auto"/>
        <w:ind w:left="432"/>
        <w:contextualSpacing w:val="0"/>
        <w:jc w:val="both"/>
        <w:rPr>
          <w:rFonts w:asciiTheme="majorHAnsi" w:hAnsiTheme="majorHAnsi"/>
        </w:rPr>
      </w:pPr>
    </w:p>
    <w:p w:rsidR="006E50F1" w:rsidRPr="00665FE9" w:rsidRDefault="006E50F1" w:rsidP="00F41432">
      <w:pPr>
        <w:pStyle w:val="Listaszerbekezds"/>
        <w:numPr>
          <w:ilvl w:val="1"/>
          <w:numId w:val="32"/>
        </w:numPr>
        <w:suppressAutoHyphens w:val="0"/>
        <w:spacing w:after="0" w:line="240" w:lineRule="auto"/>
        <w:ind w:left="431" w:hanging="431"/>
        <w:contextualSpacing w:val="0"/>
        <w:jc w:val="both"/>
        <w:rPr>
          <w:rFonts w:asciiTheme="majorHAnsi" w:hAnsiTheme="majorHAnsi"/>
        </w:rPr>
      </w:pPr>
      <w:r w:rsidRPr="00665FE9">
        <w:rPr>
          <w:rFonts w:asciiTheme="majorHAnsi" w:hAnsiTheme="majorHAnsi"/>
        </w:rPr>
        <w:lastRenderedPageBreak/>
        <w:t>A költségvetési szerv alaptevékenységének kormányzati funkció szerinti megjelölése:</w:t>
      </w:r>
    </w:p>
    <w:tbl>
      <w:tblPr>
        <w:tblStyle w:val="Rcsostblzat"/>
        <w:tblW w:w="4888" w:type="pct"/>
        <w:tblLook w:val="04A0"/>
      </w:tblPr>
      <w:tblGrid>
        <w:gridCol w:w="533"/>
        <w:gridCol w:w="3130"/>
        <w:gridCol w:w="5377"/>
      </w:tblGrid>
      <w:tr w:rsidR="006E50F1" w:rsidRPr="00E57AA3" w:rsidTr="003839EF">
        <w:tc>
          <w:tcPr>
            <w:tcW w:w="295" w:type="pct"/>
            <w:vAlign w:val="center"/>
          </w:tcPr>
          <w:p w:rsidR="006E50F1" w:rsidRPr="001E69CE" w:rsidRDefault="006E50F1" w:rsidP="00AC5511">
            <w:pPr>
              <w:tabs>
                <w:tab w:val="left" w:leader="dot" w:pos="9072"/>
                <w:tab w:val="left" w:leader="dot" w:pos="16443"/>
              </w:tabs>
              <w:spacing w:after="0"/>
              <w:jc w:val="center"/>
              <w:rPr>
                <w:rFonts w:asciiTheme="majorHAnsi" w:hAnsiTheme="majorHAnsi"/>
              </w:rPr>
            </w:pPr>
          </w:p>
        </w:tc>
        <w:tc>
          <w:tcPr>
            <w:tcW w:w="1731" w:type="pct"/>
          </w:tcPr>
          <w:p w:rsidR="006E50F1" w:rsidRPr="001E69CE" w:rsidRDefault="006E50F1" w:rsidP="00AC5511">
            <w:pPr>
              <w:tabs>
                <w:tab w:val="left" w:leader="dot" w:pos="9072"/>
                <w:tab w:val="left" w:leader="dot" w:pos="16443"/>
              </w:tabs>
              <w:spacing w:after="0"/>
              <w:rPr>
                <w:rFonts w:asciiTheme="majorHAnsi" w:hAnsiTheme="majorHAnsi"/>
              </w:rPr>
            </w:pPr>
            <w:r w:rsidRPr="001E69CE">
              <w:rPr>
                <w:rFonts w:asciiTheme="majorHAnsi" w:hAnsiTheme="majorHAnsi"/>
              </w:rPr>
              <w:t>kormányzati funkciószám</w:t>
            </w:r>
          </w:p>
        </w:tc>
        <w:tc>
          <w:tcPr>
            <w:tcW w:w="2974" w:type="pct"/>
          </w:tcPr>
          <w:p w:rsidR="006E50F1" w:rsidRPr="001E69CE" w:rsidRDefault="006E50F1" w:rsidP="00AC5511">
            <w:pPr>
              <w:tabs>
                <w:tab w:val="left" w:leader="dot" w:pos="9072"/>
                <w:tab w:val="left" w:leader="dot" w:pos="16443"/>
              </w:tabs>
              <w:spacing w:after="0"/>
              <w:rPr>
                <w:rFonts w:asciiTheme="majorHAnsi" w:hAnsiTheme="majorHAnsi"/>
              </w:rPr>
            </w:pPr>
            <w:r w:rsidRPr="001E69CE">
              <w:rPr>
                <w:rFonts w:asciiTheme="majorHAnsi" w:hAnsiTheme="majorHAnsi"/>
              </w:rPr>
              <w:t>kormányzati funkció megnevezése</w:t>
            </w:r>
          </w:p>
        </w:tc>
      </w:tr>
      <w:tr w:rsidR="006E50F1" w:rsidRPr="00E57AA3" w:rsidTr="003839EF">
        <w:tc>
          <w:tcPr>
            <w:tcW w:w="295" w:type="pct"/>
            <w:vAlign w:val="center"/>
          </w:tcPr>
          <w:p w:rsidR="006E50F1" w:rsidRPr="008F1B58" w:rsidRDefault="006E50F1" w:rsidP="00AC5511">
            <w:pPr>
              <w:tabs>
                <w:tab w:val="left" w:leader="dot" w:pos="9072"/>
                <w:tab w:val="left" w:leader="dot" w:pos="9781"/>
                <w:tab w:val="left" w:leader="dot" w:pos="16443"/>
              </w:tabs>
              <w:spacing w:after="0"/>
              <w:rPr>
                <w:rFonts w:asciiTheme="majorHAnsi" w:hAnsiTheme="majorHAnsi"/>
              </w:rPr>
            </w:pPr>
            <w:r>
              <w:rPr>
                <w:rFonts w:asciiTheme="majorHAnsi" w:hAnsiTheme="majorHAnsi"/>
              </w:rPr>
              <w:t>1</w:t>
            </w:r>
          </w:p>
        </w:tc>
        <w:tc>
          <w:tcPr>
            <w:tcW w:w="1731" w:type="pct"/>
          </w:tcPr>
          <w:p w:rsidR="006E50F1" w:rsidRPr="005812D8" w:rsidRDefault="006E50F1" w:rsidP="00AC5511">
            <w:pPr>
              <w:spacing w:after="0"/>
              <w:rPr>
                <w:rFonts w:asciiTheme="majorHAnsi" w:hAnsiTheme="majorHAnsi" w:cs="Arial"/>
                <w:color w:val="000000"/>
              </w:rPr>
            </w:pPr>
            <w:r w:rsidRPr="005812D8">
              <w:rPr>
                <w:rFonts w:asciiTheme="majorHAnsi" w:hAnsiTheme="majorHAnsi" w:cs="Arial"/>
                <w:color w:val="000000"/>
              </w:rPr>
              <w:t>096015</w:t>
            </w:r>
          </w:p>
        </w:tc>
        <w:tc>
          <w:tcPr>
            <w:tcW w:w="2974" w:type="pct"/>
          </w:tcPr>
          <w:p w:rsidR="006E50F1" w:rsidRPr="005812D8" w:rsidRDefault="006E50F1" w:rsidP="00AC5511">
            <w:pPr>
              <w:spacing w:after="0"/>
              <w:rPr>
                <w:rFonts w:asciiTheme="majorHAnsi" w:hAnsiTheme="majorHAnsi" w:cs="Arial"/>
                <w:color w:val="000000"/>
              </w:rPr>
            </w:pPr>
            <w:r w:rsidRPr="005812D8">
              <w:rPr>
                <w:rFonts w:asciiTheme="majorHAnsi" w:hAnsiTheme="majorHAnsi" w:cs="Arial"/>
                <w:color w:val="000000"/>
              </w:rPr>
              <w:t>Gyermekétkeztetés köznevelési intézményben</w:t>
            </w:r>
          </w:p>
        </w:tc>
      </w:tr>
      <w:tr w:rsidR="006E50F1" w:rsidRPr="00E57AA3" w:rsidTr="003839EF">
        <w:tc>
          <w:tcPr>
            <w:tcW w:w="295" w:type="pct"/>
            <w:vAlign w:val="center"/>
          </w:tcPr>
          <w:p w:rsidR="006E50F1" w:rsidRDefault="006E50F1" w:rsidP="00AC5511">
            <w:pPr>
              <w:tabs>
                <w:tab w:val="left" w:leader="dot" w:pos="9072"/>
                <w:tab w:val="left" w:leader="dot" w:pos="9781"/>
                <w:tab w:val="left" w:leader="dot" w:pos="16443"/>
              </w:tabs>
              <w:spacing w:after="0"/>
              <w:rPr>
                <w:rFonts w:asciiTheme="majorHAnsi" w:hAnsiTheme="majorHAnsi"/>
              </w:rPr>
            </w:pPr>
            <w:r>
              <w:rPr>
                <w:rFonts w:asciiTheme="majorHAnsi" w:hAnsiTheme="majorHAnsi"/>
              </w:rPr>
              <w:t>2</w:t>
            </w:r>
          </w:p>
        </w:tc>
        <w:tc>
          <w:tcPr>
            <w:tcW w:w="1731" w:type="pct"/>
          </w:tcPr>
          <w:p w:rsidR="006E50F1" w:rsidRPr="005812D8" w:rsidRDefault="006E50F1" w:rsidP="00AC5511">
            <w:pPr>
              <w:spacing w:after="0"/>
              <w:rPr>
                <w:rFonts w:asciiTheme="majorHAnsi" w:hAnsiTheme="majorHAnsi" w:cs="Arial"/>
                <w:color w:val="000000"/>
              </w:rPr>
            </w:pPr>
            <w:r w:rsidRPr="005812D8">
              <w:rPr>
                <w:rFonts w:asciiTheme="majorHAnsi" w:hAnsiTheme="majorHAnsi" w:cs="Arial"/>
                <w:color w:val="000000"/>
              </w:rPr>
              <w:t>096025</w:t>
            </w:r>
          </w:p>
        </w:tc>
        <w:tc>
          <w:tcPr>
            <w:tcW w:w="2974" w:type="pct"/>
          </w:tcPr>
          <w:p w:rsidR="006E50F1" w:rsidRPr="005812D8" w:rsidRDefault="006E50F1" w:rsidP="00AC5511">
            <w:pPr>
              <w:spacing w:after="0"/>
              <w:rPr>
                <w:rFonts w:asciiTheme="majorHAnsi" w:hAnsiTheme="majorHAnsi" w:cs="Arial"/>
                <w:color w:val="000000"/>
              </w:rPr>
            </w:pPr>
            <w:r w:rsidRPr="005812D8">
              <w:rPr>
                <w:rFonts w:asciiTheme="majorHAnsi" w:hAnsiTheme="majorHAnsi" w:cs="Arial"/>
                <w:color w:val="000000"/>
              </w:rPr>
              <w:t>Munkahelyi étkeztetési köznevelési intézményben</w:t>
            </w:r>
          </w:p>
        </w:tc>
      </w:tr>
      <w:tr w:rsidR="006E50F1" w:rsidRPr="00E57AA3" w:rsidTr="003839EF">
        <w:tc>
          <w:tcPr>
            <w:tcW w:w="295" w:type="pct"/>
            <w:vAlign w:val="center"/>
          </w:tcPr>
          <w:p w:rsidR="006E50F1" w:rsidRDefault="006E50F1" w:rsidP="00AC5511">
            <w:pPr>
              <w:tabs>
                <w:tab w:val="left" w:leader="dot" w:pos="9072"/>
                <w:tab w:val="left" w:leader="dot" w:pos="9781"/>
                <w:tab w:val="left" w:leader="dot" w:pos="16443"/>
              </w:tabs>
              <w:spacing w:after="0"/>
              <w:rPr>
                <w:rFonts w:asciiTheme="majorHAnsi" w:hAnsiTheme="majorHAnsi"/>
              </w:rPr>
            </w:pPr>
            <w:r>
              <w:rPr>
                <w:rFonts w:asciiTheme="majorHAnsi" w:hAnsiTheme="majorHAnsi"/>
              </w:rPr>
              <w:t>3</w:t>
            </w:r>
          </w:p>
        </w:tc>
        <w:tc>
          <w:tcPr>
            <w:tcW w:w="1731" w:type="pct"/>
          </w:tcPr>
          <w:p w:rsidR="006E50F1" w:rsidRPr="005812D8" w:rsidRDefault="006E50F1" w:rsidP="00AC5511">
            <w:pPr>
              <w:spacing w:after="0"/>
              <w:rPr>
                <w:rFonts w:asciiTheme="majorHAnsi" w:hAnsiTheme="majorHAnsi" w:cs="Arial"/>
                <w:color w:val="000000"/>
              </w:rPr>
            </w:pPr>
            <w:r w:rsidRPr="005812D8">
              <w:rPr>
                <w:rFonts w:asciiTheme="majorHAnsi" w:hAnsiTheme="majorHAnsi" w:cs="Arial"/>
                <w:color w:val="000000"/>
              </w:rPr>
              <w:t>104035</w:t>
            </w:r>
          </w:p>
        </w:tc>
        <w:tc>
          <w:tcPr>
            <w:tcW w:w="2974" w:type="pct"/>
          </w:tcPr>
          <w:p w:rsidR="006E50F1" w:rsidRPr="005812D8" w:rsidRDefault="006E50F1" w:rsidP="00AC5511">
            <w:pPr>
              <w:spacing w:after="0"/>
              <w:rPr>
                <w:rFonts w:asciiTheme="majorHAnsi" w:hAnsiTheme="majorHAnsi" w:cs="Arial"/>
                <w:color w:val="000000"/>
              </w:rPr>
            </w:pPr>
            <w:r w:rsidRPr="005812D8">
              <w:rPr>
                <w:rFonts w:asciiTheme="majorHAnsi" w:hAnsiTheme="majorHAnsi" w:cs="Arial"/>
                <w:color w:val="000000"/>
              </w:rPr>
              <w:t>Gyermekétkeztetés bölcsődében, fogyatékosok nappali intézményében</w:t>
            </w:r>
          </w:p>
        </w:tc>
      </w:tr>
      <w:tr w:rsidR="006E50F1" w:rsidRPr="00E57AA3" w:rsidTr="003839EF">
        <w:tc>
          <w:tcPr>
            <w:tcW w:w="295" w:type="pct"/>
            <w:vAlign w:val="center"/>
          </w:tcPr>
          <w:p w:rsidR="006E50F1" w:rsidRDefault="006E50F1" w:rsidP="00AC5511">
            <w:pPr>
              <w:tabs>
                <w:tab w:val="left" w:leader="dot" w:pos="9072"/>
                <w:tab w:val="left" w:leader="dot" w:pos="9781"/>
                <w:tab w:val="left" w:leader="dot" w:pos="16443"/>
              </w:tabs>
              <w:spacing w:after="0"/>
              <w:rPr>
                <w:rFonts w:asciiTheme="majorHAnsi" w:hAnsiTheme="majorHAnsi"/>
              </w:rPr>
            </w:pPr>
            <w:r>
              <w:rPr>
                <w:rFonts w:asciiTheme="majorHAnsi" w:hAnsiTheme="majorHAnsi"/>
              </w:rPr>
              <w:t>4</w:t>
            </w:r>
          </w:p>
        </w:tc>
        <w:tc>
          <w:tcPr>
            <w:tcW w:w="1731" w:type="pct"/>
          </w:tcPr>
          <w:p w:rsidR="006E50F1" w:rsidRPr="005812D8" w:rsidRDefault="006E50F1" w:rsidP="00AC5511">
            <w:pPr>
              <w:spacing w:after="0"/>
              <w:rPr>
                <w:rFonts w:asciiTheme="majorHAnsi" w:hAnsiTheme="majorHAnsi" w:cs="Arial"/>
                <w:color w:val="000000"/>
              </w:rPr>
            </w:pPr>
            <w:r w:rsidRPr="005812D8">
              <w:rPr>
                <w:rFonts w:asciiTheme="majorHAnsi" w:hAnsiTheme="majorHAnsi" w:cs="Arial"/>
                <w:color w:val="000000"/>
              </w:rPr>
              <w:t>104036</w:t>
            </w:r>
          </w:p>
        </w:tc>
        <w:tc>
          <w:tcPr>
            <w:tcW w:w="2974" w:type="pct"/>
          </w:tcPr>
          <w:p w:rsidR="006E50F1" w:rsidRPr="005812D8" w:rsidRDefault="006E50F1" w:rsidP="00AC5511">
            <w:pPr>
              <w:spacing w:after="0"/>
              <w:rPr>
                <w:rFonts w:asciiTheme="majorHAnsi" w:hAnsiTheme="majorHAnsi" w:cs="Arial"/>
                <w:color w:val="000000"/>
              </w:rPr>
            </w:pPr>
            <w:r w:rsidRPr="005812D8">
              <w:rPr>
                <w:rFonts w:asciiTheme="majorHAnsi" w:hAnsiTheme="majorHAnsi" w:cs="Arial"/>
                <w:color w:val="000000"/>
              </w:rPr>
              <w:t>Munkahelyi étkeztetés bölcsődében</w:t>
            </w:r>
          </w:p>
        </w:tc>
      </w:tr>
      <w:tr w:rsidR="006E50F1" w:rsidRPr="00E57AA3" w:rsidTr="003839EF">
        <w:tc>
          <w:tcPr>
            <w:tcW w:w="295" w:type="pct"/>
            <w:vAlign w:val="center"/>
          </w:tcPr>
          <w:p w:rsidR="006E50F1" w:rsidRDefault="006E50F1" w:rsidP="00AC5511">
            <w:pPr>
              <w:tabs>
                <w:tab w:val="left" w:leader="dot" w:pos="9072"/>
                <w:tab w:val="left" w:leader="dot" w:pos="9781"/>
                <w:tab w:val="left" w:leader="dot" w:pos="16443"/>
              </w:tabs>
              <w:spacing w:after="0"/>
              <w:rPr>
                <w:rFonts w:asciiTheme="majorHAnsi" w:hAnsiTheme="majorHAnsi"/>
              </w:rPr>
            </w:pPr>
            <w:r>
              <w:rPr>
                <w:rFonts w:asciiTheme="majorHAnsi" w:hAnsiTheme="majorHAnsi"/>
              </w:rPr>
              <w:t>5</w:t>
            </w:r>
          </w:p>
        </w:tc>
        <w:tc>
          <w:tcPr>
            <w:tcW w:w="1731" w:type="pct"/>
          </w:tcPr>
          <w:p w:rsidR="006E50F1" w:rsidRPr="005812D8" w:rsidRDefault="006E50F1" w:rsidP="00AC5511">
            <w:pPr>
              <w:spacing w:after="0"/>
              <w:rPr>
                <w:rFonts w:asciiTheme="majorHAnsi" w:hAnsiTheme="majorHAnsi" w:cs="Arial"/>
                <w:color w:val="000000"/>
              </w:rPr>
            </w:pPr>
            <w:r w:rsidRPr="005812D8">
              <w:rPr>
                <w:rFonts w:asciiTheme="majorHAnsi" w:hAnsiTheme="majorHAnsi" w:cs="Arial"/>
                <w:color w:val="000000"/>
              </w:rPr>
              <w:t>104037</w:t>
            </w:r>
          </w:p>
        </w:tc>
        <w:tc>
          <w:tcPr>
            <w:tcW w:w="2974" w:type="pct"/>
          </w:tcPr>
          <w:p w:rsidR="006E50F1" w:rsidRPr="005812D8" w:rsidRDefault="006E50F1" w:rsidP="00AC5511">
            <w:pPr>
              <w:spacing w:after="0"/>
              <w:rPr>
                <w:rFonts w:asciiTheme="majorHAnsi" w:hAnsiTheme="majorHAnsi" w:cs="Arial"/>
                <w:color w:val="000000"/>
              </w:rPr>
            </w:pPr>
            <w:r w:rsidRPr="005812D8">
              <w:rPr>
                <w:rFonts w:asciiTheme="majorHAnsi" w:hAnsiTheme="majorHAnsi" w:cs="Arial"/>
                <w:color w:val="000000"/>
              </w:rPr>
              <w:t>Intézményen kívüli gyermekétkeztetés</w:t>
            </w:r>
          </w:p>
        </w:tc>
      </w:tr>
      <w:tr w:rsidR="006E50F1" w:rsidRPr="00E57AA3" w:rsidTr="003839EF">
        <w:tc>
          <w:tcPr>
            <w:tcW w:w="295" w:type="pct"/>
            <w:vAlign w:val="center"/>
          </w:tcPr>
          <w:p w:rsidR="006E50F1" w:rsidRDefault="006E50F1" w:rsidP="00AC5511">
            <w:pPr>
              <w:tabs>
                <w:tab w:val="left" w:leader="dot" w:pos="9072"/>
                <w:tab w:val="left" w:leader="dot" w:pos="9781"/>
                <w:tab w:val="left" w:leader="dot" w:pos="16443"/>
              </w:tabs>
              <w:spacing w:after="0"/>
              <w:rPr>
                <w:rFonts w:asciiTheme="majorHAnsi" w:hAnsiTheme="majorHAnsi"/>
              </w:rPr>
            </w:pPr>
            <w:r>
              <w:rPr>
                <w:rFonts w:asciiTheme="majorHAnsi" w:hAnsiTheme="majorHAnsi"/>
              </w:rPr>
              <w:t>6</w:t>
            </w:r>
          </w:p>
        </w:tc>
        <w:tc>
          <w:tcPr>
            <w:tcW w:w="1731" w:type="pct"/>
          </w:tcPr>
          <w:p w:rsidR="006E50F1" w:rsidRPr="005812D8" w:rsidRDefault="006E50F1" w:rsidP="00AC5511">
            <w:pPr>
              <w:spacing w:after="0"/>
              <w:rPr>
                <w:rFonts w:asciiTheme="majorHAnsi" w:hAnsiTheme="majorHAnsi" w:cs="Arial"/>
                <w:color w:val="000000"/>
              </w:rPr>
            </w:pPr>
            <w:r w:rsidRPr="005812D8">
              <w:rPr>
                <w:rFonts w:asciiTheme="majorHAnsi" w:hAnsiTheme="majorHAnsi" w:cs="Arial"/>
                <w:color w:val="000000"/>
              </w:rPr>
              <w:t>107051</w:t>
            </w:r>
          </w:p>
        </w:tc>
        <w:tc>
          <w:tcPr>
            <w:tcW w:w="2974" w:type="pct"/>
          </w:tcPr>
          <w:p w:rsidR="006E50F1" w:rsidRPr="005812D8" w:rsidRDefault="006E50F1" w:rsidP="00AC5511">
            <w:pPr>
              <w:spacing w:after="0"/>
              <w:rPr>
                <w:rFonts w:asciiTheme="majorHAnsi" w:hAnsiTheme="majorHAnsi" w:cs="Arial"/>
                <w:color w:val="000000"/>
              </w:rPr>
            </w:pPr>
            <w:r w:rsidRPr="005812D8">
              <w:rPr>
                <w:rFonts w:asciiTheme="majorHAnsi" w:hAnsiTheme="majorHAnsi" w:cs="Arial"/>
                <w:color w:val="000000"/>
              </w:rPr>
              <w:t>Szociális étkeztetés</w:t>
            </w:r>
          </w:p>
        </w:tc>
      </w:tr>
    </w:tbl>
    <w:p w:rsidR="003839EF" w:rsidRPr="003839EF" w:rsidRDefault="003839EF" w:rsidP="003839EF">
      <w:pPr>
        <w:pStyle w:val="Listaszerbekezds"/>
        <w:tabs>
          <w:tab w:val="left" w:leader="dot" w:pos="9072"/>
          <w:tab w:val="left" w:leader="dot" w:pos="9781"/>
          <w:tab w:val="left" w:leader="dot" w:pos="16443"/>
        </w:tabs>
        <w:suppressAutoHyphens w:val="0"/>
        <w:spacing w:after="0" w:line="240" w:lineRule="auto"/>
        <w:ind w:left="432"/>
        <w:rPr>
          <w:rFonts w:asciiTheme="majorHAnsi" w:hAnsiTheme="majorHAnsi"/>
          <w:b/>
          <w:sz w:val="28"/>
          <w:szCs w:val="24"/>
        </w:rPr>
      </w:pPr>
    </w:p>
    <w:p w:rsidR="006E50F1" w:rsidRPr="003839EF" w:rsidRDefault="003839EF" w:rsidP="003839EF">
      <w:pPr>
        <w:pStyle w:val="Listaszerbekezds"/>
        <w:tabs>
          <w:tab w:val="left" w:leader="dot" w:pos="709"/>
          <w:tab w:val="left" w:leader="dot" w:pos="9781"/>
          <w:tab w:val="left" w:leader="dot" w:pos="16443"/>
        </w:tabs>
        <w:suppressAutoHyphens w:val="0"/>
        <w:spacing w:after="0" w:line="240" w:lineRule="auto"/>
        <w:ind w:hanging="720"/>
        <w:rPr>
          <w:rFonts w:asciiTheme="majorHAnsi" w:hAnsiTheme="majorHAnsi"/>
          <w:b/>
          <w:sz w:val="28"/>
          <w:szCs w:val="24"/>
        </w:rPr>
      </w:pPr>
      <w:r>
        <w:rPr>
          <w:rFonts w:asciiTheme="majorHAnsi" w:hAnsiTheme="majorHAnsi"/>
        </w:rPr>
        <w:t>4.5 k</w:t>
      </w:r>
      <w:r w:rsidR="006E50F1" w:rsidRPr="004A4FA7">
        <w:rPr>
          <w:rFonts w:asciiTheme="majorHAnsi" w:hAnsiTheme="majorHAnsi"/>
        </w:rPr>
        <w:t>öltségvetési szerv illetékessége, működési területe:Aszód város közigazgatási területe</w:t>
      </w:r>
    </w:p>
    <w:p w:rsidR="003839EF" w:rsidRPr="004A4FA7" w:rsidRDefault="003839EF" w:rsidP="003839EF">
      <w:pPr>
        <w:pStyle w:val="Listaszerbekezds"/>
        <w:tabs>
          <w:tab w:val="left" w:leader="dot" w:pos="709"/>
          <w:tab w:val="left" w:leader="dot" w:pos="9781"/>
          <w:tab w:val="left" w:leader="dot" w:pos="16443"/>
        </w:tabs>
        <w:suppressAutoHyphens w:val="0"/>
        <w:spacing w:after="0" w:line="240" w:lineRule="auto"/>
        <w:ind w:hanging="720"/>
        <w:rPr>
          <w:rFonts w:asciiTheme="majorHAnsi" w:hAnsiTheme="majorHAnsi"/>
          <w:b/>
          <w:sz w:val="28"/>
          <w:szCs w:val="24"/>
        </w:rPr>
      </w:pPr>
    </w:p>
    <w:p w:rsidR="006E50F1" w:rsidRDefault="006E50F1" w:rsidP="00F41432">
      <w:pPr>
        <w:pStyle w:val="Listaszerbekezds"/>
        <w:numPr>
          <w:ilvl w:val="0"/>
          <w:numId w:val="32"/>
        </w:numPr>
        <w:tabs>
          <w:tab w:val="left" w:leader="dot" w:pos="9072"/>
          <w:tab w:val="left" w:leader="dot" w:pos="9781"/>
        </w:tabs>
        <w:suppressAutoHyphens w:val="0"/>
        <w:spacing w:after="0" w:line="240" w:lineRule="auto"/>
        <w:contextualSpacing w:val="0"/>
        <w:jc w:val="center"/>
        <w:rPr>
          <w:rFonts w:asciiTheme="majorHAnsi" w:hAnsiTheme="majorHAnsi"/>
          <w:b/>
          <w:sz w:val="28"/>
          <w:szCs w:val="24"/>
        </w:rPr>
      </w:pPr>
      <w:r w:rsidRPr="004A4FA7">
        <w:rPr>
          <w:rFonts w:asciiTheme="majorHAnsi" w:hAnsiTheme="majorHAnsi"/>
          <w:b/>
          <w:sz w:val="28"/>
          <w:szCs w:val="24"/>
        </w:rPr>
        <w:t>A költségvetési szerv szervezete és működése</w:t>
      </w:r>
    </w:p>
    <w:p w:rsidR="003839EF" w:rsidRPr="00E57AA3" w:rsidRDefault="003839EF" w:rsidP="003839EF">
      <w:pPr>
        <w:pStyle w:val="Listaszerbekezds"/>
        <w:tabs>
          <w:tab w:val="left" w:leader="dot" w:pos="9072"/>
          <w:tab w:val="left" w:leader="dot" w:pos="9781"/>
        </w:tabs>
        <w:suppressAutoHyphens w:val="0"/>
        <w:spacing w:after="0" w:line="240" w:lineRule="auto"/>
        <w:ind w:left="360"/>
        <w:contextualSpacing w:val="0"/>
        <w:rPr>
          <w:rFonts w:asciiTheme="majorHAnsi" w:hAnsiTheme="majorHAnsi"/>
          <w:b/>
          <w:sz w:val="28"/>
          <w:szCs w:val="24"/>
        </w:rPr>
      </w:pPr>
    </w:p>
    <w:p w:rsidR="006E50F1" w:rsidRDefault="006E50F1" w:rsidP="00F41432">
      <w:pPr>
        <w:pStyle w:val="Listaszerbekezds"/>
        <w:numPr>
          <w:ilvl w:val="1"/>
          <w:numId w:val="32"/>
        </w:numPr>
        <w:tabs>
          <w:tab w:val="left" w:leader="dot" w:pos="9072"/>
          <w:tab w:val="left" w:leader="dot" w:pos="9781"/>
          <w:tab w:val="left" w:leader="dot" w:pos="16443"/>
        </w:tabs>
        <w:suppressAutoHyphens w:val="0"/>
        <w:spacing w:after="0" w:line="240" w:lineRule="auto"/>
        <w:ind w:left="567" w:hanging="567"/>
        <w:jc w:val="both"/>
        <w:rPr>
          <w:rFonts w:asciiTheme="majorHAnsi" w:hAnsiTheme="majorHAnsi"/>
        </w:rPr>
      </w:pPr>
      <w:r w:rsidRPr="003A0F87">
        <w:rPr>
          <w:rFonts w:asciiTheme="majorHAnsi" w:hAnsiTheme="majorHAnsi"/>
        </w:rPr>
        <w:t xml:space="preserve">A költségvetési szerv vezetőjének megbízási rendje:A közalkalmazottak jogállásáról </w:t>
      </w:r>
      <w:r>
        <w:rPr>
          <w:rFonts w:asciiTheme="majorHAnsi" w:hAnsiTheme="majorHAnsi"/>
        </w:rPr>
        <w:t>szóló 1992. évi XXXIII. törvényalapján az intézmény</w:t>
      </w:r>
      <w:r w:rsidRPr="003A0F87">
        <w:rPr>
          <w:rFonts w:asciiTheme="majorHAnsi" w:hAnsiTheme="majorHAnsi"/>
        </w:rPr>
        <w:t xml:space="preserve"> vezetőjét nyilvános pályázat útján Aszód Önkormányzatának Képviselő-testület bízza meg, és gyakorolja felette a munkáltatói jogokat. Az egyéb munkáltatói jogokat a Magyarország helyi önkormányzatairól szóló 2011. évi CLXXXIX. törvény alapján a polgármester gyakorolja. A</w:t>
      </w:r>
      <w:r>
        <w:rPr>
          <w:rFonts w:asciiTheme="majorHAnsi" w:hAnsiTheme="majorHAnsi"/>
        </w:rPr>
        <w:t>zintézmény</w:t>
      </w:r>
      <w:r w:rsidRPr="003A0F87">
        <w:rPr>
          <w:rFonts w:asciiTheme="majorHAnsi" w:hAnsiTheme="majorHAnsi"/>
        </w:rPr>
        <w:t>vezető magasabb vez</w:t>
      </w:r>
      <w:r>
        <w:rPr>
          <w:rFonts w:asciiTheme="majorHAnsi" w:hAnsiTheme="majorHAnsi"/>
        </w:rPr>
        <w:t>ető beosztású közalkalmazott. Az intézmény</w:t>
      </w:r>
      <w:r w:rsidRPr="003A0F87">
        <w:rPr>
          <w:rFonts w:asciiTheme="majorHAnsi" w:hAnsiTheme="majorHAnsi"/>
        </w:rPr>
        <w:t xml:space="preserve"> többi alkalmazottja tekinte</w:t>
      </w:r>
      <w:r>
        <w:rPr>
          <w:rFonts w:asciiTheme="majorHAnsi" w:hAnsiTheme="majorHAnsi"/>
        </w:rPr>
        <w:t>tében a munkáltatói jogokat az intézmény</w:t>
      </w:r>
      <w:r w:rsidRPr="003A0F87">
        <w:rPr>
          <w:rFonts w:asciiTheme="majorHAnsi" w:hAnsiTheme="majorHAnsi"/>
        </w:rPr>
        <w:t>vezető gyakorolja.</w:t>
      </w:r>
    </w:p>
    <w:p w:rsidR="006E50F1" w:rsidRPr="006E50F1" w:rsidRDefault="006E50F1" w:rsidP="00AC5511">
      <w:pPr>
        <w:tabs>
          <w:tab w:val="left" w:leader="dot" w:pos="9072"/>
          <w:tab w:val="left" w:leader="dot" w:pos="9781"/>
          <w:tab w:val="left" w:leader="dot" w:pos="16443"/>
        </w:tabs>
        <w:suppressAutoHyphens w:val="0"/>
        <w:spacing w:after="0" w:line="240" w:lineRule="auto"/>
        <w:jc w:val="both"/>
        <w:rPr>
          <w:rFonts w:asciiTheme="majorHAnsi" w:hAnsiTheme="majorHAnsi"/>
        </w:rPr>
      </w:pPr>
    </w:p>
    <w:p w:rsidR="006E50F1" w:rsidRPr="003A0F87" w:rsidRDefault="006E50F1" w:rsidP="00F41432">
      <w:pPr>
        <w:pStyle w:val="Listaszerbekezds"/>
        <w:numPr>
          <w:ilvl w:val="1"/>
          <w:numId w:val="32"/>
        </w:numPr>
        <w:tabs>
          <w:tab w:val="left" w:leader="dot" w:pos="9072"/>
          <w:tab w:val="left" w:leader="dot" w:pos="9781"/>
          <w:tab w:val="left" w:leader="dot" w:pos="16443"/>
        </w:tabs>
        <w:suppressAutoHyphens w:val="0"/>
        <w:spacing w:after="0" w:line="240" w:lineRule="auto"/>
        <w:ind w:left="567" w:hanging="567"/>
        <w:contextualSpacing w:val="0"/>
        <w:jc w:val="both"/>
        <w:rPr>
          <w:rFonts w:asciiTheme="majorHAnsi" w:hAnsiTheme="majorHAnsi"/>
        </w:rPr>
      </w:pPr>
      <w:r w:rsidRPr="003A0F87">
        <w:rPr>
          <w:rFonts w:asciiTheme="majorHAnsi" w:hAnsiTheme="majorHAnsi"/>
        </w:rPr>
        <w:t>A költségvetési szervnél alkalmazásban álló személyek jogviszonya:</w:t>
      </w:r>
    </w:p>
    <w:tbl>
      <w:tblPr>
        <w:tblStyle w:val="Rcsostblzat"/>
        <w:tblW w:w="5000" w:type="pct"/>
        <w:tblLook w:val="04A0"/>
      </w:tblPr>
      <w:tblGrid>
        <w:gridCol w:w="533"/>
        <w:gridCol w:w="3129"/>
        <w:gridCol w:w="5585"/>
      </w:tblGrid>
      <w:tr w:rsidR="006E50F1" w:rsidRPr="00E57AA3" w:rsidTr="006E50F1">
        <w:tc>
          <w:tcPr>
            <w:tcW w:w="288" w:type="pct"/>
            <w:vAlign w:val="center"/>
          </w:tcPr>
          <w:p w:rsidR="006E50F1" w:rsidRDefault="006E50F1" w:rsidP="00AC5511">
            <w:pPr>
              <w:tabs>
                <w:tab w:val="left" w:leader="dot" w:pos="9072"/>
                <w:tab w:val="left" w:leader="dot" w:pos="16443"/>
              </w:tabs>
              <w:spacing w:after="0"/>
              <w:jc w:val="center"/>
              <w:rPr>
                <w:rFonts w:asciiTheme="majorHAnsi" w:hAnsiTheme="majorHAnsi"/>
                <w:lang w:eastAsia="en-US"/>
              </w:rPr>
            </w:pPr>
          </w:p>
        </w:tc>
        <w:tc>
          <w:tcPr>
            <w:tcW w:w="1692" w:type="pct"/>
          </w:tcPr>
          <w:p w:rsidR="006E50F1" w:rsidRDefault="006E50F1" w:rsidP="00AC5511">
            <w:pPr>
              <w:tabs>
                <w:tab w:val="left" w:leader="dot" w:pos="9072"/>
                <w:tab w:val="left" w:leader="dot" w:pos="16443"/>
              </w:tabs>
              <w:spacing w:after="0"/>
              <w:rPr>
                <w:rFonts w:asciiTheme="majorHAnsi" w:hAnsiTheme="majorHAnsi"/>
                <w:lang w:eastAsia="en-US"/>
              </w:rPr>
            </w:pPr>
            <w:r>
              <w:rPr>
                <w:rFonts w:asciiTheme="majorHAnsi" w:hAnsiTheme="majorHAnsi"/>
                <w:lang w:eastAsia="en-US"/>
              </w:rPr>
              <w:t>foglalkoztatási jogviszony</w:t>
            </w:r>
          </w:p>
        </w:tc>
        <w:tc>
          <w:tcPr>
            <w:tcW w:w="3020" w:type="pct"/>
          </w:tcPr>
          <w:p w:rsidR="006E50F1" w:rsidRDefault="006E50F1" w:rsidP="00AC5511">
            <w:pPr>
              <w:tabs>
                <w:tab w:val="left" w:leader="dot" w:pos="9072"/>
                <w:tab w:val="left" w:leader="dot" w:pos="16443"/>
              </w:tabs>
              <w:spacing w:after="0"/>
              <w:rPr>
                <w:rFonts w:asciiTheme="majorHAnsi" w:hAnsiTheme="majorHAnsi"/>
                <w:lang w:eastAsia="en-US"/>
              </w:rPr>
            </w:pPr>
            <w:r>
              <w:rPr>
                <w:rFonts w:asciiTheme="majorHAnsi" w:hAnsiTheme="majorHAnsi"/>
                <w:lang w:eastAsia="en-US"/>
              </w:rPr>
              <w:t>jogviszonyt szabályozó jogszabály</w:t>
            </w:r>
          </w:p>
        </w:tc>
      </w:tr>
      <w:tr w:rsidR="006E50F1" w:rsidRPr="00E57AA3" w:rsidTr="006E50F1">
        <w:tc>
          <w:tcPr>
            <w:tcW w:w="288" w:type="pct"/>
            <w:vAlign w:val="center"/>
          </w:tcPr>
          <w:p w:rsidR="006E50F1" w:rsidRDefault="006E50F1" w:rsidP="00AC5511">
            <w:pPr>
              <w:tabs>
                <w:tab w:val="left" w:leader="dot" w:pos="9072"/>
                <w:tab w:val="left" w:leader="dot" w:pos="16443"/>
              </w:tabs>
              <w:spacing w:after="0"/>
              <w:jc w:val="center"/>
              <w:rPr>
                <w:rFonts w:asciiTheme="majorHAnsi" w:hAnsiTheme="majorHAnsi"/>
                <w:lang w:eastAsia="en-US"/>
              </w:rPr>
            </w:pPr>
            <w:r>
              <w:rPr>
                <w:rFonts w:asciiTheme="majorHAnsi" w:hAnsiTheme="majorHAnsi"/>
                <w:lang w:eastAsia="en-US"/>
              </w:rPr>
              <w:t>1</w:t>
            </w:r>
          </w:p>
        </w:tc>
        <w:tc>
          <w:tcPr>
            <w:tcW w:w="1692" w:type="pct"/>
          </w:tcPr>
          <w:p w:rsidR="006E50F1" w:rsidRDefault="006E50F1" w:rsidP="00AC5511">
            <w:pPr>
              <w:tabs>
                <w:tab w:val="left" w:leader="dot" w:pos="9072"/>
                <w:tab w:val="left" w:leader="dot" w:pos="16443"/>
              </w:tabs>
              <w:spacing w:after="0"/>
              <w:rPr>
                <w:rFonts w:asciiTheme="majorHAnsi" w:hAnsiTheme="majorHAnsi"/>
                <w:lang w:eastAsia="en-US"/>
              </w:rPr>
            </w:pPr>
            <w:r>
              <w:rPr>
                <w:rFonts w:asciiTheme="majorHAnsi" w:hAnsiTheme="majorHAnsi"/>
                <w:lang w:eastAsia="en-US"/>
              </w:rPr>
              <w:t xml:space="preserve">közalkalmazotti jogviszony </w:t>
            </w:r>
          </w:p>
          <w:p w:rsidR="006E50F1" w:rsidRDefault="006E50F1" w:rsidP="00AC5511">
            <w:pPr>
              <w:tabs>
                <w:tab w:val="left" w:leader="dot" w:pos="9072"/>
                <w:tab w:val="left" w:leader="dot" w:pos="16443"/>
              </w:tabs>
              <w:spacing w:after="0"/>
              <w:rPr>
                <w:rFonts w:asciiTheme="majorHAnsi" w:hAnsiTheme="majorHAnsi"/>
                <w:u w:val="single"/>
                <w:lang w:eastAsia="en-US"/>
              </w:rPr>
            </w:pPr>
          </w:p>
        </w:tc>
        <w:tc>
          <w:tcPr>
            <w:tcW w:w="3020" w:type="pct"/>
          </w:tcPr>
          <w:p w:rsidR="006E50F1" w:rsidRDefault="006E50F1" w:rsidP="00AC5511">
            <w:pPr>
              <w:tabs>
                <w:tab w:val="left" w:leader="dot" w:pos="9072"/>
                <w:tab w:val="left" w:leader="dot" w:pos="16443"/>
              </w:tabs>
              <w:spacing w:after="0"/>
              <w:rPr>
                <w:rFonts w:asciiTheme="majorHAnsi" w:hAnsiTheme="majorHAnsi"/>
                <w:lang w:eastAsia="en-US"/>
              </w:rPr>
            </w:pPr>
            <w:r>
              <w:rPr>
                <w:rFonts w:asciiTheme="majorHAnsi" w:hAnsiTheme="majorHAnsi"/>
                <w:lang w:eastAsia="en-US"/>
              </w:rPr>
              <w:t>1992. évi XXXIII. törvény a közalkalmazottak</w:t>
            </w:r>
          </w:p>
          <w:p w:rsidR="006E50F1" w:rsidRDefault="006E50F1" w:rsidP="00AC5511">
            <w:pPr>
              <w:tabs>
                <w:tab w:val="left" w:leader="dot" w:pos="9072"/>
                <w:tab w:val="left" w:leader="dot" w:pos="16443"/>
              </w:tabs>
              <w:spacing w:after="0"/>
              <w:rPr>
                <w:rFonts w:asciiTheme="majorHAnsi" w:hAnsiTheme="majorHAnsi"/>
                <w:lang w:eastAsia="en-US"/>
              </w:rPr>
            </w:pPr>
            <w:r>
              <w:rPr>
                <w:rFonts w:asciiTheme="majorHAnsi" w:hAnsiTheme="majorHAnsi"/>
                <w:lang w:eastAsia="en-US"/>
              </w:rPr>
              <w:t>jogállásáról</w:t>
            </w:r>
          </w:p>
        </w:tc>
      </w:tr>
      <w:tr w:rsidR="006E50F1" w:rsidRPr="00E57AA3" w:rsidTr="006E50F1">
        <w:tc>
          <w:tcPr>
            <w:tcW w:w="288" w:type="pct"/>
            <w:vAlign w:val="center"/>
          </w:tcPr>
          <w:p w:rsidR="006E50F1" w:rsidRDefault="006E50F1" w:rsidP="00AC5511">
            <w:pPr>
              <w:tabs>
                <w:tab w:val="left" w:leader="dot" w:pos="9072"/>
                <w:tab w:val="left" w:leader="dot" w:pos="16443"/>
              </w:tabs>
              <w:spacing w:after="0"/>
              <w:jc w:val="center"/>
              <w:rPr>
                <w:rFonts w:asciiTheme="majorHAnsi" w:hAnsiTheme="majorHAnsi"/>
                <w:lang w:eastAsia="en-US"/>
              </w:rPr>
            </w:pPr>
            <w:r>
              <w:rPr>
                <w:rFonts w:asciiTheme="majorHAnsi" w:hAnsiTheme="majorHAnsi"/>
                <w:lang w:eastAsia="en-US"/>
              </w:rPr>
              <w:t>2</w:t>
            </w:r>
          </w:p>
        </w:tc>
        <w:tc>
          <w:tcPr>
            <w:tcW w:w="1692" w:type="pct"/>
          </w:tcPr>
          <w:p w:rsidR="006E50F1" w:rsidRDefault="006E50F1" w:rsidP="00AC5511">
            <w:pPr>
              <w:tabs>
                <w:tab w:val="left" w:leader="dot" w:pos="9072"/>
                <w:tab w:val="left" w:leader="dot" w:pos="16443"/>
              </w:tabs>
              <w:spacing w:after="0"/>
              <w:rPr>
                <w:rFonts w:asciiTheme="majorHAnsi" w:hAnsiTheme="majorHAnsi"/>
                <w:lang w:eastAsia="en-US"/>
              </w:rPr>
            </w:pPr>
            <w:r>
              <w:rPr>
                <w:rFonts w:asciiTheme="majorHAnsi" w:hAnsiTheme="majorHAnsi"/>
                <w:lang w:eastAsia="en-US"/>
              </w:rPr>
              <w:t>munkaviszony</w:t>
            </w:r>
          </w:p>
        </w:tc>
        <w:tc>
          <w:tcPr>
            <w:tcW w:w="3020" w:type="pct"/>
          </w:tcPr>
          <w:p w:rsidR="006E50F1" w:rsidRDefault="006E50F1" w:rsidP="00AC5511">
            <w:pPr>
              <w:tabs>
                <w:tab w:val="left" w:leader="dot" w:pos="9072"/>
                <w:tab w:val="left" w:leader="dot" w:pos="16443"/>
              </w:tabs>
              <w:spacing w:after="0"/>
              <w:rPr>
                <w:rFonts w:asciiTheme="majorHAnsi" w:hAnsiTheme="majorHAnsi"/>
                <w:lang w:eastAsia="en-US"/>
              </w:rPr>
            </w:pPr>
            <w:r>
              <w:rPr>
                <w:rFonts w:asciiTheme="majorHAnsi" w:hAnsiTheme="majorHAnsi"/>
                <w:lang w:eastAsia="en-US"/>
              </w:rPr>
              <w:t>2012. évi I. törvény a munka törvénykönyvéről</w:t>
            </w:r>
          </w:p>
        </w:tc>
      </w:tr>
      <w:tr w:rsidR="006E50F1" w:rsidRPr="00E57AA3" w:rsidTr="006E50F1">
        <w:tc>
          <w:tcPr>
            <w:tcW w:w="288" w:type="pct"/>
            <w:vAlign w:val="center"/>
          </w:tcPr>
          <w:p w:rsidR="006E50F1" w:rsidRDefault="006E50F1" w:rsidP="00AC5511">
            <w:pPr>
              <w:tabs>
                <w:tab w:val="left" w:leader="dot" w:pos="9072"/>
                <w:tab w:val="left" w:leader="dot" w:pos="16443"/>
              </w:tabs>
              <w:spacing w:after="0"/>
              <w:jc w:val="center"/>
              <w:rPr>
                <w:rFonts w:asciiTheme="majorHAnsi" w:hAnsiTheme="majorHAnsi"/>
                <w:lang w:eastAsia="en-US"/>
              </w:rPr>
            </w:pPr>
            <w:r>
              <w:rPr>
                <w:rFonts w:asciiTheme="majorHAnsi" w:hAnsiTheme="majorHAnsi"/>
                <w:lang w:eastAsia="en-US"/>
              </w:rPr>
              <w:t>3</w:t>
            </w:r>
          </w:p>
        </w:tc>
        <w:tc>
          <w:tcPr>
            <w:tcW w:w="1692" w:type="pct"/>
          </w:tcPr>
          <w:p w:rsidR="006E50F1" w:rsidRDefault="006E50F1" w:rsidP="00AC5511">
            <w:pPr>
              <w:tabs>
                <w:tab w:val="left" w:leader="dot" w:pos="9072"/>
                <w:tab w:val="left" w:leader="dot" w:pos="16443"/>
              </w:tabs>
              <w:spacing w:after="0"/>
              <w:rPr>
                <w:rFonts w:asciiTheme="majorHAnsi" w:hAnsiTheme="majorHAnsi"/>
                <w:lang w:eastAsia="en-US"/>
              </w:rPr>
            </w:pPr>
            <w:r>
              <w:rPr>
                <w:rFonts w:asciiTheme="majorHAnsi" w:hAnsiTheme="majorHAnsi"/>
                <w:lang w:eastAsia="en-US"/>
              </w:rPr>
              <w:t>megbízási jogviszony</w:t>
            </w:r>
          </w:p>
        </w:tc>
        <w:tc>
          <w:tcPr>
            <w:tcW w:w="3020" w:type="pct"/>
          </w:tcPr>
          <w:p w:rsidR="006E50F1" w:rsidRDefault="006E50F1" w:rsidP="00AC5511">
            <w:pPr>
              <w:tabs>
                <w:tab w:val="left" w:leader="dot" w:pos="9072"/>
                <w:tab w:val="left" w:leader="dot" w:pos="16443"/>
              </w:tabs>
              <w:spacing w:after="0"/>
              <w:rPr>
                <w:rFonts w:asciiTheme="majorHAnsi" w:hAnsiTheme="majorHAnsi"/>
                <w:lang w:eastAsia="en-US"/>
              </w:rPr>
            </w:pPr>
            <w:r>
              <w:rPr>
                <w:rFonts w:asciiTheme="majorHAnsi" w:hAnsiTheme="majorHAnsi"/>
                <w:lang w:eastAsia="en-US"/>
              </w:rPr>
              <w:t>2013. évi V. törvény a Polgári Törvénykönyvről</w:t>
            </w:r>
          </w:p>
        </w:tc>
      </w:tr>
    </w:tbl>
    <w:p w:rsidR="003839EF" w:rsidRDefault="003839EF" w:rsidP="003839EF">
      <w:pPr>
        <w:pStyle w:val="Listaszerbekezds"/>
        <w:tabs>
          <w:tab w:val="left" w:leader="dot" w:pos="9072"/>
          <w:tab w:val="left" w:leader="dot" w:pos="9781"/>
        </w:tabs>
        <w:suppressAutoHyphens w:val="0"/>
        <w:spacing w:after="0" w:line="240" w:lineRule="auto"/>
        <w:ind w:left="360"/>
        <w:contextualSpacing w:val="0"/>
        <w:rPr>
          <w:rFonts w:asciiTheme="majorHAnsi" w:hAnsiTheme="majorHAnsi"/>
          <w:b/>
          <w:color w:val="000000" w:themeColor="text1"/>
          <w:sz w:val="28"/>
          <w:szCs w:val="24"/>
        </w:rPr>
      </w:pPr>
    </w:p>
    <w:p w:rsidR="006E50F1" w:rsidRDefault="006E50F1" w:rsidP="00F41432">
      <w:pPr>
        <w:pStyle w:val="Listaszerbekezds"/>
        <w:numPr>
          <w:ilvl w:val="0"/>
          <w:numId w:val="32"/>
        </w:numPr>
        <w:tabs>
          <w:tab w:val="left" w:leader="dot" w:pos="9072"/>
          <w:tab w:val="left" w:leader="dot" w:pos="9781"/>
        </w:tabs>
        <w:suppressAutoHyphens w:val="0"/>
        <w:spacing w:after="0" w:line="240" w:lineRule="auto"/>
        <w:contextualSpacing w:val="0"/>
        <w:jc w:val="center"/>
        <w:rPr>
          <w:rFonts w:asciiTheme="majorHAnsi" w:hAnsiTheme="majorHAnsi"/>
          <w:b/>
          <w:color w:val="000000" w:themeColor="text1"/>
          <w:sz w:val="28"/>
          <w:szCs w:val="24"/>
        </w:rPr>
      </w:pPr>
      <w:r w:rsidRPr="00C23AA8">
        <w:rPr>
          <w:rFonts w:asciiTheme="majorHAnsi" w:hAnsiTheme="majorHAnsi"/>
          <w:b/>
          <w:color w:val="000000" w:themeColor="text1"/>
          <w:sz w:val="28"/>
          <w:szCs w:val="24"/>
        </w:rPr>
        <w:t>Záró rendelkezés</w:t>
      </w:r>
    </w:p>
    <w:p w:rsidR="003839EF" w:rsidRPr="00C23AA8" w:rsidRDefault="003839EF" w:rsidP="003839EF">
      <w:pPr>
        <w:pStyle w:val="Listaszerbekezds"/>
        <w:tabs>
          <w:tab w:val="left" w:leader="dot" w:pos="9072"/>
          <w:tab w:val="left" w:leader="dot" w:pos="9781"/>
        </w:tabs>
        <w:suppressAutoHyphens w:val="0"/>
        <w:spacing w:after="0" w:line="240" w:lineRule="auto"/>
        <w:ind w:left="360"/>
        <w:contextualSpacing w:val="0"/>
        <w:rPr>
          <w:rFonts w:asciiTheme="majorHAnsi" w:hAnsiTheme="majorHAnsi"/>
          <w:b/>
          <w:color w:val="000000" w:themeColor="text1"/>
          <w:sz w:val="28"/>
          <w:szCs w:val="24"/>
        </w:rPr>
      </w:pPr>
    </w:p>
    <w:p w:rsidR="006E50F1" w:rsidRDefault="006E50F1" w:rsidP="00AC5511">
      <w:pPr>
        <w:tabs>
          <w:tab w:val="left" w:leader="dot" w:pos="9072"/>
          <w:tab w:val="left" w:leader="dot" w:pos="9781"/>
          <w:tab w:val="left" w:leader="dot" w:pos="16443"/>
        </w:tabs>
        <w:spacing w:after="0"/>
        <w:jc w:val="both"/>
        <w:rPr>
          <w:rFonts w:asciiTheme="majorHAnsi" w:hAnsiTheme="majorHAnsi"/>
          <w:color w:val="000000" w:themeColor="text1"/>
          <w:szCs w:val="24"/>
        </w:rPr>
      </w:pPr>
      <w:r w:rsidRPr="00C23AA8">
        <w:rPr>
          <w:rFonts w:asciiTheme="majorHAnsi" w:hAnsiTheme="majorHAnsi"/>
          <w:color w:val="000000" w:themeColor="text1"/>
          <w:szCs w:val="24"/>
        </w:rPr>
        <w:t>Jelen alapító okiratot a törzskönyvi nyilvántartásba történő bejegyzés napjától kell alkalmazni, ezzel egyidejűleg a költségvetési szerv 2014.</w:t>
      </w:r>
      <w:r>
        <w:rPr>
          <w:rFonts w:asciiTheme="majorHAnsi" w:hAnsiTheme="majorHAnsi"/>
          <w:color w:val="000000" w:themeColor="text1"/>
          <w:szCs w:val="24"/>
        </w:rPr>
        <w:t xml:space="preserve"> február 13</w:t>
      </w:r>
      <w:r w:rsidRPr="00C23AA8">
        <w:rPr>
          <w:rFonts w:asciiTheme="majorHAnsi" w:hAnsiTheme="majorHAnsi"/>
          <w:color w:val="000000" w:themeColor="text1"/>
          <w:szCs w:val="24"/>
        </w:rPr>
        <w:t xml:space="preserve">. napján kelt, </w:t>
      </w:r>
      <w:r>
        <w:rPr>
          <w:rFonts w:asciiTheme="majorHAnsi" w:hAnsiTheme="majorHAnsi"/>
          <w:color w:val="000000" w:themeColor="text1"/>
          <w:szCs w:val="24"/>
        </w:rPr>
        <w:t xml:space="preserve">23/2014. </w:t>
      </w:r>
      <w:r w:rsidRPr="00C23AA8">
        <w:rPr>
          <w:rFonts w:asciiTheme="majorHAnsi" w:hAnsiTheme="majorHAnsi"/>
          <w:color w:val="000000" w:themeColor="text1"/>
          <w:szCs w:val="24"/>
        </w:rPr>
        <w:t xml:space="preserve">számú </w:t>
      </w:r>
      <w:r>
        <w:rPr>
          <w:rFonts w:asciiTheme="majorHAnsi" w:hAnsiTheme="majorHAnsi"/>
          <w:color w:val="000000" w:themeColor="text1"/>
          <w:szCs w:val="24"/>
        </w:rPr>
        <w:t>alapító okiratá</w:t>
      </w:r>
      <w:r w:rsidRPr="00C23AA8">
        <w:rPr>
          <w:rFonts w:asciiTheme="majorHAnsi" w:hAnsiTheme="majorHAnsi"/>
          <w:color w:val="000000" w:themeColor="text1"/>
          <w:szCs w:val="24"/>
        </w:rPr>
        <w:t>t visszavonom.</w:t>
      </w:r>
    </w:p>
    <w:p w:rsidR="003839EF" w:rsidRDefault="003839EF" w:rsidP="00AC5511">
      <w:pPr>
        <w:tabs>
          <w:tab w:val="left" w:leader="dot" w:pos="9072"/>
          <w:tab w:val="left" w:leader="dot" w:pos="9781"/>
          <w:tab w:val="left" w:leader="dot" w:pos="16443"/>
        </w:tabs>
        <w:spacing w:after="0"/>
        <w:jc w:val="both"/>
        <w:rPr>
          <w:rFonts w:asciiTheme="majorHAnsi" w:hAnsiTheme="majorHAnsi"/>
          <w:color w:val="000000" w:themeColor="text1"/>
          <w:szCs w:val="24"/>
        </w:rPr>
      </w:pPr>
    </w:p>
    <w:p w:rsidR="003839EF" w:rsidRDefault="003839EF" w:rsidP="00AC5511">
      <w:pPr>
        <w:tabs>
          <w:tab w:val="left" w:leader="dot" w:pos="9072"/>
          <w:tab w:val="left" w:leader="dot" w:pos="9781"/>
          <w:tab w:val="left" w:leader="dot" w:pos="16443"/>
        </w:tabs>
        <w:spacing w:after="0"/>
        <w:jc w:val="both"/>
        <w:rPr>
          <w:rFonts w:asciiTheme="majorHAnsi" w:hAnsiTheme="majorHAnsi"/>
          <w:color w:val="000000" w:themeColor="text1"/>
          <w:szCs w:val="24"/>
        </w:rPr>
      </w:pPr>
    </w:p>
    <w:p w:rsidR="003839EF" w:rsidRPr="00C23AA8" w:rsidRDefault="003839EF" w:rsidP="00AC5511">
      <w:pPr>
        <w:tabs>
          <w:tab w:val="left" w:leader="dot" w:pos="9072"/>
          <w:tab w:val="left" w:leader="dot" w:pos="9781"/>
          <w:tab w:val="left" w:leader="dot" w:pos="16443"/>
        </w:tabs>
        <w:spacing w:after="0"/>
        <w:jc w:val="both"/>
        <w:rPr>
          <w:rFonts w:asciiTheme="majorHAnsi" w:hAnsiTheme="majorHAnsi"/>
          <w:color w:val="000000" w:themeColor="text1"/>
          <w:szCs w:val="24"/>
        </w:rPr>
      </w:pPr>
    </w:p>
    <w:p w:rsidR="006E50F1" w:rsidRDefault="006E50F1" w:rsidP="00AC5511">
      <w:pPr>
        <w:tabs>
          <w:tab w:val="left" w:leader="dot" w:pos="9072"/>
          <w:tab w:val="left" w:leader="dot" w:pos="16443"/>
        </w:tabs>
        <w:spacing w:after="0"/>
        <w:jc w:val="both"/>
        <w:rPr>
          <w:rFonts w:asciiTheme="majorHAnsi" w:hAnsiTheme="majorHAnsi"/>
          <w:color w:val="000000" w:themeColor="text1"/>
          <w:szCs w:val="24"/>
        </w:rPr>
      </w:pPr>
      <w:r w:rsidRPr="00C23AA8">
        <w:rPr>
          <w:rFonts w:asciiTheme="majorHAnsi" w:hAnsiTheme="majorHAnsi"/>
          <w:color w:val="000000" w:themeColor="text1"/>
          <w:szCs w:val="24"/>
        </w:rPr>
        <w:t xml:space="preserve">Kelt: </w:t>
      </w:r>
      <w:r>
        <w:rPr>
          <w:rFonts w:asciiTheme="majorHAnsi" w:hAnsiTheme="majorHAnsi"/>
          <w:color w:val="000000" w:themeColor="text1"/>
          <w:szCs w:val="24"/>
        </w:rPr>
        <w:t>Aszód, 2016. február 29.</w:t>
      </w:r>
    </w:p>
    <w:p w:rsidR="003839EF" w:rsidRDefault="003839EF" w:rsidP="00AC5511">
      <w:pPr>
        <w:tabs>
          <w:tab w:val="left" w:leader="dot" w:pos="9072"/>
          <w:tab w:val="left" w:leader="dot" w:pos="16443"/>
        </w:tabs>
        <w:spacing w:after="0"/>
        <w:jc w:val="both"/>
        <w:rPr>
          <w:rFonts w:asciiTheme="majorHAnsi" w:hAnsiTheme="majorHAnsi"/>
          <w:color w:val="000000" w:themeColor="text1"/>
          <w:szCs w:val="24"/>
        </w:rPr>
      </w:pPr>
    </w:p>
    <w:p w:rsidR="003839EF" w:rsidRDefault="003839EF" w:rsidP="00AC5511">
      <w:pPr>
        <w:tabs>
          <w:tab w:val="left" w:leader="dot" w:pos="9072"/>
          <w:tab w:val="left" w:leader="dot" w:pos="16443"/>
        </w:tabs>
        <w:spacing w:after="0"/>
        <w:jc w:val="both"/>
        <w:rPr>
          <w:rFonts w:asciiTheme="majorHAnsi" w:hAnsiTheme="majorHAnsi"/>
          <w:color w:val="000000" w:themeColor="text1"/>
          <w:szCs w:val="24"/>
        </w:rPr>
      </w:pPr>
    </w:p>
    <w:p w:rsidR="003839EF" w:rsidRDefault="003839EF" w:rsidP="00AC5511">
      <w:pPr>
        <w:tabs>
          <w:tab w:val="left" w:leader="dot" w:pos="9072"/>
          <w:tab w:val="left" w:leader="dot" w:pos="16443"/>
        </w:tabs>
        <w:spacing w:after="0"/>
        <w:jc w:val="both"/>
        <w:rPr>
          <w:rFonts w:asciiTheme="majorHAnsi" w:hAnsiTheme="majorHAnsi"/>
          <w:color w:val="000000" w:themeColor="text1"/>
          <w:szCs w:val="24"/>
        </w:rPr>
      </w:pPr>
    </w:p>
    <w:p w:rsidR="003839EF" w:rsidRPr="00C23AA8" w:rsidRDefault="003839EF" w:rsidP="00AC5511">
      <w:pPr>
        <w:tabs>
          <w:tab w:val="left" w:leader="dot" w:pos="9072"/>
          <w:tab w:val="left" w:leader="dot" w:pos="16443"/>
        </w:tabs>
        <w:spacing w:after="0"/>
        <w:jc w:val="both"/>
        <w:rPr>
          <w:rFonts w:asciiTheme="majorHAnsi" w:hAnsiTheme="majorHAnsi"/>
          <w:color w:val="000000" w:themeColor="text1"/>
          <w:szCs w:val="24"/>
        </w:rPr>
      </w:pPr>
    </w:p>
    <w:p w:rsidR="006E50F1" w:rsidRPr="00E57AA3" w:rsidRDefault="006E50F1" w:rsidP="00AC5511">
      <w:pPr>
        <w:tabs>
          <w:tab w:val="left" w:leader="dot" w:pos="9072"/>
          <w:tab w:val="left" w:leader="dot" w:pos="16443"/>
        </w:tabs>
        <w:spacing w:after="0"/>
        <w:jc w:val="center"/>
        <w:rPr>
          <w:rFonts w:asciiTheme="majorHAnsi" w:hAnsiTheme="majorHAnsi"/>
          <w:szCs w:val="24"/>
        </w:rPr>
      </w:pPr>
      <w:r w:rsidRPr="00E57AA3">
        <w:rPr>
          <w:rFonts w:asciiTheme="majorHAnsi" w:hAnsiTheme="majorHAnsi"/>
          <w:szCs w:val="24"/>
        </w:rPr>
        <w:t>P.H.</w:t>
      </w:r>
    </w:p>
    <w:p w:rsidR="006E50F1" w:rsidRPr="002A0DDD" w:rsidRDefault="006E50F1" w:rsidP="00AC5511">
      <w:pPr>
        <w:pBdr>
          <w:top w:val="single" w:sz="4" w:space="1" w:color="auto"/>
        </w:pBdr>
        <w:tabs>
          <w:tab w:val="left" w:leader="dot" w:pos="9072"/>
          <w:tab w:val="left" w:leader="dot" w:pos="16443"/>
        </w:tabs>
        <w:spacing w:after="0"/>
        <w:ind w:left="5103"/>
        <w:jc w:val="center"/>
        <w:rPr>
          <w:rFonts w:asciiTheme="majorHAnsi" w:hAnsiTheme="majorHAnsi"/>
          <w:sz w:val="40"/>
          <w:szCs w:val="40"/>
        </w:rPr>
      </w:pPr>
      <w:proofErr w:type="gramStart"/>
      <w:r w:rsidRPr="00E57AA3">
        <w:rPr>
          <w:rFonts w:asciiTheme="majorHAnsi" w:hAnsiTheme="majorHAnsi"/>
          <w:szCs w:val="24"/>
        </w:rPr>
        <w:t>aláírás</w:t>
      </w:r>
      <w:proofErr w:type="gramEnd"/>
    </w:p>
    <w:p w:rsidR="00EC0AF4" w:rsidRDefault="00EC0AF4" w:rsidP="00AC5511">
      <w:pPr>
        <w:suppressAutoHyphens w:val="0"/>
        <w:spacing w:after="0" w:line="240" w:lineRule="auto"/>
        <w:ind w:left="23"/>
        <w:rPr>
          <w:rFonts w:ascii="Garamond" w:eastAsia="Times New Roman" w:hAnsi="Garamond" w:cs="Times New Roman"/>
          <w:sz w:val="24"/>
          <w:szCs w:val="24"/>
          <w:lang w:eastAsia="hu-HU"/>
        </w:rPr>
      </w:pPr>
    </w:p>
    <w:p w:rsidR="006E50F1" w:rsidRDefault="006E50F1" w:rsidP="00AC5511">
      <w:pPr>
        <w:suppressAutoHyphens w:val="0"/>
        <w:spacing w:after="0" w:line="240" w:lineRule="auto"/>
        <w:ind w:left="23"/>
        <w:rPr>
          <w:rFonts w:ascii="Garamond" w:eastAsia="Times New Roman" w:hAnsi="Garamond" w:cs="Times New Roman"/>
          <w:sz w:val="24"/>
          <w:szCs w:val="24"/>
          <w:lang w:eastAsia="hu-HU"/>
        </w:rPr>
      </w:pPr>
    </w:p>
    <w:p w:rsidR="006E50F1" w:rsidRDefault="006E50F1" w:rsidP="00AC5511">
      <w:pPr>
        <w:suppressAutoHyphens w:val="0"/>
        <w:spacing w:after="0" w:line="240" w:lineRule="auto"/>
        <w:ind w:left="23"/>
        <w:rPr>
          <w:rFonts w:ascii="Garamond" w:eastAsia="Times New Roman" w:hAnsi="Garamond" w:cs="Times New Roman"/>
          <w:sz w:val="24"/>
          <w:szCs w:val="24"/>
          <w:lang w:eastAsia="hu-HU"/>
        </w:rPr>
      </w:pPr>
    </w:p>
    <w:p w:rsidR="006E50F1" w:rsidRDefault="006E50F1" w:rsidP="00AC5511">
      <w:pPr>
        <w:suppressAutoHyphens w:val="0"/>
        <w:spacing w:after="0" w:line="240" w:lineRule="auto"/>
        <w:ind w:left="23"/>
        <w:rPr>
          <w:rFonts w:ascii="Garamond" w:eastAsia="Times New Roman" w:hAnsi="Garamond" w:cs="Times New Roman"/>
          <w:sz w:val="24"/>
          <w:szCs w:val="24"/>
          <w:lang w:eastAsia="hu-HU"/>
        </w:rPr>
      </w:pPr>
    </w:p>
    <w:p w:rsidR="006E50F1" w:rsidRDefault="006E50F1" w:rsidP="00AC5511">
      <w:pPr>
        <w:suppressAutoHyphens w:val="0"/>
        <w:spacing w:after="0" w:line="240" w:lineRule="auto"/>
        <w:ind w:left="23"/>
        <w:rPr>
          <w:rFonts w:ascii="Garamond" w:eastAsia="Times New Roman" w:hAnsi="Garamond" w:cs="Times New Roman"/>
          <w:sz w:val="24"/>
          <w:szCs w:val="24"/>
          <w:lang w:eastAsia="hu-HU"/>
        </w:rPr>
      </w:pPr>
    </w:p>
    <w:p w:rsidR="006E50F1" w:rsidRDefault="006E50F1" w:rsidP="00AC5511">
      <w:pPr>
        <w:suppressAutoHyphens w:val="0"/>
        <w:spacing w:after="0" w:line="240" w:lineRule="auto"/>
        <w:ind w:left="23"/>
        <w:rPr>
          <w:rFonts w:ascii="Garamond" w:eastAsia="Times New Roman" w:hAnsi="Garamond" w:cs="Times New Roman"/>
          <w:sz w:val="24"/>
          <w:szCs w:val="24"/>
          <w:lang w:eastAsia="hu-HU"/>
        </w:rPr>
      </w:pPr>
    </w:p>
    <w:p w:rsidR="006E50F1" w:rsidRDefault="006E50F1" w:rsidP="00AC5511">
      <w:pPr>
        <w:suppressAutoHyphens w:val="0"/>
        <w:spacing w:after="0" w:line="240" w:lineRule="auto"/>
        <w:ind w:left="23"/>
        <w:rPr>
          <w:rFonts w:ascii="Garamond" w:eastAsia="Times New Roman" w:hAnsi="Garamond" w:cs="Times New Roman"/>
          <w:sz w:val="24"/>
          <w:szCs w:val="24"/>
          <w:lang w:eastAsia="hu-HU"/>
        </w:rPr>
      </w:pPr>
    </w:p>
    <w:p w:rsidR="006E50F1" w:rsidRDefault="006E50F1" w:rsidP="00AC5511">
      <w:pPr>
        <w:suppressAutoHyphens w:val="0"/>
        <w:spacing w:after="0" w:line="240" w:lineRule="auto"/>
        <w:ind w:left="23"/>
        <w:rPr>
          <w:rFonts w:ascii="Garamond" w:eastAsia="Times New Roman" w:hAnsi="Garamond" w:cs="Times New Roman"/>
          <w:sz w:val="24"/>
          <w:szCs w:val="24"/>
          <w:lang w:eastAsia="hu-HU"/>
        </w:rPr>
      </w:pPr>
    </w:p>
    <w:p w:rsidR="00490EBE" w:rsidRPr="00B44599" w:rsidRDefault="00490EBE" w:rsidP="00490EBE">
      <w:pPr>
        <w:spacing w:after="0" w:line="240" w:lineRule="auto"/>
        <w:jc w:val="center"/>
        <w:rPr>
          <w:rFonts w:ascii="Garamond" w:hAnsi="Garamond" w:cs="Times New Roman"/>
          <w:b/>
          <w:color w:val="000000"/>
          <w:sz w:val="40"/>
          <w:szCs w:val="40"/>
        </w:rPr>
      </w:pPr>
      <w:proofErr w:type="gramStart"/>
      <w:r w:rsidRPr="00B44599">
        <w:rPr>
          <w:rFonts w:ascii="Garamond" w:hAnsi="Garamond" w:cs="Times New Roman"/>
          <w:b/>
          <w:color w:val="000000"/>
          <w:sz w:val="40"/>
          <w:szCs w:val="40"/>
        </w:rPr>
        <w:lastRenderedPageBreak/>
        <w:t>ASZÓD  VÁROS</w:t>
      </w:r>
      <w:proofErr w:type="gramEnd"/>
      <w:r w:rsidRPr="00B44599">
        <w:rPr>
          <w:rFonts w:ascii="Garamond" w:hAnsi="Garamond" w:cs="Times New Roman"/>
          <w:b/>
          <w:color w:val="000000"/>
          <w:sz w:val="40"/>
          <w:szCs w:val="40"/>
        </w:rPr>
        <w:t xml:space="preserve">  ÖNKORMÁNYZAT</w:t>
      </w:r>
    </w:p>
    <w:p w:rsidR="00490EBE" w:rsidRPr="00B44599" w:rsidRDefault="00490EBE" w:rsidP="00490EBE">
      <w:pPr>
        <w:spacing w:after="0" w:line="240" w:lineRule="auto"/>
        <w:jc w:val="center"/>
        <w:rPr>
          <w:rFonts w:ascii="Garamond" w:eastAsia="Garamond" w:hAnsi="Garamond" w:cs="Garamond"/>
          <w:b/>
          <w:color w:val="000000"/>
          <w:sz w:val="40"/>
          <w:szCs w:val="40"/>
        </w:rPr>
      </w:pPr>
      <w:r w:rsidRPr="00B44599">
        <w:rPr>
          <w:rFonts w:ascii="Garamond" w:hAnsi="Garamond" w:cs="Times New Roman"/>
          <w:b/>
          <w:color w:val="000000"/>
          <w:sz w:val="40"/>
          <w:szCs w:val="40"/>
        </w:rPr>
        <w:t>KÉPVISELÖ-TESTÜLET</w:t>
      </w:r>
    </w:p>
    <w:p w:rsidR="00490EBE" w:rsidRPr="00B44599" w:rsidRDefault="00490EBE" w:rsidP="00490EBE">
      <w:pPr>
        <w:spacing w:after="0" w:line="240" w:lineRule="auto"/>
        <w:jc w:val="center"/>
        <w:rPr>
          <w:rFonts w:ascii="Garamond" w:hAnsi="Garamond" w:cs="Garamond"/>
          <w:color w:val="000000"/>
          <w:sz w:val="36"/>
          <w:szCs w:val="36"/>
        </w:rPr>
      </w:pPr>
      <w:r w:rsidRPr="00B44599">
        <w:rPr>
          <w:rFonts w:ascii="Garamond" w:eastAsia="Garamond" w:hAnsi="Garamond" w:cs="Garamond"/>
          <w:b/>
          <w:color w:val="000000"/>
          <w:sz w:val="40"/>
          <w:szCs w:val="40"/>
        </w:rPr>
        <w:t>……………………………………………………</w:t>
      </w:r>
    </w:p>
    <w:p w:rsidR="00490EBE" w:rsidRPr="00B44599" w:rsidRDefault="00490EBE" w:rsidP="00490EBE">
      <w:pPr>
        <w:pStyle w:val="Cmsor4"/>
        <w:numPr>
          <w:ilvl w:val="3"/>
          <w:numId w:val="1"/>
        </w:numPr>
        <w:spacing w:before="0" w:after="0" w:line="240" w:lineRule="auto"/>
        <w:jc w:val="center"/>
        <w:rPr>
          <w:rFonts w:ascii="Garamond" w:hAnsi="Garamond" w:cs="Times New Roman"/>
          <w:color w:val="000000"/>
          <w:sz w:val="36"/>
          <w:szCs w:val="36"/>
        </w:rPr>
      </w:pPr>
      <w:r w:rsidRPr="00B44599">
        <w:rPr>
          <w:rFonts w:ascii="Garamond" w:hAnsi="Garamond" w:cs="Garamond"/>
          <w:color w:val="000000"/>
          <w:sz w:val="36"/>
          <w:szCs w:val="36"/>
        </w:rPr>
        <w:t xml:space="preserve">H </w:t>
      </w:r>
      <w:proofErr w:type="gramStart"/>
      <w:r w:rsidRPr="00B44599">
        <w:rPr>
          <w:rFonts w:ascii="Garamond" w:hAnsi="Garamond" w:cs="Garamond"/>
          <w:color w:val="000000"/>
          <w:sz w:val="36"/>
          <w:szCs w:val="36"/>
        </w:rPr>
        <w:t>A</w:t>
      </w:r>
      <w:proofErr w:type="gramEnd"/>
      <w:r w:rsidRPr="00B44599">
        <w:rPr>
          <w:rFonts w:ascii="Garamond" w:hAnsi="Garamond" w:cs="Garamond"/>
          <w:color w:val="000000"/>
          <w:sz w:val="36"/>
          <w:szCs w:val="36"/>
        </w:rPr>
        <w:t xml:space="preserve"> T Á R O Z A T</w:t>
      </w:r>
    </w:p>
    <w:p w:rsidR="00490EBE" w:rsidRPr="00B44599" w:rsidRDefault="00490EBE" w:rsidP="00490EBE">
      <w:pPr>
        <w:spacing w:after="0" w:line="240" w:lineRule="auto"/>
        <w:jc w:val="center"/>
        <w:rPr>
          <w:rFonts w:ascii="Garamond" w:hAnsi="Garamond" w:cs="Times New Roman"/>
          <w:b/>
          <w:color w:val="000000"/>
          <w:sz w:val="20"/>
          <w:szCs w:val="20"/>
        </w:rPr>
      </w:pPr>
      <w:r w:rsidRPr="00B44599">
        <w:rPr>
          <w:rFonts w:ascii="Garamond" w:hAnsi="Garamond" w:cs="Times New Roman"/>
          <w:b/>
          <w:color w:val="000000"/>
          <w:sz w:val="36"/>
          <w:szCs w:val="36"/>
        </w:rPr>
        <w:t xml:space="preserve">K I V O N </w:t>
      </w:r>
      <w:proofErr w:type="gramStart"/>
      <w:r w:rsidRPr="00B44599">
        <w:rPr>
          <w:rFonts w:ascii="Garamond" w:hAnsi="Garamond" w:cs="Times New Roman"/>
          <w:b/>
          <w:color w:val="000000"/>
          <w:sz w:val="36"/>
          <w:szCs w:val="36"/>
        </w:rPr>
        <w:t>A</w:t>
      </w:r>
      <w:proofErr w:type="gramEnd"/>
      <w:r w:rsidRPr="00B44599">
        <w:rPr>
          <w:rFonts w:ascii="Garamond" w:hAnsi="Garamond" w:cs="Times New Roman"/>
          <w:b/>
          <w:color w:val="000000"/>
          <w:sz w:val="36"/>
          <w:szCs w:val="36"/>
        </w:rPr>
        <w:t xml:space="preserve"> T</w:t>
      </w:r>
    </w:p>
    <w:p w:rsidR="00490EBE" w:rsidRPr="00B44599" w:rsidRDefault="00490EBE" w:rsidP="00490EBE">
      <w:pPr>
        <w:spacing w:after="0" w:line="240" w:lineRule="auto"/>
        <w:jc w:val="center"/>
        <w:rPr>
          <w:rFonts w:ascii="Garamond" w:hAnsi="Garamond" w:cs="Times New Roman"/>
          <w:b/>
          <w:color w:val="000000"/>
          <w:sz w:val="20"/>
          <w:szCs w:val="20"/>
        </w:rPr>
      </w:pPr>
    </w:p>
    <w:p w:rsidR="00490EBE" w:rsidRPr="00B44599" w:rsidRDefault="00490EBE" w:rsidP="00490EBE">
      <w:pPr>
        <w:spacing w:after="0" w:line="240" w:lineRule="auto"/>
        <w:jc w:val="center"/>
        <w:rPr>
          <w:rFonts w:ascii="Garamond" w:hAnsi="Garamond" w:cs="Times New Roman"/>
          <w:b/>
          <w:color w:val="000000"/>
          <w:sz w:val="36"/>
          <w:szCs w:val="36"/>
        </w:rPr>
      </w:pPr>
      <w:r w:rsidRPr="00B44599">
        <w:rPr>
          <w:rFonts w:ascii="Garamond" w:hAnsi="Garamond" w:cs="Times New Roman"/>
          <w:b/>
          <w:color w:val="000000"/>
          <w:sz w:val="36"/>
          <w:szCs w:val="36"/>
        </w:rPr>
        <w:t xml:space="preserve">2016. </w:t>
      </w:r>
      <w:r>
        <w:rPr>
          <w:rFonts w:ascii="Garamond" w:hAnsi="Garamond" w:cs="Times New Roman"/>
          <w:b/>
          <w:color w:val="000000"/>
          <w:sz w:val="36"/>
          <w:szCs w:val="36"/>
        </w:rPr>
        <w:t>MÁRCIUS</w:t>
      </w:r>
      <w:r w:rsidR="00F311C3">
        <w:rPr>
          <w:rFonts w:ascii="Garamond" w:hAnsi="Garamond" w:cs="Times New Roman"/>
          <w:b/>
          <w:color w:val="000000"/>
          <w:sz w:val="36"/>
          <w:szCs w:val="36"/>
        </w:rPr>
        <w:t xml:space="preserve"> </w:t>
      </w:r>
      <w:r>
        <w:rPr>
          <w:rFonts w:ascii="Garamond" w:hAnsi="Garamond" w:cs="Times New Roman"/>
          <w:b/>
          <w:color w:val="000000"/>
          <w:sz w:val="36"/>
          <w:szCs w:val="36"/>
        </w:rPr>
        <w:t>31</w:t>
      </w:r>
      <w:r w:rsidRPr="00B44599">
        <w:rPr>
          <w:rFonts w:ascii="Garamond" w:hAnsi="Garamond" w:cs="Times New Roman"/>
          <w:b/>
          <w:color w:val="000000"/>
          <w:sz w:val="36"/>
          <w:szCs w:val="36"/>
        </w:rPr>
        <w:t xml:space="preserve"> –i</w:t>
      </w:r>
    </w:p>
    <w:p w:rsidR="00490EBE" w:rsidRPr="00B44599" w:rsidRDefault="00490EBE" w:rsidP="00490EBE">
      <w:pPr>
        <w:spacing w:after="0" w:line="240" w:lineRule="auto"/>
        <w:jc w:val="center"/>
        <w:rPr>
          <w:rFonts w:ascii="Garamond" w:hAnsi="Garamond" w:cs="Times New Roman"/>
          <w:bCs/>
          <w:color w:val="000000"/>
          <w:sz w:val="16"/>
          <w:szCs w:val="16"/>
        </w:rPr>
      </w:pPr>
      <w:r w:rsidRPr="00B44599">
        <w:rPr>
          <w:rFonts w:ascii="Garamond" w:hAnsi="Garamond" w:cs="Times New Roman"/>
          <w:b/>
          <w:color w:val="000000"/>
          <w:sz w:val="36"/>
          <w:szCs w:val="36"/>
        </w:rPr>
        <w:t>Képviselő-testületi ülésről</w:t>
      </w:r>
    </w:p>
    <w:p w:rsidR="00490EBE" w:rsidRPr="00534901" w:rsidRDefault="00490EBE" w:rsidP="00490EBE">
      <w:pPr>
        <w:spacing w:after="0" w:line="240" w:lineRule="auto"/>
        <w:rPr>
          <w:rFonts w:ascii="Garamond" w:hAnsi="Garamond" w:cs="Times New Roman"/>
          <w:bCs/>
          <w:color w:val="000000"/>
          <w:sz w:val="24"/>
          <w:szCs w:val="24"/>
        </w:rPr>
      </w:pPr>
    </w:p>
    <w:p w:rsidR="00490EBE" w:rsidRPr="00490EBE" w:rsidRDefault="00490EBE" w:rsidP="00490EBE">
      <w:pPr>
        <w:suppressAutoHyphens w:val="0"/>
        <w:spacing w:after="0" w:line="240" w:lineRule="auto"/>
        <w:ind w:left="23"/>
        <w:jc w:val="both"/>
        <w:rPr>
          <w:rFonts w:ascii="Garamond" w:eastAsia="Times New Roman" w:hAnsi="Garamond" w:cs="Times New Roman"/>
          <w:sz w:val="24"/>
          <w:szCs w:val="24"/>
          <w:u w:val="single"/>
          <w:lang w:eastAsia="hu-HU"/>
        </w:rPr>
      </w:pPr>
      <w:r>
        <w:rPr>
          <w:rFonts w:ascii="Garamond" w:hAnsi="Garamond" w:cs="Garamond"/>
          <w:b/>
          <w:bCs/>
          <w:color w:val="000000"/>
          <w:sz w:val="24"/>
          <w:szCs w:val="24"/>
        </w:rPr>
        <w:t>35</w:t>
      </w:r>
      <w:r w:rsidRPr="00B44599">
        <w:rPr>
          <w:rFonts w:ascii="Garamond" w:hAnsi="Garamond" w:cs="Garamond"/>
          <w:b/>
          <w:bCs/>
          <w:color w:val="000000"/>
          <w:sz w:val="24"/>
          <w:szCs w:val="24"/>
        </w:rPr>
        <w:t>/2016.(I</w:t>
      </w:r>
      <w:r>
        <w:rPr>
          <w:rFonts w:ascii="Garamond" w:hAnsi="Garamond" w:cs="Garamond"/>
          <w:b/>
          <w:bCs/>
          <w:color w:val="000000"/>
          <w:sz w:val="24"/>
          <w:szCs w:val="24"/>
        </w:rPr>
        <w:t>I</w:t>
      </w:r>
      <w:r w:rsidRPr="00B44599">
        <w:rPr>
          <w:rFonts w:ascii="Garamond" w:hAnsi="Garamond" w:cs="Garamond"/>
          <w:b/>
          <w:bCs/>
          <w:color w:val="000000"/>
          <w:sz w:val="24"/>
          <w:szCs w:val="24"/>
        </w:rPr>
        <w:t>I.</w:t>
      </w:r>
      <w:r>
        <w:rPr>
          <w:rFonts w:ascii="Garamond" w:hAnsi="Garamond" w:cs="Garamond"/>
          <w:b/>
          <w:bCs/>
          <w:color w:val="000000"/>
          <w:sz w:val="24"/>
          <w:szCs w:val="24"/>
        </w:rPr>
        <w:t>31</w:t>
      </w:r>
      <w:r w:rsidRPr="00B44599">
        <w:rPr>
          <w:rFonts w:ascii="Garamond" w:hAnsi="Garamond" w:cs="Garamond"/>
          <w:b/>
          <w:bCs/>
          <w:color w:val="000000"/>
          <w:sz w:val="24"/>
          <w:szCs w:val="24"/>
        </w:rPr>
        <w:t xml:space="preserve">.) ÖKT sz. </w:t>
      </w:r>
      <w:proofErr w:type="gramStart"/>
      <w:r w:rsidRPr="00B44599">
        <w:rPr>
          <w:rFonts w:ascii="Garamond" w:hAnsi="Garamond" w:cs="Garamond"/>
          <w:b/>
          <w:bCs/>
          <w:color w:val="000000"/>
          <w:sz w:val="24"/>
          <w:szCs w:val="24"/>
        </w:rPr>
        <w:t>határozat</w:t>
      </w:r>
      <w:r w:rsidRPr="00C22F45">
        <w:rPr>
          <w:b/>
          <w:color w:val="000000"/>
          <w:kern w:val="2"/>
        </w:rPr>
        <w:t>a</w:t>
      </w:r>
      <w:r w:rsidR="00DC6781">
        <w:rPr>
          <w:b/>
          <w:color w:val="000000"/>
          <w:kern w:val="2"/>
        </w:rPr>
        <w:t xml:space="preserve"> </w:t>
      </w:r>
      <w:r w:rsidRPr="00C22F45">
        <w:rPr>
          <w:b/>
          <w:color w:val="000000"/>
          <w:kern w:val="2"/>
        </w:rPr>
        <w:t xml:space="preserve"> </w:t>
      </w:r>
      <w:r w:rsidRPr="00490EBE">
        <w:rPr>
          <w:rFonts w:ascii="Garamond" w:hAnsi="Garamond"/>
          <w:b/>
          <w:color w:val="000000"/>
          <w:kern w:val="2"/>
          <w:sz w:val="24"/>
          <w:szCs w:val="24"/>
          <w:u w:val="single"/>
        </w:rPr>
        <w:t>46</w:t>
      </w:r>
      <w:proofErr w:type="gramEnd"/>
      <w:r w:rsidRPr="00490EBE">
        <w:rPr>
          <w:rFonts w:ascii="Garamond" w:hAnsi="Garamond"/>
          <w:b/>
          <w:color w:val="000000"/>
          <w:kern w:val="2"/>
          <w:sz w:val="24"/>
          <w:szCs w:val="24"/>
          <w:u w:val="single"/>
        </w:rPr>
        <w:t>/2014. (III.27.) számú határozatával jóváhagyott munkamegosztási megállapodások módosítására</w:t>
      </w:r>
    </w:p>
    <w:p w:rsidR="00490EBE" w:rsidRDefault="00490EBE"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991774">
      <w:pPr>
        <w:pStyle w:val="Bodytext20"/>
        <w:numPr>
          <w:ilvl w:val="0"/>
          <w:numId w:val="7"/>
        </w:numPr>
        <w:shd w:val="clear" w:color="auto" w:fill="auto"/>
        <w:tabs>
          <w:tab w:val="left" w:pos="355"/>
        </w:tabs>
        <w:spacing w:before="0" w:after="240" w:line="317" w:lineRule="exact"/>
        <w:ind w:left="60" w:firstLine="0"/>
        <w:jc w:val="both"/>
        <w:rPr>
          <w:rFonts w:ascii="Garamond" w:hAnsi="Garamond"/>
          <w:b/>
          <w:sz w:val="24"/>
          <w:szCs w:val="24"/>
        </w:rPr>
      </w:pPr>
      <w:r w:rsidRPr="00FE6E30">
        <w:rPr>
          <w:rFonts w:ascii="Garamond" w:hAnsi="Garamond"/>
          <w:sz w:val="24"/>
          <w:szCs w:val="24"/>
        </w:rPr>
        <w:t xml:space="preserve">A Képviselő-testület </w:t>
      </w:r>
      <w:r w:rsidRPr="00FE6E30">
        <w:rPr>
          <w:rFonts w:ascii="Garamond" w:hAnsi="Garamond"/>
          <w:b/>
          <w:sz w:val="24"/>
          <w:szCs w:val="24"/>
        </w:rPr>
        <w:t>a gazdasági szervezettel nem rendelkező Aszód Városi Kulturális Központ költségvetési szerv és a kijelölt Aszódi Polgármesteri Hivatal költségvetési szerv közötti munkamegosztás és felelősségvállalás rendjéről szóló 46/2014. (III.27.) számú határozatával jóváhagyott megállapodás módosítását az 1. melléklet szerint</w:t>
      </w:r>
      <w:r w:rsidR="00BD37A5">
        <w:rPr>
          <w:rFonts w:ascii="Garamond" w:hAnsi="Garamond"/>
          <w:b/>
          <w:sz w:val="24"/>
          <w:szCs w:val="24"/>
        </w:rPr>
        <w:t xml:space="preserve"> </w:t>
      </w:r>
      <w:r w:rsidRPr="00FE6E30">
        <w:rPr>
          <w:rFonts w:ascii="Garamond" w:hAnsi="Garamond"/>
          <w:b/>
          <w:sz w:val="24"/>
          <w:szCs w:val="24"/>
        </w:rPr>
        <w:t>2016. április 01. napjával hagyja jóvá.</w:t>
      </w:r>
    </w:p>
    <w:p w:rsidR="00FE6E30" w:rsidRPr="00FE6E30" w:rsidRDefault="00FE6E30" w:rsidP="00FE6E30">
      <w:pPr>
        <w:pStyle w:val="Bodytext20"/>
        <w:shd w:val="clear" w:color="auto" w:fill="auto"/>
        <w:tabs>
          <w:tab w:val="left" w:pos="355"/>
        </w:tabs>
        <w:spacing w:before="0" w:after="240" w:line="317" w:lineRule="exact"/>
        <w:ind w:left="60" w:firstLine="0"/>
        <w:jc w:val="both"/>
        <w:rPr>
          <w:rFonts w:ascii="Garamond" w:hAnsi="Garamond"/>
          <w:b/>
          <w:sz w:val="24"/>
          <w:szCs w:val="24"/>
        </w:rPr>
      </w:pPr>
    </w:p>
    <w:p w:rsidR="00FE6E30" w:rsidRDefault="00FE6E30" w:rsidP="00991774">
      <w:pPr>
        <w:pStyle w:val="Bodytext20"/>
        <w:numPr>
          <w:ilvl w:val="0"/>
          <w:numId w:val="7"/>
        </w:numPr>
        <w:shd w:val="clear" w:color="auto" w:fill="auto"/>
        <w:tabs>
          <w:tab w:val="left" w:pos="323"/>
        </w:tabs>
        <w:spacing w:before="0" w:after="237" w:line="317" w:lineRule="exact"/>
        <w:ind w:left="60" w:firstLine="0"/>
        <w:jc w:val="both"/>
        <w:rPr>
          <w:rFonts w:ascii="Garamond" w:hAnsi="Garamond"/>
          <w:b/>
          <w:sz w:val="24"/>
          <w:szCs w:val="24"/>
        </w:rPr>
      </w:pPr>
      <w:r w:rsidRPr="00FE6E30">
        <w:rPr>
          <w:rFonts w:ascii="Garamond" w:hAnsi="Garamond"/>
          <w:sz w:val="24"/>
          <w:szCs w:val="24"/>
        </w:rPr>
        <w:t>A Képviselő-testület</w:t>
      </w:r>
      <w:r w:rsidRPr="00FE6E30">
        <w:rPr>
          <w:rFonts w:ascii="Garamond" w:hAnsi="Garamond"/>
          <w:b/>
          <w:sz w:val="24"/>
          <w:szCs w:val="24"/>
        </w:rPr>
        <w:t xml:space="preserve"> a gazdasági szervezettel nem rendelkező Aranykapu Bölcsőde költségvetési szerv és</w:t>
      </w:r>
      <w:r w:rsidRPr="00FE6E30">
        <w:rPr>
          <w:rStyle w:val="Bodytext2Bold"/>
          <w:rFonts w:ascii="Garamond" w:hAnsi="Garamond"/>
          <w:b w:val="0"/>
          <w:sz w:val="24"/>
          <w:szCs w:val="24"/>
        </w:rPr>
        <w:t xml:space="preserve"> a </w:t>
      </w:r>
      <w:r w:rsidRPr="00FE6E30">
        <w:rPr>
          <w:rFonts w:ascii="Garamond" w:hAnsi="Garamond"/>
          <w:b/>
          <w:sz w:val="24"/>
          <w:szCs w:val="24"/>
        </w:rPr>
        <w:t xml:space="preserve">kijelölt Aszódi </w:t>
      </w:r>
      <w:r w:rsidR="00BD37A5">
        <w:rPr>
          <w:rFonts w:ascii="Garamond" w:hAnsi="Garamond"/>
          <w:b/>
          <w:sz w:val="24"/>
          <w:szCs w:val="24"/>
        </w:rPr>
        <w:t>P</w:t>
      </w:r>
      <w:r w:rsidRPr="00FE6E30">
        <w:rPr>
          <w:rFonts w:ascii="Garamond" w:hAnsi="Garamond"/>
          <w:b/>
          <w:sz w:val="24"/>
          <w:szCs w:val="24"/>
        </w:rPr>
        <w:t>olgármesteri Hivatal költségvetési szerv közötti munkamegosztás és felelősségvállalás rendjéről szóló 46/2014. (III.27.) számú határozatával jóváhagyott megállapodás módosítását a 1. melléklet szerint 2016. április 01. napjával hagyja jóvá.</w:t>
      </w:r>
    </w:p>
    <w:p w:rsidR="00FE6E30" w:rsidRDefault="00FE6E30" w:rsidP="00FE6E30">
      <w:pPr>
        <w:pStyle w:val="Listaszerbekezds"/>
        <w:rPr>
          <w:rFonts w:ascii="Garamond" w:hAnsi="Garamond"/>
          <w:b/>
          <w:sz w:val="24"/>
          <w:szCs w:val="24"/>
        </w:rPr>
      </w:pPr>
    </w:p>
    <w:p w:rsidR="00FE6E30" w:rsidRDefault="00FE6E30" w:rsidP="00991774">
      <w:pPr>
        <w:pStyle w:val="Bodytext20"/>
        <w:numPr>
          <w:ilvl w:val="0"/>
          <w:numId w:val="7"/>
        </w:numPr>
        <w:shd w:val="clear" w:color="auto" w:fill="auto"/>
        <w:tabs>
          <w:tab w:val="left" w:pos="287"/>
        </w:tabs>
        <w:spacing w:before="0" w:after="240" w:line="320" w:lineRule="exact"/>
        <w:ind w:left="60" w:firstLine="0"/>
        <w:jc w:val="both"/>
        <w:rPr>
          <w:rFonts w:ascii="Garamond" w:hAnsi="Garamond"/>
          <w:b/>
          <w:sz w:val="24"/>
          <w:szCs w:val="24"/>
        </w:rPr>
      </w:pPr>
      <w:r w:rsidRPr="00FE6E30">
        <w:rPr>
          <w:rFonts w:ascii="Garamond" w:hAnsi="Garamond"/>
          <w:sz w:val="24"/>
          <w:szCs w:val="24"/>
        </w:rPr>
        <w:t>A Képviselő-testület</w:t>
      </w:r>
      <w:r w:rsidRPr="00FE6E30">
        <w:rPr>
          <w:rFonts w:ascii="Garamond" w:hAnsi="Garamond"/>
          <w:b/>
          <w:sz w:val="24"/>
          <w:szCs w:val="24"/>
        </w:rPr>
        <w:t xml:space="preserve"> a gazdasági szervezettel nem rendelkező Aszódi Óvoda költségvetési szerv és a kijelölt Aszódi polgármesteri Hivatal költségvetési szerv közötti munkamegosztás és felelősségvállalás rendjéről szóló 46/2014. (III.27.) számú határozatával jóváhagyott megállapodás módosítását a 1. melléklet szerint 2016. április 01. napjával hagyja jóvá.</w:t>
      </w:r>
    </w:p>
    <w:p w:rsidR="00FE6E30" w:rsidRDefault="00FE6E30" w:rsidP="00FE6E30">
      <w:pPr>
        <w:pStyle w:val="Listaszerbekezds"/>
        <w:rPr>
          <w:rFonts w:ascii="Garamond" w:hAnsi="Garamond"/>
          <w:b/>
          <w:sz w:val="24"/>
          <w:szCs w:val="24"/>
        </w:rPr>
      </w:pPr>
    </w:p>
    <w:p w:rsidR="00FE6E30" w:rsidRDefault="00FE6E30" w:rsidP="00991774">
      <w:pPr>
        <w:pStyle w:val="Bodytext20"/>
        <w:numPr>
          <w:ilvl w:val="0"/>
          <w:numId w:val="7"/>
        </w:numPr>
        <w:shd w:val="clear" w:color="auto" w:fill="auto"/>
        <w:tabs>
          <w:tab w:val="left" w:pos="496"/>
        </w:tabs>
        <w:spacing w:before="0" w:after="246" w:line="320" w:lineRule="exact"/>
        <w:ind w:left="60" w:firstLine="0"/>
        <w:jc w:val="both"/>
        <w:rPr>
          <w:rFonts w:ascii="Garamond" w:hAnsi="Garamond"/>
          <w:b/>
          <w:sz w:val="24"/>
          <w:szCs w:val="24"/>
        </w:rPr>
      </w:pPr>
      <w:r w:rsidRPr="00FE6E30">
        <w:rPr>
          <w:rFonts w:ascii="Garamond" w:hAnsi="Garamond"/>
          <w:sz w:val="24"/>
          <w:szCs w:val="24"/>
        </w:rPr>
        <w:t>A Képviselő-testület</w:t>
      </w:r>
      <w:r w:rsidRPr="00FE6E30">
        <w:rPr>
          <w:rFonts w:ascii="Garamond" w:hAnsi="Garamond"/>
          <w:b/>
          <w:sz w:val="24"/>
          <w:szCs w:val="24"/>
        </w:rPr>
        <w:t xml:space="preserve"> a gazdasági szervezettel nem rendelkező Aszód Város Önkormányzat Gyermekétkeztetési Intézménye költségvetési szerv és a kijelölt Aszódi polgármesteri Hivatal költségvetési szerv közötti munkamegosztás és felelősségvállalás rendjéről szóló 46/2014. (III. 27.) számú határozatával jóváhagyott megállapodás módosítását a 1. melléklet szerint 2016. április 01. napjával hagyja jóvá.</w:t>
      </w:r>
    </w:p>
    <w:p w:rsidR="00FE6E30" w:rsidRDefault="00FE6E30" w:rsidP="00FE6E30">
      <w:pPr>
        <w:pStyle w:val="Bodytext20"/>
        <w:shd w:val="clear" w:color="auto" w:fill="auto"/>
        <w:tabs>
          <w:tab w:val="left" w:pos="496"/>
        </w:tabs>
        <w:spacing w:before="0" w:after="246" w:line="320" w:lineRule="exact"/>
        <w:ind w:left="60" w:firstLine="0"/>
        <w:jc w:val="both"/>
        <w:rPr>
          <w:rFonts w:ascii="Garamond" w:hAnsi="Garamond"/>
          <w:b/>
          <w:sz w:val="24"/>
          <w:szCs w:val="24"/>
        </w:rPr>
      </w:pPr>
    </w:p>
    <w:p w:rsidR="00043716" w:rsidRDefault="00043716" w:rsidP="00FE6E30">
      <w:pPr>
        <w:pStyle w:val="Bodytext20"/>
        <w:shd w:val="clear" w:color="auto" w:fill="auto"/>
        <w:tabs>
          <w:tab w:val="left" w:pos="496"/>
        </w:tabs>
        <w:spacing w:before="0" w:after="246" w:line="320" w:lineRule="exact"/>
        <w:ind w:left="60" w:firstLine="0"/>
        <w:jc w:val="both"/>
        <w:rPr>
          <w:rFonts w:ascii="Garamond" w:hAnsi="Garamond"/>
          <w:b/>
          <w:sz w:val="24"/>
          <w:szCs w:val="24"/>
        </w:rPr>
      </w:pPr>
    </w:p>
    <w:p w:rsidR="00043716" w:rsidRDefault="00043716" w:rsidP="00FE6E30">
      <w:pPr>
        <w:pStyle w:val="Bodytext20"/>
        <w:shd w:val="clear" w:color="auto" w:fill="auto"/>
        <w:tabs>
          <w:tab w:val="left" w:pos="496"/>
        </w:tabs>
        <w:spacing w:before="0" w:after="246" w:line="320" w:lineRule="exact"/>
        <w:ind w:left="60" w:firstLine="0"/>
        <w:jc w:val="both"/>
        <w:rPr>
          <w:rFonts w:ascii="Garamond" w:hAnsi="Garamond"/>
          <w:b/>
          <w:sz w:val="24"/>
          <w:szCs w:val="24"/>
        </w:rPr>
      </w:pPr>
    </w:p>
    <w:p w:rsidR="00043716" w:rsidRPr="00FE6E30" w:rsidRDefault="00043716" w:rsidP="00FE6E30">
      <w:pPr>
        <w:pStyle w:val="Bodytext20"/>
        <w:shd w:val="clear" w:color="auto" w:fill="auto"/>
        <w:tabs>
          <w:tab w:val="left" w:pos="496"/>
        </w:tabs>
        <w:spacing w:before="0" w:after="246" w:line="320" w:lineRule="exact"/>
        <w:ind w:left="60" w:firstLine="0"/>
        <w:jc w:val="both"/>
        <w:rPr>
          <w:rFonts w:ascii="Garamond" w:hAnsi="Garamond"/>
          <w:b/>
          <w:sz w:val="24"/>
          <w:szCs w:val="24"/>
        </w:rPr>
      </w:pPr>
    </w:p>
    <w:p w:rsidR="00FE6E30" w:rsidRPr="00FE6E30" w:rsidRDefault="00FE6E30" w:rsidP="00991774">
      <w:pPr>
        <w:pStyle w:val="Bodytext20"/>
        <w:numPr>
          <w:ilvl w:val="0"/>
          <w:numId w:val="7"/>
        </w:numPr>
        <w:shd w:val="clear" w:color="auto" w:fill="auto"/>
        <w:tabs>
          <w:tab w:val="left" w:pos="348"/>
        </w:tabs>
        <w:spacing w:before="0" w:after="307" w:line="313" w:lineRule="exact"/>
        <w:ind w:left="60" w:firstLine="0"/>
        <w:jc w:val="both"/>
        <w:rPr>
          <w:rFonts w:ascii="Garamond" w:hAnsi="Garamond"/>
          <w:b/>
          <w:sz w:val="24"/>
          <w:szCs w:val="24"/>
        </w:rPr>
      </w:pPr>
      <w:r w:rsidRPr="00FE6E30">
        <w:rPr>
          <w:rFonts w:ascii="Garamond" w:hAnsi="Garamond"/>
          <w:b/>
          <w:sz w:val="24"/>
          <w:szCs w:val="24"/>
        </w:rPr>
        <w:lastRenderedPageBreak/>
        <w:t>Felkéri a Jegyzőt és a gazdasági szervezettel nem rendelkező költségvetési szervek vezetőit a módosított megállapodások aláírására.</w:t>
      </w:r>
    </w:p>
    <w:p w:rsidR="00FE6E30" w:rsidRPr="00FE6E30" w:rsidRDefault="00FE6E30" w:rsidP="00FE6E30">
      <w:pPr>
        <w:pStyle w:val="Bodytext20"/>
        <w:shd w:val="clear" w:color="auto" w:fill="auto"/>
        <w:spacing w:before="0" w:line="230" w:lineRule="exact"/>
        <w:ind w:left="60" w:firstLine="0"/>
        <w:jc w:val="both"/>
        <w:rPr>
          <w:rFonts w:ascii="Garamond" w:hAnsi="Garamond"/>
          <w:sz w:val="24"/>
          <w:szCs w:val="24"/>
        </w:rPr>
      </w:pPr>
      <w:r w:rsidRPr="00FE6E30">
        <w:rPr>
          <w:rFonts w:ascii="Garamond" w:hAnsi="Garamond"/>
          <w:sz w:val="24"/>
          <w:szCs w:val="24"/>
        </w:rPr>
        <w:t xml:space="preserve">Felelős: </w:t>
      </w:r>
      <w:r w:rsidRPr="00FE6E30">
        <w:rPr>
          <w:rFonts w:ascii="Garamond" w:hAnsi="Garamond"/>
          <w:sz w:val="24"/>
          <w:szCs w:val="24"/>
        </w:rPr>
        <w:tab/>
        <w:t>jegyző, intézményvezetők</w:t>
      </w:r>
    </w:p>
    <w:p w:rsidR="00490EBE" w:rsidRPr="00FE6E30" w:rsidRDefault="00FE6E30" w:rsidP="00FE6E30">
      <w:pPr>
        <w:suppressAutoHyphens w:val="0"/>
        <w:spacing w:after="0" w:line="240" w:lineRule="auto"/>
        <w:ind w:left="23"/>
        <w:jc w:val="both"/>
        <w:rPr>
          <w:rFonts w:ascii="Garamond" w:eastAsia="Times New Roman" w:hAnsi="Garamond" w:cs="Times New Roman"/>
          <w:sz w:val="24"/>
          <w:szCs w:val="24"/>
          <w:lang w:eastAsia="hu-HU"/>
        </w:rPr>
      </w:pPr>
      <w:r w:rsidRPr="00FE6E30">
        <w:rPr>
          <w:rFonts w:ascii="Garamond" w:eastAsia="Times New Roman" w:hAnsi="Garamond" w:cs="Times New Roman"/>
          <w:sz w:val="24"/>
          <w:szCs w:val="24"/>
          <w:lang w:eastAsia="hu-HU"/>
        </w:rPr>
        <w:t>Határidő:</w:t>
      </w:r>
      <w:r w:rsidRPr="00FE6E30">
        <w:rPr>
          <w:rFonts w:ascii="Garamond" w:eastAsia="Times New Roman" w:hAnsi="Garamond" w:cs="Times New Roman"/>
          <w:sz w:val="24"/>
          <w:szCs w:val="24"/>
          <w:lang w:eastAsia="hu-HU"/>
        </w:rPr>
        <w:tab/>
      </w:r>
      <w:r w:rsidRPr="00FE6E30">
        <w:rPr>
          <w:rFonts w:ascii="Garamond" w:hAnsi="Garamond"/>
          <w:sz w:val="24"/>
          <w:szCs w:val="24"/>
        </w:rPr>
        <w:t>2016. április 15.</w:t>
      </w:r>
    </w:p>
    <w:p w:rsidR="00490EBE" w:rsidRDefault="00490EBE" w:rsidP="00FE6E30">
      <w:pPr>
        <w:suppressAutoHyphens w:val="0"/>
        <w:spacing w:after="0" w:line="240" w:lineRule="auto"/>
        <w:ind w:left="23"/>
        <w:jc w:val="both"/>
        <w:rPr>
          <w:rFonts w:ascii="Garamond" w:eastAsia="Times New Roman" w:hAnsi="Garamond" w:cs="Times New Roman"/>
          <w:sz w:val="24"/>
          <w:szCs w:val="24"/>
          <w:lang w:eastAsia="hu-HU"/>
        </w:rPr>
      </w:pPr>
    </w:p>
    <w:p w:rsidR="008B26AE" w:rsidRDefault="008B26AE" w:rsidP="00FE6E30">
      <w:pPr>
        <w:suppressAutoHyphens w:val="0"/>
        <w:spacing w:after="0" w:line="240" w:lineRule="auto"/>
        <w:ind w:left="23"/>
        <w:jc w:val="both"/>
        <w:rPr>
          <w:rFonts w:ascii="Garamond" w:eastAsia="Times New Roman" w:hAnsi="Garamond" w:cs="Times New Roman"/>
          <w:sz w:val="24"/>
          <w:szCs w:val="24"/>
          <w:lang w:eastAsia="hu-HU"/>
        </w:rPr>
      </w:pPr>
    </w:p>
    <w:p w:rsidR="008B26AE" w:rsidRDefault="008B26AE" w:rsidP="00FE6E30">
      <w:pPr>
        <w:suppressAutoHyphens w:val="0"/>
        <w:spacing w:after="0" w:line="240" w:lineRule="auto"/>
        <w:ind w:left="23"/>
        <w:jc w:val="both"/>
        <w:rPr>
          <w:rFonts w:ascii="Garamond" w:eastAsia="Times New Roman" w:hAnsi="Garamond" w:cs="Times New Roman"/>
          <w:sz w:val="24"/>
          <w:szCs w:val="24"/>
          <w:lang w:eastAsia="hu-HU"/>
        </w:rPr>
      </w:pPr>
    </w:p>
    <w:p w:rsidR="008B26AE" w:rsidRPr="00FE6E30" w:rsidRDefault="008B26AE" w:rsidP="00FE6E30">
      <w:pPr>
        <w:suppressAutoHyphens w:val="0"/>
        <w:spacing w:after="0" w:line="240" w:lineRule="auto"/>
        <w:ind w:left="23"/>
        <w:jc w:val="both"/>
        <w:rPr>
          <w:rFonts w:ascii="Garamond" w:eastAsia="Times New Roman" w:hAnsi="Garamond" w:cs="Times New Roman"/>
          <w:sz w:val="24"/>
          <w:szCs w:val="24"/>
          <w:lang w:eastAsia="hu-HU"/>
        </w:rPr>
      </w:pPr>
    </w:p>
    <w:p w:rsidR="00FE6E30" w:rsidRDefault="00FE6E30" w:rsidP="00FE6E30">
      <w:pPr>
        <w:pStyle w:val="Szvegtrzs31"/>
        <w:spacing w:after="0"/>
        <w:jc w:val="center"/>
        <w:rPr>
          <w:b/>
          <w:color w:val="000000"/>
          <w:sz w:val="24"/>
          <w:szCs w:val="24"/>
        </w:rPr>
      </w:pPr>
      <w:proofErr w:type="spellStart"/>
      <w:r>
        <w:rPr>
          <w:b/>
          <w:color w:val="000000"/>
          <w:sz w:val="24"/>
          <w:szCs w:val="24"/>
        </w:rPr>
        <w:t>kmf</w:t>
      </w:r>
      <w:proofErr w:type="spellEnd"/>
      <w:r>
        <w:rPr>
          <w:b/>
          <w:color w:val="000000"/>
          <w:sz w:val="24"/>
          <w:szCs w:val="24"/>
        </w:rPr>
        <w:t>.</w:t>
      </w:r>
    </w:p>
    <w:p w:rsidR="00FE6E30" w:rsidRDefault="00FE6E30" w:rsidP="00FE6E30">
      <w:pPr>
        <w:spacing w:after="0" w:line="240" w:lineRule="auto"/>
        <w:ind w:left="1416"/>
        <w:rPr>
          <w:rFonts w:ascii="Times New Roman" w:hAnsi="Times New Roman" w:cs="Times New Roman"/>
          <w:b/>
          <w:sz w:val="24"/>
          <w:szCs w:val="24"/>
        </w:rPr>
      </w:pPr>
      <w:proofErr w:type="spellStart"/>
      <w:r>
        <w:rPr>
          <w:rFonts w:ascii="Times New Roman" w:hAnsi="Times New Roman" w:cs="Times New Roman"/>
          <w:b/>
          <w:sz w:val="24"/>
          <w:szCs w:val="24"/>
        </w:rPr>
        <w:t>Sztán</w:t>
      </w:r>
      <w:proofErr w:type="spellEnd"/>
      <w:r>
        <w:rPr>
          <w:rFonts w:ascii="Times New Roman" w:hAnsi="Times New Roman" w:cs="Times New Roman"/>
          <w:b/>
          <w:sz w:val="24"/>
          <w:szCs w:val="24"/>
        </w:rPr>
        <w:t xml:space="preserve"> István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Bóta Julianna</w:t>
      </w:r>
    </w:p>
    <w:p w:rsidR="00FE6E30" w:rsidRDefault="00FE6E30" w:rsidP="00FE6E30">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jegyző</w:t>
      </w:r>
    </w:p>
    <w:p w:rsidR="00FE6E30" w:rsidRDefault="00FE6E30" w:rsidP="00FE6E30">
      <w:pPr>
        <w:suppressAutoHyphens w:val="0"/>
        <w:spacing w:after="0" w:line="240" w:lineRule="auto"/>
        <w:ind w:left="23"/>
        <w:rPr>
          <w:rFonts w:ascii="Garamond" w:eastAsia="Times New Roman" w:hAnsi="Garamond" w:cs="Times New Roman"/>
          <w:sz w:val="24"/>
          <w:szCs w:val="24"/>
          <w:lang w:eastAsia="hu-HU"/>
        </w:rPr>
      </w:pPr>
    </w:p>
    <w:p w:rsidR="00490EBE" w:rsidRDefault="00490EBE"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043716" w:rsidRDefault="00043716" w:rsidP="002B60D4">
      <w:pPr>
        <w:suppressAutoHyphens w:val="0"/>
        <w:spacing w:after="0" w:line="240" w:lineRule="auto"/>
        <w:ind w:left="23"/>
        <w:rPr>
          <w:rFonts w:ascii="Garamond" w:eastAsia="Times New Roman" w:hAnsi="Garamond" w:cs="Times New Roman"/>
          <w:sz w:val="24"/>
          <w:szCs w:val="24"/>
          <w:lang w:eastAsia="hu-HU"/>
        </w:rPr>
      </w:pPr>
    </w:p>
    <w:p w:rsidR="00043716" w:rsidRDefault="00043716" w:rsidP="002B60D4">
      <w:pPr>
        <w:suppressAutoHyphens w:val="0"/>
        <w:spacing w:after="0" w:line="240" w:lineRule="auto"/>
        <w:ind w:left="23"/>
        <w:rPr>
          <w:rFonts w:ascii="Garamond" w:eastAsia="Times New Roman" w:hAnsi="Garamond" w:cs="Times New Roman"/>
          <w:sz w:val="24"/>
          <w:szCs w:val="24"/>
          <w:lang w:eastAsia="hu-HU"/>
        </w:rPr>
      </w:pPr>
    </w:p>
    <w:p w:rsidR="006066E7" w:rsidRDefault="006066E7" w:rsidP="002B60D4">
      <w:pPr>
        <w:suppressAutoHyphens w:val="0"/>
        <w:spacing w:after="0" w:line="240" w:lineRule="auto"/>
        <w:ind w:left="23"/>
        <w:rPr>
          <w:rFonts w:ascii="Garamond" w:eastAsia="Times New Roman" w:hAnsi="Garamond" w:cs="Times New Roman"/>
          <w:sz w:val="24"/>
          <w:szCs w:val="24"/>
          <w:lang w:eastAsia="hu-HU"/>
        </w:rPr>
      </w:pPr>
    </w:p>
    <w:p w:rsidR="006066E7" w:rsidRDefault="006066E7" w:rsidP="002B60D4">
      <w:pPr>
        <w:suppressAutoHyphens w:val="0"/>
        <w:spacing w:after="0" w:line="240" w:lineRule="auto"/>
        <w:ind w:left="23"/>
        <w:rPr>
          <w:rFonts w:ascii="Garamond" w:eastAsia="Times New Roman" w:hAnsi="Garamond" w:cs="Times New Roman"/>
          <w:sz w:val="24"/>
          <w:szCs w:val="24"/>
          <w:lang w:eastAsia="hu-HU"/>
        </w:rPr>
      </w:pPr>
    </w:p>
    <w:p w:rsidR="00043716" w:rsidRDefault="00043716" w:rsidP="002B60D4">
      <w:pPr>
        <w:suppressAutoHyphens w:val="0"/>
        <w:spacing w:after="0" w:line="240" w:lineRule="auto"/>
        <w:ind w:left="23"/>
        <w:rPr>
          <w:rFonts w:ascii="Garamond" w:eastAsia="Times New Roman" w:hAnsi="Garamond" w:cs="Times New Roman"/>
          <w:sz w:val="24"/>
          <w:szCs w:val="24"/>
          <w:lang w:eastAsia="hu-HU"/>
        </w:rPr>
      </w:pPr>
    </w:p>
    <w:p w:rsidR="00043716" w:rsidRDefault="00043716" w:rsidP="002B60D4">
      <w:pPr>
        <w:suppressAutoHyphens w:val="0"/>
        <w:spacing w:after="0" w:line="240" w:lineRule="auto"/>
        <w:ind w:left="23"/>
        <w:rPr>
          <w:rFonts w:ascii="Garamond" w:eastAsia="Times New Roman" w:hAnsi="Garamond" w:cs="Times New Roman"/>
          <w:sz w:val="24"/>
          <w:szCs w:val="24"/>
          <w:lang w:eastAsia="hu-HU"/>
        </w:rPr>
      </w:pPr>
    </w:p>
    <w:p w:rsidR="00043716" w:rsidRDefault="00043716" w:rsidP="002B60D4">
      <w:pPr>
        <w:suppressAutoHyphens w:val="0"/>
        <w:spacing w:after="0" w:line="240" w:lineRule="auto"/>
        <w:ind w:left="23"/>
        <w:rPr>
          <w:rFonts w:ascii="Garamond" w:eastAsia="Times New Roman" w:hAnsi="Garamond" w:cs="Times New Roman"/>
          <w:sz w:val="24"/>
          <w:szCs w:val="24"/>
          <w:lang w:eastAsia="hu-HU"/>
        </w:rPr>
      </w:pPr>
    </w:p>
    <w:p w:rsidR="00FE6E30" w:rsidRDefault="008B26AE" w:rsidP="00FE6E30">
      <w:pPr>
        <w:pStyle w:val="Bodytext40"/>
        <w:shd w:val="clear" w:color="auto" w:fill="auto"/>
        <w:spacing w:after="2" w:line="230" w:lineRule="exact"/>
        <w:ind w:left="7980"/>
      </w:pPr>
      <w:r>
        <w:lastRenderedPageBreak/>
        <w:t>1</w:t>
      </w:r>
      <w:proofErr w:type="gramStart"/>
      <w:r>
        <w:t>.</w:t>
      </w:r>
      <w:r w:rsidR="00FE6E30">
        <w:t>melléklet</w:t>
      </w:r>
      <w:proofErr w:type="gramEnd"/>
    </w:p>
    <w:p w:rsidR="00802EE8" w:rsidRDefault="00802EE8" w:rsidP="00FE6E30">
      <w:pPr>
        <w:pStyle w:val="Bodytext40"/>
        <w:shd w:val="clear" w:color="auto" w:fill="auto"/>
        <w:spacing w:after="2" w:line="230" w:lineRule="exact"/>
        <w:ind w:left="7980"/>
      </w:pPr>
    </w:p>
    <w:p w:rsidR="00802EE8" w:rsidRDefault="00FE6E30" w:rsidP="00F41432">
      <w:pPr>
        <w:pStyle w:val="Bodytext50"/>
        <w:numPr>
          <w:ilvl w:val="1"/>
          <w:numId w:val="29"/>
        </w:numPr>
        <w:shd w:val="clear" w:color="auto" w:fill="auto"/>
        <w:spacing w:before="0"/>
        <w:ind w:right="880"/>
        <w:rPr>
          <w:rFonts w:ascii="Garamond" w:hAnsi="Garamond"/>
          <w:b/>
          <w:i/>
          <w:sz w:val="24"/>
          <w:szCs w:val="24"/>
        </w:rPr>
      </w:pPr>
      <w:r w:rsidRPr="00802EE8">
        <w:rPr>
          <w:rFonts w:ascii="Garamond" w:hAnsi="Garamond"/>
          <w:b/>
          <w:i/>
          <w:sz w:val="24"/>
          <w:szCs w:val="24"/>
        </w:rPr>
        <w:t xml:space="preserve">A személyi juttatásokkal és a munkaerővel való gazdálkodás szabályai </w:t>
      </w:r>
    </w:p>
    <w:p w:rsidR="00802EE8" w:rsidRDefault="00802EE8" w:rsidP="00802EE8">
      <w:pPr>
        <w:pStyle w:val="Bodytext50"/>
        <w:shd w:val="clear" w:color="auto" w:fill="auto"/>
        <w:spacing w:before="0"/>
        <w:ind w:left="720" w:right="880" w:firstLine="0"/>
        <w:rPr>
          <w:rFonts w:ascii="Garamond" w:hAnsi="Garamond"/>
          <w:b/>
          <w:i/>
          <w:sz w:val="24"/>
          <w:szCs w:val="24"/>
        </w:rPr>
      </w:pPr>
    </w:p>
    <w:p w:rsidR="00FE6E30" w:rsidRPr="00802EE8" w:rsidRDefault="00FE6E30" w:rsidP="00802EE8">
      <w:pPr>
        <w:pStyle w:val="Bodytext50"/>
        <w:shd w:val="clear" w:color="auto" w:fill="auto"/>
        <w:spacing w:before="0"/>
        <w:ind w:left="720" w:right="880" w:firstLine="0"/>
        <w:rPr>
          <w:rFonts w:ascii="Garamond" w:hAnsi="Garamond"/>
          <w:b/>
          <w:i/>
          <w:sz w:val="24"/>
          <w:szCs w:val="24"/>
        </w:rPr>
      </w:pPr>
      <w:proofErr w:type="gramStart"/>
      <w:r w:rsidRPr="00802EE8">
        <w:rPr>
          <w:rFonts w:ascii="Garamond" w:hAnsi="Garamond"/>
          <w:b/>
          <w:i/>
          <w:sz w:val="24"/>
          <w:szCs w:val="24"/>
        </w:rPr>
        <w:t>az</w:t>
      </w:r>
      <w:proofErr w:type="gramEnd"/>
      <w:r w:rsidRPr="00802EE8">
        <w:rPr>
          <w:rFonts w:ascii="Garamond" w:hAnsi="Garamond"/>
          <w:b/>
          <w:i/>
          <w:sz w:val="24"/>
          <w:szCs w:val="24"/>
        </w:rPr>
        <w:t xml:space="preserve"> Intézmény</w:t>
      </w:r>
    </w:p>
    <w:p w:rsidR="00802EE8" w:rsidRPr="00FE6E30" w:rsidRDefault="00802EE8" w:rsidP="00802EE8">
      <w:pPr>
        <w:pStyle w:val="Bodytext50"/>
        <w:shd w:val="clear" w:color="auto" w:fill="auto"/>
        <w:spacing w:before="0"/>
        <w:ind w:left="720" w:right="880" w:firstLine="0"/>
        <w:rPr>
          <w:rFonts w:ascii="Garamond" w:hAnsi="Garamond"/>
          <w:sz w:val="24"/>
          <w:szCs w:val="24"/>
        </w:rPr>
      </w:pPr>
    </w:p>
    <w:p w:rsidR="00FE6E30" w:rsidRPr="00FE6E30" w:rsidRDefault="00FE6E30" w:rsidP="00991774">
      <w:pPr>
        <w:pStyle w:val="Szvegtrzs1"/>
        <w:numPr>
          <w:ilvl w:val="1"/>
          <w:numId w:val="7"/>
        </w:numPr>
        <w:shd w:val="clear" w:color="auto" w:fill="auto"/>
        <w:tabs>
          <w:tab w:val="left" w:pos="420"/>
        </w:tabs>
        <w:spacing w:before="0" w:after="250" w:line="317" w:lineRule="exact"/>
        <w:ind w:left="60" w:right="280"/>
        <w:jc w:val="both"/>
        <w:rPr>
          <w:rFonts w:ascii="Garamond" w:hAnsi="Garamond"/>
          <w:sz w:val="24"/>
          <w:szCs w:val="24"/>
        </w:rPr>
      </w:pPr>
      <w:r w:rsidRPr="00FE6E30">
        <w:rPr>
          <w:rFonts w:ascii="Garamond" w:hAnsi="Garamond"/>
          <w:sz w:val="24"/>
          <w:szCs w:val="24"/>
        </w:rPr>
        <w:t>teljes jogkörrel rendelkezik a személyi előirányzatai felett, a vonatkozó jogszabályi előírások betartása mellett elvégzi a munkáltatói jogkör gyakorlásával együtt járó feladatokat. Az Intézmény a létszám- és személyi juttatás előirányzattal önállóan gazdálkodik (teljes jogkörrel rendelkezik előirányzatai felett, felelős a felhasználás alakulásáért, figyelemmel kíséri az engedélyezett álláshelyek betöltöttségét, a havi illetménykeret lekötésének alakulását, rendszeres kifizetéseket).</w:t>
      </w:r>
    </w:p>
    <w:p w:rsidR="00FE6E30" w:rsidRPr="00FE6E30" w:rsidRDefault="00FE6E30" w:rsidP="00FE6E30">
      <w:pPr>
        <w:pStyle w:val="Szvegtrzs1"/>
        <w:shd w:val="clear" w:color="auto" w:fill="auto"/>
        <w:spacing w:after="174" w:line="230" w:lineRule="exact"/>
        <w:ind w:left="420"/>
        <w:jc w:val="both"/>
        <w:rPr>
          <w:rFonts w:ascii="Garamond" w:hAnsi="Garamond"/>
          <w:sz w:val="24"/>
          <w:szCs w:val="24"/>
        </w:rPr>
      </w:pPr>
      <w:r w:rsidRPr="00FE6E30">
        <w:rPr>
          <w:rFonts w:ascii="Garamond" w:hAnsi="Garamond"/>
          <w:sz w:val="24"/>
          <w:szCs w:val="24"/>
        </w:rPr>
        <w:t>Az Intézményvezető elvégzi a munkáltatói jogkör gyakorlásával együtt járó feladatokat.</w:t>
      </w:r>
    </w:p>
    <w:p w:rsidR="00FE6E30" w:rsidRPr="00FE6E30" w:rsidRDefault="00FE6E30" w:rsidP="00991774">
      <w:pPr>
        <w:pStyle w:val="Szvegtrzs1"/>
        <w:numPr>
          <w:ilvl w:val="1"/>
          <w:numId w:val="7"/>
        </w:numPr>
        <w:shd w:val="clear" w:color="auto" w:fill="auto"/>
        <w:tabs>
          <w:tab w:val="left" w:pos="427"/>
        </w:tabs>
        <w:spacing w:before="0" w:after="186" w:line="317" w:lineRule="exact"/>
        <w:ind w:left="60" w:right="280"/>
        <w:jc w:val="both"/>
        <w:rPr>
          <w:rFonts w:ascii="Garamond" w:hAnsi="Garamond"/>
          <w:sz w:val="24"/>
          <w:szCs w:val="24"/>
        </w:rPr>
      </w:pPr>
      <w:r w:rsidRPr="00FE6E30">
        <w:rPr>
          <w:rFonts w:ascii="Garamond" w:hAnsi="Garamond"/>
          <w:sz w:val="24"/>
          <w:szCs w:val="24"/>
        </w:rPr>
        <w:t>a közalkalmazotti jogviszonnyal kapcsolatos okmány (kinevezés, vezetői megbízás, átsorolás, munkaviszony megszüntetése, stb.) rendkívüli munkavégzés elrendelése és a megbízási szerződés is kötelezettségvállalás, ezért a vonatkozó szabályok értelmében az ellenjegyzési kötelezettség rájuk is vonatkozik. Az ellenjegyzés nélküli kötelezettségvállalás érvénytelen.</w:t>
      </w:r>
    </w:p>
    <w:p w:rsidR="00FE6E30" w:rsidRPr="00FE6E30" w:rsidRDefault="00FE6E30" w:rsidP="00991774">
      <w:pPr>
        <w:pStyle w:val="Szvegtrzs1"/>
        <w:numPr>
          <w:ilvl w:val="1"/>
          <w:numId w:val="7"/>
        </w:numPr>
        <w:shd w:val="clear" w:color="auto" w:fill="auto"/>
        <w:tabs>
          <w:tab w:val="left" w:pos="445"/>
        </w:tabs>
        <w:spacing w:before="0" w:after="172" w:line="310" w:lineRule="exact"/>
        <w:ind w:left="60" w:right="280"/>
        <w:jc w:val="both"/>
        <w:rPr>
          <w:rFonts w:ascii="Garamond" w:hAnsi="Garamond"/>
          <w:sz w:val="24"/>
          <w:szCs w:val="24"/>
        </w:rPr>
      </w:pPr>
      <w:r w:rsidRPr="00FE6E30">
        <w:rPr>
          <w:rFonts w:ascii="Garamond" w:hAnsi="Garamond"/>
          <w:sz w:val="24"/>
          <w:szCs w:val="24"/>
        </w:rPr>
        <w:t>közalkalmazotti jogviszony esetén, minden okmány kiállításához, módosításához, megszüntetéséhez az Intézmény jelen megállapodás mellékletét képező, a Polgármesteri Hivatal által rendszeresített adatlapon az adatokat a Polgármesteri Hivatal részére bejelenti.</w:t>
      </w:r>
    </w:p>
    <w:p w:rsidR="00FE6E30" w:rsidRPr="00FE6E30" w:rsidRDefault="00FE6E30" w:rsidP="00991774">
      <w:pPr>
        <w:pStyle w:val="Szvegtrzs1"/>
        <w:numPr>
          <w:ilvl w:val="1"/>
          <w:numId w:val="7"/>
        </w:numPr>
        <w:shd w:val="clear" w:color="auto" w:fill="auto"/>
        <w:tabs>
          <w:tab w:val="left" w:pos="323"/>
        </w:tabs>
        <w:spacing w:before="0" w:after="180" w:line="320" w:lineRule="exact"/>
        <w:ind w:left="60" w:right="280"/>
        <w:jc w:val="both"/>
        <w:rPr>
          <w:rFonts w:ascii="Garamond" w:hAnsi="Garamond"/>
          <w:sz w:val="24"/>
          <w:szCs w:val="24"/>
        </w:rPr>
      </w:pPr>
      <w:r w:rsidRPr="00FE6E30">
        <w:rPr>
          <w:rFonts w:ascii="Garamond" w:hAnsi="Garamond"/>
          <w:sz w:val="24"/>
          <w:szCs w:val="24"/>
        </w:rPr>
        <w:t>megbízási jogviszony esetén a megbízási szerződés megkötése az Intézmény feladata, amit aláírástól számított 3 munkanapon belül ellenjegyzésre a Polgármesteri Hivatalnak megküld.</w:t>
      </w:r>
    </w:p>
    <w:p w:rsidR="00FE6E30" w:rsidRPr="00FE6E30" w:rsidRDefault="00FE6E30" w:rsidP="00991774">
      <w:pPr>
        <w:pStyle w:val="Szvegtrzs1"/>
        <w:numPr>
          <w:ilvl w:val="1"/>
          <w:numId w:val="7"/>
        </w:numPr>
        <w:shd w:val="clear" w:color="auto" w:fill="auto"/>
        <w:tabs>
          <w:tab w:val="left" w:pos="312"/>
        </w:tabs>
        <w:spacing w:before="0" w:after="183" w:line="320" w:lineRule="exact"/>
        <w:ind w:left="60" w:right="280"/>
        <w:jc w:val="both"/>
        <w:rPr>
          <w:rFonts w:ascii="Garamond" w:hAnsi="Garamond"/>
          <w:sz w:val="24"/>
          <w:szCs w:val="24"/>
        </w:rPr>
      </w:pPr>
      <w:r w:rsidRPr="00FE6E30">
        <w:rPr>
          <w:rFonts w:ascii="Garamond" w:hAnsi="Garamond"/>
          <w:sz w:val="24"/>
          <w:szCs w:val="24"/>
        </w:rPr>
        <w:t>a munkaerő- és bérgazdálkodással kapcsolatos ügyekben közvetlenül nem a Magyar Állam Kincstárral (továbbiakban MÁK), hanem a Polgármesteri Hivatallal áll kapcsolatban.</w:t>
      </w:r>
    </w:p>
    <w:p w:rsidR="00FE6E30" w:rsidRPr="00FE6E30" w:rsidRDefault="00FE6E30" w:rsidP="00991774">
      <w:pPr>
        <w:pStyle w:val="Szvegtrzs1"/>
        <w:numPr>
          <w:ilvl w:val="1"/>
          <w:numId w:val="7"/>
        </w:numPr>
        <w:shd w:val="clear" w:color="auto" w:fill="auto"/>
        <w:tabs>
          <w:tab w:val="left" w:pos="298"/>
        </w:tabs>
        <w:spacing w:before="0" w:after="180" w:line="317" w:lineRule="exact"/>
        <w:ind w:left="60" w:right="280"/>
        <w:jc w:val="both"/>
        <w:rPr>
          <w:rFonts w:ascii="Garamond" w:hAnsi="Garamond"/>
          <w:sz w:val="24"/>
          <w:szCs w:val="24"/>
        </w:rPr>
      </w:pPr>
      <w:r w:rsidRPr="00FE6E30">
        <w:rPr>
          <w:rFonts w:ascii="Garamond" w:hAnsi="Garamond"/>
          <w:sz w:val="24"/>
          <w:szCs w:val="24"/>
        </w:rPr>
        <w:t xml:space="preserve">a közalkalmazotti jogviszonnyal </w:t>
      </w:r>
      <w:proofErr w:type="gramStart"/>
      <w:r w:rsidRPr="00FE6E30">
        <w:rPr>
          <w:rFonts w:ascii="Garamond" w:hAnsi="Garamond"/>
          <w:sz w:val="24"/>
          <w:szCs w:val="24"/>
        </w:rPr>
        <w:t>( kinevezéssel</w:t>
      </w:r>
      <w:proofErr w:type="gramEnd"/>
      <w:r w:rsidRPr="00FE6E30">
        <w:rPr>
          <w:rFonts w:ascii="Garamond" w:hAnsi="Garamond"/>
          <w:sz w:val="24"/>
          <w:szCs w:val="24"/>
        </w:rPr>
        <w:t xml:space="preserve">, megszüntetéssel) kapcsolatos, előzetesen a Polgármesteri Hivatal, majd a munkavállaló és a munkáltató részéről aláírt okmányok 1 példányát 3 munkanapon belül a Polgármesteri Hivatal részére megküldi, aki kísérőjegyzékkel ellátva továbbítja a </w:t>
      </w:r>
      <w:proofErr w:type="spellStart"/>
      <w:r w:rsidRPr="00FE6E30">
        <w:rPr>
          <w:rFonts w:ascii="Garamond" w:hAnsi="Garamond"/>
          <w:sz w:val="24"/>
          <w:szCs w:val="24"/>
        </w:rPr>
        <w:t>MÁK-nak</w:t>
      </w:r>
      <w:proofErr w:type="spellEnd"/>
      <w:r w:rsidRPr="00FE6E30">
        <w:rPr>
          <w:rFonts w:ascii="Garamond" w:hAnsi="Garamond"/>
          <w:sz w:val="24"/>
          <w:szCs w:val="24"/>
        </w:rPr>
        <w:t>.</w:t>
      </w:r>
    </w:p>
    <w:p w:rsidR="00FE6E30" w:rsidRPr="00FE6E30" w:rsidRDefault="00FE6E30" w:rsidP="00991774">
      <w:pPr>
        <w:pStyle w:val="Szvegtrzs1"/>
        <w:numPr>
          <w:ilvl w:val="1"/>
          <w:numId w:val="7"/>
        </w:numPr>
        <w:shd w:val="clear" w:color="auto" w:fill="auto"/>
        <w:tabs>
          <w:tab w:val="left" w:pos="420"/>
        </w:tabs>
        <w:spacing w:before="0" w:after="183" w:line="317" w:lineRule="exact"/>
        <w:ind w:left="60" w:right="280"/>
        <w:jc w:val="both"/>
        <w:rPr>
          <w:rFonts w:ascii="Garamond" w:hAnsi="Garamond"/>
          <w:sz w:val="24"/>
          <w:szCs w:val="24"/>
        </w:rPr>
      </w:pPr>
      <w:r w:rsidRPr="00FE6E30">
        <w:rPr>
          <w:rStyle w:val="BodytextBoldItalic"/>
          <w:rFonts w:ascii="Garamond" w:eastAsia="Book Antiqua" w:hAnsi="Garamond"/>
          <w:sz w:val="24"/>
          <w:szCs w:val="24"/>
        </w:rPr>
        <w:t>a munkából való távolmaradás</w:t>
      </w:r>
      <w:r w:rsidRPr="00FE6E30">
        <w:rPr>
          <w:rFonts w:ascii="Garamond" w:hAnsi="Garamond"/>
          <w:sz w:val="24"/>
          <w:szCs w:val="24"/>
        </w:rPr>
        <w:t xml:space="preserve"> (betegszabadság, táppénz, szabadság, fizetésnélküli szabadság, CSED, GYED, GYES)</w:t>
      </w:r>
      <w:r w:rsidRPr="00FE6E30">
        <w:rPr>
          <w:rStyle w:val="BodytextBoldItalic"/>
          <w:rFonts w:ascii="Garamond" w:eastAsia="Book Antiqua" w:hAnsi="Garamond"/>
          <w:sz w:val="24"/>
          <w:szCs w:val="24"/>
        </w:rPr>
        <w:t xml:space="preserve"> azonnali rögzítése</w:t>
      </w:r>
      <w:r w:rsidRPr="00FE6E30">
        <w:rPr>
          <w:rFonts w:ascii="Garamond" w:hAnsi="Garamond"/>
          <w:sz w:val="24"/>
          <w:szCs w:val="24"/>
        </w:rPr>
        <w:t xml:space="preserve"> a KIRA rendszerben</w:t>
      </w:r>
      <w:r w:rsidRPr="00FE6E30">
        <w:rPr>
          <w:rStyle w:val="BodytextBoldItalic"/>
          <w:rFonts w:ascii="Garamond" w:eastAsia="Book Antiqua" w:hAnsi="Garamond"/>
          <w:sz w:val="24"/>
          <w:szCs w:val="24"/>
        </w:rPr>
        <w:t xml:space="preserve"> az intézmény feladata.</w:t>
      </w:r>
      <w:r w:rsidRPr="00FE6E30">
        <w:rPr>
          <w:rFonts w:ascii="Garamond" w:hAnsi="Garamond"/>
          <w:sz w:val="24"/>
          <w:szCs w:val="24"/>
        </w:rPr>
        <w:t xml:space="preserve"> Ehhez kapcsolódóan a táppénzes papírok leadásának rendje:</w:t>
      </w:r>
    </w:p>
    <w:p w:rsidR="00FE6E30" w:rsidRPr="00FE6E30" w:rsidRDefault="00FE6E30" w:rsidP="00991774">
      <w:pPr>
        <w:pStyle w:val="Szvegtrzs1"/>
        <w:numPr>
          <w:ilvl w:val="0"/>
          <w:numId w:val="8"/>
        </w:numPr>
        <w:shd w:val="clear" w:color="auto" w:fill="auto"/>
        <w:tabs>
          <w:tab w:val="left" w:pos="341"/>
        </w:tabs>
        <w:spacing w:before="0" w:after="0" w:line="313" w:lineRule="exact"/>
        <w:ind w:left="420" w:right="280" w:hanging="360"/>
        <w:jc w:val="both"/>
        <w:rPr>
          <w:rFonts w:ascii="Garamond" w:hAnsi="Garamond"/>
          <w:sz w:val="24"/>
          <w:szCs w:val="24"/>
        </w:rPr>
      </w:pPr>
      <w:r w:rsidRPr="00FE6E30">
        <w:rPr>
          <w:rFonts w:ascii="Garamond" w:hAnsi="Garamond"/>
          <w:sz w:val="24"/>
          <w:szCs w:val="24"/>
        </w:rPr>
        <w:t>keresőképtelenséget követően a munkába állás napja, továbbítása a humánpolitikai ügyintéző felé 2 munkanapon belül.</w:t>
      </w:r>
    </w:p>
    <w:p w:rsidR="00FE6E30" w:rsidRPr="00FE6E30" w:rsidRDefault="00FE6E30" w:rsidP="00991774">
      <w:pPr>
        <w:pStyle w:val="Szvegtrzs1"/>
        <w:numPr>
          <w:ilvl w:val="0"/>
          <w:numId w:val="8"/>
        </w:numPr>
        <w:shd w:val="clear" w:color="auto" w:fill="auto"/>
        <w:tabs>
          <w:tab w:val="left" w:pos="341"/>
        </w:tabs>
        <w:spacing w:before="0" w:after="0" w:line="313" w:lineRule="exact"/>
        <w:ind w:left="420" w:right="280" w:hanging="360"/>
        <w:jc w:val="both"/>
        <w:rPr>
          <w:rFonts w:ascii="Garamond" w:hAnsi="Garamond"/>
          <w:sz w:val="24"/>
          <w:szCs w:val="24"/>
        </w:rPr>
      </w:pPr>
      <w:r w:rsidRPr="00FE6E30">
        <w:rPr>
          <w:rFonts w:ascii="Garamond" w:hAnsi="Garamond"/>
          <w:sz w:val="24"/>
          <w:szCs w:val="24"/>
        </w:rPr>
        <w:t>hosszantartó táppénz esetén az orvosi igazolás kiállítását követő 2 munkanapon belül történő leadása a munkáltató felé, továbbítása a humánpolitikai ügyintéző felé további 2 munkanapon belül.</w:t>
      </w:r>
    </w:p>
    <w:p w:rsidR="00FE6E30" w:rsidRPr="00FE6E30" w:rsidRDefault="00FE6E30" w:rsidP="00991774">
      <w:pPr>
        <w:pStyle w:val="Szvegtrzs1"/>
        <w:numPr>
          <w:ilvl w:val="1"/>
          <w:numId w:val="8"/>
        </w:numPr>
        <w:shd w:val="clear" w:color="auto" w:fill="auto"/>
        <w:tabs>
          <w:tab w:val="left" w:pos="373"/>
        </w:tabs>
        <w:spacing w:before="0" w:after="180" w:line="320" w:lineRule="exact"/>
        <w:ind w:left="60" w:right="60"/>
        <w:jc w:val="both"/>
        <w:rPr>
          <w:rFonts w:ascii="Garamond" w:hAnsi="Garamond"/>
          <w:sz w:val="24"/>
          <w:szCs w:val="24"/>
        </w:rPr>
      </w:pPr>
      <w:r w:rsidRPr="00FE6E30">
        <w:rPr>
          <w:rFonts w:ascii="Garamond" w:hAnsi="Garamond"/>
          <w:sz w:val="24"/>
          <w:szCs w:val="24"/>
        </w:rPr>
        <w:t xml:space="preserve">rendkívüli munkavégzés ( túlóra) elrendelése estén, annak teljesítése után, a </w:t>
      </w:r>
      <w:proofErr w:type="gramStart"/>
      <w:r w:rsidRPr="00FE6E30">
        <w:rPr>
          <w:rFonts w:ascii="Garamond" w:hAnsi="Garamond"/>
          <w:sz w:val="24"/>
          <w:szCs w:val="24"/>
        </w:rPr>
        <w:t>teljesítés igazolással</w:t>
      </w:r>
      <w:proofErr w:type="gramEnd"/>
      <w:r w:rsidRPr="00FE6E30">
        <w:rPr>
          <w:rFonts w:ascii="Garamond" w:hAnsi="Garamond"/>
          <w:sz w:val="24"/>
          <w:szCs w:val="24"/>
        </w:rPr>
        <w:t xml:space="preserve"> együtt aláírva azt az intézmény azonnal továbbítja a Polgármesteri Hivatal részére.</w:t>
      </w:r>
    </w:p>
    <w:p w:rsidR="00FE6E30" w:rsidRPr="00FE6E30" w:rsidRDefault="00FE6E30" w:rsidP="00991774">
      <w:pPr>
        <w:pStyle w:val="Szvegtrzs1"/>
        <w:numPr>
          <w:ilvl w:val="1"/>
          <w:numId w:val="8"/>
        </w:numPr>
        <w:shd w:val="clear" w:color="auto" w:fill="auto"/>
        <w:tabs>
          <w:tab w:val="left" w:pos="344"/>
        </w:tabs>
        <w:spacing w:before="0" w:after="186" w:line="320" w:lineRule="exact"/>
        <w:ind w:left="60" w:right="60"/>
        <w:jc w:val="both"/>
        <w:rPr>
          <w:rFonts w:ascii="Garamond" w:hAnsi="Garamond"/>
          <w:sz w:val="24"/>
          <w:szCs w:val="24"/>
        </w:rPr>
      </w:pPr>
      <w:r w:rsidRPr="00FE6E30">
        <w:rPr>
          <w:rFonts w:ascii="Garamond" w:hAnsi="Garamond"/>
          <w:sz w:val="24"/>
          <w:szCs w:val="24"/>
        </w:rPr>
        <w:t>tárgyhót követő 10. napjáig a Polgármesteri Hivatal részére átadja a munkáltató által jóváhagyott, engedélyezett az úgynevezett egyéb juttatásokhoz kapcsolódó dokumentumokat a szükséges mellékletekkel, bizonylatokkal együtt (pl. munkábajárás, utazási költségtérítés, napidíj, kiküldetés, stb.).</w:t>
      </w:r>
    </w:p>
    <w:p w:rsidR="00FE6E30" w:rsidRPr="00FE6E30" w:rsidRDefault="00FE6E30" w:rsidP="00FE6E30">
      <w:pPr>
        <w:pStyle w:val="Szvegtrzs1"/>
        <w:shd w:val="clear" w:color="auto" w:fill="auto"/>
        <w:spacing w:after="177" w:line="313" w:lineRule="exact"/>
        <w:ind w:left="60" w:right="60"/>
        <w:jc w:val="both"/>
        <w:rPr>
          <w:rFonts w:ascii="Garamond" w:hAnsi="Garamond"/>
          <w:sz w:val="24"/>
          <w:szCs w:val="24"/>
        </w:rPr>
      </w:pPr>
      <w:r w:rsidRPr="00FE6E30">
        <w:rPr>
          <w:rFonts w:ascii="Garamond" w:hAnsi="Garamond"/>
          <w:sz w:val="24"/>
          <w:szCs w:val="24"/>
        </w:rPr>
        <w:lastRenderedPageBreak/>
        <w:t xml:space="preserve">j) tárgyhót követő 10. napjáig megrendeli a jóváhagyott </w:t>
      </w:r>
      <w:proofErr w:type="spellStart"/>
      <w:r w:rsidRPr="00FE6E30">
        <w:rPr>
          <w:rFonts w:ascii="Garamond" w:hAnsi="Garamond"/>
          <w:sz w:val="24"/>
          <w:szCs w:val="24"/>
        </w:rPr>
        <w:t>cafeteria</w:t>
      </w:r>
      <w:proofErr w:type="spellEnd"/>
      <w:r w:rsidRPr="00FE6E30">
        <w:rPr>
          <w:rFonts w:ascii="Garamond" w:hAnsi="Garamond"/>
          <w:sz w:val="24"/>
          <w:szCs w:val="24"/>
        </w:rPr>
        <w:t xml:space="preserve"> juttatás keretén belül az Erzsébet-utalvány Plusz kártya étkezési zseb feltöltését, a díjbekérőt az alapjául szolgáló névsorral együtt haladéktalanul leadja a Polgármesteri Hivatal Pénzügyi és Gazdasági Osztálya, az erről szóló számlát az alapjául szolgáló névsorral számfejtés céljából legkésőbb a tárgyhót követő 20. napjáig leadja a Polgármesteri Hivatal humánpolitikai ügyintézője részére.</w:t>
      </w:r>
    </w:p>
    <w:p w:rsidR="00FE6E30" w:rsidRPr="00FE6E30" w:rsidRDefault="00FE6E30" w:rsidP="00FE6E30">
      <w:pPr>
        <w:pStyle w:val="Szvegtrzs1"/>
        <w:shd w:val="clear" w:color="auto" w:fill="auto"/>
        <w:spacing w:after="250" w:line="317" w:lineRule="exact"/>
        <w:ind w:left="60" w:right="60"/>
        <w:jc w:val="both"/>
        <w:rPr>
          <w:rFonts w:ascii="Garamond" w:hAnsi="Garamond"/>
          <w:sz w:val="24"/>
          <w:szCs w:val="24"/>
        </w:rPr>
      </w:pPr>
      <w:r w:rsidRPr="00FE6E30">
        <w:rPr>
          <w:rFonts w:ascii="Garamond" w:hAnsi="Garamond"/>
          <w:sz w:val="24"/>
          <w:szCs w:val="24"/>
        </w:rPr>
        <w:t xml:space="preserve">k) naprakészen vezeti a jelenléti íveket, melyen külön jelölik a szabadság SZ, keresőképtelen állapotot B piros színű </w:t>
      </w:r>
      <w:proofErr w:type="gramStart"/>
      <w:r w:rsidRPr="00FE6E30">
        <w:rPr>
          <w:rFonts w:ascii="Garamond" w:hAnsi="Garamond"/>
          <w:sz w:val="24"/>
          <w:szCs w:val="24"/>
        </w:rPr>
        <w:t>betű jellel</w:t>
      </w:r>
      <w:proofErr w:type="gramEnd"/>
      <w:r w:rsidRPr="00FE6E30">
        <w:rPr>
          <w:rFonts w:ascii="Garamond" w:hAnsi="Garamond"/>
          <w:sz w:val="24"/>
          <w:szCs w:val="24"/>
        </w:rPr>
        <w:t>, aláírás helye üresen marad, a másolatot leadja a humánpolitikai ügyintéző részére tárgyhót követő hónap 5. napjáig.</w:t>
      </w:r>
    </w:p>
    <w:p w:rsidR="00FE6E30" w:rsidRPr="00802EE8" w:rsidRDefault="00FE6E30" w:rsidP="00FE6E30">
      <w:pPr>
        <w:pStyle w:val="Bodytext50"/>
        <w:shd w:val="clear" w:color="auto" w:fill="auto"/>
        <w:spacing w:before="0" w:after="174" w:line="230" w:lineRule="exact"/>
        <w:ind w:left="60"/>
        <w:rPr>
          <w:rFonts w:ascii="Garamond" w:hAnsi="Garamond"/>
          <w:b/>
          <w:i/>
          <w:sz w:val="24"/>
          <w:szCs w:val="24"/>
        </w:rPr>
      </w:pPr>
      <w:proofErr w:type="gramStart"/>
      <w:r w:rsidRPr="00802EE8">
        <w:rPr>
          <w:rFonts w:ascii="Garamond" w:hAnsi="Garamond"/>
          <w:b/>
          <w:i/>
          <w:sz w:val="24"/>
          <w:szCs w:val="24"/>
        </w:rPr>
        <w:t>a</w:t>
      </w:r>
      <w:proofErr w:type="gramEnd"/>
      <w:r w:rsidRPr="00802EE8">
        <w:rPr>
          <w:rFonts w:ascii="Garamond" w:hAnsi="Garamond"/>
          <w:b/>
          <w:i/>
          <w:sz w:val="24"/>
          <w:szCs w:val="24"/>
        </w:rPr>
        <w:t xml:space="preserve"> kijelölt szerv</w:t>
      </w:r>
    </w:p>
    <w:p w:rsidR="00FE6E30" w:rsidRPr="00FE6E30" w:rsidRDefault="00FE6E30" w:rsidP="00991774">
      <w:pPr>
        <w:pStyle w:val="Szvegtrzs1"/>
        <w:numPr>
          <w:ilvl w:val="2"/>
          <w:numId w:val="8"/>
        </w:numPr>
        <w:shd w:val="clear" w:color="auto" w:fill="auto"/>
        <w:tabs>
          <w:tab w:val="left" w:pos="337"/>
        </w:tabs>
        <w:spacing w:before="0" w:after="180" w:line="320" w:lineRule="exact"/>
        <w:ind w:left="60" w:right="60"/>
        <w:jc w:val="both"/>
        <w:rPr>
          <w:rFonts w:ascii="Garamond" w:hAnsi="Garamond"/>
          <w:sz w:val="24"/>
          <w:szCs w:val="24"/>
        </w:rPr>
      </w:pPr>
      <w:r w:rsidRPr="00FE6E30">
        <w:rPr>
          <w:rFonts w:ascii="Garamond" w:hAnsi="Garamond"/>
          <w:sz w:val="24"/>
          <w:szCs w:val="24"/>
        </w:rPr>
        <w:t>elkészíti - a munkáltató által leadott „adatlap" alapján - a közalkalmazotti jogviszonnyal kapcsolatos okmányokat: a jogviszony létesítésével, módosításával és megszüntetésével (kinevezési okirat, átsorolás, munkaszerződés, jogviszony megszüntetés, elszámoló-lap elkészítése, KIRA rendszerben való rögzítés, stb.).</w:t>
      </w:r>
    </w:p>
    <w:p w:rsidR="00FE6E30" w:rsidRPr="00FE6E30" w:rsidRDefault="00FE6E30" w:rsidP="00991774">
      <w:pPr>
        <w:pStyle w:val="Szvegtrzs1"/>
        <w:numPr>
          <w:ilvl w:val="2"/>
          <w:numId w:val="8"/>
        </w:numPr>
        <w:shd w:val="clear" w:color="auto" w:fill="auto"/>
        <w:tabs>
          <w:tab w:val="left" w:pos="344"/>
        </w:tabs>
        <w:spacing w:before="0" w:after="183" w:line="320" w:lineRule="exact"/>
        <w:ind w:left="60" w:right="60"/>
        <w:jc w:val="both"/>
        <w:rPr>
          <w:rFonts w:ascii="Garamond" w:hAnsi="Garamond"/>
          <w:sz w:val="24"/>
          <w:szCs w:val="24"/>
        </w:rPr>
      </w:pPr>
      <w:r w:rsidRPr="00FE6E30">
        <w:rPr>
          <w:rFonts w:ascii="Garamond" w:hAnsi="Garamond"/>
          <w:sz w:val="24"/>
          <w:szCs w:val="24"/>
        </w:rPr>
        <w:t xml:space="preserve">az Intézménytől megkapott - minden aláírást tartalmazó - közalkalmazotti jogviszonnyal kapcsolatos okmányt MÁK kísérőjegyzékkel ellátja és továbbítja a </w:t>
      </w:r>
      <w:proofErr w:type="spellStart"/>
      <w:r w:rsidRPr="00FE6E30">
        <w:rPr>
          <w:rFonts w:ascii="Garamond" w:hAnsi="Garamond"/>
          <w:sz w:val="24"/>
          <w:szCs w:val="24"/>
        </w:rPr>
        <w:t>MÁK-nak</w:t>
      </w:r>
      <w:proofErr w:type="spellEnd"/>
      <w:r w:rsidRPr="00FE6E30">
        <w:rPr>
          <w:rFonts w:ascii="Garamond" w:hAnsi="Garamond"/>
          <w:sz w:val="24"/>
          <w:szCs w:val="24"/>
        </w:rPr>
        <w:t>.</w:t>
      </w:r>
    </w:p>
    <w:p w:rsidR="00FE6E30" w:rsidRPr="00FE6E30" w:rsidRDefault="00FE6E30" w:rsidP="00991774">
      <w:pPr>
        <w:pStyle w:val="Szvegtrzs1"/>
        <w:numPr>
          <w:ilvl w:val="2"/>
          <w:numId w:val="8"/>
        </w:numPr>
        <w:shd w:val="clear" w:color="auto" w:fill="auto"/>
        <w:tabs>
          <w:tab w:val="left" w:pos="323"/>
        </w:tabs>
        <w:spacing w:before="0" w:after="177" w:line="317" w:lineRule="exact"/>
        <w:ind w:left="60" w:right="60"/>
        <w:jc w:val="both"/>
        <w:rPr>
          <w:rFonts w:ascii="Garamond" w:hAnsi="Garamond"/>
          <w:sz w:val="24"/>
          <w:szCs w:val="24"/>
        </w:rPr>
      </w:pPr>
      <w:r w:rsidRPr="00FE6E30">
        <w:rPr>
          <w:rFonts w:ascii="Garamond" w:hAnsi="Garamond"/>
          <w:sz w:val="24"/>
          <w:szCs w:val="24"/>
        </w:rPr>
        <w:t xml:space="preserve">a bérjellegű, úgynevezett egyéb juttatások kifizetésénél a Polgármesteri Hivatal végzi el a bérszámfejtést a MÁK által biztosított KIRA rendszerben. A számfejtés eredményeként keletkező bizonylatot a Polgármesteri Hivatal utalványozza és </w:t>
      </w:r>
      <w:proofErr w:type="spellStart"/>
      <w:r w:rsidRPr="00FE6E30">
        <w:rPr>
          <w:rFonts w:ascii="Garamond" w:hAnsi="Garamond"/>
          <w:sz w:val="24"/>
          <w:szCs w:val="24"/>
        </w:rPr>
        <w:t>ellenjegyzi</w:t>
      </w:r>
      <w:proofErr w:type="spellEnd"/>
      <w:r w:rsidRPr="00FE6E30">
        <w:rPr>
          <w:rFonts w:ascii="Garamond" w:hAnsi="Garamond"/>
          <w:sz w:val="24"/>
          <w:szCs w:val="24"/>
        </w:rPr>
        <w:t>, majd gondoskodik a nettó összeg jogosult, az esetleges egyéb levonások összegének pedig a kedvezményezett bankszámlájára történő átutalásáról.</w:t>
      </w:r>
    </w:p>
    <w:p w:rsidR="00FE6E30" w:rsidRPr="00FE6E30" w:rsidRDefault="00FE6E30" w:rsidP="00557282">
      <w:pPr>
        <w:pStyle w:val="Szvegtrzs1"/>
        <w:numPr>
          <w:ilvl w:val="3"/>
          <w:numId w:val="8"/>
        </w:numPr>
        <w:shd w:val="clear" w:color="auto" w:fill="auto"/>
        <w:tabs>
          <w:tab w:val="left" w:pos="434"/>
        </w:tabs>
        <w:spacing w:before="0" w:after="183" w:line="320" w:lineRule="exact"/>
        <w:ind w:left="60" w:right="60"/>
        <w:jc w:val="both"/>
        <w:rPr>
          <w:rFonts w:ascii="Garamond" w:hAnsi="Garamond"/>
          <w:sz w:val="24"/>
          <w:szCs w:val="24"/>
        </w:rPr>
      </w:pPr>
      <w:r w:rsidRPr="00FE6E30">
        <w:rPr>
          <w:rFonts w:ascii="Garamond" w:hAnsi="Garamond"/>
          <w:sz w:val="24"/>
          <w:szCs w:val="24"/>
        </w:rPr>
        <w:t xml:space="preserve">a </w:t>
      </w:r>
      <w:proofErr w:type="spellStart"/>
      <w:r w:rsidRPr="00FE6E30">
        <w:rPr>
          <w:rFonts w:ascii="Garamond" w:hAnsi="Garamond"/>
          <w:sz w:val="24"/>
          <w:szCs w:val="24"/>
        </w:rPr>
        <w:t>MÁK-tól</w:t>
      </w:r>
      <w:proofErr w:type="spellEnd"/>
      <w:r w:rsidRPr="00FE6E30">
        <w:rPr>
          <w:rFonts w:ascii="Garamond" w:hAnsi="Garamond"/>
          <w:sz w:val="24"/>
          <w:szCs w:val="24"/>
        </w:rPr>
        <w:t xml:space="preserve"> havonta kapott bérfizetési jegyzéket elektronikus úton megküldi az Intézménynek.</w:t>
      </w:r>
    </w:p>
    <w:p w:rsidR="00FE6E30" w:rsidRPr="00FE6E30" w:rsidRDefault="00FE6E30" w:rsidP="00991774">
      <w:pPr>
        <w:pStyle w:val="Szvegtrzs1"/>
        <w:numPr>
          <w:ilvl w:val="3"/>
          <w:numId w:val="8"/>
        </w:numPr>
        <w:shd w:val="clear" w:color="auto" w:fill="auto"/>
        <w:tabs>
          <w:tab w:val="left" w:pos="384"/>
        </w:tabs>
        <w:spacing w:before="0" w:after="183" w:line="317" w:lineRule="exact"/>
        <w:ind w:left="60" w:right="60"/>
        <w:jc w:val="both"/>
        <w:rPr>
          <w:rFonts w:ascii="Garamond" w:hAnsi="Garamond"/>
          <w:sz w:val="24"/>
          <w:szCs w:val="24"/>
        </w:rPr>
      </w:pPr>
      <w:r w:rsidRPr="00FE6E30">
        <w:rPr>
          <w:rFonts w:ascii="Garamond" w:hAnsi="Garamond"/>
          <w:sz w:val="24"/>
          <w:szCs w:val="24"/>
        </w:rPr>
        <w:t>A Polgármesteri Hivatal a munkáltatói igazolásokat az intézményvezetők felé teljesíti. A munkavállaló az intézményvezető felé jelzi igényét, megjelölve hány havi munkabér igazolásra van szüksége és milyen célra. Az intézményvezető ezt elektronikusan jelzi a humánpolitikai ügyintéző felé, aki az igazolást a HR elektronikusan küldi meg az intézményvezető részére.</w:t>
      </w:r>
    </w:p>
    <w:p w:rsidR="00FE6E30" w:rsidRPr="00557282" w:rsidRDefault="00FE6E30" w:rsidP="00557282">
      <w:pPr>
        <w:pStyle w:val="Listaszerbekezds"/>
        <w:numPr>
          <w:ilvl w:val="3"/>
          <w:numId w:val="8"/>
        </w:numPr>
        <w:suppressAutoHyphens w:val="0"/>
        <w:spacing w:after="0" w:line="240" w:lineRule="auto"/>
        <w:ind w:left="142" w:hanging="142"/>
        <w:jc w:val="both"/>
        <w:rPr>
          <w:rFonts w:ascii="Garamond" w:eastAsia="Times New Roman" w:hAnsi="Garamond" w:cs="Times New Roman"/>
          <w:sz w:val="24"/>
          <w:szCs w:val="24"/>
          <w:lang w:eastAsia="hu-HU"/>
        </w:rPr>
      </w:pPr>
      <w:r w:rsidRPr="00557282">
        <w:rPr>
          <w:rFonts w:ascii="Garamond" w:hAnsi="Garamond"/>
          <w:sz w:val="24"/>
          <w:szCs w:val="24"/>
        </w:rPr>
        <w:t>gondoskodik a MÁK által küldött nyomtatványok, nyilatkozatok, tájékoztatók, útmutatók igazolások számfejtési listák továbbításáról az intézmény részére</w:t>
      </w:r>
      <w:r w:rsidR="00557282">
        <w:rPr>
          <w:rFonts w:ascii="Garamond" w:hAnsi="Garamond"/>
          <w:sz w:val="24"/>
          <w:szCs w:val="24"/>
        </w:rPr>
        <w:t>.</w:t>
      </w:r>
    </w:p>
    <w:p w:rsidR="00FE6E30" w:rsidRPr="00FE6E30" w:rsidRDefault="00FE6E30" w:rsidP="00FE6E30">
      <w:pPr>
        <w:suppressAutoHyphens w:val="0"/>
        <w:spacing w:after="0" w:line="240" w:lineRule="auto"/>
        <w:ind w:left="23"/>
        <w:jc w:val="both"/>
        <w:rPr>
          <w:rFonts w:ascii="Garamond" w:eastAsia="Times New Roman" w:hAnsi="Garamond" w:cs="Times New Roman"/>
          <w:sz w:val="24"/>
          <w:szCs w:val="24"/>
          <w:lang w:eastAsia="hu-HU"/>
        </w:rPr>
      </w:pPr>
    </w:p>
    <w:p w:rsidR="00FE6E30" w:rsidRP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P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FE6E30" w:rsidRDefault="00FE6E30" w:rsidP="002B60D4">
      <w:pPr>
        <w:suppressAutoHyphens w:val="0"/>
        <w:spacing w:after="0" w:line="240" w:lineRule="auto"/>
        <w:ind w:left="23"/>
        <w:rPr>
          <w:rFonts w:ascii="Garamond" w:eastAsia="Times New Roman" w:hAnsi="Garamond" w:cs="Times New Roman"/>
          <w:sz w:val="24"/>
          <w:szCs w:val="24"/>
          <w:lang w:eastAsia="hu-HU"/>
        </w:rPr>
      </w:pPr>
    </w:p>
    <w:p w:rsidR="00043716" w:rsidRDefault="00043716" w:rsidP="002B60D4">
      <w:pPr>
        <w:suppressAutoHyphens w:val="0"/>
        <w:spacing w:after="0" w:line="240" w:lineRule="auto"/>
        <w:ind w:left="23"/>
        <w:rPr>
          <w:rFonts w:ascii="Garamond" w:eastAsia="Times New Roman" w:hAnsi="Garamond" w:cs="Times New Roman"/>
          <w:sz w:val="24"/>
          <w:szCs w:val="24"/>
          <w:lang w:eastAsia="hu-HU"/>
        </w:rPr>
      </w:pPr>
    </w:p>
    <w:p w:rsidR="00043716" w:rsidRDefault="00043716" w:rsidP="002B60D4">
      <w:pPr>
        <w:suppressAutoHyphens w:val="0"/>
        <w:spacing w:after="0" w:line="240" w:lineRule="auto"/>
        <w:ind w:left="23"/>
        <w:rPr>
          <w:rFonts w:ascii="Garamond" w:eastAsia="Times New Roman" w:hAnsi="Garamond" w:cs="Times New Roman"/>
          <w:sz w:val="24"/>
          <w:szCs w:val="24"/>
          <w:lang w:eastAsia="hu-HU"/>
        </w:rPr>
      </w:pPr>
    </w:p>
    <w:p w:rsidR="00043716" w:rsidRDefault="00043716" w:rsidP="002B60D4">
      <w:pPr>
        <w:suppressAutoHyphens w:val="0"/>
        <w:spacing w:after="0" w:line="240" w:lineRule="auto"/>
        <w:ind w:left="23"/>
        <w:rPr>
          <w:rFonts w:ascii="Garamond" w:eastAsia="Times New Roman" w:hAnsi="Garamond" w:cs="Times New Roman"/>
          <w:sz w:val="24"/>
          <w:szCs w:val="24"/>
          <w:lang w:eastAsia="hu-HU"/>
        </w:rPr>
      </w:pPr>
    </w:p>
    <w:p w:rsidR="00043716" w:rsidRDefault="00043716" w:rsidP="002B60D4">
      <w:pPr>
        <w:suppressAutoHyphens w:val="0"/>
        <w:spacing w:after="0" w:line="240" w:lineRule="auto"/>
        <w:ind w:left="23"/>
        <w:rPr>
          <w:rFonts w:ascii="Garamond" w:eastAsia="Times New Roman" w:hAnsi="Garamond" w:cs="Times New Roman"/>
          <w:sz w:val="24"/>
          <w:szCs w:val="24"/>
          <w:lang w:eastAsia="hu-HU"/>
        </w:rPr>
      </w:pPr>
    </w:p>
    <w:p w:rsidR="00043716" w:rsidRDefault="00043716" w:rsidP="002B60D4">
      <w:pPr>
        <w:suppressAutoHyphens w:val="0"/>
        <w:spacing w:after="0" w:line="240" w:lineRule="auto"/>
        <w:ind w:left="23"/>
        <w:rPr>
          <w:rFonts w:ascii="Garamond" w:eastAsia="Times New Roman" w:hAnsi="Garamond" w:cs="Times New Roman"/>
          <w:sz w:val="24"/>
          <w:szCs w:val="24"/>
          <w:lang w:eastAsia="hu-HU"/>
        </w:rPr>
      </w:pPr>
    </w:p>
    <w:p w:rsidR="00043716" w:rsidRDefault="00043716" w:rsidP="002B60D4">
      <w:pPr>
        <w:suppressAutoHyphens w:val="0"/>
        <w:spacing w:after="0" w:line="240" w:lineRule="auto"/>
        <w:ind w:left="23"/>
        <w:rPr>
          <w:rFonts w:ascii="Garamond" w:eastAsia="Times New Roman" w:hAnsi="Garamond" w:cs="Times New Roman"/>
          <w:sz w:val="24"/>
          <w:szCs w:val="24"/>
          <w:lang w:eastAsia="hu-HU"/>
        </w:rPr>
      </w:pPr>
    </w:p>
    <w:p w:rsidR="00043716" w:rsidRDefault="00043716" w:rsidP="002B60D4">
      <w:pPr>
        <w:suppressAutoHyphens w:val="0"/>
        <w:spacing w:after="0" w:line="240" w:lineRule="auto"/>
        <w:ind w:left="23"/>
        <w:rPr>
          <w:rFonts w:ascii="Garamond" w:eastAsia="Times New Roman" w:hAnsi="Garamond" w:cs="Times New Roman"/>
          <w:sz w:val="24"/>
          <w:szCs w:val="24"/>
          <w:lang w:eastAsia="hu-HU"/>
        </w:rPr>
      </w:pPr>
    </w:p>
    <w:p w:rsidR="00043716" w:rsidRDefault="00043716" w:rsidP="002B60D4">
      <w:pPr>
        <w:suppressAutoHyphens w:val="0"/>
        <w:spacing w:after="0" w:line="240" w:lineRule="auto"/>
        <w:ind w:left="23"/>
        <w:rPr>
          <w:rFonts w:ascii="Garamond" w:eastAsia="Times New Roman" w:hAnsi="Garamond" w:cs="Times New Roman"/>
          <w:sz w:val="24"/>
          <w:szCs w:val="24"/>
          <w:lang w:eastAsia="hu-HU"/>
        </w:rPr>
      </w:pPr>
    </w:p>
    <w:p w:rsidR="00043716" w:rsidRDefault="00043716" w:rsidP="002B60D4">
      <w:pPr>
        <w:suppressAutoHyphens w:val="0"/>
        <w:spacing w:after="0" w:line="240" w:lineRule="auto"/>
        <w:ind w:left="23"/>
        <w:rPr>
          <w:rFonts w:ascii="Garamond" w:eastAsia="Times New Roman" w:hAnsi="Garamond" w:cs="Times New Roman"/>
          <w:sz w:val="24"/>
          <w:szCs w:val="24"/>
          <w:lang w:eastAsia="hu-HU"/>
        </w:rPr>
      </w:pPr>
    </w:p>
    <w:p w:rsidR="00043716" w:rsidRDefault="00043716" w:rsidP="002B60D4">
      <w:pPr>
        <w:suppressAutoHyphens w:val="0"/>
        <w:spacing w:after="0" w:line="240" w:lineRule="auto"/>
        <w:ind w:left="23"/>
        <w:rPr>
          <w:rFonts w:ascii="Garamond" w:eastAsia="Times New Roman" w:hAnsi="Garamond" w:cs="Times New Roman"/>
          <w:sz w:val="24"/>
          <w:szCs w:val="24"/>
          <w:lang w:eastAsia="hu-HU"/>
        </w:rPr>
      </w:pPr>
    </w:p>
    <w:p w:rsidR="00043716" w:rsidRDefault="00043716" w:rsidP="002B60D4">
      <w:pPr>
        <w:suppressAutoHyphens w:val="0"/>
        <w:spacing w:after="0" w:line="240" w:lineRule="auto"/>
        <w:ind w:left="23"/>
        <w:rPr>
          <w:rFonts w:ascii="Garamond" w:eastAsia="Times New Roman" w:hAnsi="Garamond" w:cs="Times New Roman"/>
          <w:sz w:val="24"/>
          <w:szCs w:val="24"/>
          <w:lang w:eastAsia="hu-HU"/>
        </w:rPr>
      </w:pPr>
    </w:p>
    <w:p w:rsidR="00043716" w:rsidRDefault="00043716" w:rsidP="002B60D4">
      <w:pPr>
        <w:suppressAutoHyphens w:val="0"/>
        <w:spacing w:after="0" w:line="240" w:lineRule="auto"/>
        <w:ind w:left="23"/>
        <w:rPr>
          <w:rFonts w:ascii="Garamond" w:eastAsia="Times New Roman" w:hAnsi="Garamond" w:cs="Times New Roman"/>
          <w:sz w:val="24"/>
          <w:szCs w:val="24"/>
          <w:lang w:eastAsia="hu-HU"/>
        </w:rPr>
      </w:pPr>
    </w:p>
    <w:p w:rsidR="00043716" w:rsidRDefault="00043716" w:rsidP="002B60D4">
      <w:pPr>
        <w:suppressAutoHyphens w:val="0"/>
        <w:spacing w:after="0" w:line="240" w:lineRule="auto"/>
        <w:ind w:left="23"/>
        <w:rPr>
          <w:rFonts w:ascii="Garamond" w:eastAsia="Times New Roman" w:hAnsi="Garamond" w:cs="Times New Roman"/>
          <w:sz w:val="24"/>
          <w:szCs w:val="24"/>
          <w:lang w:eastAsia="hu-HU"/>
        </w:rPr>
      </w:pPr>
    </w:p>
    <w:p w:rsidR="00043716" w:rsidRDefault="00043716" w:rsidP="002B60D4">
      <w:pPr>
        <w:suppressAutoHyphens w:val="0"/>
        <w:spacing w:after="0" w:line="240" w:lineRule="auto"/>
        <w:ind w:left="23"/>
        <w:rPr>
          <w:rFonts w:ascii="Garamond" w:eastAsia="Times New Roman" w:hAnsi="Garamond" w:cs="Times New Roman"/>
          <w:sz w:val="24"/>
          <w:szCs w:val="24"/>
          <w:lang w:eastAsia="hu-HU"/>
        </w:rPr>
      </w:pPr>
    </w:p>
    <w:p w:rsidR="00043716" w:rsidRDefault="00043716" w:rsidP="002B60D4">
      <w:pPr>
        <w:suppressAutoHyphens w:val="0"/>
        <w:spacing w:after="0" w:line="240" w:lineRule="auto"/>
        <w:ind w:left="23"/>
        <w:rPr>
          <w:rFonts w:ascii="Garamond" w:eastAsia="Times New Roman" w:hAnsi="Garamond" w:cs="Times New Roman"/>
          <w:sz w:val="24"/>
          <w:szCs w:val="24"/>
          <w:lang w:eastAsia="hu-HU"/>
        </w:rPr>
      </w:pPr>
    </w:p>
    <w:p w:rsidR="00043716" w:rsidRPr="000661FB" w:rsidRDefault="00043716" w:rsidP="00557282">
      <w:pPr>
        <w:pStyle w:val="Heading320"/>
        <w:keepNext/>
        <w:keepLines/>
        <w:shd w:val="clear" w:color="auto" w:fill="auto"/>
        <w:jc w:val="center"/>
        <w:rPr>
          <w:rFonts w:ascii="Garamond" w:hAnsi="Garamond"/>
          <w:b/>
          <w:u w:val="single"/>
        </w:rPr>
      </w:pPr>
      <w:r w:rsidRPr="000661FB">
        <w:rPr>
          <w:rFonts w:ascii="Garamond" w:hAnsi="Garamond"/>
          <w:b/>
          <w:u w:val="single"/>
        </w:rPr>
        <w:lastRenderedPageBreak/>
        <w:t>ADATLAP</w:t>
      </w:r>
    </w:p>
    <w:p w:rsidR="00043716" w:rsidRPr="000661FB" w:rsidRDefault="00043716" w:rsidP="00557282">
      <w:pPr>
        <w:pStyle w:val="Heading30"/>
        <w:keepNext/>
        <w:keepLines/>
        <w:shd w:val="clear" w:color="auto" w:fill="auto"/>
        <w:spacing w:before="0"/>
        <w:rPr>
          <w:rFonts w:ascii="Garamond" w:hAnsi="Garamond"/>
          <w:b/>
          <w:u w:val="single"/>
        </w:rPr>
      </w:pPr>
      <w:proofErr w:type="gramStart"/>
      <w:r w:rsidRPr="000661FB">
        <w:rPr>
          <w:rFonts w:ascii="Garamond" w:hAnsi="Garamond"/>
          <w:b/>
          <w:u w:val="single"/>
        </w:rPr>
        <w:t>közalkalmazotti</w:t>
      </w:r>
      <w:proofErr w:type="gramEnd"/>
      <w:r w:rsidRPr="000661FB">
        <w:rPr>
          <w:rFonts w:ascii="Garamond" w:hAnsi="Garamond"/>
          <w:b/>
          <w:u w:val="single"/>
        </w:rPr>
        <w:t xml:space="preserve"> felvételhez/ kinevezés módosításhoz</w:t>
      </w:r>
    </w:p>
    <w:p w:rsidR="00557282" w:rsidRPr="00557282" w:rsidRDefault="00557282" w:rsidP="00557282">
      <w:pPr>
        <w:pStyle w:val="Heading30"/>
        <w:keepNext/>
        <w:keepLines/>
        <w:shd w:val="clear" w:color="auto" w:fill="auto"/>
        <w:spacing w:before="0"/>
        <w:rPr>
          <w:b/>
        </w:rPr>
      </w:pPr>
    </w:p>
    <w:p w:rsidR="00043716" w:rsidRDefault="00043716" w:rsidP="00557282">
      <w:pPr>
        <w:pStyle w:val="Bodytext60"/>
        <w:shd w:val="clear" w:color="auto" w:fill="auto"/>
        <w:tabs>
          <w:tab w:val="left" w:leader="dot" w:pos="2331"/>
          <w:tab w:val="left" w:leader="dot" w:pos="6975"/>
        </w:tabs>
        <w:spacing w:before="0" w:after="0"/>
        <w:ind w:left="20"/>
        <w:rPr>
          <w:rFonts w:ascii="Garamond" w:hAnsi="Garamond"/>
          <w:sz w:val="24"/>
          <w:szCs w:val="24"/>
        </w:rPr>
      </w:pPr>
      <w:r w:rsidRPr="00EB4070">
        <w:rPr>
          <w:rFonts w:ascii="Garamond" w:hAnsi="Garamond"/>
          <w:b/>
          <w:sz w:val="24"/>
          <w:szCs w:val="24"/>
        </w:rPr>
        <w:t>Intézményneve</w:t>
      </w:r>
      <w:r w:rsidRPr="00557282">
        <w:rPr>
          <w:rFonts w:ascii="Garamond" w:hAnsi="Garamond"/>
          <w:sz w:val="24"/>
          <w:szCs w:val="24"/>
        </w:rPr>
        <w:t>:</w:t>
      </w:r>
      <w:r w:rsidRPr="00557282">
        <w:rPr>
          <w:rFonts w:ascii="Garamond" w:hAnsi="Garamond"/>
          <w:sz w:val="24"/>
          <w:szCs w:val="24"/>
        </w:rPr>
        <w:tab/>
      </w:r>
      <w:r w:rsidRPr="00557282">
        <w:rPr>
          <w:rFonts w:ascii="Garamond" w:hAnsi="Garamond"/>
          <w:sz w:val="24"/>
          <w:szCs w:val="24"/>
        </w:rPr>
        <w:tab/>
      </w:r>
    </w:p>
    <w:p w:rsidR="00557282" w:rsidRPr="00EB4070" w:rsidRDefault="00557282" w:rsidP="00557282">
      <w:pPr>
        <w:pStyle w:val="Bodytext60"/>
        <w:shd w:val="clear" w:color="auto" w:fill="auto"/>
        <w:tabs>
          <w:tab w:val="left" w:leader="dot" w:pos="2331"/>
          <w:tab w:val="left" w:leader="dot" w:pos="6975"/>
        </w:tabs>
        <w:spacing w:before="0" w:after="0"/>
        <w:ind w:left="20"/>
        <w:rPr>
          <w:rFonts w:ascii="Garamond" w:hAnsi="Garamond"/>
          <w:b/>
          <w:sz w:val="24"/>
          <w:szCs w:val="24"/>
        </w:rPr>
      </w:pPr>
    </w:p>
    <w:p w:rsidR="00043716" w:rsidRDefault="00043716" w:rsidP="00557282">
      <w:pPr>
        <w:pStyle w:val="Bodytext70"/>
        <w:shd w:val="clear" w:color="auto" w:fill="auto"/>
        <w:tabs>
          <w:tab w:val="left" w:leader="dot" w:pos="6968"/>
        </w:tabs>
        <w:spacing w:after="0" w:line="190" w:lineRule="exact"/>
        <w:ind w:left="20"/>
        <w:rPr>
          <w:rFonts w:ascii="Garamond" w:hAnsi="Garamond"/>
          <w:sz w:val="24"/>
          <w:szCs w:val="24"/>
        </w:rPr>
      </w:pPr>
      <w:r w:rsidRPr="00EB4070">
        <w:rPr>
          <w:rFonts w:ascii="Garamond" w:hAnsi="Garamond"/>
          <w:b/>
          <w:sz w:val="24"/>
          <w:szCs w:val="24"/>
        </w:rPr>
        <w:t>1 Közalkalmazott neve</w:t>
      </w:r>
      <w:r w:rsidRPr="00557282">
        <w:rPr>
          <w:rFonts w:ascii="Garamond" w:hAnsi="Garamond"/>
          <w:sz w:val="24"/>
          <w:szCs w:val="24"/>
        </w:rPr>
        <w:t>:</w:t>
      </w:r>
      <w:r w:rsidRPr="00557282">
        <w:rPr>
          <w:rFonts w:ascii="Garamond" w:hAnsi="Garamond"/>
          <w:sz w:val="24"/>
          <w:szCs w:val="24"/>
        </w:rPr>
        <w:tab/>
      </w:r>
    </w:p>
    <w:p w:rsidR="00557282" w:rsidRPr="00557282" w:rsidRDefault="00557282" w:rsidP="00557282">
      <w:pPr>
        <w:pStyle w:val="Bodytext70"/>
        <w:shd w:val="clear" w:color="auto" w:fill="auto"/>
        <w:tabs>
          <w:tab w:val="left" w:leader="dot" w:pos="6968"/>
        </w:tabs>
        <w:spacing w:after="0" w:line="190" w:lineRule="exact"/>
        <w:ind w:left="20"/>
        <w:rPr>
          <w:rFonts w:ascii="Garamond" w:hAnsi="Garamond"/>
          <w:sz w:val="24"/>
          <w:szCs w:val="24"/>
        </w:rPr>
      </w:pPr>
    </w:p>
    <w:p w:rsidR="00043716" w:rsidRPr="00EB4070" w:rsidRDefault="00043716" w:rsidP="00557282">
      <w:pPr>
        <w:pStyle w:val="Bodytext80"/>
        <w:shd w:val="clear" w:color="auto" w:fill="auto"/>
        <w:spacing w:before="0" w:after="0"/>
        <w:ind w:left="20"/>
        <w:rPr>
          <w:rFonts w:ascii="Garamond" w:hAnsi="Garamond"/>
          <w:b/>
          <w:sz w:val="24"/>
          <w:szCs w:val="24"/>
        </w:rPr>
      </w:pPr>
      <w:r w:rsidRPr="00EB4070">
        <w:rPr>
          <w:rFonts w:ascii="Garamond" w:hAnsi="Garamond"/>
          <w:b/>
          <w:sz w:val="24"/>
          <w:szCs w:val="24"/>
        </w:rPr>
        <w:t>Felvétel:</w:t>
      </w:r>
    </w:p>
    <w:p w:rsidR="00043716" w:rsidRPr="00557282" w:rsidRDefault="00043716" w:rsidP="00557282">
      <w:pPr>
        <w:pStyle w:val="Bodytext90"/>
        <w:numPr>
          <w:ilvl w:val="4"/>
          <w:numId w:val="8"/>
        </w:numPr>
        <w:shd w:val="clear" w:color="auto" w:fill="auto"/>
        <w:tabs>
          <w:tab w:val="left" w:pos="200"/>
          <w:tab w:val="left" w:leader="dot" w:pos="3397"/>
        </w:tabs>
        <w:ind w:left="20"/>
        <w:rPr>
          <w:rFonts w:ascii="Garamond" w:hAnsi="Garamond"/>
          <w:sz w:val="24"/>
          <w:szCs w:val="24"/>
        </w:rPr>
      </w:pPr>
      <w:r w:rsidRPr="00557282">
        <w:rPr>
          <w:rFonts w:ascii="Garamond" w:hAnsi="Garamond"/>
          <w:sz w:val="24"/>
          <w:szCs w:val="24"/>
        </w:rPr>
        <w:t>A</w:t>
      </w:r>
      <w:r w:rsidRPr="00557282">
        <w:rPr>
          <w:rStyle w:val="Bodytext9Bold"/>
          <w:rFonts w:ascii="Garamond" w:hAnsi="Garamond"/>
          <w:sz w:val="24"/>
          <w:szCs w:val="24"/>
        </w:rPr>
        <w:t xml:space="preserve"> foglalkoztatás időtartama:</w:t>
      </w:r>
      <w:r w:rsidRPr="00557282">
        <w:rPr>
          <w:rFonts w:ascii="Garamond" w:hAnsi="Garamond"/>
          <w:sz w:val="24"/>
          <w:szCs w:val="24"/>
        </w:rPr>
        <w:t xml:space="preserve"> év</w:t>
      </w:r>
      <w:r w:rsidRPr="00557282">
        <w:rPr>
          <w:rFonts w:ascii="Garamond" w:hAnsi="Garamond"/>
          <w:sz w:val="24"/>
          <w:szCs w:val="24"/>
        </w:rPr>
        <w:tab/>
        <w:t>hó napjától határozatlan időre</w:t>
      </w:r>
      <w:r w:rsidRPr="00557282">
        <w:rPr>
          <w:rStyle w:val="Bodytext9Italic"/>
          <w:rFonts w:ascii="Garamond" w:hAnsi="Garamond"/>
          <w:sz w:val="24"/>
          <w:szCs w:val="24"/>
        </w:rPr>
        <w:t xml:space="preserve"> vagy:</w:t>
      </w:r>
    </w:p>
    <w:p w:rsidR="00043716" w:rsidRPr="00557282" w:rsidRDefault="00557282" w:rsidP="00557282">
      <w:pPr>
        <w:pStyle w:val="Bodytext90"/>
        <w:shd w:val="clear" w:color="auto" w:fill="auto"/>
        <w:tabs>
          <w:tab w:val="left" w:leader="dot" w:pos="243"/>
          <w:tab w:val="left" w:pos="1392"/>
          <w:tab w:val="left" w:leader="dot" w:pos="3418"/>
          <w:tab w:val="left" w:leader="dot" w:pos="4009"/>
        </w:tabs>
        <w:ind w:left="20"/>
        <w:rPr>
          <w:rFonts w:ascii="Garamond" w:hAnsi="Garamond"/>
          <w:sz w:val="24"/>
          <w:szCs w:val="24"/>
        </w:rPr>
      </w:pPr>
      <w:proofErr w:type="gramStart"/>
      <w:r>
        <w:rPr>
          <w:rFonts w:ascii="Garamond" w:hAnsi="Garamond"/>
          <w:sz w:val="24"/>
          <w:szCs w:val="24"/>
        </w:rPr>
        <w:t>…</w:t>
      </w:r>
      <w:proofErr w:type="gramEnd"/>
      <w:r w:rsidR="00043716" w:rsidRPr="00557282">
        <w:rPr>
          <w:rFonts w:ascii="Garamond" w:hAnsi="Garamond"/>
          <w:sz w:val="24"/>
          <w:szCs w:val="24"/>
        </w:rPr>
        <w:t>év</w:t>
      </w:r>
      <w:r w:rsidR="00043716" w:rsidRPr="00557282">
        <w:rPr>
          <w:rFonts w:ascii="Garamond" w:hAnsi="Garamond"/>
          <w:sz w:val="24"/>
          <w:szCs w:val="24"/>
        </w:rPr>
        <w:tab/>
        <w:t>hó napjától - év</w:t>
      </w:r>
      <w:r w:rsidR="00043716" w:rsidRPr="00557282">
        <w:rPr>
          <w:rFonts w:ascii="Garamond" w:hAnsi="Garamond"/>
          <w:sz w:val="24"/>
          <w:szCs w:val="24"/>
        </w:rPr>
        <w:tab/>
        <w:t>hó</w:t>
      </w:r>
      <w:r w:rsidR="00043716" w:rsidRPr="00557282">
        <w:rPr>
          <w:rFonts w:ascii="Garamond" w:hAnsi="Garamond"/>
          <w:sz w:val="24"/>
          <w:szCs w:val="24"/>
        </w:rPr>
        <w:tab/>
        <w:t>napjáig határozott időre</w:t>
      </w:r>
    </w:p>
    <w:p w:rsidR="00043716" w:rsidRPr="00557282" w:rsidRDefault="00043716" w:rsidP="00557282">
      <w:pPr>
        <w:pStyle w:val="Bodytext90"/>
        <w:numPr>
          <w:ilvl w:val="5"/>
          <w:numId w:val="8"/>
        </w:numPr>
        <w:shd w:val="clear" w:color="auto" w:fill="auto"/>
        <w:tabs>
          <w:tab w:val="left" w:pos="754"/>
          <w:tab w:val="left" w:leader="dot" w:pos="6968"/>
        </w:tabs>
        <w:ind w:left="560"/>
        <w:rPr>
          <w:rFonts w:ascii="Garamond" w:hAnsi="Garamond"/>
          <w:sz w:val="24"/>
          <w:szCs w:val="24"/>
        </w:rPr>
      </w:pPr>
      <w:r w:rsidRPr="00557282">
        <w:rPr>
          <w:rStyle w:val="Bodytext9Bold"/>
          <w:rFonts w:ascii="Garamond" w:hAnsi="Garamond"/>
          <w:sz w:val="24"/>
          <w:szCs w:val="24"/>
        </w:rPr>
        <w:t>Helyettesítés esetében</w:t>
      </w:r>
      <w:r w:rsidRPr="00557282">
        <w:rPr>
          <w:rFonts w:ascii="Garamond" w:hAnsi="Garamond"/>
          <w:sz w:val="24"/>
          <w:szCs w:val="24"/>
        </w:rPr>
        <w:t xml:space="preserve"> a helyettesítendő munkatárs neve: </w:t>
      </w:r>
      <w:r w:rsidRPr="00557282">
        <w:rPr>
          <w:rFonts w:ascii="Garamond" w:hAnsi="Garamond"/>
          <w:sz w:val="24"/>
          <w:szCs w:val="24"/>
        </w:rPr>
        <w:tab/>
      </w:r>
      <w:r w:rsidR="00557282">
        <w:rPr>
          <w:rFonts w:ascii="Garamond" w:hAnsi="Garamond"/>
          <w:sz w:val="24"/>
          <w:szCs w:val="24"/>
        </w:rPr>
        <w:t>…</w:t>
      </w:r>
      <w:proofErr w:type="gramStart"/>
      <w:r w:rsidR="00557282">
        <w:rPr>
          <w:rFonts w:ascii="Garamond" w:hAnsi="Garamond"/>
          <w:sz w:val="24"/>
          <w:szCs w:val="24"/>
        </w:rPr>
        <w:t>…………………</w:t>
      </w:r>
      <w:proofErr w:type="gramEnd"/>
    </w:p>
    <w:p w:rsidR="00043716" w:rsidRPr="00557282" w:rsidRDefault="00557282" w:rsidP="00557282">
      <w:pPr>
        <w:pStyle w:val="Bodytext90"/>
        <w:shd w:val="clear" w:color="auto" w:fill="auto"/>
        <w:tabs>
          <w:tab w:val="left" w:leader="dot" w:pos="3714"/>
          <w:tab w:val="left" w:leader="dot" w:pos="6975"/>
        </w:tabs>
        <w:ind w:left="560"/>
        <w:rPr>
          <w:rFonts w:ascii="Garamond" w:hAnsi="Garamond"/>
          <w:sz w:val="24"/>
          <w:szCs w:val="24"/>
        </w:rPr>
      </w:pPr>
      <w:proofErr w:type="gramStart"/>
      <w:r>
        <w:rPr>
          <w:rFonts w:ascii="Garamond" w:hAnsi="Garamond"/>
          <w:sz w:val="24"/>
          <w:szCs w:val="24"/>
        </w:rPr>
        <w:t>munkahelye</w:t>
      </w:r>
      <w:proofErr w:type="gramEnd"/>
      <w:r>
        <w:rPr>
          <w:rFonts w:ascii="Garamond" w:hAnsi="Garamond"/>
          <w:sz w:val="24"/>
          <w:szCs w:val="24"/>
        </w:rPr>
        <w:t>:</w:t>
      </w:r>
      <w:r>
        <w:rPr>
          <w:rFonts w:ascii="Garamond" w:hAnsi="Garamond"/>
          <w:sz w:val="24"/>
          <w:szCs w:val="24"/>
        </w:rPr>
        <w:tab/>
        <w:t>………</w:t>
      </w:r>
      <w:r w:rsidR="00043716" w:rsidRPr="00557282">
        <w:rPr>
          <w:rFonts w:ascii="Garamond" w:hAnsi="Garamond"/>
          <w:sz w:val="24"/>
          <w:szCs w:val="24"/>
        </w:rPr>
        <w:t xml:space="preserve">munkaköre: </w:t>
      </w:r>
      <w:r w:rsidR="00043716" w:rsidRPr="00557282">
        <w:rPr>
          <w:rFonts w:ascii="Garamond" w:hAnsi="Garamond"/>
          <w:sz w:val="24"/>
          <w:szCs w:val="24"/>
        </w:rPr>
        <w:tab/>
      </w:r>
      <w:r>
        <w:rPr>
          <w:rFonts w:ascii="Garamond" w:hAnsi="Garamond"/>
          <w:sz w:val="24"/>
          <w:szCs w:val="24"/>
        </w:rPr>
        <w:t>……………………</w:t>
      </w:r>
    </w:p>
    <w:p w:rsidR="00043716" w:rsidRPr="00557282" w:rsidRDefault="00043716" w:rsidP="00557282">
      <w:pPr>
        <w:pStyle w:val="Bodytext90"/>
        <w:numPr>
          <w:ilvl w:val="5"/>
          <w:numId w:val="8"/>
        </w:numPr>
        <w:shd w:val="clear" w:color="auto" w:fill="auto"/>
        <w:tabs>
          <w:tab w:val="left" w:pos="754"/>
          <w:tab w:val="left" w:leader="dot" w:pos="6968"/>
        </w:tabs>
        <w:ind w:left="560"/>
        <w:rPr>
          <w:rFonts w:ascii="Garamond" w:hAnsi="Garamond"/>
          <w:sz w:val="24"/>
          <w:szCs w:val="24"/>
        </w:rPr>
      </w:pPr>
      <w:r w:rsidRPr="00557282">
        <w:rPr>
          <w:rStyle w:val="Bodytext9Bold"/>
          <w:rFonts w:ascii="Garamond" w:hAnsi="Garamond"/>
          <w:sz w:val="24"/>
          <w:szCs w:val="24"/>
        </w:rPr>
        <w:t>Üres álláshely,</w:t>
      </w:r>
      <w:r w:rsidRPr="00557282">
        <w:rPr>
          <w:rFonts w:ascii="Garamond" w:hAnsi="Garamond"/>
          <w:sz w:val="24"/>
          <w:szCs w:val="24"/>
        </w:rPr>
        <w:t xml:space="preserve"> illetve kilépett közalkalmazott neve</w:t>
      </w:r>
      <w:proofErr w:type="gramStart"/>
      <w:r w:rsidRPr="00557282">
        <w:rPr>
          <w:rFonts w:ascii="Garamond" w:hAnsi="Garamond"/>
          <w:sz w:val="24"/>
          <w:szCs w:val="24"/>
        </w:rPr>
        <w:t xml:space="preserve">: </w:t>
      </w:r>
      <w:r w:rsidR="00557282">
        <w:rPr>
          <w:rFonts w:ascii="Garamond" w:hAnsi="Garamond"/>
          <w:sz w:val="24"/>
          <w:szCs w:val="24"/>
        </w:rPr>
        <w:t>….</w:t>
      </w:r>
      <w:proofErr w:type="gramEnd"/>
      <w:r w:rsidR="00557282">
        <w:rPr>
          <w:rFonts w:ascii="Garamond" w:hAnsi="Garamond"/>
          <w:sz w:val="24"/>
          <w:szCs w:val="24"/>
        </w:rPr>
        <w:t>..</w:t>
      </w:r>
      <w:r w:rsidRPr="00557282">
        <w:rPr>
          <w:rFonts w:ascii="Garamond" w:hAnsi="Garamond"/>
          <w:sz w:val="24"/>
          <w:szCs w:val="24"/>
        </w:rPr>
        <w:tab/>
      </w:r>
      <w:r w:rsidR="00557282">
        <w:rPr>
          <w:rFonts w:ascii="Garamond" w:hAnsi="Garamond"/>
          <w:sz w:val="24"/>
          <w:szCs w:val="24"/>
        </w:rPr>
        <w:t>……………………</w:t>
      </w:r>
    </w:p>
    <w:p w:rsidR="00043716" w:rsidRPr="00557282" w:rsidRDefault="00043716" w:rsidP="00557282">
      <w:pPr>
        <w:pStyle w:val="Bodytext90"/>
        <w:shd w:val="clear" w:color="auto" w:fill="auto"/>
        <w:tabs>
          <w:tab w:val="left" w:leader="dot" w:pos="4146"/>
          <w:tab w:val="left" w:leader="dot" w:pos="6968"/>
        </w:tabs>
        <w:ind w:left="560"/>
        <w:rPr>
          <w:rFonts w:ascii="Garamond" w:hAnsi="Garamond"/>
          <w:sz w:val="24"/>
          <w:szCs w:val="24"/>
        </w:rPr>
      </w:pPr>
      <w:proofErr w:type="gramStart"/>
      <w:r w:rsidRPr="00557282">
        <w:rPr>
          <w:rFonts w:ascii="Garamond" w:hAnsi="Garamond"/>
          <w:sz w:val="24"/>
          <w:szCs w:val="24"/>
        </w:rPr>
        <w:t>munkahelye</w:t>
      </w:r>
      <w:proofErr w:type="gramEnd"/>
      <w:r w:rsidRPr="00557282">
        <w:rPr>
          <w:rFonts w:ascii="Garamond" w:hAnsi="Garamond"/>
          <w:sz w:val="24"/>
          <w:szCs w:val="24"/>
        </w:rPr>
        <w:t xml:space="preserve">: </w:t>
      </w:r>
      <w:r w:rsidRPr="00557282">
        <w:rPr>
          <w:rFonts w:ascii="Garamond" w:hAnsi="Garamond"/>
          <w:sz w:val="24"/>
          <w:szCs w:val="24"/>
        </w:rPr>
        <w:tab/>
        <w:t xml:space="preserve">munkaköre: </w:t>
      </w:r>
      <w:r w:rsidRPr="00557282">
        <w:rPr>
          <w:rFonts w:ascii="Garamond" w:hAnsi="Garamond"/>
          <w:sz w:val="24"/>
          <w:szCs w:val="24"/>
        </w:rPr>
        <w:tab/>
      </w:r>
      <w:r w:rsidR="00557282">
        <w:rPr>
          <w:rFonts w:ascii="Garamond" w:hAnsi="Garamond"/>
          <w:sz w:val="24"/>
          <w:szCs w:val="24"/>
        </w:rPr>
        <w:t>……………………</w:t>
      </w:r>
    </w:p>
    <w:p w:rsidR="00557282" w:rsidRPr="00557282" w:rsidRDefault="00557282" w:rsidP="00557282">
      <w:pPr>
        <w:pStyle w:val="Bodytext90"/>
        <w:framePr w:h="198" w:hSpace="308" w:vSpace="126" w:wrap="around" w:vAnchor="page" w:hAnchor="page" w:x="8813" w:y="5373"/>
        <w:shd w:val="clear" w:color="auto" w:fill="auto"/>
        <w:spacing w:line="190" w:lineRule="exact"/>
        <w:ind w:left="100"/>
        <w:rPr>
          <w:rFonts w:ascii="Garamond" w:hAnsi="Garamond"/>
          <w:sz w:val="24"/>
          <w:szCs w:val="24"/>
        </w:rPr>
      </w:pPr>
      <w:r w:rsidRPr="00557282">
        <w:rPr>
          <w:rFonts w:ascii="Garamond" w:hAnsi="Garamond"/>
          <w:sz w:val="24"/>
          <w:szCs w:val="24"/>
        </w:rPr>
        <w:t>(feladat meghatározása)</w:t>
      </w:r>
    </w:p>
    <w:p w:rsidR="00043716" w:rsidRPr="00557282" w:rsidRDefault="00043716" w:rsidP="00557282">
      <w:pPr>
        <w:pStyle w:val="Bodytext70"/>
        <w:numPr>
          <w:ilvl w:val="5"/>
          <w:numId w:val="8"/>
        </w:numPr>
        <w:shd w:val="clear" w:color="auto" w:fill="auto"/>
        <w:tabs>
          <w:tab w:val="left" w:pos="754"/>
          <w:tab w:val="left" w:leader="dot" w:pos="6349"/>
        </w:tabs>
        <w:spacing w:after="0" w:line="342" w:lineRule="exact"/>
        <w:ind w:left="560"/>
        <w:rPr>
          <w:rFonts w:ascii="Garamond" w:hAnsi="Garamond"/>
          <w:sz w:val="24"/>
          <w:szCs w:val="24"/>
        </w:rPr>
      </w:pPr>
      <w:r w:rsidRPr="00557282">
        <w:rPr>
          <w:rFonts w:ascii="Garamond" w:hAnsi="Garamond"/>
          <w:b/>
          <w:sz w:val="24"/>
          <w:szCs w:val="24"/>
        </w:rPr>
        <w:t>Meghatározott feladat elvégzése esetén</w:t>
      </w:r>
      <w:proofErr w:type="gramStart"/>
      <w:r w:rsidRPr="00557282">
        <w:rPr>
          <w:rFonts w:ascii="Garamond" w:hAnsi="Garamond"/>
          <w:sz w:val="24"/>
          <w:szCs w:val="24"/>
        </w:rPr>
        <w:t>:</w:t>
      </w:r>
      <w:r w:rsidRPr="00557282">
        <w:rPr>
          <w:rFonts w:ascii="Garamond" w:hAnsi="Garamond"/>
          <w:sz w:val="24"/>
          <w:szCs w:val="24"/>
        </w:rPr>
        <w:tab/>
      </w:r>
      <w:r w:rsidR="00557282">
        <w:rPr>
          <w:rFonts w:ascii="Garamond" w:hAnsi="Garamond"/>
          <w:sz w:val="24"/>
          <w:szCs w:val="24"/>
        </w:rPr>
        <w:t>…</w:t>
      </w:r>
      <w:proofErr w:type="gramEnd"/>
    </w:p>
    <w:p w:rsidR="00557282" w:rsidRPr="00557282" w:rsidRDefault="00043716" w:rsidP="00557282">
      <w:pPr>
        <w:pStyle w:val="Bodytext70"/>
        <w:numPr>
          <w:ilvl w:val="4"/>
          <w:numId w:val="8"/>
        </w:numPr>
        <w:shd w:val="clear" w:color="auto" w:fill="auto"/>
        <w:tabs>
          <w:tab w:val="left" w:pos="207"/>
          <w:tab w:val="left" w:leader="dot" w:pos="4498"/>
          <w:tab w:val="left" w:leader="dot" w:pos="4556"/>
          <w:tab w:val="left" w:leader="dot" w:pos="5312"/>
        </w:tabs>
        <w:spacing w:after="0" w:line="342" w:lineRule="exact"/>
        <w:ind w:left="20"/>
        <w:rPr>
          <w:rFonts w:ascii="Garamond" w:hAnsi="Garamond"/>
          <w:b/>
          <w:sz w:val="24"/>
          <w:szCs w:val="24"/>
        </w:rPr>
        <w:sectPr w:rsidR="00557282" w:rsidRPr="00557282" w:rsidSect="008B26AE">
          <w:pgSz w:w="11905" w:h="16837"/>
          <w:pgMar w:top="993" w:right="990" w:bottom="426" w:left="1884" w:header="0" w:footer="3" w:gutter="0"/>
          <w:cols w:space="720"/>
          <w:noEndnote/>
          <w:docGrid w:linePitch="360"/>
        </w:sectPr>
      </w:pPr>
      <w:r w:rsidRPr="00557282">
        <w:rPr>
          <w:rFonts w:ascii="Garamond" w:hAnsi="Garamond"/>
          <w:b/>
          <w:sz w:val="24"/>
          <w:szCs w:val="24"/>
        </w:rPr>
        <w:t xml:space="preserve">Munkaköre: </w:t>
      </w:r>
      <w:r w:rsidRPr="00557282">
        <w:rPr>
          <w:rFonts w:ascii="Garamond" w:hAnsi="Garamond"/>
          <w:b/>
          <w:sz w:val="24"/>
          <w:szCs w:val="24"/>
        </w:rPr>
        <w:tab/>
      </w:r>
    </w:p>
    <w:p w:rsidR="00043716" w:rsidRPr="00557282" w:rsidRDefault="00043716" w:rsidP="00557282">
      <w:pPr>
        <w:framePr w:w="9767" w:h="10" w:hRule="exact" w:wrap="notBeside" w:vAnchor="text" w:hAnchor="text" w:xAlign="center" w:y="1" w:anchorLock="1"/>
        <w:spacing w:after="0"/>
        <w:rPr>
          <w:rFonts w:ascii="Garamond" w:hAnsi="Garamond"/>
          <w:sz w:val="24"/>
          <w:szCs w:val="24"/>
        </w:rPr>
      </w:pPr>
    </w:p>
    <w:p w:rsidR="00043716" w:rsidRPr="00557282" w:rsidRDefault="00043716" w:rsidP="00557282">
      <w:pPr>
        <w:pStyle w:val="Listaszerbekezds"/>
        <w:numPr>
          <w:ilvl w:val="4"/>
          <w:numId w:val="8"/>
        </w:numPr>
        <w:spacing w:after="0"/>
        <w:ind w:left="-426" w:hanging="141"/>
        <w:rPr>
          <w:rFonts w:ascii="Garamond" w:hAnsi="Garamond"/>
          <w:sz w:val="24"/>
          <w:szCs w:val="24"/>
        </w:rPr>
      </w:pPr>
      <w:r w:rsidRPr="00557282">
        <w:rPr>
          <w:rFonts w:ascii="Garamond" w:hAnsi="Garamond"/>
          <w:b/>
          <w:sz w:val="24"/>
          <w:szCs w:val="24"/>
        </w:rPr>
        <w:t>Munkahelye</w:t>
      </w:r>
      <w:proofErr w:type="gramStart"/>
      <w:r w:rsidRPr="00557282">
        <w:rPr>
          <w:rFonts w:ascii="Garamond" w:hAnsi="Garamond"/>
          <w:sz w:val="24"/>
          <w:szCs w:val="24"/>
        </w:rPr>
        <w:t xml:space="preserve">: </w:t>
      </w:r>
      <w:r w:rsidR="00557282" w:rsidRPr="00557282">
        <w:rPr>
          <w:rFonts w:ascii="Garamond" w:hAnsi="Garamond"/>
          <w:sz w:val="24"/>
          <w:szCs w:val="24"/>
        </w:rPr>
        <w:t>…</w:t>
      </w:r>
      <w:proofErr w:type="gramEnd"/>
      <w:r w:rsidR="00557282" w:rsidRPr="00557282">
        <w:rPr>
          <w:rFonts w:ascii="Garamond" w:hAnsi="Garamond"/>
          <w:sz w:val="24"/>
          <w:szCs w:val="24"/>
        </w:rPr>
        <w:t>…………………………………</w:t>
      </w:r>
    </w:p>
    <w:p w:rsidR="00043716" w:rsidRPr="00557282" w:rsidRDefault="00043716" w:rsidP="00557282">
      <w:pPr>
        <w:pStyle w:val="Bodytext90"/>
        <w:numPr>
          <w:ilvl w:val="4"/>
          <w:numId w:val="8"/>
        </w:numPr>
        <w:shd w:val="clear" w:color="auto" w:fill="auto"/>
        <w:tabs>
          <w:tab w:val="left" w:pos="200"/>
          <w:tab w:val="left" w:pos="4243"/>
          <w:tab w:val="left" w:leader="dot" w:pos="4628"/>
        </w:tabs>
        <w:ind w:left="-426" w:hanging="141"/>
        <w:rPr>
          <w:rFonts w:ascii="Garamond" w:hAnsi="Garamond"/>
          <w:sz w:val="24"/>
          <w:szCs w:val="24"/>
        </w:rPr>
      </w:pPr>
      <w:r w:rsidRPr="00557282">
        <w:rPr>
          <w:rStyle w:val="Bodytext9Bold"/>
          <w:rFonts w:ascii="Garamond" w:hAnsi="Garamond"/>
          <w:sz w:val="24"/>
          <w:szCs w:val="24"/>
        </w:rPr>
        <w:t>Próbaidő</w:t>
      </w:r>
      <w:r w:rsidRPr="00557282">
        <w:rPr>
          <w:rFonts w:ascii="Garamond" w:hAnsi="Garamond"/>
          <w:sz w:val="24"/>
          <w:szCs w:val="24"/>
        </w:rPr>
        <w:t xml:space="preserve"> (min.3 hó, </w:t>
      </w:r>
      <w:proofErr w:type="spellStart"/>
      <w:r w:rsidRPr="00557282">
        <w:rPr>
          <w:rFonts w:ascii="Garamond" w:hAnsi="Garamond"/>
          <w:sz w:val="24"/>
          <w:szCs w:val="24"/>
        </w:rPr>
        <w:t>max</w:t>
      </w:r>
      <w:proofErr w:type="spellEnd"/>
      <w:r w:rsidRPr="00557282">
        <w:rPr>
          <w:rFonts w:ascii="Garamond" w:hAnsi="Garamond"/>
          <w:sz w:val="24"/>
          <w:szCs w:val="24"/>
        </w:rPr>
        <w:t>. 4 hó):</w:t>
      </w:r>
      <w:r w:rsidRPr="00557282">
        <w:rPr>
          <w:rFonts w:ascii="Garamond" w:hAnsi="Garamond"/>
          <w:sz w:val="24"/>
          <w:szCs w:val="24"/>
        </w:rPr>
        <w:tab/>
      </w:r>
      <w:r w:rsidRPr="00557282">
        <w:rPr>
          <w:rFonts w:ascii="Garamond" w:hAnsi="Garamond"/>
          <w:sz w:val="24"/>
          <w:szCs w:val="24"/>
        </w:rPr>
        <w:tab/>
      </w:r>
      <w:r w:rsidR="00557282">
        <w:rPr>
          <w:rFonts w:ascii="Garamond" w:hAnsi="Garamond"/>
          <w:sz w:val="24"/>
          <w:szCs w:val="24"/>
        </w:rPr>
        <w:t xml:space="preserve"> hó</w:t>
      </w:r>
    </w:p>
    <w:p w:rsidR="00043716" w:rsidRPr="00557282" w:rsidRDefault="00043716" w:rsidP="00557282">
      <w:pPr>
        <w:pStyle w:val="Bodytext70"/>
        <w:numPr>
          <w:ilvl w:val="4"/>
          <w:numId w:val="8"/>
        </w:numPr>
        <w:shd w:val="clear" w:color="auto" w:fill="auto"/>
        <w:tabs>
          <w:tab w:val="left" w:pos="200"/>
          <w:tab w:val="left" w:pos="4236"/>
          <w:tab w:val="left" w:leader="dot" w:pos="4995"/>
        </w:tabs>
        <w:spacing w:after="0" w:line="342" w:lineRule="exact"/>
        <w:ind w:left="-426" w:right="-3218" w:hanging="141"/>
        <w:rPr>
          <w:rFonts w:ascii="Garamond" w:hAnsi="Garamond"/>
          <w:b/>
          <w:sz w:val="24"/>
          <w:szCs w:val="24"/>
        </w:rPr>
      </w:pPr>
      <w:r w:rsidRPr="00557282">
        <w:rPr>
          <w:rFonts w:ascii="Garamond" w:hAnsi="Garamond"/>
          <w:b/>
          <w:sz w:val="24"/>
          <w:szCs w:val="24"/>
        </w:rPr>
        <w:t>Munkaidő:</w:t>
      </w:r>
      <w:r w:rsidRPr="00557282">
        <w:rPr>
          <w:rStyle w:val="Bodytext7NotBold"/>
          <w:rFonts w:ascii="Garamond" w:hAnsi="Garamond"/>
          <w:sz w:val="24"/>
          <w:szCs w:val="24"/>
        </w:rPr>
        <w:tab/>
      </w:r>
      <w:proofErr w:type="gramStart"/>
      <w:r w:rsidRPr="00557282">
        <w:rPr>
          <w:rStyle w:val="Bodytext7NotBold"/>
          <w:rFonts w:ascii="Garamond" w:hAnsi="Garamond"/>
          <w:b w:val="0"/>
          <w:sz w:val="24"/>
          <w:szCs w:val="24"/>
        </w:rPr>
        <w:t>heti</w:t>
      </w:r>
      <w:r w:rsidRPr="00557282">
        <w:rPr>
          <w:rStyle w:val="Bodytext7NotBold"/>
          <w:rFonts w:ascii="Garamond" w:hAnsi="Garamond"/>
          <w:b w:val="0"/>
          <w:sz w:val="24"/>
          <w:szCs w:val="24"/>
        </w:rPr>
        <w:tab/>
      </w:r>
      <w:r w:rsidR="00557282" w:rsidRPr="00557282">
        <w:rPr>
          <w:rStyle w:val="Bodytext7NotBold"/>
          <w:rFonts w:ascii="Garamond" w:hAnsi="Garamond"/>
          <w:b w:val="0"/>
          <w:sz w:val="24"/>
          <w:szCs w:val="24"/>
        </w:rPr>
        <w:t>…</w:t>
      </w:r>
      <w:proofErr w:type="gramEnd"/>
      <w:r w:rsidR="00557282" w:rsidRPr="00557282">
        <w:rPr>
          <w:rStyle w:val="Bodytext7NotBold"/>
          <w:rFonts w:ascii="Garamond" w:hAnsi="Garamond"/>
          <w:b w:val="0"/>
          <w:sz w:val="24"/>
          <w:szCs w:val="24"/>
        </w:rPr>
        <w:t xml:space="preserve"> óra</w:t>
      </w:r>
    </w:p>
    <w:p w:rsidR="00043716" w:rsidRPr="00557282" w:rsidRDefault="00043716" w:rsidP="00557282">
      <w:pPr>
        <w:pStyle w:val="Bodytext70"/>
        <w:numPr>
          <w:ilvl w:val="4"/>
          <w:numId w:val="8"/>
        </w:numPr>
        <w:shd w:val="clear" w:color="auto" w:fill="auto"/>
        <w:tabs>
          <w:tab w:val="left" w:pos="207"/>
        </w:tabs>
        <w:spacing w:after="0" w:line="342" w:lineRule="exact"/>
        <w:ind w:left="-426" w:hanging="141"/>
        <w:rPr>
          <w:rFonts w:ascii="Garamond" w:hAnsi="Garamond"/>
          <w:sz w:val="24"/>
          <w:szCs w:val="24"/>
        </w:rPr>
      </w:pPr>
      <w:r w:rsidRPr="00557282">
        <w:rPr>
          <w:rFonts w:ascii="Garamond" w:hAnsi="Garamond"/>
          <w:b/>
          <w:sz w:val="24"/>
          <w:szCs w:val="24"/>
        </w:rPr>
        <w:t>illetmény, és pótlékok</w:t>
      </w:r>
      <w:r w:rsidRPr="00557282">
        <w:rPr>
          <w:rFonts w:ascii="Garamond" w:hAnsi="Garamond"/>
          <w:sz w:val="24"/>
          <w:szCs w:val="24"/>
        </w:rPr>
        <w:t>:</w:t>
      </w:r>
    </w:p>
    <w:p w:rsidR="00043716" w:rsidRPr="00557282" w:rsidRDefault="00043716" w:rsidP="00557282">
      <w:pPr>
        <w:pStyle w:val="Bodytext90"/>
        <w:shd w:val="clear" w:color="auto" w:fill="auto"/>
        <w:tabs>
          <w:tab w:val="left" w:pos="4236"/>
          <w:tab w:val="left" w:leader="dot" w:pos="5067"/>
        </w:tabs>
        <w:ind w:left="-426" w:right="-3077" w:hanging="141"/>
        <w:rPr>
          <w:rFonts w:ascii="Garamond" w:hAnsi="Garamond"/>
          <w:sz w:val="24"/>
          <w:szCs w:val="24"/>
        </w:rPr>
      </w:pPr>
      <w:r w:rsidRPr="00557282">
        <w:rPr>
          <w:rFonts w:ascii="Garamond" w:hAnsi="Garamond"/>
          <w:sz w:val="24"/>
          <w:szCs w:val="24"/>
        </w:rPr>
        <w:t>Illetmény összesen:</w:t>
      </w:r>
      <w:r w:rsidRPr="00557282">
        <w:rPr>
          <w:rFonts w:ascii="Garamond" w:hAnsi="Garamond"/>
          <w:sz w:val="24"/>
          <w:szCs w:val="24"/>
        </w:rPr>
        <w:tab/>
      </w:r>
      <w:r w:rsidRPr="00557282">
        <w:rPr>
          <w:rFonts w:ascii="Garamond" w:hAnsi="Garamond"/>
          <w:sz w:val="24"/>
          <w:szCs w:val="24"/>
        </w:rPr>
        <w:tab/>
      </w:r>
      <w:r w:rsidR="00557282">
        <w:rPr>
          <w:rFonts w:ascii="Garamond" w:hAnsi="Garamond"/>
          <w:sz w:val="24"/>
          <w:szCs w:val="24"/>
        </w:rPr>
        <w:t xml:space="preserve"> Ft</w:t>
      </w:r>
    </w:p>
    <w:p w:rsidR="00043716" w:rsidRPr="00557282" w:rsidRDefault="00043716" w:rsidP="00557282">
      <w:pPr>
        <w:pStyle w:val="Bodytext90"/>
        <w:shd w:val="clear" w:color="auto" w:fill="auto"/>
        <w:tabs>
          <w:tab w:val="left" w:pos="4236"/>
        </w:tabs>
        <w:ind w:left="-426" w:hanging="141"/>
        <w:rPr>
          <w:rFonts w:ascii="Garamond" w:hAnsi="Garamond"/>
          <w:sz w:val="24"/>
          <w:szCs w:val="24"/>
        </w:rPr>
      </w:pPr>
      <w:r w:rsidRPr="00557282">
        <w:rPr>
          <w:rFonts w:ascii="Garamond" w:hAnsi="Garamond"/>
          <w:sz w:val="24"/>
          <w:szCs w:val="24"/>
        </w:rPr>
        <w:t>Pótlékra jogosult:</w:t>
      </w:r>
      <w:r w:rsidRPr="00557282">
        <w:rPr>
          <w:rFonts w:ascii="Garamond" w:hAnsi="Garamond"/>
          <w:sz w:val="24"/>
          <w:szCs w:val="24"/>
        </w:rPr>
        <w:tab/>
        <w:t>igen</w:t>
      </w:r>
      <w:r w:rsidR="00557282">
        <w:rPr>
          <w:rFonts w:ascii="Garamond" w:hAnsi="Garamond"/>
          <w:sz w:val="24"/>
          <w:szCs w:val="24"/>
        </w:rPr>
        <w:tab/>
      </w:r>
      <w:r w:rsidR="00557282">
        <w:rPr>
          <w:rFonts w:ascii="Garamond" w:hAnsi="Garamond"/>
          <w:sz w:val="24"/>
          <w:szCs w:val="24"/>
        </w:rPr>
        <w:tab/>
        <w:t>nem</w:t>
      </w:r>
    </w:p>
    <w:p w:rsidR="00043716" w:rsidRPr="00557282" w:rsidRDefault="00043716" w:rsidP="00557282">
      <w:pPr>
        <w:pStyle w:val="Bodytext90"/>
        <w:shd w:val="clear" w:color="auto" w:fill="auto"/>
        <w:tabs>
          <w:tab w:val="left" w:leader="dot" w:pos="5110"/>
        </w:tabs>
        <w:ind w:left="-426" w:hanging="141"/>
        <w:rPr>
          <w:rFonts w:ascii="Garamond" w:hAnsi="Garamond"/>
          <w:sz w:val="24"/>
          <w:szCs w:val="24"/>
        </w:rPr>
      </w:pPr>
      <w:r w:rsidRPr="00557282">
        <w:rPr>
          <w:rFonts w:ascii="Garamond" w:hAnsi="Garamond"/>
          <w:sz w:val="24"/>
          <w:szCs w:val="24"/>
        </w:rPr>
        <w:t xml:space="preserve">Pótlék megnevezése: (pl. vezetői pótlék) </w:t>
      </w:r>
      <w:r w:rsidRPr="00557282">
        <w:rPr>
          <w:rFonts w:ascii="Garamond" w:hAnsi="Garamond"/>
          <w:sz w:val="24"/>
          <w:szCs w:val="24"/>
        </w:rPr>
        <w:tab/>
      </w:r>
      <w:r w:rsidR="00557282">
        <w:rPr>
          <w:rFonts w:ascii="Garamond" w:hAnsi="Garamond"/>
          <w:sz w:val="24"/>
          <w:szCs w:val="24"/>
        </w:rPr>
        <w:t>…</w:t>
      </w:r>
      <w:proofErr w:type="gramStart"/>
      <w:r w:rsidR="00557282">
        <w:rPr>
          <w:rFonts w:ascii="Garamond" w:hAnsi="Garamond"/>
          <w:sz w:val="24"/>
          <w:szCs w:val="24"/>
        </w:rPr>
        <w:t>………</w:t>
      </w:r>
      <w:proofErr w:type="gramEnd"/>
    </w:p>
    <w:p w:rsidR="00043716" w:rsidRPr="00557282" w:rsidRDefault="00043716" w:rsidP="00557282">
      <w:pPr>
        <w:pStyle w:val="Bodytext90"/>
        <w:shd w:val="clear" w:color="auto" w:fill="auto"/>
        <w:tabs>
          <w:tab w:val="left" w:pos="4236"/>
          <w:tab w:val="left" w:pos="5670"/>
        </w:tabs>
        <w:ind w:left="-426" w:hanging="141"/>
        <w:rPr>
          <w:rFonts w:ascii="Garamond" w:hAnsi="Garamond"/>
          <w:sz w:val="24"/>
          <w:szCs w:val="24"/>
        </w:rPr>
      </w:pPr>
      <w:r w:rsidRPr="00557282">
        <w:rPr>
          <w:rFonts w:ascii="Garamond" w:hAnsi="Garamond"/>
          <w:sz w:val="24"/>
          <w:szCs w:val="24"/>
        </w:rPr>
        <w:t>Nyelv</w:t>
      </w:r>
      <w:r w:rsidR="00557282">
        <w:rPr>
          <w:rFonts w:ascii="Garamond" w:hAnsi="Garamond"/>
          <w:sz w:val="24"/>
          <w:szCs w:val="24"/>
        </w:rPr>
        <w:t>pótlék (pótlékalap %-ában):</w:t>
      </w:r>
      <w:r w:rsidR="00557282">
        <w:rPr>
          <w:rFonts w:ascii="Garamond" w:hAnsi="Garamond"/>
          <w:sz w:val="24"/>
          <w:szCs w:val="24"/>
        </w:rPr>
        <w:tab/>
      </w:r>
      <w:proofErr w:type="gramStart"/>
      <w:r w:rsidR="00557282">
        <w:rPr>
          <w:rFonts w:ascii="Garamond" w:hAnsi="Garamond"/>
          <w:sz w:val="24"/>
          <w:szCs w:val="24"/>
        </w:rPr>
        <w:t>igen          nem</w:t>
      </w:r>
      <w:proofErr w:type="gramEnd"/>
    </w:p>
    <w:p w:rsidR="00043716" w:rsidRPr="00557282" w:rsidRDefault="00043716" w:rsidP="00557282">
      <w:pPr>
        <w:pStyle w:val="Bodytext90"/>
        <w:shd w:val="clear" w:color="auto" w:fill="auto"/>
        <w:tabs>
          <w:tab w:val="left" w:leader="dot" w:pos="2007"/>
          <w:tab w:val="left" w:pos="3523"/>
        </w:tabs>
        <w:ind w:left="20"/>
        <w:rPr>
          <w:rFonts w:ascii="Garamond" w:hAnsi="Garamond"/>
          <w:sz w:val="24"/>
          <w:szCs w:val="24"/>
        </w:rPr>
      </w:pPr>
      <w:r w:rsidRPr="00557282">
        <w:rPr>
          <w:rFonts w:ascii="Garamond" w:hAnsi="Garamond"/>
          <w:sz w:val="24"/>
          <w:szCs w:val="24"/>
        </w:rPr>
        <w:tab/>
      </w:r>
      <w:proofErr w:type="gramStart"/>
      <w:r w:rsidRPr="00557282">
        <w:rPr>
          <w:rFonts w:ascii="Garamond" w:hAnsi="Garamond"/>
          <w:sz w:val="24"/>
          <w:szCs w:val="24"/>
        </w:rPr>
        <w:t>nyelv</w:t>
      </w:r>
      <w:proofErr w:type="gramEnd"/>
      <w:r w:rsidRPr="00557282">
        <w:rPr>
          <w:rFonts w:ascii="Garamond" w:hAnsi="Garamond"/>
          <w:sz w:val="24"/>
          <w:szCs w:val="24"/>
        </w:rPr>
        <w:tab/>
        <w:t>középfokú</w:t>
      </w:r>
      <w:r w:rsidR="00EB4070">
        <w:rPr>
          <w:rFonts w:ascii="Garamond" w:hAnsi="Garamond"/>
          <w:sz w:val="24"/>
          <w:szCs w:val="24"/>
        </w:rPr>
        <w:tab/>
      </w:r>
      <w:r w:rsidR="00EB4070" w:rsidRPr="00557282">
        <w:rPr>
          <w:rFonts w:ascii="Garamond" w:hAnsi="Garamond"/>
          <w:sz w:val="24"/>
          <w:szCs w:val="24"/>
        </w:rPr>
        <w:t>felsőfokú</w:t>
      </w:r>
    </w:p>
    <w:p w:rsidR="00557282" w:rsidRDefault="00043716" w:rsidP="00557282">
      <w:pPr>
        <w:pStyle w:val="Bodytext90"/>
        <w:shd w:val="clear" w:color="auto" w:fill="auto"/>
        <w:tabs>
          <w:tab w:val="left" w:leader="dot" w:pos="2014"/>
          <w:tab w:val="left" w:pos="3530"/>
        </w:tabs>
        <w:ind w:left="20"/>
        <w:rPr>
          <w:rFonts w:ascii="Garamond" w:hAnsi="Garamond"/>
          <w:sz w:val="24"/>
          <w:szCs w:val="24"/>
        </w:rPr>
      </w:pPr>
      <w:r w:rsidRPr="00557282">
        <w:rPr>
          <w:rFonts w:ascii="Garamond" w:hAnsi="Garamond"/>
          <w:sz w:val="24"/>
          <w:szCs w:val="24"/>
        </w:rPr>
        <w:tab/>
      </w:r>
      <w:proofErr w:type="gramStart"/>
      <w:r w:rsidRPr="00557282">
        <w:rPr>
          <w:rFonts w:ascii="Garamond" w:hAnsi="Garamond"/>
          <w:sz w:val="24"/>
          <w:szCs w:val="24"/>
        </w:rPr>
        <w:t>nyelv</w:t>
      </w:r>
      <w:proofErr w:type="gramEnd"/>
      <w:r w:rsidRPr="00557282">
        <w:rPr>
          <w:rFonts w:ascii="Garamond" w:hAnsi="Garamond"/>
          <w:sz w:val="24"/>
          <w:szCs w:val="24"/>
        </w:rPr>
        <w:tab/>
        <w:t>középfokú</w:t>
      </w:r>
      <w:r w:rsidR="00EB4070">
        <w:rPr>
          <w:rFonts w:ascii="Garamond" w:hAnsi="Garamond"/>
          <w:sz w:val="24"/>
          <w:szCs w:val="24"/>
        </w:rPr>
        <w:tab/>
      </w:r>
      <w:r w:rsidR="00EB4070" w:rsidRPr="00557282">
        <w:rPr>
          <w:rFonts w:ascii="Garamond" w:hAnsi="Garamond"/>
          <w:sz w:val="24"/>
          <w:szCs w:val="24"/>
        </w:rPr>
        <w:t>felsőfokú</w:t>
      </w:r>
    </w:p>
    <w:p w:rsidR="00043716" w:rsidRPr="00557282" w:rsidRDefault="00043716" w:rsidP="00557282">
      <w:pPr>
        <w:pStyle w:val="Bodytext90"/>
        <w:shd w:val="clear" w:color="auto" w:fill="auto"/>
        <w:tabs>
          <w:tab w:val="left" w:leader="dot" w:pos="2014"/>
          <w:tab w:val="left" w:pos="3530"/>
        </w:tabs>
        <w:ind w:left="20" w:hanging="587"/>
        <w:rPr>
          <w:rFonts w:ascii="Garamond" w:hAnsi="Garamond"/>
          <w:b/>
          <w:sz w:val="24"/>
          <w:szCs w:val="24"/>
        </w:rPr>
      </w:pPr>
      <w:r w:rsidRPr="00557282">
        <w:rPr>
          <w:rFonts w:ascii="Garamond" w:hAnsi="Garamond"/>
          <w:b/>
          <w:sz w:val="24"/>
          <w:szCs w:val="24"/>
        </w:rPr>
        <w:t>Kinevezés módosítás:</w:t>
      </w:r>
    </w:p>
    <w:p w:rsidR="00043716" w:rsidRPr="00557282" w:rsidRDefault="00043716" w:rsidP="00557282">
      <w:pPr>
        <w:pStyle w:val="Bodytext90"/>
        <w:shd w:val="clear" w:color="auto" w:fill="auto"/>
        <w:tabs>
          <w:tab w:val="left" w:leader="dot" w:pos="3706"/>
        </w:tabs>
        <w:spacing w:line="240" w:lineRule="auto"/>
        <w:ind w:left="20" w:hanging="587"/>
        <w:rPr>
          <w:rFonts w:ascii="Garamond" w:hAnsi="Garamond"/>
          <w:sz w:val="24"/>
          <w:szCs w:val="24"/>
        </w:rPr>
      </w:pPr>
      <w:r w:rsidRPr="00557282">
        <w:rPr>
          <w:rFonts w:ascii="Garamond" w:hAnsi="Garamond"/>
          <w:sz w:val="24"/>
          <w:szCs w:val="24"/>
        </w:rPr>
        <w:t>Közalkalmazott munkaköre 20</w:t>
      </w:r>
      <w:r w:rsidRPr="00557282">
        <w:rPr>
          <w:rFonts w:ascii="Garamond" w:hAnsi="Garamond"/>
          <w:sz w:val="24"/>
          <w:szCs w:val="24"/>
        </w:rPr>
        <w:tab/>
        <w:t>napjával módosul.</w:t>
      </w:r>
    </w:p>
    <w:p w:rsidR="00557282" w:rsidRDefault="00043716" w:rsidP="00557282">
      <w:pPr>
        <w:pStyle w:val="Bodytext90"/>
        <w:shd w:val="clear" w:color="auto" w:fill="auto"/>
        <w:tabs>
          <w:tab w:val="left" w:leader="dot" w:pos="5103"/>
        </w:tabs>
        <w:spacing w:line="240" w:lineRule="auto"/>
        <w:ind w:left="20" w:hanging="587"/>
        <w:rPr>
          <w:rFonts w:ascii="Garamond" w:hAnsi="Garamond"/>
          <w:sz w:val="24"/>
          <w:szCs w:val="24"/>
        </w:rPr>
      </w:pPr>
      <w:r w:rsidRPr="00557282">
        <w:rPr>
          <w:rFonts w:ascii="Garamond" w:hAnsi="Garamond"/>
          <w:sz w:val="24"/>
          <w:szCs w:val="24"/>
        </w:rPr>
        <w:t>Módosítás oka:</w:t>
      </w:r>
      <w:r w:rsidRPr="00557282">
        <w:rPr>
          <w:rFonts w:ascii="Garamond" w:hAnsi="Garamond"/>
          <w:sz w:val="24"/>
          <w:szCs w:val="24"/>
        </w:rPr>
        <w:tab/>
      </w:r>
      <w:r w:rsidR="00EB4070">
        <w:rPr>
          <w:rFonts w:ascii="Garamond" w:hAnsi="Garamond"/>
          <w:sz w:val="24"/>
          <w:szCs w:val="24"/>
        </w:rPr>
        <w:t>…</w:t>
      </w:r>
      <w:proofErr w:type="gramStart"/>
      <w:r w:rsidR="00EB4070">
        <w:rPr>
          <w:rFonts w:ascii="Garamond" w:hAnsi="Garamond"/>
          <w:sz w:val="24"/>
          <w:szCs w:val="24"/>
        </w:rPr>
        <w:t>……………………………………………………………………………………………………………….</w:t>
      </w:r>
      <w:proofErr w:type="gramEnd"/>
    </w:p>
    <w:p w:rsidR="00043716" w:rsidRPr="00EB4070" w:rsidRDefault="00043716" w:rsidP="00557282">
      <w:pPr>
        <w:pStyle w:val="Bodytext90"/>
        <w:shd w:val="clear" w:color="auto" w:fill="auto"/>
        <w:tabs>
          <w:tab w:val="left" w:leader="dot" w:pos="5103"/>
        </w:tabs>
        <w:spacing w:line="240" w:lineRule="auto"/>
        <w:ind w:left="20" w:hanging="587"/>
        <w:rPr>
          <w:rFonts w:ascii="Garamond" w:hAnsi="Garamond"/>
          <w:b/>
          <w:sz w:val="24"/>
          <w:szCs w:val="24"/>
        </w:rPr>
      </w:pPr>
      <w:r w:rsidRPr="00EB4070">
        <w:rPr>
          <w:rFonts w:ascii="Garamond" w:hAnsi="Garamond"/>
          <w:b/>
          <w:sz w:val="24"/>
          <w:szCs w:val="24"/>
        </w:rPr>
        <w:t>Illetmény, és pótlékok:</w:t>
      </w:r>
    </w:p>
    <w:p w:rsidR="00043716" w:rsidRPr="00557282" w:rsidRDefault="00815094" w:rsidP="00557282">
      <w:pPr>
        <w:pStyle w:val="Tableofcontents0"/>
        <w:shd w:val="clear" w:color="auto" w:fill="auto"/>
        <w:tabs>
          <w:tab w:val="left" w:pos="4236"/>
          <w:tab w:val="right" w:leader="dot" w:pos="5561"/>
        </w:tabs>
        <w:spacing w:line="240" w:lineRule="auto"/>
        <w:ind w:left="20" w:hanging="587"/>
        <w:rPr>
          <w:rFonts w:ascii="Garamond" w:hAnsi="Garamond"/>
          <w:sz w:val="24"/>
          <w:szCs w:val="24"/>
        </w:rPr>
      </w:pPr>
      <w:r w:rsidRPr="00557282">
        <w:rPr>
          <w:rFonts w:ascii="Garamond" w:hAnsi="Garamond"/>
          <w:sz w:val="24"/>
          <w:szCs w:val="24"/>
        </w:rPr>
        <w:fldChar w:fldCharType="begin"/>
      </w:r>
      <w:r w:rsidR="00043716" w:rsidRPr="00557282">
        <w:rPr>
          <w:rFonts w:ascii="Garamond" w:hAnsi="Garamond"/>
          <w:sz w:val="24"/>
          <w:szCs w:val="24"/>
        </w:rPr>
        <w:instrText xml:space="preserve"> TOC \o "1-3" \h \z </w:instrText>
      </w:r>
      <w:r w:rsidRPr="00557282">
        <w:rPr>
          <w:rFonts w:ascii="Garamond" w:hAnsi="Garamond"/>
          <w:sz w:val="24"/>
          <w:szCs w:val="24"/>
        </w:rPr>
        <w:fldChar w:fldCharType="separate"/>
      </w:r>
      <w:r w:rsidR="00043716" w:rsidRPr="00557282">
        <w:rPr>
          <w:rFonts w:ascii="Garamond" w:hAnsi="Garamond"/>
          <w:sz w:val="24"/>
          <w:szCs w:val="24"/>
        </w:rPr>
        <w:t>Illetmény összesen:</w:t>
      </w:r>
      <w:r w:rsidR="00043716" w:rsidRPr="00557282">
        <w:rPr>
          <w:rFonts w:ascii="Garamond" w:hAnsi="Garamond"/>
          <w:sz w:val="24"/>
          <w:szCs w:val="24"/>
        </w:rPr>
        <w:tab/>
      </w:r>
      <w:r w:rsidR="00043716" w:rsidRPr="00557282">
        <w:rPr>
          <w:rFonts w:ascii="Garamond" w:hAnsi="Garamond"/>
          <w:sz w:val="24"/>
          <w:szCs w:val="24"/>
        </w:rPr>
        <w:tab/>
        <w:t>Ft</w:t>
      </w:r>
    </w:p>
    <w:p w:rsidR="00043716" w:rsidRPr="00557282" w:rsidRDefault="00043716" w:rsidP="00557282">
      <w:pPr>
        <w:pStyle w:val="Tableofcontents0"/>
        <w:shd w:val="clear" w:color="auto" w:fill="auto"/>
        <w:tabs>
          <w:tab w:val="left" w:pos="3505"/>
          <w:tab w:val="right" w:pos="5237"/>
        </w:tabs>
        <w:spacing w:line="240" w:lineRule="auto"/>
        <w:ind w:left="20" w:hanging="587"/>
        <w:rPr>
          <w:rFonts w:ascii="Garamond" w:hAnsi="Garamond"/>
          <w:sz w:val="24"/>
          <w:szCs w:val="24"/>
        </w:rPr>
      </w:pPr>
      <w:r w:rsidRPr="00557282">
        <w:rPr>
          <w:rFonts w:ascii="Garamond" w:hAnsi="Garamond"/>
          <w:sz w:val="24"/>
          <w:szCs w:val="24"/>
        </w:rPr>
        <w:t>Pótlékra jogosult</w:t>
      </w:r>
      <w:r w:rsidRPr="00557282">
        <w:rPr>
          <w:rFonts w:ascii="Garamond" w:hAnsi="Garamond"/>
          <w:sz w:val="24"/>
          <w:szCs w:val="24"/>
        </w:rPr>
        <w:tab/>
        <w:t>igen</w:t>
      </w:r>
      <w:r w:rsidRPr="00557282">
        <w:rPr>
          <w:rFonts w:ascii="Garamond" w:hAnsi="Garamond"/>
          <w:sz w:val="24"/>
          <w:szCs w:val="24"/>
        </w:rPr>
        <w:tab/>
        <w:t>nem</w:t>
      </w:r>
    </w:p>
    <w:p w:rsidR="00043716" w:rsidRPr="00557282" w:rsidRDefault="00043716" w:rsidP="00557282">
      <w:pPr>
        <w:pStyle w:val="Tableofcontents0"/>
        <w:shd w:val="clear" w:color="auto" w:fill="auto"/>
        <w:tabs>
          <w:tab w:val="left" w:pos="3505"/>
          <w:tab w:val="right" w:leader="dot" w:pos="6482"/>
        </w:tabs>
        <w:spacing w:line="240" w:lineRule="auto"/>
        <w:ind w:left="20" w:hanging="587"/>
        <w:rPr>
          <w:rFonts w:ascii="Garamond" w:hAnsi="Garamond"/>
          <w:sz w:val="24"/>
          <w:szCs w:val="24"/>
        </w:rPr>
      </w:pPr>
      <w:r w:rsidRPr="00557282">
        <w:rPr>
          <w:rFonts w:ascii="Garamond" w:hAnsi="Garamond"/>
          <w:sz w:val="24"/>
          <w:szCs w:val="24"/>
        </w:rPr>
        <w:t>Pótlék megnevezése: (pl. vezetői pótlék)</w:t>
      </w:r>
      <w:r w:rsidRPr="00557282">
        <w:rPr>
          <w:rFonts w:ascii="Garamond" w:hAnsi="Garamond"/>
          <w:sz w:val="24"/>
          <w:szCs w:val="24"/>
        </w:rPr>
        <w:tab/>
      </w:r>
      <w:r w:rsidRPr="00557282">
        <w:rPr>
          <w:rFonts w:ascii="Garamond" w:hAnsi="Garamond"/>
          <w:sz w:val="24"/>
          <w:szCs w:val="24"/>
        </w:rPr>
        <w:tab/>
      </w:r>
    </w:p>
    <w:p w:rsidR="00043716" w:rsidRPr="00557282" w:rsidRDefault="00043716" w:rsidP="00557282">
      <w:pPr>
        <w:pStyle w:val="Tableofcontents0"/>
        <w:shd w:val="clear" w:color="auto" w:fill="auto"/>
        <w:tabs>
          <w:tab w:val="left" w:pos="4228"/>
          <w:tab w:val="right" w:pos="5935"/>
        </w:tabs>
        <w:spacing w:line="240" w:lineRule="auto"/>
        <w:ind w:left="20" w:hanging="587"/>
        <w:rPr>
          <w:rFonts w:ascii="Garamond" w:hAnsi="Garamond"/>
          <w:sz w:val="24"/>
          <w:szCs w:val="24"/>
        </w:rPr>
      </w:pPr>
      <w:r w:rsidRPr="00557282">
        <w:rPr>
          <w:rFonts w:ascii="Garamond" w:hAnsi="Garamond"/>
          <w:sz w:val="24"/>
          <w:szCs w:val="24"/>
        </w:rPr>
        <w:t>Nyelvpótlék (pótlékalap %-ában):</w:t>
      </w:r>
      <w:r w:rsidRPr="00557282">
        <w:rPr>
          <w:rFonts w:ascii="Garamond" w:hAnsi="Garamond"/>
          <w:sz w:val="24"/>
          <w:szCs w:val="24"/>
        </w:rPr>
        <w:tab/>
        <w:t>igen</w:t>
      </w:r>
      <w:r w:rsidRPr="00557282">
        <w:rPr>
          <w:rFonts w:ascii="Garamond" w:hAnsi="Garamond"/>
          <w:sz w:val="24"/>
          <w:szCs w:val="24"/>
        </w:rPr>
        <w:tab/>
        <w:t>nem</w:t>
      </w:r>
      <w:r w:rsidR="00815094" w:rsidRPr="00557282">
        <w:rPr>
          <w:rFonts w:ascii="Garamond" w:hAnsi="Garamond"/>
          <w:sz w:val="24"/>
          <w:szCs w:val="24"/>
        </w:rPr>
        <w:fldChar w:fldCharType="end"/>
      </w:r>
    </w:p>
    <w:p w:rsidR="00043716" w:rsidRPr="00557282" w:rsidRDefault="00043716" w:rsidP="00557282">
      <w:pPr>
        <w:pStyle w:val="Bodytext90"/>
        <w:shd w:val="clear" w:color="auto" w:fill="auto"/>
        <w:tabs>
          <w:tab w:val="left" w:leader="dot" w:pos="2007"/>
          <w:tab w:val="left" w:pos="3505"/>
          <w:tab w:val="left" w:pos="6324"/>
        </w:tabs>
        <w:spacing w:line="240" w:lineRule="auto"/>
        <w:ind w:left="20" w:hanging="587"/>
        <w:rPr>
          <w:rFonts w:ascii="Garamond" w:hAnsi="Garamond"/>
          <w:sz w:val="24"/>
          <w:szCs w:val="24"/>
        </w:rPr>
      </w:pPr>
      <w:r w:rsidRPr="00557282">
        <w:rPr>
          <w:rFonts w:ascii="Garamond" w:hAnsi="Garamond"/>
          <w:sz w:val="24"/>
          <w:szCs w:val="24"/>
        </w:rPr>
        <w:tab/>
      </w:r>
      <w:r w:rsidR="00EB4070">
        <w:rPr>
          <w:rFonts w:ascii="Garamond" w:hAnsi="Garamond"/>
          <w:sz w:val="24"/>
          <w:szCs w:val="24"/>
        </w:rPr>
        <w:tab/>
      </w:r>
      <w:proofErr w:type="gramStart"/>
      <w:r w:rsidRPr="00557282">
        <w:rPr>
          <w:rFonts w:ascii="Garamond" w:hAnsi="Garamond"/>
          <w:sz w:val="24"/>
          <w:szCs w:val="24"/>
        </w:rPr>
        <w:t>nyelv</w:t>
      </w:r>
      <w:proofErr w:type="gramEnd"/>
      <w:r w:rsidRPr="00557282">
        <w:rPr>
          <w:rFonts w:ascii="Garamond" w:hAnsi="Garamond"/>
          <w:sz w:val="24"/>
          <w:szCs w:val="24"/>
        </w:rPr>
        <w:tab/>
        <w:t>középfokú</w:t>
      </w:r>
      <w:r w:rsidRPr="00557282">
        <w:rPr>
          <w:rFonts w:ascii="Garamond" w:hAnsi="Garamond"/>
          <w:sz w:val="24"/>
          <w:szCs w:val="24"/>
        </w:rPr>
        <w:tab/>
        <w:t>felsőfokú</w:t>
      </w:r>
    </w:p>
    <w:p w:rsidR="00043716" w:rsidRPr="00557282" w:rsidRDefault="00043716" w:rsidP="00557282">
      <w:pPr>
        <w:pStyle w:val="Bodytext90"/>
        <w:shd w:val="clear" w:color="auto" w:fill="auto"/>
        <w:tabs>
          <w:tab w:val="left" w:leader="dot" w:pos="2007"/>
          <w:tab w:val="left" w:pos="3505"/>
          <w:tab w:val="left" w:pos="6324"/>
        </w:tabs>
        <w:spacing w:line="240" w:lineRule="auto"/>
        <w:ind w:left="20" w:hanging="587"/>
        <w:rPr>
          <w:rFonts w:ascii="Garamond" w:hAnsi="Garamond"/>
          <w:sz w:val="24"/>
          <w:szCs w:val="24"/>
        </w:rPr>
      </w:pPr>
      <w:r w:rsidRPr="00557282">
        <w:rPr>
          <w:rFonts w:ascii="Garamond" w:hAnsi="Garamond"/>
          <w:sz w:val="24"/>
          <w:szCs w:val="24"/>
        </w:rPr>
        <w:tab/>
      </w:r>
      <w:r w:rsidR="00EB4070">
        <w:rPr>
          <w:rFonts w:ascii="Garamond" w:hAnsi="Garamond"/>
          <w:sz w:val="24"/>
          <w:szCs w:val="24"/>
        </w:rPr>
        <w:tab/>
      </w:r>
      <w:proofErr w:type="gramStart"/>
      <w:r w:rsidRPr="00557282">
        <w:rPr>
          <w:rFonts w:ascii="Garamond" w:hAnsi="Garamond"/>
          <w:sz w:val="24"/>
          <w:szCs w:val="24"/>
        </w:rPr>
        <w:t>nyelv</w:t>
      </w:r>
      <w:proofErr w:type="gramEnd"/>
      <w:r w:rsidRPr="00557282">
        <w:rPr>
          <w:rFonts w:ascii="Garamond" w:hAnsi="Garamond"/>
          <w:sz w:val="24"/>
          <w:szCs w:val="24"/>
        </w:rPr>
        <w:tab/>
        <w:t>középfokú</w:t>
      </w:r>
      <w:r w:rsidRPr="00557282">
        <w:rPr>
          <w:rFonts w:ascii="Garamond" w:hAnsi="Garamond"/>
          <w:sz w:val="24"/>
          <w:szCs w:val="24"/>
        </w:rPr>
        <w:tab/>
        <w:t>felsőfokú</w:t>
      </w:r>
    </w:p>
    <w:p w:rsidR="00043716" w:rsidRPr="00557282" w:rsidRDefault="00043716" w:rsidP="00557282">
      <w:pPr>
        <w:pStyle w:val="Bodytext90"/>
        <w:shd w:val="clear" w:color="auto" w:fill="auto"/>
        <w:spacing w:line="190" w:lineRule="exact"/>
        <w:ind w:left="20"/>
        <w:rPr>
          <w:rFonts w:ascii="Garamond" w:hAnsi="Garamond"/>
          <w:sz w:val="24"/>
          <w:szCs w:val="24"/>
        </w:rPr>
      </w:pPr>
    </w:p>
    <w:p w:rsidR="00043716" w:rsidRPr="00557282" w:rsidRDefault="00043716" w:rsidP="00557282">
      <w:pPr>
        <w:pStyle w:val="Bodytext90"/>
        <w:shd w:val="clear" w:color="auto" w:fill="auto"/>
        <w:spacing w:line="190" w:lineRule="exact"/>
        <w:ind w:left="20"/>
        <w:rPr>
          <w:rFonts w:ascii="Garamond" w:hAnsi="Garamond"/>
          <w:sz w:val="24"/>
          <w:szCs w:val="24"/>
        </w:rPr>
      </w:pPr>
    </w:p>
    <w:p w:rsidR="00043716" w:rsidRDefault="00043716" w:rsidP="00EB4070">
      <w:pPr>
        <w:pStyle w:val="Bodytext90"/>
        <w:shd w:val="clear" w:color="auto" w:fill="auto"/>
        <w:spacing w:line="240" w:lineRule="auto"/>
        <w:ind w:left="23" w:hanging="590"/>
        <w:rPr>
          <w:rFonts w:ascii="Garamond" w:hAnsi="Garamond"/>
          <w:sz w:val="24"/>
          <w:szCs w:val="24"/>
        </w:rPr>
      </w:pPr>
      <w:r w:rsidRPr="00557282">
        <w:rPr>
          <w:rFonts w:ascii="Garamond" w:hAnsi="Garamond"/>
          <w:sz w:val="24"/>
          <w:szCs w:val="24"/>
        </w:rPr>
        <w:t>Aszód</w:t>
      </w:r>
      <w:proofErr w:type="gramStart"/>
      <w:r w:rsidRPr="00557282">
        <w:rPr>
          <w:rFonts w:ascii="Garamond" w:hAnsi="Garamond"/>
          <w:sz w:val="24"/>
          <w:szCs w:val="24"/>
        </w:rPr>
        <w:t>,</w:t>
      </w:r>
      <w:r w:rsidR="00EB4070">
        <w:rPr>
          <w:rFonts w:ascii="Garamond" w:hAnsi="Garamond"/>
          <w:sz w:val="24"/>
          <w:szCs w:val="24"/>
        </w:rPr>
        <w:t>…………………………………..</w:t>
      </w:r>
      <w:proofErr w:type="gramEnd"/>
    </w:p>
    <w:p w:rsidR="00EB4070" w:rsidRDefault="00EB4070" w:rsidP="00EB4070">
      <w:pPr>
        <w:pStyle w:val="Bodytext90"/>
        <w:shd w:val="clear" w:color="auto" w:fill="auto"/>
        <w:spacing w:line="240" w:lineRule="auto"/>
        <w:ind w:left="23" w:hanging="590"/>
        <w:rPr>
          <w:rFonts w:ascii="Garamond" w:hAnsi="Garamond"/>
          <w:sz w:val="24"/>
          <w:szCs w:val="24"/>
        </w:rPr>
      </w:pPr>
    </w:p>
    <w:p w:rsidR="00EB4070" w:rsidRDefault="00EB4070" w:rsidP="00EB4070">
      <w:pPr>
        <w:pStyle w:val="Bodytext90"/>
        <w:shd w:val="clear" w:color="auto" w:fill="auto"/>
        <w:spacing w:line="240" w:lineRule="auto"/>
        <w:ind w:left="23" w:hanging="59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p>
    <w:p w:rsidR="00EB4070" w:rsidRPr="00557282" w:rsidRDefault="00EB4070" w:rsidP="00EB4070">
      <w:pPr>
        <w:pStyle w:val="Bodytext90"/>
        <w:shd w:val="clear" w:color="auto" w:fill="auto"/>
        <w:spacing w:line="240" w:lineRule="auto"/>
        <w:ind w:left="23" w:hanging="59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roofErr w:type="gramStart"/>
      <w:r>
        <w:rPr>
          <w:rFonts w:ascii="Garamond" w:hAnsi="Garamond"/>
          <w:sz w:val="24"/>
          <w:szCs w:val="24"/>
        </w:rPr>
        <w:t>intézményvezető</w:t>
      </w:r>
      <w:proofErr w:type="gramEnd"/>
      <w:r>
        <w:rPr>
          <w:rFonts w:ascii="Garamond" w:hAnsi="Garamond"/>
          <w:sz w:val="24"/>
          <w:szCs w:val="24"/>
        </w:rPr>
        <w:t xml:space="preserve"> munkáltató</w:t>
      </w:r>
    </w:p>
    <w:p w:rsidR="00EB4070" w:rsidRDefault="00EB4070" w:rsidP="00EB4070">
      <w:pPr>
        <w:pStyle w:val="Bodytext90"/>
        <w:shd w:val="clear" w:color="auto" w:fill="auto"/>
        <w:tabs>
          <w:tab w:val="left" w:pos="5647"/>
          <w:tab w:val="left" w:leader="dot" w:pos="6810"/>
          <w:tab w:val="left" w:leader="dot" w:pos="7501"/>
        </w:tabs>
        <w:spacing w:line="240" w:lineRule="auto"/>
        <w:ind w:left="23" w:right="200" w:hanging="590"/>
        <w:jc w:val="both"/>
        <w:rPr>
          <w:rFonts w:ascii="Garamond" w:hAnsi="Garamond"/>
          <w:sz w:val="24"/>
          <w:szCs w:val="24"/>
        </w:rPr>
      </w:pPr>
    </w:p>
    <w:p w:rsidR="00EB4070" w:rsidRDefault="00043716" w:rsidP="00EB4070">
      <w:pPr>
        <w:pStyle w:val="Bodytext90"/>
        <w:shd w:val="clear" w:color="auto" w:fill="auto"/>
        <w:tabs>
          <w:tab w:val="left" w:pos="5647"/>
          <w:tab w:val="left" w:leader="dot" w:pos="6810"/>
          <w:tab w:val="left" w:leader="dot" w:pos="7501"/>
        </w:tabs>
        <w:spacing w:line="240" w:lineRule="auto"/>
        <w:ind w:left="23" w:right="200" w:hanging="590"/>
        <w:jc w:val="both"/>
        <w:rPr>
          <w:rFonts w:ascii="Garamond" w:hAnsi="Garamond"/>
          <w:sz w:val="24"/>
          <w:szCs w:val="24"/>
        </w:rPr>
      </w:pPr>
      <w:r w:rsidRPr="00557282">
        <w:rPr>
          <w:rFonts w:ascii="Garamond" w:hAnsi="Garamond"/>
          <w:sz w:val="24"/>
          <w:szCs w:val="24"/>
        </w:rPr>
        <w:t>A fedezet rendelkezésre áll:</w:t>
      </w:r>
    </w:p>
    <w:p w:rsidR="00EB4070" w:rsidRDefault="00EB4070" w:rsidP="00EB4070">
      <w:pPr>
        <w:pStyle w:val="Bodytext90"/>
        <w:shd w:val="clear" w:color="auto" w:fill="auto"/>
        <w:tabs>
          <w:tab w:val="left" w:pos="5647"/>
          <w:tab w:val="left" w:leader="dot" w:pos="6810"/>
          <w:tab w:val="left" w:leader="dot" w:pos="7501"/>
        </w:tabs>
        <w:spacing w:line="240" w:lineRule="auto"/>
        <w:ind w:left="23" w:right="200" w:hanging="590"/>
        <w:jc w:val="both"/>
        <w:rPr>
          <w:rFonts w:ascii="Garamond" w:hAnsi="Garamond"/>
          <w:sz w:val="24"/>
          <w:szCs w:val="24"/>
        </w:rPr>
      </w:pPr>
      <w:r>
        <w:rPr>
          <w:rFonts w:ascii="Garamond" w:hAnsi="Garamond"/>
          <w:sz w:val="24"/>
          <w:szCs w:val="24"/>
        </w:rPr>
        <w:tab/>
      </w:r>
      <w:r>
        <w:rPr>
          <w:rFonts w:ascii="Garamond" w:hAnsi="Garamond"/>
          <w:sz w:val="24"/>
          <w:szCs w:val="24"/>
        </w:rPr>
        <w:tab/>
        <w:t>………………..</w:t>
      </w:r>
    </w:p>
    <w:p w:rsidR="00043716" w:rsidRDefault="00EB4070" w:rsidP="00EB4070">
      <w:pPr>
        <w:pStyle w:val="Bodytext90"/>
        <w:shd w:val="clear" w:color="auto" w:fill="auto"/>
        <w:tabs>
          <w:tab w:val="left" w:pos="5647"/>
          <w:tab w:val="left" w:leader="dot" w:pos="6810"/>
          <w:tab w:val="left" w:leader="dot" w:pos="7501"/>
        </w:tabs>
        <w:spacing w:line="240" w:lineRule="auto"/>
        <w:ind w:left="23" w:right="200" w:hanging="590"/>
        <w:jc w:val="both"/>
        <w:rPr>
          <w:rFonts w:ascii="Garamond" w:hAnsi="Garamond"/>
          <w:sz w:val="24"/>
          <w:szCs w:val="24"/>
        </w:rPr>
      </w:pPr>
      <w:r>
        <w:rPr>
          <w:rFonts w:ascii="Garamond" w:hAnsi="Garamond"/>
          <w:sz w:val="24"/>
          <w:szCs w:val="24"/>
        </w:rPr>
        <w:tab/>
      </w:r>
      <w:r>
        <w:rPr>
          <w:rFonts w:ascii="Garamond" w:hAnsi="Garamond"/>
          <w:sz w:val="24"/>
          <w:szCs w:val="24"/>
        </w:rPr>
        <w:tab/>
      </w:r>
      <w:r w:rsidR="00043716" w:rsidRPr="00557282">
        <w:rPr>
          <w:rFonts w:ascii="Garamond" w:hAnsi="Garamond"/>
          <w:sz w:val="24"/>
          <w:szCs w:val="24"/>
        </w:rPr>
        <w:t>p</w:t>
      </w:r>
      <w:r>
        <w:rPr>
          <w:rFonts w:ascii="Garamond" w:hAnsi="Garamond"/>
          <w:sz w:val="24"/>
          <w:szCs w:val="24"/>
        </w:rPr>
        <w:t>énzügyi</w:t>
      </w:r>
      <w:r w:rsidR="00043716" w:rsidRPr="00557282">
        <w:rPr>
          <w:rFonts w:ascii="Garamond" w:hAnsi="Garamond"/>
          <w:sz w:val="24"/>
          <w:szCs w:val="24"/>
        </w:rPr>
        <w:t>vezető</w:t>
      </w:r>
    </w:p>
    <w:p w:rsidR="00EB4070" w:rsidRDefault="00EB4070" w:rsidP="00EB4070">
      <w:pPr>
        <w:pStyle w:val="Bodytext90"/>
        <w:shd w:val="clear" w:color="auto" w:fill="auto"/>
        <w:tabs>
          <w:tab w:val="left" w:pos="5647"/>
          <w:tab w:val="left" w:leader="dot" w:pos="6810"/>
          <w:tab w:val="left" w:leader="dot" w:pos="7501"/>
        </w:tabs>
        <w:spacing w:line="240" w:lineRule="auto"/>
        <w:ind w:left="23" w:right="200" w:hanging="590"/>
        <w:jc w:val="both"/>
        <w:rPr>
          <w:rFonts w:ascii="Garamond" w:hAnsi="Garamond"/>
          <w:sz w:val="24"/>
          <w:szCs w:val="24"/>
        </w:rPr>
      </w:pPr>
    </w:p>
    <w:p w:rsidR="00EB4070" w:rsidRPr="00557282" w:rsidRDefault="00EB4070" w:rsidP="00EB4070">
      <w:pPr>
        <w:pStyle w:val="Bodytext90"/>
        <w:shd w:val="clear" w:color="auto" w:fill="auto"/>
        <w:tabs>
          <w:tab w:val="left" w:pos="5647"/>
          <w:tab w:val="left" w:leader="dot" w:pos="6810"/>
          <w:tab w:val="left" w:leader="dot" w:pos="7501"/>
        </w:tabs>
        <w:spacing w:line="240" w:lineRule="auto"/>
        <w:ind w:left="23" w:right="200" w:hanging="590"/>
        <w:jc w:val="both"/>
        <w:rPr>
          <w:rFonts w:ascii="Garamond" w:hAnsi="Garamond"/>
          <w:sz w:val="24"/>
          <w:szCs w:val="24"/>
        </w:rPr>
        <w:sectPr w:rsidR="00EB4070" w:rsidRPr="00557282">
          <w:type w:val="continuous"/>
          <w:pgSz w:w="11905" w:h="16837"/>
          <w:pgMar w:top="1445" w:right="1494" w:bottom="1441" w:left="2441" w:header="0" w:footer="3" w:gutter="0"/>
          <w:cols w:space="720"/>
          <w:noEndnote/>
          <w:docGrid w:linePitch="360"/>
        </w:sectPr>
      </w:pPr>
    </w:p>
    <w:p w:rsidR="00043716" w:rsidRPr="00EB4070" w:rsidRDefault="00043716" w:rsidP="00EB4070">
      <w:pPr>
        <w:pStyle w:val="Heading40"/>
        <w:keepNext/>
        <w:keepLines/>
        <w:shd w:val="clear" w:color="auto" w:fill="auto"/>
        <w:spacing w:before="0" w:after="0" w:line="240" w:lineRule="auto"/>
        <w:ind w:left="1020" w:hanging="340"/>
        <w:rPr>
          <w:rFonts w:ascii="Garamond" w:hAnsi="Garamond"/>
          <w:b/>
          <w:sz w:val="24"/>
          <w:szCs w:val="24"/>
          <w:u w:val="single"/>
        </w:rPr>
      </w:pPr>
      <w:r w:rsidRPr="00EB4070">
        <w:rPr>
          <w:rFonts w:ascii="Garamond" w:hAnsi="Garamond"/>
          <w:b/>
          <w:sz w:val="24"/>
          <w:szCs w:val="24"/>
          <w:u w:val="single"/>
        </w:rPr>
        <w:lastRenderedPageBreak/>
        <w:t>KÖZALKALMAZOTTI KINEVEZÉSHEZ SZÜKSÉGES OKMÁNYOK,</w:t>
      </w:r>
    </w:p>
    <w:p w:rsidR="00043716" w:rsidRPr="00EB4070" w:rsidRDefault="00043716" w:rsidP="00EB4070">
      <w:pPr>
        <w:pStyle w:val="Heading40"/>
        <w:keepNext/>
        <w:keepLines/>
        <w:shd w:val="clear" w:color="auto" w:fill="auto"/>
        <w:spacing w:before="0" w:after="0" w:line="240" w:lineRule="auto"/>
        <w:ind w:left="3680"/>
        <w:jc w:val="left"/>
        <w:rPr>
          <w:rFonts w:ascii="Garamond" w:hAnsi="Garamond"/>
          <w:b/>
          <w:sz w:val="24"/>
          <w:szCs w:val="24"/>
          <w:u w:val="single"/>
        </w:rPr>
      </w:pPr>
      <w:r w:rsidRPr="00EB4070">
        <w:rPr>
          <w:rFonts w:ascii="Garamond" w:hAnsi="Garamond"/>
          <w:b/>
          <w:sz w:val="24"/>
          <w:szCs w:val="24"/>
          <w:u w:val="single"/>
        </w:rPr>
        <w:t>IGAZOLÁSOK:</w:t>
      </w:r>
    </w:p>
    <w:p w:rsidR="00EB4070" w:rsidRPr="00EB4070" w:rsidRDefault="00EB4070" w:rsidP="00EB4070">
      <w:pPr>
        <w:pStyle w:val="Heading40"/>
        <w:keepNext/>
        <w:keepLines/>
        <w:shd w:val="clear" w:color="auto" w:fill="auto"/>
        <w:spacing w:before="0" w:after="0" w:line="240" w:lineRule="auto"/>
        <w:ind w:left="3680"/>
        <w:jc w:val="left"/>
        <w:rPr>
          <w:rFonts w:ascii="Garamond" w:hAnsi="Garamond"/>
          <w:b/>
          <w:sz w:val="24"/>
          <w:szCs w:val="24"/>
        </w:rPr>
      </w:pPr>
    </w:p>
    <w:p w:rsidR="00043716" w:rsidRPr="00EB4070" w:rsidRDefault="00043716" w:rsidP="00EB4070">
      <w:pPr>
        <w:pStyle w:val="Heading40"/>
        <w:keepNext/>
        <w:keepLines/>
        <w:numPr>
          <w:ilvl w:val="1"/>
          <w:numId w:val="6"/>
        </w:numPr>
        <w:shd w:val="clear" w:color="auto" w:fill="auto"/>
        <w:spacing w:before="0" w:after="0" w:line="240" w:lineRule="auto"/>
        <w:ind w:left="380" w:right="280"/>
        <w:rPr>
          <w:rFonts w:ascii="Garamond" w:hAnsi="Garamond"/>
          <w:b/>
          <w:sz w:val="24"/>
          <w:szCs w:val="24"/>
        </w:rPr>
      </w:pPr>
      <w:r w:rsidRPr="00EB4070">
        <w:rPr>
          <w:rFonts w:ascii="Garamond" w:hAnsi="Garamond"/>
          <w:b/>
          <w:sz w:val="24"/>
          <w:szCs w:val="24"/>
        </w:rPr>
        <w:t>A végzettséget, a nyelvtudást, tudományos fokozatot stb. tanúsító eredeti okmányok bemutatása, vagy közjegyző által hitelesített másolata.</w:t>
      </w:r>
    </w:p>
    <w:p w:rsidR="00043716" w:rsidRPr="00EB4070" w:rsidRDefault="00043716" w:rsidP="00EB4070">
      <w:pPr>
        <w:pStyle w:val="Heading420"/>
        <w:keepNext/>
        <w:keepLines/>
        <w:shd w:val="clear" w:color="auto" w:fill="auto"/>
        <w:spacing w:after="0" w:line="240" w:lineRule="auto"/>
        <w:ind w:left="380" w:right="280"/>
        <w:jc w:val="both"/>
        <w:rPr>
          <w:rFonts w:ascii="Garamond" w:hAnsi="Garamond"/>
          <w:b/>
          <w:sz w:val="24"/>
          <w:szCs w:val="24"/>
        </w:rPr>
      </w:pPr>
      <w:r w:rsidRPr="00EB4070">
        <w:rPr>
          <w:rFonts w:ascii="Garamond" w:hAnsi="Garamond"/>
          <w:b/>
          <w:sz w:val="24"/>
          <w:szCs w:val="24"/>
        </w:rPr>
        <w:t>Külföldön kiállított okleveleket, tudományos fokozatot (PhD) csak honosítást követően áll módunkban elfogadni</w:t>
      </w:r>
    </w:p>
    <w:p w:rsidR="00EB4070" w:rsidRPr="00EB4070" w:rsidRDefault="00EB4070" w:rsidP="00EB4070">
      <w:pPr>
        <w:pStyle w:val="Heading420"/>
        <w:keepNext/>
        <w:keepLines/>
        <w:shd w:val="clear" w:color="auto" w:fill="auto"/>
        <w:spacing w:after="0" w:line="240" w:lineRule="auto"/>
        <w:ind w:left="380" w:right="280"/>
        <w:rPr>
          <w:rFonts w:ascii="Garamond" w:hAnsi="Garamond"/>
          <w:sz w:val="24"/>
          <w:szCs w:val="24"/>
        </w:rPr>
      </w:pPr>
    </w:p>
    <w:p w:rsidR="00043716" w:rsidRDefault="00043716" w:rsidP="00EB4070">
      <w:pPr>
        <w:pStyle w:val="Heading40"/>
        <w:keepNext/>
        <w:keepLines/>
        <w:numPr>
          <w:ilvl w:val="1"/>
          <w:numId w:val="6"/>
        </w:numPr>
        <w:shd w:val="clear" w:color="auto" w:fill="auto"/>
        <w:spacing w:before="0" w:after="0" w:line="240" w:lineRule="auto"/>
        <w:ind w:left="380"/>
        <w:jc w:val="left"/>
        <w:rPr>
          <w:rFonts w:ascii="Garamond" w:hAnsi="Garamond"/>
          <w:b/>
          <w:sz w:val="24"/>
          <w:szCs w:val="24"/>
        </w:rPr>
      </w:pPr>
      <w:r w:rsidRPr="00EB4070">
        <w:rPr>
          <w:rFonts w:ascii="Garamond" w:hAnsi="Garamond"/>
          <w:b/>
          <w:sz w:val="24"/>
          <w:szCs w:val="24"/>
        </w:rPr>
        <w:t xml:space="preserve"> Kinevezéshez feltétlenül szükséges további okmányok:</w:t>
      </w:r>
    </w:p>
    <w:p w:rsidR="00EB4070" w:rsidRPr="00EB4070" w:rsidRDefault="00EB4070" w:rsidP="00EB4070">
      <w:pPr>
        <w:pStyle w:val="Heading40"/>
        <w:keepNext/>
        <w:keepLines/>
        <w:shd w:val="clear" w:color="auto" w:fill="auto"/>
        <w:spacing w:before="0" w:after="0" w:line="240" w:lineRule="auto"/>
        <w:ind w:left="380"/>
        <w:jc w:val="left"/>
        <w:rPr>
          <w:rFonts w:ascii="Garamond" w:hAnsi="Garamond"/>
          <w:b/>
          <w:sz w:val="24"/>
          <w:szCs w:val="24"/>
        </w:rPr>
      </w:pPr>
    </w:p>
    <w:p w:rsidR="00043716" w:rsidRPr="00EB4070" w:rsidRDefault="00043716" w:rsidP="00EB4070">
      <w:pPr>
        <w:pStyle w:val="Szvegtrzs1"/>
        <w:numPr>
          <w:ilvl w:val="5"/>
          <w:numId w:val="8"/>
        </w:numPr>
        <w:shd w:val="clear" w:color="auto" w:fill="auto"/>
        <w:tabs>
          <w:tab w:val="left" w:pos="1040"/>
        </w:tabs>
        <w:spacing w:before="0" w:after="0" w:line="360" w:lineRule="auto"/>
        <w:ind w:left="1020" w:right="280" w:hanging="340"/>
        <w:jc w:val="both"/>
        <w:rPr>
          <w:rFonts w:ascii="Garamond" w:hAnsi="Garamond"/>
          <w:sz w:val="24"/>
          <w:szCs w:val="24"/>
        </w:rPr>
      </w:pPr>
      <w:r w:rsidRPr="00EB4070">
        <w:rPr>
          <w:rFonts w:ascii="Garamond" w:hAnsi="Garamond"/>
          <w:sz w:val="24"/>
          <w:szCs w:val="24"/>
        </w:rPr>
        <w:t>személyi igazolvány, lakcímkártya, adóazonosító jel, TAJ kártya (olvasható másolata,</w:t>
      </w:r>
    </w:p>
    <w:p w:rsidR="00043716" w:rsidRPr="00EB4070" w:rsidRDefault="00043716" w:rsidP="00EB4070">
      <w:pPr>
        <w:pStyle w:val="Szvegtrzs1"/>
        <w:numPr>
          <w:ilvl w:val="5"/>
          <w:numId w:val="8"/>
        </w:numPr>
        <w:shd w:val="clear" w:color="auto" w:fill="auto"/>
        <w:tabs>
          <w:tab w:val="left" w:pos="1040"/>
        </w:tabs>
        <w:spacing w:before="0" w:after="0" w:line="360" w:lineRule="auto"/>
        <w:ind w:left="1020" w:hanging="340"/>
        <w:jc w:val="both"/>
        <w:rPr>
          <w:rFonts w:ascii="Garamond" w:hAnsi="Garamond"/>
          <w:sz w:val="24"/>
          <w:szCs w:val="24"/>
        </w:rPr>
      </w:pPr>
      <w:r w:rsidRPr="00EB4070">
        <w:rPr>
          <w:rFonts w:ascii="Garamond" w:hAnsi="Garamond"/>
          <w:sz w:val="24"/>
          <w:szCs w:val="24"/>
        </w:rPr>
        <w:t>önéletrajz, szakmai önéletrajz,</w:t>
      </w:r>
    </w:p>
    <w:p w:rsidR="00043716" w:rsidRPr="00EB4070" w:rsidRDefault="00043716" w:rsidP="00EB4070">
      <w:pPr>
        <w:pStyle w:val="Szvegtrzs1"/>
        <w:numPr>
          <w:ilvl w:val="5"/>
          <w:numId w:val="8"/>
        </w:numPr>
        <w:shd w:val="clear" w:color="auto" w:fill="auto"/>
        <w:tabs>
          <w:tab w:val="left" w:pos="1040"/>
        </w:tabs>
        <w:spacing w:before="0" w:after="0" w:line="360" w:lineRule="auto"/>
        <w:ind w:left="1020" w:hanging="340"/>
        <w:jc w:val="both"/>
        <w:rPr>
          <w:rFonts w:ascii="Garamond" w:hAnsi="Garamond"/>
          <w:sz w:val="24"/>
          <w:szCs w:val="24"/>
        </w:rPr>
      </w:pPr>
      <w:r w:rsidRPr="00EB4070">
        <w:rPr>
          <w:rFonts w:ascii="Garamond" w:hAnsi="Garamond"/>
          <w:sz w:val="24"/>
          <w:szCs w:val="24"/>
        </w:rPr>
        <w:t>erkölcsi bizonyítvány (90 napnál nem régebbi)</w:t>
      </w:r>
    </w:p>
    <w:p w:rsidR="00043716" w:rsidRPr="00EB4070" w:rsidRDefault="00043716" w:rsidP="00EB4070">
      <w:pPr>
        <w:pStyle w:val="Szvegtrzs1"/>
        <w:numPr>
          <w:ilvl w:val="5"/>
          <w:numId w:val="8"/>
        </w:numPr>
        <w:shd w:val="clear" w:color="auto" w:fill="auto"/>
        <w:tabs>
          <w:tab w:val="left" w:pos="1040"/>
        </w:tabs>
        <w:spacing w:before="0" w:after="0" w:line="360" w:lineRule="auto"/>
        <w:ind w:left="1020" w:right="280" w:hanging="340"/>
        <w:jc w:val="both"/>
        <w:rPr>
          <w:rFonts w:ascii="Garamond" w:hAnsi="Garamond"/>
          <w:sz w:val="24"/>
          <w:szCs w:val="24"/>
        </w:rPr>
      </w:pPr>
      <w:r w:rsidRPr="00EB4070">
        <w:rPr>
          <w:rFonts w:ascii="Garamond" w:hAnsi="Garamond"/>
          <w:sz w:val="24"/>
          <w:szCs w:val="24"/>
        </w:rPr>
        <w:t>előző munkaviszonyt, közalkalmazotti jogviszonyt, szolgálati jogviszonyt, közszolgálati jogviszonyt igazoló okiratok másolatai (munkakönyv, közalkalmazotti igazolás/ok/)</w:t>
      </w:r>
    </w:p>
    <w:p w:rsidR="00043716" w:rsidRPr="00EB4070" w:rsidRDefault="00043716" w:rsidP="00EB4070">
      <w:pPr>
        <w:pStyle w:val="Szvegtrzs1"/>
        <w:numPr>
          <w:ilvl w:val="5"/>
          <w:numId w:val="8"/>
        </w:numPr>
        <w:shd w:val="clear" w:color="auto" w:fill="auto"/>
        <w:tabs>
          <w:tab w:val="left" w:pos="1040"/>
        </w:tabs>
        <w:spacing w:before="0" w:after="0" w:line="360" w:lineRule="auto"/>
        <w:ind w:left="1020" w:right="280" w:hanging="340"/>
        <w:jc w:val="both"/>
        <w:rPr>
          <w:rFonts w:ascii="Garamond" w:hAnsi="Garamond"/>
          <w:sz w:val="24"/>
          <w:szCs w:val="24"/>
        </w:rPr>
      </w:pPr>
      <w:r w:rsidRPr="00EB4070">
        <w:rPr>
          <w:rFonts w:ascii="Garamond" w:hAnsi="Garamond"/>
          <w:sz w:val="24"/>
          <w:szCs w:val="24"/>
        </w:rPr>
        <w:t>„Adatlap a munkáltatótól származó jövedelmekről és az adóelőleg levonásáról munkaviszony (tagsági viszony) megszűnésekor",</w:t>
      </w:r>
    </w:p>
    <w:p w:rsidR="00043716" w:rsidRPr="00EB4070" w:rsidRDefault="00043716" w:rsidP="00EB4070">
      <w:pPr>
        <w:pStyle w:val="Szvegtrzs1"/>
        <w:numPr>
          <w:ilvl w:val="5"/>
          <w:numId w:val="8"/>
        </w:numPr>
        <w:shd w:val="clear" w:color="auto" w:fill="auto"/>
        <w:tabs>
          <w:tab w:val="left" w:pos="1033"/>
        </w:tabs>
        <w:spacing w:before="0" w:after="0" w:line="360" w:lineRule="auto"/>
        <w:ind w:left="1020" w:hanging="340"/>
        <w:jc w:val="both"/>
        <w:rPr>
          <w:rFonts w:ascii="Garamond" w:hAnsi="Garamond"/>
          <w:sz w:val="24"/>
          <w:szCs w:val="24"/>
        </w:rPr>
      </w:pPr>
      <w:r w:rsidRPr="00EB4070">
        <w:rPr>
          <w:rFonts w:ascii="Garamond" w:hAnsi="Garamond"/>
          <w:sz w:val="24"/>
          <w:szCs w:val="24"/>
        </w:rPr>
        <w:t>„Igazolvány a társadalombiztosítási szolgáltatásokról" (TB kiskönyv),</w:t>
      </w:r>
    </w:p>
    <w:p w:rsidR="00043716" w:rsidRPr="00EB4070" w:rsidRDefault="00043716" w:rsidP="00EB4070">
      <w:pPr>
        <w:pStyle w:val="Szvegtrzs1"/>
        <w:numPr>
          <w:ilvl w:val="5"/>
          <w:numId w:val="8"/>
        </w:numPr>
        <w:shd w:val="clear" w:color="auto" w:fill="auto"/>
        <w:tabs>
          <w:tab w:val="left" w:pos="1033"/>
        </w:tabs>
        <w:spacing w:before="0" w:after="0" w:line="360" w:lineRule="auto"/>
        <w:ind w:left="1020" w:right="280" w:hanging="340"/>
        <w:jc w:val="both"/>
        <w:rPr>
          <w:rFonts w:ascii="Garamond" w:hAnsi="Garamond"/>
          <w:sz w:val="24"/>
          <w:szCs w:val="24"/>
        </w:rPr>
      </w:pPr>
      <w:r w:rsidRPr="00EB4070">
        <w:rPr>
          <w:rFonts w:ascii="Garamond" w:hAnsi="Garamond"/>
          <w:sz w:val="24"/>
          <w:szCs w:val="24"/>
        </w:rPr>
        <w:t>Előző munkahely által kiállított „Adatlap a bírósági végzéssel meghatározott tartási kötelezettségekről", vagy az erről szóló nyilatkozat,</w:t>
      </w:r>
    </w:p>
    <w:p w:rsidR="00043716" w:rsidRPr="00EB4070" w:rsidRDefault="00043716" w:rsidP="00EB4070">
      <w:pPr>
        <w:pStyle w:val="Szvegtrzs1"/>
        <w:numPr>
          <w:ilvl w:val="5"/>
          <w:numId w:val="8"/>
        </w:numPr>
        <w:shd w:val="clear" w:color="auto" w:fill="auto"/>
        <w:tabs>
          <w:tab w:val="left" w:pos="1036"/>
        </w:tabs>
        <w:spacing w:before="0" w:after="0" w:line="360" w:lineRule="auto"/>
        <w:ind w:left="1020" w:hanging="340"/>
        <w:jc w:val="both"/>
        <w:rPr>
          <w:rFonts w:ascii="Garamond" w:hAnsi="Garamond"/>
          <w:sz w:val="24"/>
          <w:szCs w:val="24"/>
        </w:rPr>
      </w:pPr>
      <w:r w:rsidRPr="00EB4070">
        <w:rPr>
          <w:rFonts w:ascii="Garamond" w:hAnsi="Garamond"/>
          <w:sz w:val="24"/>
          <w:szCs w:val="24"/>
        </w:rPr>
        <w:t>Nyilatkozat munkabér átutalás módjáról / folyószámlaszám megadása.</w:t>
      </w:r>
    </w:p>
    <w:p w:rsidR="00043716" w:rsidRDefault="00043716" w:rsidP="00EB4070">
      <w:pPr>
        <w:pStyle w:val="Szvegtrzs1"/>
        <w:numPr>
          <w:ilvl w:val="5"/>
          <w:numId w:val="8"/>
        </w:numPr>
        <w:shd w:val="clear" w:color="auto" w:fill="auto"/>
        <w:tabs>
          <w:tab w:val="left" w:pos="1040"/>
        </w:tabs>
        <w:spacing w:before="0" w:after="0" w:line="360" w:lineRule="auto"/>
        <w:ind w:left="1020" w:right="280" w:hanging="340"/>
        <w:jc w:val="both"/>
        <w:rPr>
          <w:rFonts w:ascii="Garamond" w:hAnsi="Garamond"/>
          <w:sz w:val="24"/>
          <w:szCs w:val="24"/>
        </w:rPr>
      </w:pPr>
      <w:r w:rsidRPr="00EB4070">
        <w:rPr>
          <w:rFonts w:ascii="Garamond" w:hAnsi="Garamond"/>
          <w:sz w:val="24"/>
          <w:szCs w:val="24"/>
        </w:rPr>
        <w:t>További jogviszony létesítése esetében: (amennyiben máshol van főállása, ill. azonos vagy magasabb heti óraszámú mellékállása): főfoglalkozású munkahely igazolása a jogviszony fennállásáról, munkaidejéről / JOGVISZONYIGAZOLÁS /</w:t>
      </w:r>
    </w:p>
    <w:p w:rsidR="00EB4070" w:rsidRPr="00EB4070" w:rsidRDefault="00EB4070" w:rsidP="00EB4070">
      <w:pPr>
        <w:pStyle w:val="Szvegtrzs1"/>
        <w:shd w:val="clear" w:color="auto" w:fill="auto"/>
        <w:tabs>
          <w:tab w:val="left" w:pos="1040"/>
        </w:tabs>
        <w:spacing w:before="0" w:after="0" w:line="360" w:lineRule="auto"/>
        <w:ind w:left="1020" w:right="280"/>
        <w:jc w:val="both"/>
        <w:rPr>
          <w:rFonts w:ascii="Garamond" w:hAnsi="Garamond"/>
          <w:sz w:val="24"/>
          <w:szCs w:val="24"/>
        </w:rPr>
      </w:pPr>
    </w:p>
    <w:p w:rsidR="00043716" w:rsidRPr="00EB4070" w:rsidRDefault="00043716" w:rsidP="00EB4070">
      <w:pPr>
        <w:pStyle w:val="Szvegtrzs1"/>
        <w:shd w:val="clear" w:color="auto" w:fill="auto"/>
        <w:spacing w:before="0" w:after="0" w:line="360" w:lineRule="auto"/>
        <w:ind w:left="2740" w:hanging="2740"/>
        <w:rPr>
          <w:rFonts w:ascii="Garamond" w:hAnsi="Garamond"/>
          <w:sz w:val="24"/>
          <w:szCs w:val="24"/>
        </w:rPr>
      </w:pPr>
      <w:r w:rsidRPr="00EB4070">
        <w:rPr>
          <w:rFonts w:ascii="Garamond" w:hAnsi="Garamond"/>
          <w:sz w:val="24"/>
          <w:szCs w:val="24"/>
        </w:rPr>
        <w:t>Fentieket tudomásul vettem:</w:t>
      </w:r>
    </w:p>
    <w:p w:rsidR="00043716" w:rsidRDefault="00043716" w:rsidP="00EB4070">
      <w:pPr>
        <w:suppressAutoHyphens w:val="0"/>
        <w:spacing w:after="0" w:line="240" w:lineRule="auto"/>
        <w:ind w:left="23"/>
        <w:rPr>
          <w:rFonts w:ascii="Garamond" w:eastAsia="Times New Roman" w:hAnsi="Garamond" w:cs="Times New Roman"/>
          <w:sz w:val="24"/>
          <w:szCs w:val="24"/>
          <w:lang w:eastAsia="hu-HU"/>
        </w:rPr>
      </w:pPr>
    </w:p>
    <w:p w:rsidR="00043716" w:rsidRDefault="00043716" w:rsidP="00EB4070">
      <w:pPr>
        <w:suppressAutoHyphens w:val="0"/>
        <w:spacing w:after="0" w:line="240" w:lineRule="auto"/>
        <w:ind w:left="23"/>
        <w:rPr>
          <w:rFonts w:ascii="Garamond" w:eastAsia="Times New Roman" w:hAnsi="Garamond" w:cs="Times New Roman"/>
          <w:sz w:val="24"/>
          <w:szCs w:val="24"/>
          <w:lang w:eastAsia="hu-HU"/>
        </w:rPr>
      </w:pPr>
    </w:p>
    <w:p w:rsidR="00043716" w:rsidRDefault="00EB4070" w:rsidP="00EB4070">
      <w:pPr>
        <w:suppressAutoHyphens w:val="0"/>
        <w:spacing w:after="0" w:line="240" w:lineRule="auto"/>
        <w:ind w:left="23"/>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ab/>
      </w:r>
      <w:r>
        <w:rPr>
          <w:rFonts w:ascii="Garamond" w:eastAsia="Times New Roman" w:hAnsi="Garamond" w:cs="Times New Roman"/>
          <w:sz w:val="24"/>
          <w:szCs w:val="24"/>
          <w:lang w:eastAsia="hu-HU"/>
        </w:rPr>
        <w:tab/>
      </w:r>
      <w:r>
        <w:rPr>
          <w:rFonts w:ascii="Garamond" w:eastAsia="Times New Roman" w:hAnsi="Garamond" w:cs="Times New Roman"/>
          <w:sz w:val="24"/>
          <w:szCs w:val="24"/>
          <w:lang w:eastAsia="hu-HU"/>
        </w:rPr>
        <w:tab/>
      </w:r>
      <w:r>
        <w:rPr>
          <w:rFonts w:ascii="Garamond" w:eastAsia="Times New Roman" w:hAnsi="Garamond" w:cs="Times New Roman"/>
          <w:sz w:val="24"/>
          <w:szCs w:val="24"/>
          <w:lang w:eastAsia="hu-HU"/>
        </w:rPr>
        <w:tab/>
      </w:r>
      <w:r>
        <w:rPr>
          <w:rFonts w:ascii="Garamond" w:eastAsia="Times New Roman" w:hAnsi="Garamond" w:cs="Times New Roman"/>
          <w:sz w:val="24"/>
          <w:szCs w:val="24"/>
          <w:lang w:eastAsia="hu-HU"/>
        </w:rPr>
        <w:tab/>
      </w:r>
      <w:r>
        <w:rPr>
          <w:rFonts w:ascii="Garamond" w:eastAsia="Times New Roman" w:hAnsi="Garamond" w:cs="Times New Roman"/>
          <w:sz w:val="24"/>
          <w:szCs w:val="24"/>
          <w:lang w:eastAsia="hu-HU"/>
        </w:rPr>
        <w:tab/>
        <w:t>…………………………………….</w:t>
      </w:r>
    </w:p>
    <w:p w:rsidR="00043716" w:rsidRDefault="00043716" w:rsidP="00EB4070">
      <w:pPr>
        <w:suppressAutoHyphens w:val="0"/>
        <w:spacing w:after="0" w:line="240" w:lineRule="auto"/>
        <w:ind w:left="23"/>
        <w:rPr>
          <w:rFonts w:ascii="Garamond" w:eastAsia="Times New Roman" w:hAnsi="Garamond" w:cs="Times New Roman"/>
          <w:sz w:val="24"/>
          <w:szCs w:val="24"/>
          <w:lang w:eastAsia="hu-HU"/>
        </w:rPr>
      </w:pPr>
    </w:p>
    <w:p w:rsidR="00043716" w:rsidRDefault="00043716" w:rsidP="00EB4070">
      <w:pPr>
        <w:suppressAutoHyphens w:val="0"/>
        <w:spacing w:after="0" w:line="240" w:lineRule="auto"/>
        <w:ind w:left="23"/>
        <w:rPr>
          <w:rFonts w:ascii="Garamond" w:eastAsia="Times New Roman" w:hAnsi="Garamond" w:cs="Times New Roman"/>
          <w:sz w:val="24"/>
          <w:szCs w:val="24"/>
          <w:lang w:eastAsia="hu-HU"/>
        </w:rPr>
      </w:pPr>
    </w:p>
    <w:p w:rsidR="00EB4070" w:rsidRDefault="00EB4070" w:rsidP="00EB4070">
      <w:pPr>
        <w:suppressAutoHyphens w:val="0"/>
        <w:spacing w:after="0" w:line="240" w:lineRule="auto"/>
        <w:ind w:left="23"/>
        <w:rPr>
          <w:rFonts w:ascii="Garamond" w:eastAsia="Times New Roman" w:hAnsi="Garamond" w:cs="Times New Roman"/>
          <w:sz w:val="24"/>
          <w:szCs w:val="24"/>
          <w:lang w:eastAsia="hu-HU"/>
        </w:rPr>
      </w:pPr>
    </w:p>
    <w:p w:rsidR="00EB4070" w:rsidRDefault="00EB4070" w:rsidP="00EB4070">
      <w:pPr>
        <w:suppressAutoHyphens w:val="0"/>
        <w:spacing w:after="0" w:line="240" w:lineRule="auto"/>
        <w:ind w:left="23"/>
        <w:rPr>
          <w:rFonts w:ascii="Garamond" w:eastAsia="Times New Roman" w:hAnsi="Garamond" w:cs="Times New Roman"/>
          <w:sz w:val="24"/>
          <w:szCs w:val="24"/>
          <w:lang w:eastAsia="hu-HU"/>
        </w:rPr>
      </w:pPr>
    </w:p>
    <w:p w:rsidR="00EB4070" w:rsidRDefault="00EB4070" w:rsidP="00EB4070">
      <w:pPr>
        <w:suppressAutoHyphens w:val="0"/>
        <w:spacing w:after="0" w:line="240" w:lineRule="auto"/>
        <w:ind w:left="23"/>
        <w:rPr>
          <w:rFonts w:ascii="Garamond" w:eastAsia="Times New Roman" w:hAnsi="Garamond" w:cs="Times New Roman"/>
          <w:sz w:val="24"/>
          <w:szCs w:val="24"/>
          <w:lang w:eastAsia="hu-HU"/>
        </w:rPr>
      </w:pPr>
    </w:p>
    <w:p w:rsidR="00EB4070" w:rsidRDefault="00EB4070" w:rsidP="00EB4070">
      <w:pPr>
        <w:suppressAutoHyphens w:val="0"/>
        <w:spacing w:after="0" w:line="240" w:lineRule="auto"/>
        <w:ind w:left="23"/>
        <w:rPr>
          <w:rFonts w:ascii="Garamond" w:eastAsia="Times New Roman" w:hAnsi="Garamond" w:cs="Times New Roman"/>
          <w:sz w:val="24"/>
          <w:szCs w:val="24"/>
          <w:lang w:eastAsia="hu-HU"/>
        </w:rPr>
      </w:pPr>
    </w:p>
    <w:p w:rsidR="00EB4070" w:rsidRDefault="00EB4070" w:rsidP="00EB4070">
      <w:pPr>
        <w:suppressAutoHyphens w:val="0"/>
        <w:spacing w:after="0" w:line="240" w:lineRule="auto"/>
        <w:ind w:left="23"/>
        <w:rPr>
          <w:rFonts w:ascii="Garamond" w:eastAsia="Times New Roman" w:hAnsi="Garamond" w:cs="Times New Roman"/>
          <w:sz w:val="24"/>
          <w:szCs w:val="24"/>
          <w:lang w:eastAsia="hu-HU"/>
        </w:rPr>
      </w:pPr>
    </w:p>
    <w:p w:rsidR="00EB4070" w:rsidRDefault="00EB4070" w:rsidP="00EB4070">
      <w:pPr>
        <w:suppressAutoHyphens w:val="0"/>
        <w:spacing w:after="0" w:line="240" w:lineRule="auto"/>
        <w:ind w:left="23"/>
        <w:rPr>
          <w:rFonts w:ascii="Garamond" w:eastAsia="Times New Roman" w:hAnsi="Garamond" w:cs="Times New Roman"/>
          <w:sz w:val="24"/>
          <w:szCs w:val="24"/>
          <w:lang w:eastAsia="hu-HU"/>
        </w:rPr>
      </w:pPr>
    </w:p>
    <w:p w:rsidR="00EB4070" w:rsidRDefault="00EB4070" w:rsidP="00EB4070">
      <w:pPr>
        <w:suppressAutoHyphens w:val="0"/>
        <w:spacing w:after="0" w:line="240" w:lineRule="auto"/>
        <w:ind w:left="23"/>
        <w:rPr>
          <w:rFonts w:ascii="Garamond" w:eastAsia="Times New Roman" w:hAnsi="Garamond" w:cs="Times New Roman"/>
          <w:sz w:val="24"/>
          <w:szCs w:val="24"/>
          <w:lang w:eastAsia="hu-HU"/>
        </w:rPr>
      </w:pPr>
    </w:p>
    <w:p w:rsidR="00043716" w:rsidRDefault="00043716" w:rsidP="00EB4070">
      <w:pPr>
        <w:suppressAutoHyphens w:val="0"/>
        <w:spacing w:after="0" w:line="240" w:lineRule="auto"/>
        <w:ind w:left="23"/>
        <w:rPr>
          <w:rFonts w:ascii="Garamond" w:eastAsia="Times New Roman" w:hAnsi="Garamond" w:cs="Times New Roman"/>
          <w:sz w:val="24"/>
          <w:szCs w:val="24"/>
          <w:lang w:eastAsia="hu-HU"/>
        </w:rPr>
      </w:pPr>
    </w:p>
    <w:p w:rsidR="000661FB" w:rsidRDefault="000661FB" w:rsidP="00EB4070">
      <w:pPr>
        <w:suppressAutoHyphens w:val="0"/>
        <w:spacing w:after="0" w:line="240" w:lineRule="auto"/>
        <w:ind w:left="23"/>
        <w:rPr>
          <w:rFonts w:ascii="Garamond" w:eastAsia="Times New Roman" w:hAnsi="Garamond" w:cs="Times New Roman"/>
          <w:sz w:val="24"/>
          <w:szCs w:val="24"/>
          <w:lang w:eastAsia="hu-HU"/>
        </w:rPr>
      </w:pPr>
    </w:p>
    <w:p w:rsidR="00140B3B" w:rsidRPr="00140B3B" w:rsidRDefault="00140B3B" w:rsidP="00140B3B">
      <w:pPr>
        <w:pStyle w:val="Heading420"/>
        <w:keepNext/>
        <w:keepLines/>
        <w:shd w:val="clear" w:color="auto" w:fill="auto"/>
        <w:spacing w:after="239" w:line="230" w:lineRule="exact"/>
        <w:ind w:left="60"/>
        <w:jc w:val="both"/>
        <w:rPr>
          <w:rFonts w:ascii="Garamond" w:hAnsi="Garamond"/>
          <w:b/>
          <w:i/>
          <w:sz w:val="24"/>
          <w:szCs w:val="24"/>
        </w:rPr>
      </w:pPr>
      <w:bookmarkStart w:id="0" w:name="bookmark11"/>
      <w:r w:rsidRPr="00140B3B">
        <w:rPr>
          <w:rFonts w:ascii="Garamond" w:hAnsi="Garamond"/>
          <w:b/>
          <w:i/>
          <w:sz w:val="24"/>
          <w:szCs w:val="24"/>
        </w:rPr>
        <w:lastRenderedPageBreak/>
        <w:t>6.4. Informatikai feladatok</w:t>
      </w:r>
      <w:bookmarkEnd w:id="0"/>
    </w:p>
    <w:p w:rsidR="00140B3B" w:rsidRPr="00140B3B" w:rsidRDefault="00140B3B" w:rsidP="00140B3B">
      <w:pPr>
        <w:pStyle w:val="Heading420"/>
        <w:keepNext/>
        <w:keepLines/>
        <w:shd w:val="clear" w:color="auto" w:fill="auto"/>
        <w:spacing w:after="181" w:line="230" w:lineRule="exact"/>
        <w:ind w:left="60"/>
        <w:jc w:val="both"/>
        <w:rPr>
          <w:rFonts w:ascii="Garamond" w:hAnsi="Garamond"/>
          <w:b/>
          <w:i/>
          <w:sz w:val="24"/>
          <w:szCs w:val="24"/>
        </w:rPr>
      </w:pPr>
      <w:bookmarkStart w:id="1" w:name="bookmark12"/>
      <w:proofErr w:type="gramStart"/>
      <w:r w:rsidRPr="00140B3B">
        <w:rPr>
          <w:rFonts w:ascii="Garamond" w:hAnsi="Garamond"/>
          <w:b/>
          <w:i/>
          <w:sz w:val="24"/>
          <w:szCs w:val="24"/>
        </w:rPr>
        <w:t>az</w:t>
      </w:r>
      <w:proofErr w:type="gramEnd"/>
      <w:r w:rsidRPr="00140B3B">
        <w:rPr>
          <w:rFonts w:ascii="Garamond" w:hAnsi="Garamond"/>
          <w:b/>
          <w:i/>
          <w:sz w:val="24"/>
          <w:szCs w:val="24"/>
        </w:rPr>
        <w:t xml:space="preserve"> Intézmény</w:t>
      </w:r>
      <w:bookmarkEnd w:id="1"/>
    </w:p>
    <w:p w:rsidR="00140B3B" w:rsidRPr="00140B3B" w:rsidRDefault="00140B3B" w:rsidP="005B1BD3">
      <w:pPr>
        <w:pStyle w:val="Szvegtrzs1"/>
        <w:numPr>
          <w:ilvl w:val="6"/>
          <w:numId w:val="36"/>
        </w:numPr>
        <w:shd w:val="clear" w:color="auto" w:fill="auto"/>
        <w:tabs>
          <w:tab w:val="left" w:pos="409"/>
        </w:tabs>
        <w:spacing w:before="0" w:after="180" w:line="317" w:lineRule="exact"/>
        <w:ind w:left="993" w:right="60" w:hanging="567"/>
        <w:jc w:val="both"/>
        <w:rPr>
          <w:rFonts w:ascii="Garamond" w:hAnsi="Garamond"/>
          <w:sz w:val="24"/>
          <w:szCs w:val="24"/>
        </w:rPr>
      </w:pPr>
      <w:r w:rsidRPr="00140B3B">
        <w:rPr>
          <w:rFonts w:ascii="Garamond" w:hAnsi="Garamond"/>
          <w:sz w:val="24"/>
          <w:szCs w:val="24"/>
        </w:rPr>
        <w:t>az intézményvezető írásban, lehetőség szerint elektronikus levélben hibabejelentő adatlapon tájékoztatja a Polgármesteri Hivatalban a jegyzőt az általa üzemeltetett informatikai rendszer meghibásodásáról, sürgős esetben két órán belül, egyéb esetben két órán túl, de 24 órán belül a helyszínen megkezdi a hiba elhárítását.</w:t>
      </w:r>
    </w:p>
    <w:p w:rsidR="00140B3B" w:rsidRPr="00140B3B" w:rsidRDefault="00140B3B" w:rsidP="005B1BD3">
      <w:pPr>
        <w:pStyle w:val="Szvegtrzs1"/>
        <w:numPr>
          <w:ilvl w:val="6"/>
          <w:numId w:val="36"/>
        </w:numPr>
        <w:shd w:val="clear" w:color="auto" w:fill="auto"/>
        <w:tabs>
          <w:tab w:val="left" w:pos="427"/>
        </w:tabs>
        <w:spacing w:before="0" w:after="177" w:line="317" w:lineRule="exact"/>
        <w:ind w:left="993" w:right="60" w:hanging="567"/>
        <w:jc w:val="both"/>
        <w:rPr>
          <w:rFonts w:ascii="Garamond" w:hAnsi="Garamond"/>
          <w:sz w:val="24"/>
          <w:szCs w:val="24"/>
        </w:rPr>
      </w:pPr>
      <w:r w:rsidRPr="00140B3B">
        <w:rPr>
          <w:rFonts w:ascii="Garamond" w:hAnsi="Garamond"/>
          <w:sz w:val="24"/>
          <w:szCs w:val="24"/>
        </w:rPr>
        <w:t>az intézményvezető a feladat ellátásához szükséges minden lényeges kérdésről a Polgármesteri Hivatalt tájékoztatni köteles.</w:t>
      </w:r>
    </w:p>
    <w:p w:rsidR="00140B3B" w:rsidRPr="00140B3B" w:rsidRDefault="00140B3B" w:rsidP="005B1BD3">
      <w:pPr>
        <w:pStyle w:val="Szvegtrzs1"/>
        <w:numPr>
          <w:ilvl w:val="6"/>
          <w:numId w:val="36"/>
        </w:numPr>
        <w:shd w:val="clear" w:color="auto" w:fill="auto"/>
        <w:tabs>
          <w:tab w:val="left" w:pos="330"/>
        </w:tabs>
        <w:spacing w:before="0" w:after="252" w:line="320" w:lineRule="exact"/>
        <w:ind w:left="993" w:right="60" w:hanging="567"/>
        <w:jc w:val="both"/>
        <w:rPr>
          <w:rFonts w:ascii="Garamond" w:hAnsi="Garamond"/>
          <w:sz w:val="24"/>
          <w:szCs w:val="24"/>
        </w:rPr>
      </w:pPr>
      <w:r w:rsidRPr="00140B3B">
        <w:rPr>
          <w:rFonts w:ascii="Garamond" w:hAnsi="Garamond"/>
          <w:sz w:val="24"/>
          <w:szCs w:val="24"/>
        </w:rPr>
        <w:t>az intézmény székhelyén az intézményvezető igazolja a bejelentés dátumát és időpontját, a munka megkezdésének és befejezésének dátumát és időpontját és aláírásával igazolja. A hiba elhárításával kapcsoltban felmerült költség - így különösen eszközbeszerzés, felmerült utazási költség - az intézményt terheli.</w:t>
      </w:r>
    </w:p>
    <w:p w:rsidR="00140B3B" w:rsidRPr="00140B3B" w:rsidRDefault="00140B3B" w:rsidP="00140B3B">
      <w:pPr>
        <w:pStyle w:val="Heading420"/>
        <w:keepNext/>
        <w:keepLines/>
        <w:shd w:val="clear" w:color="auto" w:fill="auto"/>
        <w:spacing w:after="243" w:line="230" w:lineRule="exact"/>
        <w:ind w:left="60"/>
        <w:jc w:val="both"/>
        <w:rPr>
          <w:rFonts w:ascii="Garamond" w:hAnsi="Garamond"/>
          <w:b/>
          <w:i/>
          <w:sz w:val="24"/>
          <w:szCs w:val="24"/>
        </w:rPr>
      </w:pPr>
      <w:bookmarkStart w:id="2" w:name="bookmark13"/>
      <w:proofErr w:type="gramStart"/>
      <w:r w:rsidRPr="00140B3B">
        <w:rPr>
          <w:rFonts w:ascii="Garamond" w:hAnsi="Garamond"/>
          <w:b/>
          <w:i/>
          <w:sz w:val="24"/>
          <w:szCs w:val="24"/>
        </w:rPr>
        <w:t>a</w:t>
      </w:r>
      <w:proofErr w:type="gramEnd"/>
      <w:r w:rsidRPr="00140B3B">
        <w:rPr>
          <w:rFonts w:ascii="Garamond" w:hAnsi="Garamond"/>
          <w:b/>
          <w:i/>
          <w:sz w:val="24"/>
          <w:szCs w:val="24"/>
        </w:rPr>
        <w:t xml:space="preserve"> Polgármesteri Hivatal</w:t>
      </w:r>
      <w:bookmarkEnd w:id="2"/>
    </w:p>
    <w:p w:rsidR="00140B3B" w:rsidRPr="00140B3B" w:rsidRDefault="00140B3B" w:rsidP="005B1BD3">
      <w:pPr>
        <w:pStyle w:val="Szvegtrzs1"/>
        <w:numPr>
          <w:ilvl w:val="7"/>
          <w:numId w:val="36"/>
        </w:numPr>
        <w:shd w:val="clear" w:color="auto" w:fill="auto"/>
        <w:tabs>
          <w:tab w:val="left" w:pos="305"/>
        </w:tabs>
        <w:spacing w:before="0" w:after="180" w:line="230" w:lineRule="exact"/>
        <w:ind w:left="1134" w:hanging="360"/>
        <w:jc w:val="both"/>
        <w:rPr>
          <w:rFonts w:ascii="Garamond" w:hAnsi="Garamond"/>
          <w:sz w:val="24"/>
          <w:szCs w:val="24"/>
        </w:rPr>
      </w:pPr>
      <w:r w:rsidRPr="00140B3B">
        <w:rPr>
          <w:rFonts w:ascii="Garamond" w:hAnsi="Garamond"/>
          <w:sz w:val="24"/>
          <w:szCs w:val="24"/>
        </w:rPr>
        <w:t>az általa elvégzett tevékenységről tevékenységi naplót vezet.</w:t>
      </w:r>
    </w:p>
    <w:p w:rsidR="00140B3B" w:rsidRPr="00140B3B" w:rsidRDefault="00140B3B" w:rsidP="005B1BD3">
      <w:pPr>
        <w:pStyle w:val="Szvegtrzs1"/>
        <w:numPr>
          <w:ilvl w:val="7"/>
          <w:numId w:val="36"/>
        </w:numPr>
        <w:shd w:val="clear" w:color="auto" w:fill="auto"/>
        <w:tabs>
          <w:tab w:val="left" w:pos="395"/>
        </w:tabs>
        <w:spacing w:before="0" w:after="174" w:line="313" w:lineRule="exact"/>
        <w:ind w:left="1134" w:right="60" w:hanging="360"/>
        <w:jc w:val="both"/>
        <w:rPr>
          <w:rFonts w:ascii="Garamond" w:hAnsi="Garamond"/>
          <w:sz w:val="24"/>
          <w:szCs w:val="24"/>
        </w:rPr>
      </w:pPr>
      <w:r w:rsidRPr="00140B3B">
        <w:rPr>
          <w:rFonts w:ascii="Garamond" w:hAnsi="Garamond"/>
          <w:sz w:val="24"/>
          <w:szCs w:val="24"/>
        </w:rPr>
        <w:t>a Polgármesteri Hivatal a tevékenységi naplóba bejegyzi a bejelentés megnevezését, valamint a bejelentés dátumát és időpontját, a munka megkezdésének és befejezésének dátumát és időpontját.</w:t>
      </w:r>
    </w:p>
    <w:p w:rsidR="00140B3B" w:rsidRPr="00140B3B" w:rsidRDefault="00140B3B" w:rsidP="005B1BD3">
      <w:pPr>
        <w:pStyle w:val="Szvegtrzs1"/>
        <w:numPr>
          <w:ilvl w:val="7"/>
          <w:numId w:val="36"/>
        </w:numPr>
        <w:shd w:val="clear" w:color="auto" w:fill="auto"/>
        <w:tabs>
          <w:tab w:val="left" w:pos="316"/>
        </w:tabs>
        <w:spacing w:before="0" w:after="180" w:line="320" w:lineRule="exact"/>
        <w:ind w:left="1134" w:right="60" w:hanging="360"/>
        <w:jc w:val="both"/>
        <w:rPr>
          <w:rFonts w:ascii="Garamond" w:hAnsi="Garamond"/>
          <w:sz w:val="24"/>
          <w:szCs w:val="24"/>
        </w:rPr>
      </w:pPr>
      <w:r w:rsidRPr="00140B3B">
        <w:rPr>
          <w:rFonts w:ascii="Garamond" w:hAnsi="Garamond"/>
          <w:sz w:val="24"/>
          <w:szCs w:val="24"/>
        </w:rPr>
        <w:t>Elvégzi az új gépek és egyéb hardver eszközök beállításait, majd rendszeres ellenőrzéseket végez az előforduló hibák felderítése érdekében. A tapasztalt hibákat - ha javítása külső szakembert igényel - jelenti az intézményvezetőnek és a rendelkezésére bocsátott anyagi fedezet erejéig megjavíttatja.</w:t>
      </w:r>
    </w:p>
    <w:p w:rsidR="000661FB" w:rsidRPr="00140B3B" w:rsidRDefault="00140B3B" w:rsidP="005B1BD3">
      <w:pPr>
        <w:pStyle w:val="Listaszerbekezds"/>
        <w:numPr>
          <w:ilvl w:val="6"/>
          <w:numId w:val="36"/>
        </w:numPr>
        <w:suppressAutoHyphens w:val="0"/>
        <w:spacing w:after="0" w:line="240" w:lineRule="auto"/>
        <w:ind w:left="1134" w:hanging="360"/>
        <w:jc w:val="both"/>
        <w:rPr>
          <w:rFonts w:ascii="Garamond" w:eastAsia="Times New Roman" w:hAnsi="Garamond" w:cs="Times New Roman"/>
          <w:sz w:val="24"/>
          <w:szCs w:val="24"/>
          <w:lang w:eastAsia="hu-HU"/>
        </w:rPr>
      </w:pPr>
      <w:r w:rsidRPr="00140B3B">
        <w:rPr>
          <w:rFonts w:ascii="Garamond" w:hAnsi="Garamond"/>
          <w:sz w:val="24"/>
          <w:szCs w:val="24"/>
        </w:rPr>
        <w:t>Biztosítja az intézményben az alapfeladatok ellátásához szükséges szoftverek működését. A meglévő szoftvereket és a hozzájuk tartozó licencszerződéseket nyilvántartja. Összegyűjti a licenccel nem rendelkező programokat, és javaslatot tesz a legalizálásra, vagy más, hasonló képességű, de ingyenes programok használatára</w:t>
      </w:r>
      <w:r w:rsidR="00542249">
        <w:rPr>
          <w:rFonts w:ascii="Garamond" w:hAnsi="Garamond"/>
          <w:sz w:val="24"/>
          <w:szCs w:val="24"/>
        </w:rPr>
        <w:t>.</w:t>
      </w:r>
    </w:p>
    <w:p w:rsidR="000661FB" w:rsidRDefault="000661FB" w:rsidP="005B1BD3">
      <w:pPr>
        <w:suppressAutoHyphens w:val="0"/>
        <w:spacing w:after="0" w:line="240" w:lineRule="auto"/>
        <w:ind w:left="1134"/>
        <w:jc w:val="both"/>
        <w:rPr>
          <w:rFonts w:ascii="Garamond" w:eastAsia="Times New Roman" w:hAnsi="Garamond" w:cs="Times New Roman"/>
          <w:sz w:val="24"/>
          <w:szCs w:val="24"/>
          <w:lang w:eastAsia="hu-HU"/>
        </w:rPr>
      </w:pPr>
    </w:p>
    <w:p w:rsidR="000661FB" w:rsidRDefault="000661FB" w:rsidP="005B1BD3">
      <w:pPr>
        <w:suppressAutoHyphens w:val="0"/>
        <w:spacing w:after="0" w:line="240" w:lineRule="auto"/>
        <w:ind w:left="1134"/>
        <w:rPr>
          <w:rFonts w:ascii="Garamond" w:eastAsia="Times New Roman" w:hAnsi="Garamond" w:cs="Times New Roman"/>
          <w:sz w:val="24"/>
          <w:szCs w:val="24"/>
          <w:lang w:eastAsia="hu-HU"/>
        </w:rPr>
      </w:pPr>
    </w:p>
    <w:p w:rsidR="000661FB" w:rsidRDefault="000661FB" w:rsidP="00EB4070">
      <w:pPr>
        <w:suppressAutoHyphens w:val="0"/>
        <w:spacing w:after="0" w:line="240" w:lineRule="auto"/>
        <w:ind w:left="23"/>
        <w:rPr>
          <w:rFonts w:ascii="Garamond" w:eastAsia="Times New Roman" w:hAnsi="Garamond" w:cs="Times New Roman"/>
          <w:sz w:val="24"/>
          <w:szCs w:val="24"/>
          <w:lang w:eastAsia="hu-HU"/>
        </w:rPr>
      </w:pPr>
    </w:p>
    <w:p w:rsidR="00542249" w:rsidRDefault="00542249" w:rsidP="00EB4070">
      <w:pPr>
        <w:suppressAutoHyphens w:val="0"/>
        <w:spacing w:after="0" w:line="240" w:lineRule="auto"/>
        <w:ind w:left="23"/>
        <w:rPr>
          <w:rFonts w:ascii="Garamond" w:eastAsia="Times New Roman" w:hAnsi="Garamond" w:cs="Times New Roman"/>
          <w:sz w:val="24"/>
          <w:szCs w:val="24"/>
          <w:lang w:eastAsia="hu-HU"/>
        </w:rPr>
      </w:pPr>
    </w:p>
    <w:p w:rsidR="00542249" w:rsidRDefault="00542249" w:rsidP="00EB4070">
      <w:pPr>
        <w:suppressAutoHyphens w:val="0"/>
        <w:spacing w:after="0" w:line="240" w:lineRule="auto"/>
        <w:ind w:left="23"/>
        <w:rPr>
          <w:rFonts w:ascii="Garamond" w:eastAsia="Times New Roman" w:hAnsi="Garamond" w:cs="Times New Roman"/>
          <w:sz w:val="24"/>
          <w:szCs w:val="24"/>
          <w:lang w:eastAsia="hu-HU"/>
        </w:rPr>
      </w:pPr>
    </w:p>
    <w:p w:rsidR="00542249" w:rsidRDefault="00542249" w:rsidP="00EB4070">
      <w:pPr>
        <w:suppressAutoHyphens w:val="0"/>
        <w:spacing w:after="0" w:line="240" w:lineRule="auto"/>
        <w:ind w:left="23"/>
        <w:rPr>
          <w:rFonts w:ascii="Garamond" w:eastAsia="Times New Roman" w:hAnsi="Garamond" w:cs="Times New Roman"/>
          <w:sz w:val="24"/>
          <w:szCs w:val="24"/>
          <w:lang w:eastAsia="hu-HU"/>
        </w:rPr>
      </w:pPr>
    </w:p>
    <w:p w:rsidR="00542249" w:rsidRDefault="00542249" w:rsidP="00EB4070">
      <w:pPr>
        <w:suppressAutoHyphens w:val="0"/>
        <w:spacing w:after="0" w:line="240" w:lineRule="auto"/>
        <w:ind w:left="23"/>
        <w:rPr>
          <w:rFonts w:ascii="Garamond" w:eastAsia="Times New Roman" w:hAnsi="Garamond" w:cs="Times New Roman"/>
          <w:sz w:val="24"/>
          <w:szCs w:val="24"/>
          <w:lang w:eastAsia="hu-HU"/>
        </w:rPr>
      </w:pPr>
    </w:p>
    <w:p w:rsidR="00542249" w:rsidRDefault="00542249" w:rsidP="00EB4070">
      <w:pPr>
        <w:suppressAutoHyphens w:val="0"/>
        <w:spacing w:after="0" w:line="240" w:lineRule="auto"/>
        <w:ind w:left="23"/>
        <w:rPr>
          <w:rFonts w:ascii="Garamond" w:eastAsia="Times New Roman" w:hAnsi="Garamond" w:cs="Times New Roman"/>
          <w:sz w:val="24"/>
          <w:szCs w:val="24"/>
          <w:lang w:eastAsia="hu-HU"/>
        </w:rPr>
      </w:pPr>
    </w:p>
    <w:p w:rsidR="00542249" w:rsidRDefault="00542249" w:rsidP="00EB4070">
      <w:pPr>
        <w:suppressAutoHyphens w:val="0"/>
        <w:spacing w:after="0" w:line="240" w:lineRule="auto"/>
        <w:ind w:left="23"/>
        <w:rPr>
          <w:rFonts w:ascii="Garamond" w:eastAsia="Times New Roman" w:hAnsi="Garamond" w:cs="Times New Roman"/>
          <w:sz w:val="24"/>
          <w:szCs w:val="24"/>
          <w:lang w:eastAsia="hu-HU"/>
        </w:rPr>
      </w:pPr>
    </w:p>
    <w:p w:rsidR="00542249" w:rsidRDefault="00542249" w:rsidP="00EB4070">
      <w:pPr>
        <w:suppressAutoHyphens w:val="0"/>
        <w:spacing w:after="0" w:line="240" w:lineRule="auto"/>
        <w:ind w:left="23"/>
        <w:rPr>
          <w:rFonts w:ascii="Garamond" w:eastAsia="Times New Roman" w:hAnsi="Garamond" w:cs="Times New Roman"/>
          <w:sz w:val="24"/>
          <w:szCs w:val="24"/>
          <w:lang w:eastAsia="hu-HU"/>
        </w:rPr>
      </w:pPr>
    </w:p>
    <w:p w:rsidR="00542249" w:rsidRDefault="00542249" w:rsidP="00EB4070">
      <w:pPr>
        <w:suppressAutoHyphens w:val="0"/>
        <w:spacing w:after="0" w:line="240" w:lineRule="auto"/>
        <w:ind w:left="23"/>
        <w:rPr>
          <w:rFonts w:ascii="Garamond" w:eastAsia="Times New Roman" w:hAnsi="Garamond" w:cs="Times New Roman"/>
          <w:sz w:val="24"/>
          <w:szCs w:val="24"/>
          <w:lang w:eastAsia="hu-HU"/>
        </w:rPr>
      </w:pPr>
    </w:p>
    <w:p w:rsidR="00542249" w:rsidRDefault="00542249" w:rsidP="00EB4070">
      <w:pPr>
        <w:suppressAutoHyphens w:val="0"/>
        <w:spacing w:after="0" w:line="240" w:lineRule="auto"/>
        <w:ind w:left="23"/>
        <w:rPr>
          <w:rFonts w:ascii="Garamond" w:eastAsia="Times New Roman" w:hAnsi="Garamond" w:cs="Times New Roman"/>
          <w:sz w:val="24"/>
          <w:szCs w:val="24"/>
          <w:lang w:eastAsia="hu-HU"/>
        </w:rPr>
      </w:pPr>
    </w:p>
    <w:p w:rsidR="00542249" w:rsidRDefault="00542249" w:rsidP="00EB4070">
      <w:pPr>
        <w:suppressAutoHyphens w:val="0"/>
        <w:spacing w:after="0" w:line="240" w:lineRule="auto"/>
        <w:ind w:left="23"/>
        <w:rPr>
          <w:rFonts w:ascii="Garamond" w:eastAsia="Times New Roman" w:hAnsi="Garamond" w:cs="Times New Roman"/>
          <w:sz w:val="24"/>
          <w:szCs w:val="24"/>
          <w:lang w:eastAsia="hu-HU"/>
        </w:rPr>
      </w:pPr>
    </w:p>
    <w:p w:rsidR="00542249" w:rsidRDefault="00542249" w:rsidP="00EB4070">
      <w:pPr>
        <w:suppressAutoHyphens w:val="0"/>
        <w:spacing w:after="0" w:line="240" w:lineRule="auto"/>
        <w:ind w:left="23"/>
        <w:rPr>
          <w:rFonts w:ascii="Garamond" w:eastAsia="Times New Roman" w:hAnsi="Garamond" w:cs="Times New Roman"/>
          <w:sz w:val="24"/>
          <w:szCs w:val="24"/>
          <w:lang w:eastAsia="hu-HU"/>
        </w:rPr>
      </w:pPr>
    </w:p>
    <w:p w:rsidR="00542249" w:rsidRPr="00542249" w:rsidRDefault="00542249" w:rsidP="00542249">
      <w:pPr>
        <w:keepNext/>
        <w:keepLines/>
        <w:tabs>
          <w:tab w:val="left" w:leader="dot" w:pos="2530"/>
          <w:tab w:val="left" w:leader="dot" w:pos="2610"/>
          <w:tab w:val="left" w:leader="dot" w:pos="3142"/>
          <w:tab w:val="left" w:leader="dot" w:pos="3222"/>
          <w:tab w:val="left" w:leader="dot" w:pos="4050"/>
          <w:tab w:val="left" w:leader="dot" w:pos="4129"/>
          <w:tab w:val="left" w:leader="dot" w:pos="4662"/>
          <w:tab w:val="left" w:leader="dot" w:pos="4734"/>
          <w:tab w:val="left" w:leader="dot" w:pos="5418"/>
          <w:tab w:val="left" w:leader="dot" w:pos="5497"/>
          <w:tab w:val="left" w:leader="dot" w:pos="6411"/>
          <w:tab w:val="left" w:leader="dot" w:pos="6483"/>
        </w:tabs>
        <w:spacing w:after="0" w:line="280" w:lineRule="exact"/>
        <w:ind w:left="140"/>
        <w:rPr>
          <w:rFonts w:ascii="Garamond" w:hAnsi="Garamond"/>
          <w:b/>
        </w:rPr>
      </w:pPr>
      <w:bookmarkStart w:id="3" w:name="bookmark14"/>
      <w:r w:rsidRPr="00542249">
        <w:rPr>
          <w:rStyle w:val="Heading220"/>
          <w:rFonts w:ascii="Garamond" w:hAnsi="Garamond"/>
          <w:b/>
        </w:rPr>
        <w:lastRenderedPageBreak/>
        <w:t>Intézmény neve:</w:t>
      </w:r>
      <w:bookmarkEnd w:id="3"/>
      <w:r w:rsidR="005B1BD3">
        <w:rPr>
          <w:rFonts w:ascii="Garamond" w:hAnsi="Garamond"/>
          <w:b/>
        </w:rPr>
        <w:t>________________________________________________________________</w:t>
      </w:r>
    </w:p>
    <w:p w:rsidR="00542249" w:rsidRPr="00542249" w:rsidRDefault="00542249" w:rsidP="00542249">
      <w:pPr>
        <w:keepNext/>
        <w:keepLines/>
        <w:tabs>
          <w:tab w:val="left" w:leader="dot" w:pos="2530"/>
          <w:tab w:val="left" w:leader="dot" w:pos="2610"/>
          <w:tab w:val="left" w:leader="dot" w:pos="3142"/>
          <w:tab w:val="left" w:leader="dot" w:pos="3222"/>
          <w:tab w:val="left" w:leader="dot" w:pos="4050"/>
          <w:tab w:val="left" w:leader="dot" w:pos="4129"/>
          <w:tab w:val="left" w:leader="dot" w:pos="4662"/>
          <w:tab w:val="left" w:leader="dot" w:pos="4734"/>
          <w:tab w:val="left" w:leader="dot" w:pos="5418"/>
          <w:tab w:val="left" w:leader="dot" w:pos="5497"/>
          <w:tab w:val="left" w:leader="dot" w:pos="6411"/>
          <w:tab w:val="left" w:leader="dot" w:pos="6483"/>
        </w:tabs>
        <w:spacing w:after="0" w:line="280" w:lineRule="exact"/>
        <w:ind w:left="140"/>
        <w:rPr>
          <w:rFonts w:ascii="Garamond" w:hAnsi="Garamond"/>
          <w:b/>
        </w:rPr>
      </w:pPr>
    </w:p>
    <w:p w:rsidR="00542249" w:rsidRPr="00542249" w:rsidRDefault="00542249" w:rsidP="00542249">
      <w:pPr>
        <w:keepNext/>
        <w:keepLines/>
        <w:tabs>
          <w:tab w:val="left" w:leader="dot" w:pos="2530"/>
          <w:tab w:val="left" w:leader="dot" w:pos="2610"/>
          <w:tab w:val="left" w:leader="dot" w:pos="3142"/>
          <w:tab w:val="left" w:leader="dot" w:pos="3222"/>
          <w:tab w:val="left" w:leader="dot" w:pos="4050"/>
          <w:tab w:val="left" w:leader="dot" w:pos="4129"/>
          <w:tab w:val="left" w:leader="dot" w:pos="4662"/>
          <w:tab w:val="left" w:leader="dot" w:pos="4734"/>
          <w:tab w:val="left" w:leader="dot" w:pos="5418"/>
          <w:tab w:val="left" w:leader="dot" w:pos="5497"/>
          <w:tab w:val="left" w:leader="dot" w:pos="6411"/>
          <w:tab w:val="left" w:leader="dot" w:pos="6483"/>
        </w:tabs>
        <w:spacing w:after="0" w:line="280" w:lineRule="exact"/>
        <w:ind w:left="140"/>
        <w:jc w:val="center"/>
        <w:rPr>
          <w:rFonts w:ascii="Garamond" w:hAnsi="Garamond"/>
          <w:b/>
          <w:sz w:val="32"/>
          <w:szCs w:val="32"/>
          <w:u w:val="single"/>
        </w:rPr>
      </w:pPr>
      <w:r w:rsidRPr="00542249">
        <w:rPr>
          <w:rFonts w:ascii="Garamond" w:hAnsi="Garamond"/>
          <w:b/>
          <w:sz w:val="32"/>
          <w:szCs w:val="32"/>
          <w:u w:val="single"/>
        </w:rPr>
        <w:t>INFORMATIKAI HIBABEJELENTŐ LAP</w:t>
      </w:r>
    </w:p>
    <w:p w:rsidR="00542249" w:rsidRPr="00542249" w:rsidRDefault="00542249" w:rsidP="00542249">
      <w:pPr>
        <w:keepNext/>
        <w:keepLines/>
        <w:tabs>
          <w:tab w:val="left" w:leader="dot" w:pos="2530"/>
          <w:tab w:val="left" w:leader="dot" w:pos="2610"/>
          <w:tab w:val="left" w:leader="dot" w:pos="3142"/>
          <w:tab w:val="left" w:leader="dot" w:pos="3222"/>
          <w:tab w:val="left" w:leader="dot" w:pos="4050"/>
          <w:tab w:val="left" w:leader="dot" w:pos="4129"/>
          <w:tab w:val="left" w:leader="dot" w:pos="4662"/>
          <w:tab w:val="left" w:leader="dot" w:pos="4734"/>
          <w:tab w:val="left" w:leader="dot" w:pos="5418"/>
          <w:tab w:val="left" w:leader="dot" w:pos="5497"/>
          <w:tab w:val="left" w:leader="dot" w:pos="6411"/>
          <w:tab w:val="left" w:leader="dot" w:pos="6483"/>
        </w:tabs>
        <w:spacing w:after="0" w:line="280" w:lineRule="exact"/>
        <w:ind w:left="140"/>
        <w:rPr>
          <w:rFonts w:ascii="Garamond" w:hAnsi="Garamond"/>
          <w:b/>
        </w:rPr>
      </w:pPr>
    </w:p>
    <w:tbl>
      <w:tblPr>
        <w:tblW w:w="0" w:type="auto"/>
        <w:jc w:val="center"/>
        <w:tblLayout w:type="fixed"/>
        <w:tblCellMar>
          <w:left w:w="10" w:type="dxa"/>
          <w:right w:w="10" w:type="dxa"/>
        </w:tblCellMar>
        <w:tblLook w:val="04A0"/>
      </w:tblPr>
      <w:tblGrid>
        <w:gridCol w:w="4540"/>
        <w:gridCol w:w="4561"/>
      </w:tblGrid>
      <w:tr w:rsidR="00542249" w:rsidRPr="00542249" w:rsidTr="00542249">
        <w:trPr>
          <w:trHeight w:val="598"/>
          <w:jc w:val="center"/>
        </w:trPr>
        <w:tc>
          <w:tcPr>
            <w:tcW w:w="4540" w:type="dxa"/>
            <w:tcBorders>
              <w:top w:val="single" w:sz="4" w:space="0" w:color="auto"/>
              <w:left w:val="single" w:sz="4" w:space="0" w:color="auto"/>
              <w:bottom w:val="single" w:sz="4" w:space="0" w:color="auto"/>
              <w:right w:val="single" w:sz="4" w:space="0" w:color="auto"/>
            </w:tcBorders>
            <w:shd w:val="clear" w:color="auto" w:fill="FFFFFF"/>
          </w:tcPr>
          <w:p w:rsidR="00542249" w:rsidRPr="00542249" w:rsidRDefault="00542249" w:rsidP="00542249">
            <w:pPr>
              <w:pStyle w:val="Bodytext100"/>
              <w:framePr w:wrap="notBeside" w:vAnchor="text" w:hAnchor="text" w:xAlign="center" w:y="1"/>
              <w:shd w:val="clear" w:color="auto" w:fill="auto"/>
              <w:spacing w:line="240" w:lineRule="auto"/>
              <w:rPr>
                <w:rFonts w:ascii="Garamond" w:hAnsi="Garamond"/>
                <w:b/>
              </w:rPr>
            </w:pPr>
            <w:r w:rsidRPr="00542249">
              <w:rPr>
                <w:rFonts w:ascii="Garamond" w:hAnsi="Garamond"/>
                <w:b/>
              </w:rPr>
              <w:t>Bejelentő neve:</w:t>
            </w:r>
          </w:p>
        </w:tc>
        <w:tc>
          <w:tcPr>
            <w:tcW w:w="4561" w:type="dxa"/>
            <w:tcBorders>
              <w:top w:val="single" w:sz="4" w:space="0" w:color="auto"/>
              <w:left w:val="single" w:sz="4" w:space="0" w:color="auto"/>
              <w:bottom w:val="single" w:sz="4" w:space="0" w:color="auto"/>
              <w:right w:val="single" w:sz="4" w:space="0" w:color="auto"/>
            </w:tcBorders>
            <w:shd w:val="clear" w:color="auto" w:fill="FFFFFF"/>
          </w:tcPr>
          <w:p w:rsidR="00542249" w:rsidRPr="00542249" w:rsidRDefault="00542249" w:rsidP="00542249">
            <w:pPr>
              <w:framePr w:wrap="notBeside" w:vAnchor="text" w:hAnchor="text" w:xAlign="center" w:y="1"/>
              <w:spacing w:after="0"/>
              <w:rPr>
                <w:rFonts w:ascii="Garamond" w:hAnsi="Garamond"/>
                <w:b/>
                <w:sz w:val="10"/>
                <w:szCs w:val="10"/>
              </w:rPr>
            </w:pPr>
          </w:p>
        </w:tc>
      </w:tr>
      <w:tr w:rsidR="00542249" w:rsidRPr="00542249" w:rsidTr="00542249">
        <w:trPr>
          <w:trHeight w:val="580"/>
          <w:jc w:val="center"/>
        </w:trPr>
        <w:tc>
          <w:tcPr>
            <w:tcW w:w="4540" w:type="dxa"/>
            <w:tcBorders>
              <w:top w:val="single" w:sz="4" w:space="0" w:color="auto"/>
              <w:left w:val="single" w:sz="4" w:space="0" w:color="auto"/>
              <w:bottom w:val="single" w:sz="4" w:space="0" w:color="auto"/>
              <w:right w:val="single" w:sz="4" w:space="0" w:color="auto"/>
            </w:tcBorders>
            <w:shd w:val="clear" w:color="auto" w:fill="FFFFFF"/>
          </w:tcPr>
          <w:p w:rsidR="00542249" w:rsidRPr="00542249" w:rsidRDefault="00542249" w:rsidP="00542249">
            <w:pPr>
              <w:pStyle w:val="Bodytext100"/>
              <w:framePr w:wrap="notBeside" w:vAnchor="text" w:hAnchor="text" w:xAlign="center" w:y="1"/>
              <w:shd w:val="clear" w:color="auto" w:fill="auto"/>
              <w:spacing w:line="240" w:lineRule="auto"/>
              <w:rPr>
                <w:rFonts w:ascii="Garamond" w:hAnsi="Garamond"/>
                <w:b/>
              </w:rPr>
            </w:pPr>
            <w:r w:rsidRPr="00542249">
              <w:rPr>
                <w:rFonts w:ascii="Garamond" w:hAnsi="Garamond"/>
                <w:b/>
              </w:rPr>
              <w:t>Bejelentő címe:</w:t>
            </w:r>
          </w:p>
        </w:tc>
        <w:tc>
          <w:tcPr>
            <w:tcW w:w="4561" w:type="dxa"/>
            <w:tcBorders>
              <w:top w:val="single" w:sz="4" w:space="0" w:color="auto"/>
              <w:left w:val="single" w:sz="4" w:space="0" w:color="auto"/>
              <w:bottom w:val="single" w:sz="4" w:space="0" w:color="auto"/>
              <w:right w:val="single" w:sz="4" w:space="0" w:color="auto"/>
            </w:tcBorders>
            <w:shd w:val="clear" w:color="auto" w:fill="FFFFFF"/>
          </w:tcPr>
          <w:p w:rsidR="00542249" w:rsidRPr="00542249" w:rsidRDefault="00542249" w:rsidP="00542249">
            <w:pPr>
              <w:framePr w:wrap="notBeside" w:vAnchor="text" w:hAnchor="text" w:xAlign="center" w:y="1"/>
              <w:spacing w:after="0"/>
              <w:rPr>
                <w:rFonts w:ascii="Garamond" w:hAnsi="Garamond"/>
                <w:b/>
                <w:sz w:val="10"/>
                <w:szCs w:val="10"/>
              </w:rPr>
            </w:pPr>
          </w:p>
        </w:tc>
      </w:tr>
      <w:tr w:rsidR="00542249" w:rsidRPr="00542249" w:rsidTr="00542249">
        <w:trPr>
          <w:trHeight w:val="583"/>
          <w:jc w:val="center"/>
        </w:trPr>
        <w:tc>
          <w:tcPr>
            <w:tcW w:w="4540" w:type="dxa"/>
            <w:tcBorders>
              <w:top w:val="single" w:sz="4" w:space="0" w:color="auto"/>
              <w:left w:val="single" w:sz="4" w:space="0" w:color="auto"/>
              <w:bottom w:val="single" w:sz="4" w:space="0" w:color="auto"/>
              <w:right w:val="single" w:sz="4" w:space="0" w:color="auto"/>
            </w:tcBorders>
            <w:shd w:val="clear" w:color="auto" w:fill="FFFFFF"/>
          </w:tcPr>
          <w:p w:rsidR="00542249" w:rsidRPr="00542249" w:rsidRDefault="00542249" w:rsidP="00542249">
            <w:pPr>
              <w:pStyle w:val="Bodytext100"/>
              <w:framePr w:wrap="notBeside" w:vAnchor="text" w:hAnchor="text" w:xAlign="center" w:y="1"/>
              <w:shd w:val="clear" w:color="auto" w:fill="auto"/>
              <w:spacing w:line="240" w:lineRule="auto"/>
              <w:rPr>
                <w:rFonts w:ascii="Garamond" w:hAnsi="Garamond"/>
                <w:b/>
              </w:rPr>
            </w:pPr>
            <w:r w:rsidRPr="00542249">
              <w:rPr>
                <w:rFonts w:ascii="Garamond" w:hAnsi="Garamond"/>
                <w:b/>
              </w:rPr>
              <w:t>Bejelentő telefonszáma:</w:t>
            </w:r>
          </w:p>
        </w:tc>
        <w:tc>
          <w:tcPr>
            <w:tcW w:w="4561" w:type="dxa"/>
            <w:tcBorders>
              <w:top w:val="single" w:sz="4" w:space="0" w:color="auto"/>
              <w:left w:val="single" w:sz="4" w:space="0" w:color="auto"/>
              <w:bottom w:val="single" w:sz="4" w:space="0" w:color="auto"/>
              <w:right w:val="single" w:sz="4" w:space="0" w:color="auto"/>
            </w:tcBorders>
            <w:shd w:val="clear" w:color="auto" w:fill="FFFFFF"/>
          </w:tcPr>
          <w:p w:rsidR="00542249" w:rsidRPr="00542249" w:rsidRDefault="00542249" w:rsidP="00542249">
            <w:pPr>
              <w:framePr w:wrap="notBeside" w:vAnchor="text" w:hAnchor="text" w:xAlign="center" w:y="1"/>
              <w:spacing w:after="0"/>
              <w:rPr>
                <w:rFonts w:ascii="Garamond" w:hAnsi="Garamond"/>
                <w:b/>
                <w:sz w:val="10"/>
                <w:szCs w:val="10"/>
              </w:rPr>
            </w:pPr>
          </w:p>
        </w:tc>
      </w:tr>
      <w:tr w:rsidR="00542249" w:rsidRPr="00542249" w:rsidTr="00542249">
        <w:trPr>
          <w:trHeight w:val="587"/>
          <w:jc w:val="center"/>
        </w:trPr>
        <w:tc>
          <w:tcPr>
            <w:tcW w:w="4540" w:type="dxa"/>
            <w:tcBorders>
              <w:top w:val="single" w:sz="4" w:space="0" w:color="auto"/>
              <w:left w:val="single" w:sz="4" w:space="0" w:color="auto"/>
              <w:bottom w:val="single" w:sz="4" w:space="0" w:color="auto"/>
              <w:right w:val="single" w:sz="4" w:space="0" w:color="auto"/>
            </w:tcBorders>
            <w:shd w:val="clear" w:color="auto" w:fill="FFFFFF"/>
          </w:tcPr>
          <w:p w:rsidR="00542249" w:rsidRPr="00542249" w:rsidRDefault="00542249" w:rsidP="00542249">
            <w:pPr>
              <w:pStyle w:val="Bodytext100"/>
              <w:framePr w:wrap="notBeside" w:vAnchor="text" w:hAnchor="text" w:xAlign="center" w:y="1"/>
              <w:shd w:val="clear" w:color="auto" w:fill="auto"/>
              <w:spacing w:line="240" w:lineRule="auto"/>
              <w:rPr>
                <w:rFonts w:ascii="Garamond" w:hAnsi="Garamond"/>
                <w:b/>
              </w:rPr>
            </w:pPr>
            <w:r w:rsidRPr="00542249">
              <w:rPr>
                <w:rFonts w:ascii="Garamond" w:hAnsi="Garamond"/>
                <w:b/>
              </w:rPr>
              <w:t>Bejelentő e-mail címe:</w:t>
            </w:r>
          </w:p>
        </w:tc>
        <w:tc>
          <w:tcPr>
            <w:tcW w:w="4561" w:type="dxa"/>
            <w:tcBorders>
              <w:top w:val="single" w:sz="4" w:space="0" w:color="auto"/>
              <w:left w:val="single" w:sz="4" w:space="0" w:color="auto"/>
              <w:bottom w:val="single" w:sz="4" w:space="0" w:color="auto"/>
              <w:right w:val="single" w:sz="4" w:space="0" w:color="auto"/>
            </w:tcBorders>
            <w:shd w:val="clear" w:color="auto" w:fill="FFFFFF"/>
          </w:tcPr>
          <w:p w:rsidR="00542249" w:rsidRPr="00542249" w:rsidRDefault="00542249" w:rsidP="00542249">
            <w:pPr>
              <w:framePr w:wrap="notBeside" w:vAnchor="text" w:hAnchor="text" w:xAlign="center" w:y="1"/>
              <w:spacing w:after="0"/>
              <w:rPr>
                <w:rFonts w:ascii="Garamond" w:hAnsi="Garamond"/>
                <w:b/>
                <w:sz w:val="10"/>
                <w:szCs w:val="10"/>
              </w:rPr>
            </w:pPr>
          </w:p>
        </w:tc>
      </w:tr>
      <w:tr w:rsidR="00542249" w:rsidRPr="00542249" w:rsidTr="00542249">
        <w:trPr>
          <w:trHeight w:val="590"/>
          <w:jc w:val="center"/>
        </w:trPr>
        <w:tc>
          <w:tcPr>
            <w:tcW w:w="4540" w:type="dxa"/>
            <w:tcBorders>
              <w:top w:val="single" w:sz="4" w:space="0" w:color="auto"/>
              <w:left w:val="single" w:sz="4" w:space="0" w:color="auto"/>
              <w:bottom w:val="single" w:sz="4" w:space="0" w:color="auto"/>
              <w:right w:val="single" w:sz="4" w:space="0" w:color="auto"/>
            </w:tcBorders>
            <w:shd w:val="clear" w:color="auto" w:fill="FFFFFF"/>
          </w:tcPr>
          <w:p w:rsidR="00542249" w:rsidRPr="00542249" w:rsidRDefault="00542249" w:rsidP="00542249">
            <w:pPr>
              <w:pStyle w:val="Bodytext100"/>
              <w:framePr w:wrap="notBeside" w:vAnchor="text" w:hAnchor="text" w:xAlign="center" w:y="1"/>
              <w:shd w:val="clear" w:color="auto" w:fill="auto"/>
              <w:spacing w:line="240" w:lineRule="auto"/>
              <w:rPr>
                <w:rFonts w:ascii="Garamond" w:hAnsi="Garamond"/>
                <w:b/>
              </w:rPr>
            </w:pPr>
            <w:r w:rsidRPr="00542249">
              <w:rPr>
                <w:rFonts w:ascii="Garamond" w:hAnsi="Garamond"/>
                <w:b/>
              </w:rPr>
              <w:t>Dátum, aláírás:</w:t>
            </w:r>
          </w:p>
        </w:tc>
        <w:tc>
          <w:tcPr>
            <w:tcW w:w="4561" w:type="dxa"/>
            <w:tcBorders>
              <w:top w:val="single" w:sz="4" w:space="0" w:color="auto"/>
              <w:left w:val="single" w:sz="4" w:space="0" w:color="auto"/>
              <w:bottom w:val="single" w:sz="4" w:space="0" w:color="auto"/>
              <w:right w:val="single" w:sz="4" w:space="0" w:color="auto"/>
            </w:tcBorders>
            <w:shd w:val="clear" w:color="auto" w:fill="FFFFFF"/>
          </w:tcPr>
          <w:p w:rsidR="00542249" w:rsidRPr="00542249" w:rsidRDefault="00542249" w:rsidP="00542249">
            <w:pPr>
              <w:framePr w:wrap="notBeside" w:vAnchor="text" w:hAnchor="text" w:xAlign="center" w:y="1"/>
              <w:spacing w:after="0"/>
              <w:rPr>
                <w:rFonts w:ascii="Garamond" w:hAnsi="Garamond"/>
                <w:b/>
                <w:sz w:val="10"/>
                <w:szCs w:val="10"/>
              </w:rPr>
            </w:pPr>
          </w:p>
        </w:tc>
      </w:tr>
      <w:tr w:rsidR="00542249" w:rsidRPr="00542249" w:rsidTr="00542249">
        <w:trPr>
          <w:trHeight w:val="1152"/>
          <w:jc w:val="center"/>
        </w:trPr>
        <w:tc>
          <w:tcPr>
            <w:tcW w:w="4540" w:type="dxa"/>
            <w:tcBorders>
              <w:top w:val="single" w:sz="4" w:space="0" w:color="auto"/>
              <w:left w:val="single" w:sz="4" w:space="0" w:color="auto"/>
              <w:bottom w:val="single" w:sz="4" w:space="0" w:color="auto"/>
              <w:right w:val="single" w:sz="4" w:space="0" w:color="auto"/>
            </w:tcBorders>
            <w:shd w:val="clear" w:color="auto" w:fill="FFFFFF"/>
          </w:tcPr>
          <w:p w:rsidR="00542249" w:rsidRPr="00542249" w:rsidRDefault="00542249" w:rsidP="00542249">
            <w:pPr>
              <w:pStyle w:val="Bodytext100"/>
              <w:framePr w:wrap="notBeside" w:vAnchor="text" w:hAnchor="text" w:xAlign="center" w:y="1"/>
              <w:shd w:val="clear" w:color="auto" w:fill="auto"/>
              <w:spacing w:line="240" w:lineRule="auto"/>
              <w:rPr>
                <w:rFonts w:ascii="Garamond" w:hAnsi="Garamond"/>
                <w:b/>
              </w:rPr>
            </w:pPr>
            <w:r w:rsidRPr="00542249">
              <w:rPr>
                <w:rFonts w:ascii="Garamond" w:hAnsi="Garamond"/>
                <w:b/>
              </w:rPr>
              <w:t>A hiba címe, helye:</w:t>
            </w:r>
          </w:p>
        </w:tc>
        <w:tc>
          <w:tcPr>
            <w:tcW w:w="4561" w:type="dxa"/>
            <w:tcBorders>
              <w:top w:val="single" w:sz="4" w:space="0" w:color="auto"/>
              <w:left w:val="single" w:sz="4" w:space="0" w:color="auto"/>
              <w:bottom w:val="single" w:sz="4" w:space="0" w:color="auto"/>
              <w:right w:val="single" w:sz="4" w:space="0" w:color="auto"/>
            </w:tcBorders>
            <w:shd w:val="clear" w:color="auto" w:fill="FFFFFF"/>
          </w:tcPr>
          <w:p w:rsidR="00542249" w:rsidRPr="00542249" w:rsidRDefault="00542249" w:rsidP="00542249">
            <w:pPr>
              <w:framePr w:wrap="notBeside" w:vAnchor="text" w:hAnchor="text" w:xAlign="center" w:y="1"/>
              <w:spacing w:after="0"/>
              <w:rPr>
                <w:rFonts w:ascii="Garamond" w:hAnsi="Garamond"/>
                <w:b/>
                <w:sz w:val="10"/>
                <w:szCs w:val="10"/>
              </w:rPr>
            </w:pPr>
          </w:p>
        </w:tc>
      </w:tr>
      <w:tr w:rsidR="00542249" w:rsidRPr="00542249" w:rsidTr="00542249">
        <w:trPr>
          <w:trHeight w:val="1757"/>
          <w:jc w:val="center"/>
        </w:trPr>
        <w:tc>
          <w:tcPr>
            <w:tcW w:w="4540" w:type="dxa"/>
            <w:tcBorders>
              <w:top w:val="single" w:sz="4" w:space="0" w:color="auto"/>
              <w:left w:val="single" w:sz="4" w:space="0" w:color="auto"/>
              <w:bottom w:val="single" w:sz="4" w:space="0" w:color="auto"/>
              <w:right w:val="single" w:sz="4" w:space="0" w:color="auto"/>
            </w:tcBorders>
            <w:shd w:val="clear" w:color="auto" w:fill="FFFFFF"/>
          </w:tcPr>
          <w:p w:rsidR="00542249" w:rsidRPr="00542249" w:rsidRDefault="00542249" w:rsidP="00542249">
            <w:pPr>
              <w:pStyle w:val="Bodytext100"/>
              <w:framePr w:wrap="notBeside" w:vAnchor="text" w:hAnchor="text" w:xAlign="center" w:y="1"/>
              <w:shd w:val="clear" w:color="auto" w:fill="auto"/>
              <w:spacing w:line="240" w:lineRule="auto"/>
              <w:rPr>
                <w:rFonts w:ascii="Garamond" w:hAnsi="Garamond"/>
                <w:b/>
              </w:rPr>
            </w:pPr>
            <w:r w:rsidRPr="00542249">
              <w:rPr>
                <w:rFonts w:ascii="Garamond" w:hAnsi="Garamond"/>
                <w:b/>
              </w:rPr>
              <w:t>A hiba rövid leírása:</w:t>
            </w:r>
          </w:p>
        </w:tc>
        <w:tc>
          <w:tcPr>
            <w:tcW w:w="4561" w:type="dxa"/>
            <w:tcBorders>
              <w:top w:val="single" w:sz="4" w:space="0" w:color="auto"/>
              <w:left w:val="single" w:sz="4" w:space="0" w:color="auto"/>
              <w:bottom w:val="single" w:sz="4" w:space="0" w:color="auto"/>
              <w:right w:val="single" w:sz="4" w:space="0" w:color="auto"/>
            </w:tcBorders>
            <w:shd w:val="clear" w:color="auto" w:fill="FFFFFF"/>
          </w:tcPr>
          <w:p w:rsidR="00542249" w:rsidRPr="00542249" w:rsidRDefault="00542249" w:rsidP="00542249">
            <w:pPr>
              <w:framePr w:wrap="notBeside" w:vAnchor="text" w:hAnchor="text" w:xAlign="center" w:y="1"/>
              <w:spacing w:after="0"/>
              <w:rPr>
                <w:rFonts w:ascii="Garamond" w:hAnsi="Garamond"/>
                <w:b/>
                <w:sz w:val="10"/>
                <w:szCs w:val="10"/>
              </w:rPr>
            </w:pPr>
          </w:p>
        </w:tc>
      </w:tr>
      <w:tr w:rsidR="00542249" w:rsidRPr="00542249" w:rsidTr="00542249">
        <w:trPr>
          <w:trHeight w:val="2326"/>
          <w:jc w:val="center"/>
        </w:trPr>
        <w:tc>
          <w:tcPr>
            <w:tcW w:w="4540" w:type="dxa"/>
            <w:tcBorders>
              <w:top w:val="single" w:sz="4" w:space="0" w:color="auto"/>
              <w:left w:val="single" w:sz="4" w:space="0" w:color="auto"/>
              <w:bottom w:val="single" w:sz="4" w:space="0" w:color="auto"/>
              <w:right w:val="single" w:sz="4" w:space="0" w:color="auto"/>
            </w:tcBorders>
            <w:shd w:val="clear" w:color="auto" w:fill="FFFFFF"/>
          </w:tcPr>
          <w:p w:rsidR="00542249" w:rsidRPr="00542249" w:rsidRDefault="00542249" w:rsidP="00542249">
            <w:pPr>
              <w:pStyle w:val="Bodytext20"/>
              <w:framePr w:wrap="notBeside" w:vAnchor="text" w:hAnchor="text" w:xAlign="center" w:y="1"/>
              <w:shd w:val="clear" w:color="auto" w:fill="auto"/>
              <w:spacing w:before="0" w:after="0" w:line="240" w:lineRule="auto"/>
              <w:ind w:firstLine="0"/>
              <w:jc w:val="both"/>
              <w:rPr>
                <w:rFonts w:ascii="Garamond" w:hAnsi="Garamond"/>
                <w:b/>
              </w:rPr>
            </w:pPr>
            <w:r w:rsidRPr="00542249">
              <w:rPr>
                <w:rFonts w:ascii="Garamond" w:hAnsi="Garamond"/>
                <w:b/>
              </w:rPr>
              <w:t>A hibaelhárítás, tevékenység rövid leírása:</w:t>
            </w:r>
          </w:p>
        </w:tc>
        <w:tc>
          <w:tcPr>
            <w:tcW w:w="4561" w:type="dxa"/>
            <w:tcBorders>
              <w:top w:val="single" w:sz="4" w:space="0" w:color="auto"/>
              <w:left w:val="single" w:sz="4" w:space="0" w:color="auto"/>
              <w:bottom w:val="single" w:sz="4" w:space="0" w:color="auto"/>
              <w:right w:val="single" w:sz="4" w:space="0" w:color="auto"/>
            </w:tcBorders>
            <w:shd w:val="clear" w:color="auto" w:fill="FFFFFF"/>
          </w:tcPr>
          <w:p w:rsidR="00542249" w:rsidRPr="00542249" w:rsidRDefault="00542249" w:rsidP="00542249">
            <w:pPr>
              <w:framePr w:wrap="notBeside" w:vAnchor="text" w:hAnchor="text" w:xAlign="center" w:y="1"/>
              <w:spacing w:after="0"/>
              <w:rPr>
                <w:rFonts w:ascii="Garamond" w:hAnsi="Garamond"/>
                <w:b/>
                <w:sz w:val="10"/>
                <w:szCs w:val="10"/>
              </w:rPr>
            </w:pPr>
          </w:p>
        </w:tc>
      </w:tr>
      <w:tr w:rsidR="00542249" w:rsidRPr="00542249" w:rsidTr="00542249">
        <w:trPr>
          <w:trHeight w:val="2279"/>
          <w:jc w:val="center"/>
        </w:trPr>
        <w:tc>
          <w:tcPr>
            <w:tcW w:w="4540" w:type="dxa"/>
            <w:tcBorders>
              <w:top w:val="single" w:sz="4" w:space="0" w:color="auto"/>
              <w:left w:val="single" w:sz="4" w:space="0" w:color="auto"/>
              <w:bottom w:val="single" w:sz="4" w:space="0" w:color="auto"/>
              <w:right w:val="single" w:sz="4" w:space="0" w:color="auto"/>
            </w:tcBorders>
            <w:shd w:val="clear" w:color="auto" w:fill="FFFFFF"/>
          </w:tcPr>
          <w:p w:rsidR="00542249" w:rsidRPr="00542249" w:rsidRDefault="00542249" w:rsidP="00542249">
            <w:pPr>
              <w:pStyle w:val="Bodytext20"/>
              <w:framePr w:wrap="notBeside" w:vAnchor="text" w:hAnchor="text" w:xAlign="center" w:y="1"/>
              <w:shd w:val="clear" w:color="auto" w:fill="auto"/>
              <w:spacing w:before="0" w:after="0" w:line="240" w:lineRule="auto"/>
              <w:ind w:firstLine="0"/>
              <w:jc w:val="both"/>
              <w:rPr>
                <w:rFonts w:ascii="Garamond" w:hAnsi="Garamond"/>
                <w:b/>
              </w:rPr>
            </w:pPr>
            <w:r w:rsidRPr="00542249">
              <w:rPr>
                <w:rFonts w:ascii="Garamond" w:hAnsi="Garamond"/>
                <w:b/>
              </w:rPr>
              <w:t>Felhasznált anyagok felsorolása:</w:t>
            </w:r>
          </w:p>
        </w:tc>
        <w:tc>
          <w:tcPr>
            <w:tcW w:w="4561" w:type="dxa"/>
            <w:tcBorders>
              <w:top w:val="single" w:sz="4" w:space="0" w:color="auto"/>
              <w:left w:val="single" w:sz="4" w:space="0" w:color="auto"/>
              <w:bottom w:val="single" w:sz="4" w:space="0" w:color="auto"/>
              <w:right w:val="single" w:sz="4" w:space="0" w:color="auto"/>
            </w:tcBorders>
            <w:shd w:val="clear" w:color="auto" w:fill="FFFFFF"/>
          </w:tcPr>
          <w:p w:rsidR="00542249" w:rsidRPr="00542249" w:rsidRDefault="00542249" w:rsidP="00542249">
            <w:pPr>
              <w:framePr w:wrap="notBeside" w:vAnchor="text" w:hAnchor="text" w:xAlign="center" w:y="1"/>
              <w:spacing w:after="0"/>
              <w:rPr>
                <w:rFonts w:ascii="Garamond" w:hAnsi="Garamond"/>
                <w:b/>
                <w:sz w:val="10"/>
                <w:szCs w:val="10"/>
              </w:rPr>
            </w:pPr>
          </w:p>
        </w:tc>
      </w:tr>
      <w:tr w:rsidR="00542249" w:rsidRPr="00542249" w:rsidTr="00542249">
        <w:trPr>
          <w:trHeight w:val="580"/>
          <w:jc w:val="center"/>
        </w:trPr>
        <w:tc>
          <w:tcPr>
            <w:tcW w:w="4540" w:type="dxa"/>
            <w:tcBorders>
              <w:top w:val="single" w:sz="4" w:space="0" w:color="auto"/>
              <w:left w:val="single" w:sz="4" w:space="0" w:color="auto"/>
              <w:bottom w:val="single" w:sz="4" w:space="0" w:color="auto"/>
              <w:right w:val="single" w:sz="4" w:space="0" w:color="auto"/>
            </w:tcBorders>
            <w:shd w:val="clear" w:color="auto" w:fill="FFFFFF"/>
          </w:tcPr>
          <w:p w:rsidR="00542249" w:rsidRPr="00542249" w:rsidRDefault="00542249" w:rsidP="00542249">
            <w:pPr>
              <w:pStyle w:val="Bodytext20"/>
              <w:framePr w:wrap="notBeside" w:vAnchor="text" w:hAnchor="text" w:xAlign="center" w:y="1"/>
              <w:shd w:val="clear" w:color="auto" w:fill="auto"/>
              <w:spacing w:before="0" w:after="0" w:line="277" w:lineRule="exact"/>
              <w:ind w:firstLine="0"/>
              <w:jc w:val="both"/>
              <w:rPr>
                <w:rFonts w:ascii="Garamond" w:hAnsi="Garamond"/>
                <w:b/>
              </w:rPr>
            </w:pPr>
            <w:r w:rsidRPr="00542249">
              <w:rPr>
                <w:rFonts w:ascii="Garamond" w:hAnsi="Garamond"/>
                <w:b/>
              </w:rPr>
              <w:t>A hiba elhárítását igazolom intézményvezető (aláírás):</w:t>
            </w:r>
          </w:p>
        </w:tc>
        <w:tc>
          <w:tcPr>
            <w:tcW w:w="4561" w:type="dxa"/>
            <w:tcBorders>
              <w:top w:val="single" w:sz="4" w:space="0" w:color="auto"/>
              <w:left w:val="single" w:sz="4" w:space="0" w:color="auto"/>
              <w:bottom w:val="single" w:sz="4" w:space="0" w:color="auto"/>
              <w:right w:val="single" w:sz="4" w:space="0" w:color="auto"/>
            </w:tcBorders>
            <w:shd w:val="clear" w:color="auto" w:fill="FFFFFF"/>
          </w:tcPr>
          <w:p w:rsidR="00542249" w:rsidRPr="00542249" w:rsidRDefault="00542249" w:rsidP="00542249">
            <w:pPr>
              <w:framePr w:wrap="notBeside" w:vAnchor="text" w:hAnchor="text" w:xAlign="center" w:y="1"/>
              <w:spacing w:after="0"/>
              <w:rPr>
                <w:rFonts w:ascii="Garamond" w:hAnsi="Garamond"/>
                <w:b/>
                <w:sz w:val="10"/>
                <w:szCs w:val="10"/>
              </w:rPr>
            </w:pPr>
          </w:p>
        </w:tc>
      </w:tr>
      <w:tr w:rsidR="00542249" w:rsidRPr="00542249" w:rsidTr="00542249">
        <w:trPr>
          <w:trHeight w:val="587"/>
          <w:jc w:val="center"/>
        </w:trPr>
        <w:tc>
          <w:tcPr>
            <w:tcW w:w="4540" w:type="dxa"/>
            <w:tcBorders>
              <w:top w:val="single" w:sz="4" w:space="0" w:color="auto"/>
              <w:left w:val="single" w:sz="4" w:space="0" w:color="auto"/>
              <w:bottom w:val="single" w:sz="4" w:space="0" w:color="auto"/>
              <w:right w:val="single" w:sz="4" w:space="0" w:color="auto"/>
            </w:tcBorders>
            <w:shd w:val="clear" w:color="auto" w:fill="FFFFFF"/>
          </w:tcPr>
          <w:p w:rsidR="00542249" w:rsidRPr="00542249" w:rsidRDefault="00542249" w:rsidP="00542249">
            <w:pPr>
              <w:pStyle w:val="Bodytext20"/>
              <w:framePr w:wrap="notBeside" w:vAnchor="text" w:hAnchor="text" w:xAlign="center" w:y="1"/>
              <w:shd w:val="clear" w:color="auto" w:fill="auto"/>
              <w:spacing w:before="0" w:after="0" w:line="240" w:lineRule="auto"/>
              <w:ind w:firstLine="0"/>
              <w:jc w:val="both"/>
              <w:rPr>
                <w:rFonts w:ascii="Garamond" w:hAnsi="Garamond"/>
                <w:b/>
              </w:rPr>
            </w:pPr>
            <w:r w:rsidRPr="00542249">
              <w:rPr>
                <w:rFonts w:ascii="Garamond" w:hAnsi="Garamond"/>
                <w:b/>
              </w:rPr>
              <w:t>Informatikus aláírás:</w:t>
            </w:r>
          </w:p>
        </w:tc>
        <w:tc>
          <w:tcPr>
            <w:tcW w:w="4561" w:type="dxa"/>
            <w:tcBorders>
              <w:top w:val="single" w:sz="4" w:space="0" w:color="auto"/>
              <w:left w:val="single" w:sz="4" w:space="0" w:color="auto"/>
              <w:bottom w:val="single" w:sz="4" w:space="0" w:color="auto"/>
              <w:right w:val="single" w:sz="4" w:space="0" w:color="auto"/>
            </w:tcBorders>
            <w:shd w:val="clear" w:color="auto" w:fill="FFFFFF"/>
          </w:tcPr>
          <w:p w:rsidR="00542249" w:rsidRPr="00542249" w:rsidRDefault="00542249" w:rsidP="00542249">
            <w:pPr>
              <w:framePr w:wrap="notBeside" w:vAnchor="text" w:hAnchor="text" w:xAlign="center" w:y="1"/>
              <w:spacing w:after="0"/>
              <w:rPr>
                <w:rFonts w:ascii="Garamond" w:hAnsi="Garamond"/>
                <w:b/>
                <w:sz w:val="10"/>
                <w:szCs w:val="10"/>
              </w:rPr>
            </w:pPr>
          </w:p>
        </w:tc>
      </w:tr>
    </w:tbl>
    <w:p w:rsidR="00542249" w:rsidRDefault="00542249" w:rsidP="00542249">
      <w:pPr>
        <w:suppressAutoHyphens w:val="0"/>
        <w:spacing w:after="0" w:line="240" w:lineRule="auto"/>
        <w:ind w:left="23"/>
        <w:rPr>
          <w:rFonts w:ascii="Garamond" w:eastAsia="Times New Roman" w:hAnsi="Garamond" w:cs="Times New Roman"/>
          <w:sz w:val="24"/>
          <w:szCs w:val="24"/>
          <w:lang w:eastAsia="hu-HU"/>
        </w:rPr>
      </w:pPr>
    </w:p>
    <w:p w:rsidR="00043716" w:rsidRPr="00B44599" w:rsidRDefault="00043716" w:rsidP="00043716">
      <w:pPr>
        <w:spacing w:after="0" w:line="240" w:lineRule="auto"/>
        <w:jc w:val="center"/>
        <w:rPr>
          <w:rFonts w:ascii="Garamond" w:hAnsi="Garamond" w:cs="Times New Roman"/>
          <w:b/>
          <w:color w:val="000000"/>
          <w:sz w:val="40"/>
          <w:szCs w:val="40"/>
        </w:rPr>
      </w:pPr>
      <w:proofErr w:type="gramStart"/>
      <w:r w:rsidRPr="00B44599">
        <w:rPr>
          <w:rFonts w:ascii="Garamond" w:hAnsi="Garamond" w:cs="Times New Roman"/>
          <w:b/>
          <w:color w:val="000000"/>
          <w:sz w:val="40"/>
          <w:szCs w:val="40"/>
        </w:rPr>
        <w:lastRenderedPageBreak/>
        <w:t>ASZÓD  VÁROS</w:t>
      </w:r>
      <w:proofErr w:type="gramEnd"/>
      <w:r w:rsidRPr="00B44599">
        <w:rPr>
          <w:rFonts w:ascii="Garamond" w:hAnsi="Garamond" w:cs="Times New Roman"/>
          <w:b/>
          <w:color w:val="000000"/>
          <w:sz w:val="40"/>
          <w:szCs w:val="40"/>
        </w:rPr>
        <w:t xml:space="preserve">  ÖNKORMÁNYZAT</w:t>
      </w:r>
    </w:p>
    <w:p w:rsidR="00043716" w:rsidRPr="00B44599" w:rsidRDefault="00043716" w:rsidP="00043716">
      <w:pPr>
        <w:spacing w:after="0" w:line="240" w:lineRule="auto"/>
        <w:jc w:val="center"/>
        <w:rPr>
          <w:rFonts w:ascii="Garamond" w:eastAsia="Garamond" w:hAnsi="Garamond" w:cs="Garamond"/>
          <w:b/>
          <w:color w:val="000000"/>
          <w:sz w:val="40"/>
          <w:szCs w:val="40"/>
        </w:rPr>
      </w:pPr>
      <w:r w:rsidRPr="00B44599">
        <w:rPr>
          <w:rFonts w:ascii="Garamond" w:hAnsi="Garamond" w:cs="Times New Roman"/>
          <w:b/>
          <w:color w:val="000000"/>
          <w:sz w:val="40"/>
          <w:szCs w:val="40"/>
        </w:rPr>
        <w:t>KÉPVISELÖ-TESTÜLET</w:t>
      </w:r>
    </w:p>
    <w:p w:rsidR="00043716" w:rsidRPr="00B44599" w:rsidRDefault="00043716" w:rsidP="00043716">
      <w:pPr>
        <w:spacing w:after="0" w:line="240" w:lineRule="auto"/>
        <w:jc w:val="center"/>
        <w:rPr>
          <w:rFonts w:ascii="Garamond" w:hAnsi="Garamond" w:cs="Garamond"/>
          <w:color w:val="000000"/>
          <w:sz w:val="36"/>
          <w:szCs w:val="36"/>
        </w:rPr>
      </w:pPr>
      <w:r w:rsidRPr="00B44599">
        <w:rPr>
          <w:rFonts w:ascii="Garamond" w:eastAsia="Garamond" w:hAnsi="Garamond" w:cs="Garamond"/>
          <w:b/>
          <w:color w:val="000000"/>
          <w:sz w:val="40"/>
          <w:szCs w:val="40"/>
        </w:rPr>
        <w:t>……………………………………………………</w:t>
      </w:r>
    </w:p>
    <w:p w:rsidR="00043716" w:rsidRPr="00B44599" w:rsidRDefault="00043716" w:rsidP="00043716">
      <w:pPr>
        <w:pStyle w:val="Cmsor4"/>
        <w:numPr>
          <w:ilvl w:val="3"/>
          <w:numId w:val="1"/>
        </w:numPr>
        <w:spacing w:before="0" w:after="0" w:line="240" w:lineRule="auto"/>
        <w:jc w:val="center"/>
        <w:rPr>
          <w:rFonts w:ascii="Garamond" w:hAnsi="Garamond" w:cs="Times New Roman"/>
          <w:color w:val="000000"/>
          <w:sz w:val="36"/>
          <w:szCs w:val="36"/>
        </w:rPr>
      </w:pPr>
      <w:r w:rsidRPr="00B44599">
        <w:rPr>
          <w:rFonts w:ascii="Garamond" w:hAnsi="Garamond" w:cs="Garamond"/>
          <w:color w:val="000000"/>
          <w:sz w:val="36"/>
          <w:szCs w:val="36"/>
        </w:rPr>
        <w:t xml:space="preserve">H </w:t>
      </w:r>
      <w:proofErr w:type="gramStart"/>
      <w:r w:rsidRPr="00B44599">
        <w:rPr>
          <w:rFonts w:ascii="Garamond" w:hAnsi="Garamond" w:cs="Garamond"/>
          <w:color w:val="000000"/>
          <w:sz w:val="36"/>
          <w:szCs w:val="36"/>
        </w:rPr>
        <w:t>A</w:t>
      </w:r>
      <w:proofErr w:type="gramEnd"/>
      <w:r w:rsidRPr="00B44599">
        <w:rPr>
          <w:rFonts w:ascii="Garamond" w:hAnsi="Garamond" w:cs="Garamond"/>
          <w:color w:val="000000"/>
          <w:sz w:val="36"/>
          <w:szCs w:val="36"/>
        </w:rPr>
        <w:t xml:space="preserve"> T Á R O Z A T</w:t>
      </w:r>
    </w:p>
    <w:p w:rsidR="00043716" w:rsidRPr="00B44599" w:rsidRDefault="00043716" w:rsidP="00043716">
      <w:pPr>
        <w:spacing w:after="0" w:line="240" w:lineRule="auto"/>
        <w:jc w:val="center"/>
        <w:rPr>
          <w:rFonts w:ascii="Garamond" w:hAnsi="Garamond" w:cs="Times New Roman"/>
          <w:b/>
          <w:color w:val="000000"/>
          <w:sz w:val="20"/>
          <w:szCs w:val="20"/>
        </w:rPr>
      </w:pPr>
      <w:r w:rsidRPr="00B44599">
        <w:rPr>
          <w:rFonts w:ascii="Garamond" w:hAnsi="Garamond" w:cs="Times New Roman"/>
          <w:b/>
          <w:color w:val="000000"/>
          <w:sz w:val="36"/>
          <w:szCs w:val="36"/>
        </w:rPr>
        <w:t xml:space="preserve">K I V O N </w:t>
      </w:r>
      <w:proofErr w:type="gramStart"/>
      <w:r w:rsidRPr="00B44599">
        <w:rPr>
          <w:rFonts w:ascii="Garamond" w:hAnsi="Garamond" w:cs="Times New Roman"/>
          <w:b/>
          <w:color w:val="000000"/>
          <w:sz w:val="36"/>
          <w:szCs w:val="36"/>
        </w:rPr>
        <w:t>A</w:t>
      </w:r>
      <w:proofErr w:type="gramEnd"/>
      <w:r w:rsidRPr="00B44599">
        <w:rPr>
          <w:rFonts w:ascii="Garamond" w:hAnsi="Garamond" w:cs="Times New Roman"/>
          <w:b/>
          <w:color w:val="000000"/>
          <w:sz w:val="36"/>
          <w:szCs w:val="36"/>
        </w:rPr>
        <w:t xml:space="preserve"> T</w:t>
      </w:r>
    </w:p>
    <w:p w:rsidR="00043716" w:rsidRPr="00B44599" w:rsidRDefault="00043716" w:rsidP="00043716">
      <w:pPr>
        <w:spacing w:after="0" w:line="240" w:lineRule="auto"/>
        <w:jc w:val="center"/>
        <w:rPr>
          <w:rFonts w:ascii="Garamond" w:hAnsi="Garamond" w:cs="Times New Roman"/>
          <w:b/>
          <w:color w:val="000000"/>
          <w:sz w:val="20"/>
          <w:szCs w:val="20"/>
        </w:rPr>
      </w:pPr>
    </w:p>
    <w:p w:rsidR="00043716" w:rsidRPr="00B44599" w:rsidRDefault="00043716" w:rsidP="00043716">
      <w:pPr>
        <w:spacing w:after="0" w:line="240" w:lineRule="auto"/>
        <w:jc w:val="center"/>
        <w:rPr>
          <w:rFonts w:ascii="Garamond" w:hAnsi="Garamond" w:cs="Times New Roman"/>
          <w:b/>
          <w:color w:val="000000"/>
          <w:sz w:val="36"/>
          <w:szCs w:val="36"/>
        </w:rPr>
      </w:pPr>
      <w:r w:rsidRPr="00B44599">
        <w:rPr>
          <w:rFonts w:ascii="Garamond" w:hAnsi="Garamond" w:cs="Times New Roman"/>
          <w:b/>
          <w:color w:val="000000"/>
          <w:sz w:val="36"/>
          <w:szCs w:val="36"/>
        </w:rPr>
        <w:t xml:space="preserve">2016. </w:t>
      </w:r>
      <w:r>
        <w:rPr>
          <w:rFonts w:ascii="Garamond" w:hAnsi="Garamond" w:cs="Times New Roman"/>
          <w:b/>
          <w:color w:val="000000"/>
          <w:sz w:val="36"/>
          <w:szCs w:val="36"/>
        </w:rPr>
        <w:t>MÁRCIUS</w:t>
      </w:r>
      <w:r w:rsidR="00F311C3">
        <w:rPr>
          <w:rFonts w:ascii="Garamond" w:hAnsi="Garamond" w:cs="Times New Roman"/>
          <w:b/>
          <w:color w:val="000000"/>
          <w:sz w:val="36"/>
          <w:szCs w:val="36"/>
        </w:rPr>
        <w:t xml:space="preserve"> </w:t>
      </w:r>
      <w:r>
        <w:rPr>
          <w:rFonts w:ascii="Garamond" w:hAnsi="Garamond" w:cs="Times New Roman"/>
          <w:b/>
          <w:color w:val="000000"/>
          <w:sz w:val="36"/>
          <w:szCs w:val="36"/>
        </w:rPr>
        <w:t>31</w:t>
      </w:r>
      <w:r w:rsidRPr="00B44599">
        <w:rPr>
          <w:rFonts w:ascii="Garamond" w:hAnsi="Garamond" w:cs="Times New Roman"/>
          <w:b/>
          <w:color w:val="000000"/>
          <w:sz w:val="36"/>
          <w:szCs w:val="36"/>
        </w:rPr>
        <w:t xml:space="preserve"> –i</w:t>
      </w:r>
    </w:p>
    <w:p w:rsidR="00043716" w:rsidRPr="00B44599" w:rsidRDefault="00043716" w:rsidP="00043716">
      <w:pPr>
        <w:spacing w:after="0" w:line="240" w:lineRule="auto"/>
        <w:jc w:val="center"/>
        <w:rPr>
          <w:rFonts w:ascii="Garamond" w:hAnsi="Garamond" w:cs="Times New Roman"/>
          <w:bCs/>
          <w:color w:val="000000"/>
          <w:sz w:val="16"/>
          <w:szCs w:val="16"/>
        </w:rPr>
      </w:pPr>
      <w:r w:rsidRPr="00B44599">
        <w:rPr>
          <w:rFonts w:ascii="Garamond" w:hAnsi="Garamond" w:cs="Times New Roman"/>
          <w:b/>
          <w:color w:val="000000"/>
          <w:sz w:val="36"/>
          <w:szCs w:val="36"/>
        </w:rPr>
        <w:t>Képviselő-testületi ülésről</w:t>
      </w:r>
    </w:p>
    <w:p w:rsidR="00043716" w:rsidRDefault="00043716" w:rsidP="00043716">
      <w:pPr>
        <w:spacing w:after="0" w:line="240" w:lineRule="auto"/>
        <w:rPr>
          <w:rFonts w:ascii="Garamond" w:hAnsi="Garamond" w:cs="Times New Roman"/>
          <w:bCs/>
          <w:color w:val="000000"/>
          <w:sz w:val="24"/>
          <w:szCs w:val="24"/>
        </w:rPr>
      </w:pPr>
    </w:p>
    <w:p w:rsidR="006B22C4" w:rsidRPr="00534901" w:rsidRDefault="006B22C4" w:rsidP="00043716">
      <w:pPr>
        <w:spacing w:after="0" w:line="240" w:lineRule="auto"/>
        <w:rPr>
          <w:rFonts w:ascii="Garamond" w:hAnsi="Garamond" w:cs="Times New Roman"/>
          <w:bCs/>
          <w:color w:val="000000"/>
          <w:sz w:val="24"/>
          <w:szCs w:val="24"/>
        </w:rPr>
      </w:pPr>
    </w:p>
    <w:p w:rsidR="00043716" w:rsidRPr="006B22C4" w:rsidRDefault="00043716" w:rsidP="00043716">
      <w:pPr>
        <w:pStyle w:val="Bodytext50"/>
        <w:shd w:val="clear" w:color="auto" w:fill="auto"/>
        <w:tabs>
          <w:tab w:val="left" w:leader="dot" w:pos="2084"/>
        </w:tabs>
        <w:spacing w:before="0" w:line="274" w:lineRule="exact"/>
        <w:ind w:firstLine="0"/>
        <w:rPr>
          <w:rFonts w:ascii="Garamond" w:hAnsi="Garamond"/>
          <w:b/>
          <w:sz w:val="24"/>
          <w:szCs w:val="24"/>
          <w:u w:val="single"/>
        </w:rPr>
      </w:pPr>
      <w:r>
        <w:rPr>
          <w:rFonts w:ascii="Garamond" w:hAnsi="Garamond" w:cs="Garamond"/>
          <w:b/>
          <w:bCs/>
          <w:color w:val="000000"/>
          <w:sz w:val="24"/>
          <w:szCs w:val="24"/>
        </w:rPr>
        <w:t>36</w:t>
      </w:r>
      <w:r w:rsidRPr="00B44599">
        <w:rPr>
          <w:rFonts w:ascii="Garamond" w:hAnsi="Garamond" w:cs="Garamond"/>
          <w:b/>
          <w:bCs/>
          <w:color w:val="000000"/>
          <w:sz w:val="24"/>
          <w:szCs w:val="24"/>
        </w:rPr>
        <w:t>/2016.(I</w:t>
      </w:r>
      <w:r>
        <w:rPr>
          <w:rFonts w:ascii="Garamond" w:hAnsi="Garamond" w:cs="Garamond"/>
          <w:b/>
          <w:bCs/>
          <w:color w:val="000000"/>
          <w:sz w:val="24"/>
          <w:szCs w:val="24"/>
        </w:rPr>
        <w:t>I</w:t>
      </w:r>
      <w:r w:rsidRPr="00B44599">
        <w:rPr>
          <w:rFonts w:ascii="Garamond" w:hAnsi="Garamond" w:cs="Garamond"/>
          <w:b/>
          <w:bCs/>
          <w:color w:val="000000"/>
          <w:sz w:val="24"/>
          <w:szCs w:val="24"/>
        </w:rPr>
        <w:t>I.</w:t>
      </w:r>
      <w:r>
        <w:rPr>
          <w:rFonts w:ascii="Garamond" w:hAnsi="Garamond" w:cs="Garamond"/>
          <w:b/>
          <w:bCs/>
          <w:color w:val="000000"/>
          <w:sz w:val="24"/>
          <w:szCs w:val="24"/>
        </w:rPr>
        <w:t>31</w:t>
      </w:r>
      <w:r w:rsidRPr="00B44599">
        <w:rPr>
          <w:rFonts w:ascii="Garamond" w:hAnsi="Garamond" w:cs="Garamond"/>
          <w:b/>
          <w:bCs/>
          <w:color w:val="000000"/>
          <w:sz w:val="24"/>
          <w:szCs w:val="24"/>
        </w:rPr>
        <w:t>.) ÖKT sz. határozat</w:t>
      </w:r>
      <w:r w:rsidR="00DC6781">
        <w:rPr>
          <w:rFonts w:ascii="Garamond" w:hAnsi="Garamond" w:cs="Garamond"/>
          <w:b/>
          <w:bCs/>
          <w:color w:val="000000"/>
          <w:sz w:val="24"/>
          <w:szCs w:val="24"/>
        </w:rPr>
        <w:t xml:space="preserve"> </w:t>
      </w:r>
      <w:r w:rsidRPr="006B22C4">
        <w:rPr>
          <w:rFonts w:ascii="Garamond" w:hAnsi="Garamond"/>
          <w:b/>
          <w:sz w:val="24"/>
          <w:szCs w:val="24"/>
          <w:u w:val="single"/>
        </w:rPr>
        <w:t>az Aszódi Gyermekétkeztetési Intézményben igénybe vehető felnőtt ve</w:t>
      </w:r>
      <w:r w:rsidR="006B22C4">
        <w:rPr>
          <w:rFonts w:ascii="Garamond" w:hAnsi="Garamond"/>
          <w:b/>
          <w:sz w:val="24"/>
          <w:szCs w:val="24"/>
          <w:u w:val="single"/>
        </w:rPr>
        <w:t>n</w:t>
      </w:r>
      <w:r w:rsidRPr="006B22C4">
        <w:rPr>
          <w:rFonts w:ascii="Garamond" w:hAnsi="Garamond"/>
          <w:b/>
          <w:sz w:val="24"/>
          <w:szCs w:val="24"/>
          <w:u w:val="single"/>
        </w:rPr>
        <w:t>dégétke</w:t>
      </w:r>
      <w:r w:rsidR="006B22C4" w:rsidRPr="006B22C4">
        <w:rPr>
          <w:rFonts w:ascii="Garamond" w:hAnsi="Garamond"/>
          <w:b/>
          <w:sz w:val="24"/>
          <w:szCs w:val="24"/>
          <w:u w:val="single"/>
        </w:rPr>
        <w:t>z</w:t>
      </w:r>
      <w:r w:rsidRPr="006B22C4">
        <w:rPr>
          <w:rFonts w:ascii="Garamond" w:hAnsi="Garamond"/>
          <w:b/>
          <w:sz w:val="24"/>
          <w:szCs w:val="24"/>
          <w:u w:val="single"/>
        </w:rPr>
        <w:t>és térítési díjáról</w:t>
      </w:r>
    </w:p>
    <w:p w:rsidR="00043716" w:rsidRDefault="00043716" w:rsidP="00043716">
      <w:pPr>
        <w:suppressAutoHyphens w:val="0"/>
        <w:spacing w:after="0" w:line="240" w:lineRule="auto"/>
        <w:ind w:left="23"/>
      </w:pPr>
    </w:p>
    <w:p w:rsidR="00043716" w:rsidRPr="006B22C4" w:rsidRDefault="00043716" w:rsidP="00043716">
      <w:pPr>
        <w:pStyle w:val="Szvegtrzs1"/>
        <w:shd w:val="clear" w:color="auto" w:fill="auto"/>
        <w:tabs>
          <w:tab w:val="left" w:pos="7102"/>
        </w:tabs>
        <w:spacing w:before="0" w:line="313" w:lineRule="exact"/>
        <w:ind w:left="60"/>
        <w:jc w:val="both"/>
        <w:rPr>
          <w:rFonts w:ascii="Garamond" w:hAnsi="Garamond"/>
          <w:b/>
          <w:sz w:val="24"/>
          <w:szCs w:val="24"/>
        </w:rPr>
      </w:pPr>
      <w:r w:rsidRPr="006B22C4">
        <w:rPr>
          <w:rFonts w:ascii="Garamond" w:hAnsi="Garamond"/>
          <w:sz w:val="24"/>
          <w:szCs w:val="24"/>
        </w:rPr>
        <w:t xml:space="preserve">Aszód Város Önkormányzat Képviselő-testülete </w:t>
      </w:r>
      <w:r w:rsidRPr="006B22C4">
        <w:rPr>
          <w:rFonts w:ascii="Garamond" w:hAnsi="Garamond"/>
          <w:b/>
          <w:sz w:val="24"/>
          <w:szCs w:val="24"/>
        </w:rPr>
        <w:t>felhatalmazza az Aszódi Gyermekétkeztetési Intézmény vezetőjét</w:t>
      </w:r>
      <w:r w:rsidR="008B26AE">
        <w:rPr>
          <w:rFonts w:ascii="Garamond" w:hAnsi="Garamond"/>
          <w:b/>
          <w:sz w:val="24"/>
          <w:szCs w:val="24"/>
        </w:rPr>
        <w:t>,</w:t>
      </w:r>
      <w:r w:rsidRPr="006B22C4">
        <w:rPr>
          <w:rFonts w:ascii="Garamond" w:hAnsi="Garamond"/>
          <w:b/>
          <w:sz w:val="24"/>
          <w:szCs w:val="24"/>
        </w:rPr>
        <w:t xml:space="preserve"> hogy engedélyezheti az étkeztetés igénybevételét felnőttek részére {vendégétkezés), amennyiben az adott konyhai kapacitás mellett biztonságban megoldható.</w:t>
      </w:r>
    </w:p>
    <w:p w:rsidR="00043716" w:rsidRPr="006B22C4" w:rsidRDefault="00043716" w:rsidP="00043716">
      <w:pPr>
        <w:pStyle w:val="Szvegtrzs1"/>
        <w:shd w:val="clear" w:color="auto" w:fill="auto"/>
        <w:spacing w:before="0" w:after="119" w:line="230" w:lineRule="exact"/>
        <w:ind w:left="60"/>
        <w:jc w:val="both"/>
        <w:rPr>
          <w:rFonts w:ascii="Garamond" w:hAnsi="Garamond"/>
          <w:b/>
          <w:sz w:val="24"/>
          <w:szCs w:val="24"/>
        </w:rPr>
      </w:pPr>
      <w:r w:rsidRPr="006B22C4">
        <w:rPr>
          <w:rFonts w:ascii="Garamond" w:hAnsi="Garamond"/>
          <w:b/>
          <w:sz w:val="24"/>
          <w:szCs w:val="24"/>
        </w:rPr>
        <w:t>Ennek díja 2016. május 1-től:</w:t>
      </w:r>
    </w:p>
    <w:p w:rsidR="00043716" w:rsidRPr="006B22C4" w:rsidRDefault="00043716" w:rsidP="00043716">
      <w:pPr>
        <w:pStyle w:val="Szvegtrzs1"/>
        <w:shd w:val="clear" w:color="auto" w:fill="auto"/>
        <w:tabs>
          <w:tab w:val="left" w:pos="4095"/>
        </w:tabs>
        <w:spacing w:before="0" w:line="310" w:lineRule="exact"/>
        <w:ind w:left="1420"/>
        <w:rPr>
          <w:rFonts w:ascii="Garamond" w:hAnsi="Garamond"/>
          <w:b/>
          <w:sz w:val="24"/>
          <w:szCs w:val="24"/>
        </w:rPr>
      </w:pPr>
      <w:proofErr w:type="gramStart"/>
      <w:r w:rsidRPr="006B22C4">
        <w:rPr>
          <w:rFonts w:ascii="Garamond" w:hAnsi="Garamond"/>
          <w:b/>
          <w:sz w:val="24"/>
          <w:szCs w:val="24"/>
        </w:rPr>
        <w:t>nyersanyag</w:t>
      </w:r>
      <w:proofErr w:type="gramEnd"/>
      <w:r w:rsidRPr="006B22C4">
        <w:rPr>
          <w:rFonts w:ascii="Garamond" w:hAnsi="Garamond"/>
          <w:b/>
          <w:sz w:val="24"/>
          <w:szCs w:val="24"/>
        </w:rPr>
        <w:t xml:space="preserve"> norma :</w:t>
      </w:r>
      <w:r w:rsidRPr="006B22C4">
        <w:rPr>
          <w:rFonts w:ascii="Garamond" w:hAnsi="Garamond"/>
          <w:b/>
          <w:sz w:val="24"/>
          <w:szCs w:val="24"/>
        </w:rPr>
        <w:tab/>
        <w:t>274.- Ft.</w:t>
      </w:r>
    </w:p>
    <w:p w:rsidR="00043716" w:rsidRPr="006B22C4" w:rsidRDefault="00043716" w:rsidP="00043716">
      <w:pPr>
        <w:pStyle w:val="Szvegtrzs1"/>
        <w:shd w:val="clear" w:color="auto" w:fill="auto"/>
        <w:tabs>
          <w:tab w:val="left" w:pos="4102"/>
        </w:tabs>
        <w:spacing w:before="0" w:after="57" w:line="310" w:lineRule="exact"/>
        <w:ind w:left="1420"/>
        <w:rPr>
          <w:rFonts w:ascii="Garamond" w:hAnsi="Garamond"/>
          <w:b/>
          <w:sz w:val="24"/>
          <w:szCs w:val="24"/>
        </w:rPr>
      </w:pPr>
      <w:proofErr w:type="gramStart"/>
      <w:r w:rsidRPr="006B22C4">
        <w:rPr>
          <w:rFonts w:ascii="Garamond" w:hAnsi="Garamond"/>
          <w:b/>
          <w:sz w:val="24"/>
          <w:szCs w:val="24"/>
        </w:rPr>
        <w:t>térítési</w:t>
      </w:r>
      <w:proofErr w:type="gramEnd"/>
      <w:r w:rsidRPr="006B22C4">
        <w:rPr>
          <w:rFonts w:ascii="Garamond" w:hAnsi="Garamond"/>
          <w:b/>
          <w:sz w:val="24"/>
          <w:szCs w:val="24"/>
        </w:rPr>
        <w:t xml:space="preserve"> díj:</w:t>
      </w:r>
      <w:r w:rsidRPr="006B22C4">
        <w:rPr>
          <w:rFonts w:ascii="Garamond" w:hAnsi="Garamond"/>
          <w:b/>
          <w:sz w:val="24"/>
          <w:szCs w:val="24"/>
        </w:rPr>
        <w:tab/>
        <w:t>670.-Ft.</w:t>
      </w:r>
    </w:p>
    <w:p w:rsidR="00043716" w:rsidRPr="006B22C4" w:rsidRDefault="00043716" w:rsidP="00043716">
      <w:pPr>
        <w:pStyle w:val="Szvegtrzs1"/>
        <w:shd w:val="clear" w:color="auto" w:fill="auto"/>
        <w:spacing w:before="0" w:after="291" w:line="313" w:lineRule="exact"/>
        <w:ind w:left="60" w:right="40"/>
        <w:jc w:val="both"/>
        <w:rPr>
          <w:rFonts w:ascii="Garamond" w:hAnsi="Garamond"/>
          <w:b/>
          <w:sz w:val="24"/>
          <w:szCs w:val="24"/>
        </w:rPr>
      </w:pPr>
      <w:r w:rsidRPr="006B22C4">
        <w:rPr>
          <w:rFonts w:ascii="Garamond" w:hAnsi="Garamond"/>
          <w:b/>
          <w:sz w:val="24"/>
          <w:szCs w:val="24"/>
        </w:rPr>
        <w:t>Az étkezést igénybe vevőknek az étkezésért fizetendő térítési díjat egy hónapi időtartamra vetítve, előre kell megfizetni a gyermekétkeztetési intézmény által megjelölt díjfizetési napokon. Az étkezést a lemondással érintett napot megelőző nap 13.00 órájáig kell írásban lemondani. Lemondás bejelentése esetén a távolmaradás idejére a fizetésre kötelezett a bejelentést követő naptól mentesül a térítési díj fizetésének kötelezettsége alól.</w:t>
      </w:r>
    </w:p>
    <w:p w:rsidR="006B22C4" w:rsidRDefault="00043716" w:rsidP="00043716">
      <w:pPr>
        <w:suppressAutoHyphens w:val="0"/>
        <w:spacing w:after="0" w:line="240" w:lineRule="auto"/>
        <w:ind w:left="23"/>
        <w:rPr>
          <w:rFonts w:ascii="Garamond" w:hAnsi="Garamond"/>
          <w:sz w:val="24"/>
          <w:szCs w:val="24"/>
        </w:rPr>
      </w:pPr>
      <w:r w:rsidRPr="006B22C4">
        <w:rPr>
          <w:rFonts w:ascii="Garamond" w:hAnsi="Garamond"/>
          <w:sz w:val="24"/>
          <w:szCs w:val="24"/>
        </w:rPr>
        <w:t>Felelős:</w:t>
      </w:r>
      <w:r w:rsidR="006B22C4">
        <w:rPr>
          <w:rFonts w:ascii="Garamond" w:hAnsi="Garamond"/>
          <w:sz w:val="24"/>
          <w:szCs w:val="24"/>
        </w:rPr>
        <w:tab/>
      </w:r>
      <w:r w:rsidRPr="006B22C4">
        <w:rPr>
          <w:rFonts w:ascii="Garamond" w:hAnsi="Garamond"/>
          <w:sz w:val="24"/>
          <w:szCs w:val="24"/>
        </w:rPr>
        <w:t xml:space="preserve"> intézményvezető </w:t>
      </w:r>
    </w:p>
    <w:p w:rsidR="00043716" w:rsidRDefault="00043716" w:rsidP="00043716">
      <w:pPr>
        <w:suppressAutoHyphens w:val="0"/>
        <w:spacing w:after="0" w:line="240" w:lineRule="auto"/>
        <w:ind w:left="23"/>
        <w:rPr>
          <w:rFonts w:ascii="Garamond" w:hAnsi="Garamond"/>
          <w:sz w:val="24"/>
          <w:szCs w:val="24"/>
        </w:rPr>
      </w:pPr>
      <w:r w:rsidRPr="006B22C4">
        <w:rPr>
          <w:rFonts w:ascii="Garamond" w:hAnsi="Garamond"/>
          <w:sz w:val="24"/>
          <w:szCs w:val="24"/>
        </w:rPr>
        <w:t xml:space="preserve">Határidő: </w:t>
      </w:r>
      <w:r w:rsidR="006B22C4">
        <w:rPr>
          <w:rFonts w:ascii="Garamond" w:hAnsi="Garamond"/>
          <w:sz w:val="24"/>
          <w:szCs w:val="24"/>
        </w:rPr>
        <w:tab/>
      </w:r>
      <w:r w:rsidRPr="006B22C4">
        <w:rPr>
          <w:rFonts w:ascii="Garamond" w:hAnsi="Garamond"/>
          <w:sz w:val="24"/>
          <w:szCs w:val="24"/>
        </w:rPr>
        <w:t>folyamatos</w:t>
      </w:r>
    </w:p>
    <w:p w:rsidR="006B22C4" w:rsidRDefault="006B22C4" w:rsidP="00043716">
      <w:pPr>
        <w:suppressAutoHyphens w:val="0"/>
        <w:spacing w:after="0" w:line="240" w:lineRule="auto"/>
        <w:ind w:left="23"/>
        <w:rPr>
          <w:rFonts w:ascii="Garamond" w:hAnsi="Garamond"/>
          <w:sz w:val="24"/>
          <w:szCs w:val="24"/>
        </w:rPr>
      </w:pPr>
    </w:p>
    <w:p w:rsidR="006B22C4" w:rsidRDefault="006B22C4" w:rsidP="006B22C4">
      <w:pPr>
        <w:suppressAutoHyphens w:val="0"/>
        <w:spacing w:after="0" w:line="240" w:lineRule="auto"/>
        <w:ind w:left="23"/>
        <w:rPr>
          <w:rFonts w:ascii="Garamond" w:eastAsia="Times New Roman" w:hAnsi="Garamond" w:cs="Times New Roman"/>
          <w:sz w:val="24"/>
          <w:szCs w:val="24"/>
          <w:lang w:eastAsia="hu-HU"/>
        </w:rPr>
      </w:pPr>
    </w:p>
    <w:p w:rsidR="006B22C4" w:rsidRDefault="006B22C4" w:rsidP="006B22C4">
      <w:pPr>
        <w:pStyle w:val="Szvegtrzs31"/>
        <w:spacing w:after="0"/>
        <w:jc w:val="center"/>
        <w:rPr>
          <w:b/>
          <w:color w:val="000000"/>
          <w:sz w:val="24"/>
          <w:szCs w:val="24"/>
        </w:rPr>
      </w:pPr>
      <w:proofErr w:type="spellStart"/>
      <w:r>
        <w:rPr>
          <w:b/>
          <w:color w:val="000000"/>
          <w:sz w:val="24"/>
          <w:szCs w:val="24"/>
        </w:rPr>
        <w:t>kmf</w:t>
      </w:r>
      <w:proofErr w:type="spellEnd"/>
      <w:r>
        <w:rPr>
          <w:b/>
          <w:color w:val="000000"/>
          <w:sz w:val="24"/>
          <w:szCs w:val="24"/>
        </w:rPr>
        <w:t>.</w:t>
      </w:r>
    </w:p>
    <w:p w:rsidR="006B22C4" w:rsidRDefault="006B22C4" w:rsidP="006B22C4">
      <w:pPr>
        <w:pStyle w:val="Szvegtrzs31"/>
        <w:spacing w:after="0"/>
        <w:jc w:val="center"/>
        <w:rPr>
          <w:b/>
          <w:color w:val="000000"/>
          <w:sz w:val="24"/>
          <w:szCs w:val="24"/>
        </w:rPr>
      </w:pPr>
    </w:p>
    <w:p w:rsidR="006B22C4" w:rsidRDefault="006B22C4" w:rsidP="006B22C4">
      <w:pPr>
        <w:pStyle w:val="Szvegtrzs31"/>
        <w:spacing w:after="0"/>
        <w:jc w:val="center"/>
        <w:rPr>
          <w:b/>
          <w:color w:val="000000"/>
          <w:sz w:val="24"/>
          <w:szCs w:val="24"/>
        </w:rPr>
      </w:pPr>
    </w:p>
    <w:p w:rsidR="006B22C4" w:rsidRDefault="006B22C4" w:rsidP="006B22C4">
      <w:pPr>
        <w:pStyle w:val="Szvegtrzs31"/>
        <w:spacing w:after="0"/>
        <w:jc w:val="center"/>
        <w:rPr>
          <w:b/>
          <w:color w:val="000000"/>
          <w:sz w:val="24"/>
          <w:szCs w:val="24"/>
        </w:rPr>
      </w:pPr>
    </w:p>
    <w:p w:rsidR="006B22C4" w:rsidRDefault="006B22C4" w:rsidP="006B22C4">
      <w:pPr>
        <w:spacing w:after="0" w:line="240" w:lineRule="auto"/>
        <w:ind w:left="1416"/>
        <w:rPr>
          <w:rFonts w:ascii="Times New Roman" w:hAnsi="Times New Roman" w:cs="Times New Roman"/>
          <w:b/>
          <w:sz w:val="24"/>
          <w:szCs w:val="24"/>
        </w:rPr>
      </w:pPr>
      <w:proofErr w:type="spellStart"/>
      <w:r>
        <w:rPr>
          <w:rFonts w:ascii="Times New Roman" w:hAnsi="Times New Roman" w:cs="Times New Roman"/>
          <w:b/>
          <w:sz w:val="24"/>
          <w:szCs w:val="24"/>
        </w:rPr>
        <w:t>Sztán</w:t>
      </w:r>
      <w:proofErr w:type="spellEnd"/>
      <w:r>
        <w:rPr>
          <w:rFonts w:ascii="Times New Roman" w:hAnsi="Times New Roman" w:cs="Times New Roman"/>
          <w:b/>
          <w:sz w:val="24"/>
          <w:szCs w:val="24"/>
        </w:rPr>
        <w:t xml:space="preserve"> István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Bóta Julianna</w:t>
      </w:r>
    </w:p>
    <w:p w:rsidR="006B22C4" w:rsidRDefault="006B22C4" w:rsidP="006B22C4">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jegyző</w:t>
      </w:r>
    </w:p>
    <w:p w:rsidR="006B22C4" w:rsidRDefault="006B22C4" w:rsidP="006B22C4">
      <w:pPr>
        <w:suppressAutoHyphens w:val="0"/>
        <w:spacing w:after="0" w:line="240" w:lineRule="auto"/>
        <w:ind w:left="23"/>
        <w:rPr>
          <w:rFonts w:ascii="Garamond" w:eastAsia="Times New Roman" w:hAnsi="Garamond" w:cs="Times New Roman"/>
          <w:sz w:val="24"/>
          <w:szCs w:val="24"/>
          <w:lang w:eastAsia="hu-HU"/>
        </w:rPr>
      </w:pPr>
    </w:p>
    <w:p w:rsidR="006B22C4" w:rsidRDefault="006B22C4" w:rsidP="00043716">
      <w:pPr>
        <w:suppressAutoHyphens w:val="0"/>
        <w:spacing w:after="0" w:line="240" w:lineRule="auto"/>
        <w:ind w:left="23"/>
        <w:rPr>
          <w:rFonts w:ascii="Garamond" w:eastAsia="Times New Roman" w:hAnsi="Garamond" w:cs="Times New Roman"/>
          <w:sz w:val="24"/>
          <w:szCs w:val="24"/>
          <w:lang w:eastAsia="hu-HU"/>
        </w:rPr>
      </w:pPr>
    </w:p>
    <w:p w:rsidR="006B22C4" w:rsidRDefault="006B22C4" w:rsidP="00043716">
      <w:pPr>
        <w:suppressAutoHyphens w:val="0"/>
        <w:spacing w:after="0" w:line="240" w:lineRule="auto"/>
        <w:ind w:left="23"/>
        <w:rPr>
          <w:rFonts w:ascii="Garamond" w:eastAsia="Times New Roman" w:hAnsi="Garamond" w:cs="Times New Roman"/>
          <w:sz w:val="24"/>
          <w:szCs w:val="24"/>
          <w:lang w:eastAsia="hu-HU"/>
        </w:rPr>
      </w:pPr>
    </w:p>
    <w:p w:rsidR="006B22C4" w:rsidRDefault="006B22C4" w:rsidP="00043716">
      <w:pPr>
        <w:suppressAutoHyphens w:val="0"/>
        <w:spacing w:after="0" w:line="240" w:lineRule="auto"/>
        <w:ind w:left="23"/>
        <w:rPr>
          <w:rFonts w:ascii="Garamond" w:eastAsia="Times New Roman" w:hAnsi="Garamond" w:cs="Times New Roman"/>
          <w:sz w:val="24"/>
          <w:szCs w:val="24"/>
          <w:lang w:eastAsia="hu-HU"/>
        </w:rPr>
      </w:pPr>
    </w:p>
    <w:p w:rsidR="006B22C4" w:rsidRDefault="006B22C4" w:rsidP="00043716">
      <w:pPr>
        <w:suppressAutoHyphens w:val="0"/>
        <w:spacing w:after="0" w:line="240" w:lineRule="auto"/>
        <w:ind w:left="23"/>
        <w:rPr>
          <w:rFonts w:ascii="Garamond" w:eastAsia="Times New Roman" w:hAnsi="Garamond" w:cs="Times New Roman"/>
          <w:sz w:val="24"/>
          <w:szCs w:val="24"/>
          <w:lang w:eastAsia="hu-HU"/>
        </w:rPr>
      </w:pPr>
    </w:p>
    <w:p w:rsidR="006B22C4" w:rsidRPr="00B44599" w:rsidRDefault="006B22C4" w:rsidP="006B22C4">
      <w:pPr>
        <w:spacing w:after="0" w:line="240" w:lineRule="auto"/>
        <w:jc w:val="center"/>
        <w:rPr>
          <w:rFonts w:ascii="Garamond" w:hAnsi="Garamond" w:cs="Times New Roman"/>
          <w:b/>
          <w:color w:val="000000"/>
          <w:sz w:val="40"/>
          <w:szCs w:val="40"/>
        </w:rPr>
      </w:pPr>
      <w:proofErr w:type="gramStart"/>
      <w:r w:rsidRPr="00B44599">
        <w:rPr>
          <w:rFonts w:ascii="Garamond" w:hAnsi="Garamond" w:cs="Times New Roman"/>
          <w:b/>
          <w:color w:val="000000"/>
          <w:sz w:val="40"/>
          <w:szCs w:val="40"/>
        </w:rPr>
        <w:lastRenderedPageBreak/>
        <w:t>ASZÓD  VÁROS</w:t>
      </w:r>
      <w:proofErr w:type="gramEnd"/>
      <w:r w:rsidRPr="00B44599">
        <w:rPr>
          <w:rFonts w:ascii="Garamond" w:hAnsi="Garamond" w:cs="Times New Roman"/>
          <w:b/>
          <w:color w:val="000000"/>
          <w:sz w:val="40"/>
          <w:szCs w:val="40"/>
        </w:rPr>
        <w:t xml:space="preserve">  ÖNKORMÁNYZAT</w:t>
      </w:r>
    </w:p>
    <w:p w:rsidR="006B22C4" w:rsidRPr="00B44599" w:rsidRDefault="006B22C4" w:rsidP="006B22C4">
      <w:pPr>
        <w:spacing w:after="0" w:line="240" w:lineRule="auto"/>
        <w:jc w:val="center"/>
        <w:rPr>
          <w:rFonts w:ascii="Garamond" w:eastAsia="Garamond" w:hAnsi="Garamond" w:cs="Garamond"/>
          <w:b/>
          <w:color w:val="000000"/>
          <w:sz w:val="40"/>
          <w:szCs w:val="40"/>
        </w:rPr>
      </w:pPr>
      <w:r w:rsidRPr="00B44599">
        <w:rPr>
          <w:rFonts w:ascii="Garamond" w:hAnsi="Garamond" w:cs="Times New Roman"/>
          <w:b/>
          <w:color w:val="000000"/>
          <w:sz w:val="40"/>
          <w:szCs w:val="40"/>
        </w:rPr>
        <w:t>KÉPVISELÖ-TESTÜLET</w:t>
      </w:r>
    </w:p>
    <w:p w:rsidR="006B22C4" w:rsidRPr="00B44599" w:rsidRDefault="006B22C4" w:rsidP="006B22C4">
      <w:pPr>
        <w:spacing w:after="0" w:line="240" w:lineRule="auto"/>
        <w:jc w:val="center"/>
        <w:rPr>
          <w:rFonts w:ascii="Garamond" w:hAnsi="Garamond" w:cs="Garamond"/>
          <w:color w:val="000000"/>
          <w:sz w:val="36"/>
          <w:szCs w:val="36"/>
        </w:rPr>
      </w:pPr>
      <w:r w:rsidRPr="00B44599">
        <w:rPr>
          <w:rFonts w:ascii="Garamond" w:eastAsia="Garamond" w:hAnsi="Garamond" w:cs="Garamond"/>
          <w:b/>
          <w:color w:val="000000"/>
          <w:sz w:val="40"/>
          <w:szCs w:val="40"/>
        </w:rPr>
        <w:t>……………………………………………………</w:t>
      </w:r>
    </w:p>
    <w:p w:rsidR="006B22C4" w:rsidRPr="00B44599" w:rsidRDefault="006B22C4" w:rsidP="006B22C4">
      <w:pPr>
        <w:pStyle w:val="Cmsor4"/>
        <w:numPr>
          <w:ilvl w:val="3"/>
          <w:numId w:val="1"/>
        </w:numPr>
        <w:spacing w:before="0" w:after="0" w:line="240" w:lineRule="auto"/>
        <w:jc w:val="center"/>
        <w:rPr>
          <w:rFonts w:ascii="Garamond" w:hAnsi="Garamond" w:cs="Times New Roman"/>
          <w:color w:val="000000"/>
          <w:sz w:val="36"/>
          <w:szCs w:val="36"/>
        </w:rPr>
      </w:pPr>
      <w:r w:rsidRPr="00B44599">
        <w:rPr>
          <w:rFonts w:ascii="Garamond" w:hAnsi="Garamond" w:cs="Garamond"/>
          <w:color w:val="000000"/>
          <w:sz w:val="36"/>
          <w:szCs w:val="36"/>
        </w:rPr>
        <w:t xml:space="preserve">H </w:t>
      </w:r>
      <w:proofErr w:type="gramStart"/>
      <w:r w:rsidRPr="00B44599">
        <w:rPr>
          <w:rFonts w:ascii="Garamond" w:hAnsi="Garamond" w:cs="Garamond"/>
          <w:color w:val="000000"/>
          <w:sz w:val="36"/>
          <w:szCs w:val="36"/>
        </w:rPr>
        <w:t>A</w:t>
      </w:r>
      <w:proofErr w:type="gramEnd"/>
      <w:r w:rsidRPr="00B44599">
        <w:rPr>
          <w:rFonts w:ascii="Garamond" w:hAnsi="Garamond" w:cs="Garamond"/>
          <w:color w:val="000000"/>
          <w:sz w:val="36"/>
          <w:szCs w:val="36"/>
        </w:rPr>
        <w:t xml:space="preserve"> T Á R O Z A T</w:t>
      </w:r>
    </w:p>
    <w:p w:rsidR="006B22C4" w:rsidRPr="00B44599" w:rsidRDefault="006B22C4" w:rsidP="006B22C4">
      <w:pPr>
        <w:spacing w:after="0" w:line="240" w:lineRule="auto"/>
        <w:jc w:val="center"/>
        <w:rPr>
          <w:rFonts w:ascii="Garamond" w:hAnsi="Garamond" w:cs="Times New Roman"/>
          <w:b/>
          <w:color w:val="000000"/>
          <w:sz w:val="20"/>
          <w:szCs w:val="20"/>
        </w:rPr>
      </w:pPr>
      <w:r w:rsidRPr="00B44599">
        <w:rPr>
          <w:rFonts w:ascii="Garamond" w:hAnsi="Garamond" w:cs="Times New Roman"/>
          <w:b/>
          <w:color w:val="000000"/>
          <w:sz w:val="36"/>
          <w:szCs w:val="36"/>
        </w:rPr>
        <w:t xml:space="preserve">K I V O N </w:t>
      </w:r>
      <w:proofErr w:type="gramStart"/>
      <w:r w:rsidRPr="00B44599">
        <w:rPr>
          <w:rFonts w:ascii="Garamond" w:hAnsi="Garamond" w:cs="Times New Roman"/>
          <w:b/>
          <w:color w:val="000000"/>
          <w:sz w:val="36"/>
          <w:szCs w:val="36"/>
        </w:rPr>
        <w:t>A</w:t>
      </w:r>
      <w:proofErr w:type="gramEnd"/>
      <w:r w:rsidRPr="00B44599">
        <w:rPr>
          <w:rFonts w:ascii="Garamond" w:hAnsi="Garamond" w:cs="Times New Roman"/>
          <w:b/>
          <w:color w:val="000000"/>
          <w:sz w:val="36"/>
          <w:szCs w:val="36"/>
        </w:rPr>
        <w:t xml:space="preserve"> T</w:t>
      </w:r>
    </w:p>
    <w:p w:rsidR="006B22C4" w:rsidRPr="00B44599" w:rsidRDefault="006B22C4" w:rsidP="006B22C4">
      <w:pPr>
        <w:spacing w:after="0" w:line="240" w:lineRule="auto"/>
        <w:jc w:val="center"/>
        <w:rPr>
          <w:rFonts w:ascii="Garamond" w:hAnsi="Garamond" w:cs="Times New Roman"/>
          <w:b/>
          <w:color w:val="000000"/>
          <w:sz w:val="20"/>
          <w:szCs w:val="20"/>
        </w:rPr>
      </w:pPr>
    </w:p>
    <w:p w:rsidR="006B22C4" w:rsidRPr="00B44599" w:rsidRDefault="006B22C4" w:rsidP="006B22C4">
      <w:pPr>
        <w:spacing w:after="0" w:line="240" w:lineRule="auto"/>
        <w:jc w:val="center"/>
        <w:rPr>
          <w:rFonts w:ascii="Garamond" w:hAnsi="Garamond" w:cs="Times New Roman"/>
          <w:b/>
          <w:color w:val="000000"/>
          <w:sz w:val="36"/>
          <w:szCs w:val="36"/>
        </w:rPr>
      </w:pPr>
      <w:r w:rsidRPr="00B44599">
        <w:rPr>
          <w:rFonts w:ascii="Garamond" w:hAnsi="Garamond" w:cs="Times New Roman"/>
          <w:b/>
          <w:color w:val="000000"/>
          <w:sz w:val="36"/>
          <w:szCs w:val="36"/>
        </w:rPr>
        <w:t xml:space="preserve">2016. </w:t>
      </w:r>
      <w:r>
        <w:rPr>
          <w:rFonts w:ascii="Garamond" w:hAnsi="Garamond" w:cs="Times New Roman"/>
          <w:b/>
          <w:color w:val="000000"/>
          <w:sz w:val="36"/>
          <w:szCs w:val="36"/>
        </w:rPr>
        <w:t>MÁRCIUS</w:t>
      </w:r>
      <w:r w:rsidR="00F311C3">
        <w:rPr>
          <w:rFonts w:ascii="Garamond" w:hAnsi="Garamond" w:cs="Times New Roman"/>
          <w:b/>
          <w:color w:val="000000"/>
          <w:sz w:val="36"/>
          <w:szCs w:val="36"/>
        </w:rPr>
        <w:t xml:space="preserve"> </w:t>
      </w:r>
      <w:r>
        <w:rPr>
          <w:rFonts w:ascii="Garamond" w:hAnsi="Garamond" w:cs="Times New Roman"/>
          <w:b/>
          <w:color w:val="000000"/>
          <w:sz w:val="36"/>
          <w:szCs w:val="36"/>
        </w:rPr>
        <w:t>31</w:t>
      </w:r>
      <w:r w:rsidRPr="00B44599">
        <w:rPr>
          <w:rFonts w:ascii="Garamond" w:hAnsi="Garamond" w:cs="Times New Roman"/>
          <w:b/>
          <w:color w:val="000000"/>
          <w:sz w:val="36"/>
          <w:szCs w:val="36"/>
        </w:rPr>
        <w:t xml:space="preserve"> –i</w:t>
      </w:r>
    </w:p>
    <w:p w:rsidR="006B22C4" w:rsidRPr="00B44599" w:rsidRDefault="006B22C4" w:rsidP="006B22C4">
      <w:pPr>
        <w:spacing w:after="0" w:line="240" w:lineRule="auto"/>
        <w:jc w:val="center"/>
        <w:rPr>
          <w:rFonts w:ascii="Garamond" w:hAnsi="Garamond" w:cs="Times New Roman"/>
          <w:bCs/>
          <w:color w:val="000000"/>
          <w:sz w:val="16"/>
          <w:szCs w:val="16"/>
        </w:rPr>
      </w:pPr>
      <w:r w:rsidRPr="00B44599">
        <w:rPr>
          <w:rFonts w:ascii="Garamond" w:hAnsi="Garamond" w:cs="Times New Roman"/>
          <w:b/>
          <w:color w:val="000000"/>
          <w:sz w:val="36"/>
          <w:szCs w:val="36"/>
        </w:rPr>
        <w:t>Képviselő-testületi ülésről</w:t>
      </w:r>
    </w:p>
    <w:p w:rsidR="006B22C4" w:rsidRDefault="006B22C4" w:rsidP="006B22C4">
      <w:pPr>
        <w:spacing w:after="0" w:line="240" w:lineRule="auto"/>
        <w:rPr>
          <w:rFonts w:ascii="Garamond" w:hAnsi="Garamond" w:cs="Times New Roman"/>
          <w:bCs/>
          <w:color w:val="000000"/>
          <w:sz w:val="24"/>
          <w:szCs w:val="24"/>
        </w:rPr>
      </w:pPr>
    </w:p>
    <w:p w:rsidR="006B22C4" w:rsidRPr="00534901" w:rsidRDefault="006B22C4" w:rsidP="006B22C4">
      <w:pPr>
        <w:spacing w:after="0" w:line="240" w:lineRule="auto"/>
        <w:rPr>
          <w:rFonts w:ascii="Garamond" w:hAnsi="Garamond" w:cs="Times New Roman"/>
          <w:bCs/>
          <w:color w:val="000000"/>
          <w:sz w:val="24"/>
          <w:szCs w:val="24"/>
        </w:rPr>
      </w:pPr>
    </w:p>
    <w:p w:rsidR="006B22C4" w:rsidRPr="00F311C3" w:rsidRDefault="006B22C4" w:rsidP="009D345F">
      <w:pPr>
        <w:suppressAutoHyphens w:val="0"/>
        <w:spacing w:after="0" w:line="240" w:lineRule="auto"/>
        <w:ind w:left="23"/>
        <w:jc w:val="both"/>
        <w:rPr>
          <w:rFonts w:ascii="Garamond" w:hAnsi="Garamond" w:cs="Garamond"/>
          <w:b/>
          <w:bCs/>
          <w:sz w:val="24"/>
          <w:szCs w:val="24"/>
          <w:u w:val="single"/>
        </w:rPr>
      </w:pPr>
      <w:r w:rsidRPr="00F311C3">
        <w:rPr>
          <w:rFonts w:ascii="Garamond" w:hAnsi="Garamond" w:cs="Garamond"/>
          <w:b/>
          <w:bCs/>
          <w:sz w:val="24"/>
          <w:szCs w:val="24"/>
        </w:rPr>
        <w:t>37/2016.(III.31.) ÖKT sz. határozat</w:t>
      </w:r>
      <w:r w:rsidR="00DC6781">
        <w:rPr>
          <w:rFonts w:ascii="Garamond" w:hAnsi="Garamond" w:cs="Garamond"/>
          <w:b/>
          <w:bCs/>
          <w:sz w:val="24"/>
          <w:szCs w:val="24"/>
        </w:rPr>
        <w:t xml:space="preserve"> </w:t>
      </w:r>
      <w:r w:rsidR="008B26AE" w:rsidRPr="00F311C3">
        <w:rPr>
          <w:rFonts w:ascii="Garamond" w:hAnsi="Garamond"/>
          <w:b/>
          <w:sz w:val="24"/>
          <w:szCs w:val="24"/>
          <w:u w:val="single"/>
        </w:rPr>
        <w:t>2170 Aszód, Kard utca 10. szám alatti ingatlan jelenlegi lakóház, udvar, gazdasági épület besorolás</w:t>
      </w:r>
      <w:r w:rsidR="009D345F" w:rsidRPr="00F311C3">
        <w:rPr>
          <w:rFonts w:ascii="Garamond" w:hAnsi="Garamond"/>
          <w:b/>
          <w:sz w:val="24"/>
          <w:szCs w:val="24"/>
          <w:u w:val="single"/>
        </w:rPr>
        <w:t>á</w:t>
      </w:r>
      <w:r w:rsidR="008B26AE" w:rsidRPr="00F311C3">
        <w:rPr>
          <w:rFonts w:ascii="Garamond" w:hAnsi="Garamond"/>
          <w:b/>
          <w:sz w:val="24"/>
          <w:szCs w:val="24"/>
          <w:u w:val="single"/>
        </w:rPr>
        <w:t>nak</w:t>
      </w:r>
      <w:r w:rsidR="009D345F" w:rsidRPr="00F311C3">
        <w:rPr>
          <w:rFonts w:ascii="Garamond" w:hAnsi="Garamond"/>
          <w:b/>
          <w:sz w:val="24"/>
          <w:szCs w:val="24"/>
          <w:u w:val="single"/>
        </w:rPr>
        <w:t xml:space="preserve"> módosításáról</w:t>
      </w:r>
    </w:p>
    <w:p w:rsidR="006B22C4" w:rsidRDefault="006B22C4" w:rsidP="006B22C4">
      <w:pPr>
        <w:suppressAutoHyphens w:val="0"/>
        <w:spacing w:after="0" w:line="240" w:lineRule="auto"/>
        <w:ind w:left="23"/>
        <w:rPr>
          <w:rFonts w:ascii="Garamond" w:hAnsi="Garamond" w:cs="Garamond"/>
          <w:b/>
          <w:bCs/>
          <w:color w:val="000000"/>
          <w:sz w:val="24"/>
          <w:szCs w:val="24"/>
        </w:rPr>
      </w:pPr>
    </w:p>
    <w:p w:rsidR="006B22C4" w:rsidRPr="00542249" w:rsidRDefault="006B22C4" w:rsidP="00542249">
      <w:pPr>
        <w:suppressAutoHyphens w:val="0"/>
        <w:spacing w:after="0" w:line="240" w:lineRule="auto"/>
        <w:ind w:left="23"/>
        <w:rPr>
          <w:rFonts w:ascii="Garamond" w:hAnsi="Garamond" w:cs="Garamond"/>
          <w:b/>
          <w:bCs/>
          <w:color w:val="000000"/>
          <w:sz w:val="24"/>
          <w:szCs w:val="24"/>
        </w:rPr>
      </w:pPr>
    </w:p>
    <w:p w:rsidR="006B22C4" w:rsidRPr="00542249" w:rsidRDefault="006B22C4" w:rsidP="00542249">
      <w:pPr>
        <w:pStyle w:val="Bodytext20"/>
        <w:numPr>
          <w:ilvl w:val="1"/>
          <w:numId w:val="9"/>
        </w:numPr>
        <w:shd w:val="clear" w:color="auto" w:fill="auto"/>
        <w:tabs>
          <w:tab w:val="left" w:pos="523"/>
        </w:tabs>
        <w:spacing w:before="0" w:after="0" w:line="240" w:lineRule="auto"/>
        <w:ind w:left="300" w:right="40" w:firstLine="0"/>
        <w:jc w:val="both"/>
        <w:rPr>
          <w:rFonts w:ascii="Garamond" w:hAnsi="Garamond"/>
          <w:b/>
          <w:color w:val="000000" w:themeColor="text1"/>
          <w:sz w:val="24"/>
          <w:szCs w:val="24"/>
        </w:rPr>
      </w:pPr>
      <w:r w:rsidRPr="00542249">
        <w:rPr>
          <w:rFonts w:ascii="Garamond" w:hAnsi="Garamond"/>
          <w:color w:val="000000" w:themeColor="text1"/>
          <w:sz w:val="24"/>
          <w:szCs w:val="24"/>
        </w:rPr>
        <w:t xml:space="preserve">A Képviselő-testület hozzájárul, </w:t>
      </w:r>
      <w:r w:rsidRPr="00542249">
        <w:rPr>
          <w:rFonts w:ascii="Garamond" w:hAnsi="Garamond"/>
          <w:b/>
          <w:color w:val="000000" w:themeColor="text1"/>
          <w:sz w:val="24"/>
          <w:szCs w:val="24"/>
        </w:rPr>
        <w:t>a 447 hrsz.-ú, természetben 2170 Aszód, Kard utca 10. szám alatti ingatlan jelenlegi lakóház, udvar, gazdasági épület besorolásnak, beépítetlen területté történő változtatásához.</w:t>
      </w:r>
    </w:p>
    <w:p w:rsidR="00542249" w:rsidRPr="00542249" w:rsidRDefault="00542249" w:rsidP="00542249">
      <w:pPr>
        <w:pStyle w:val="Bodytext20"/>
        <w:shd w:val="clear" w:color="auto" w:fill="auto"/>
        <w:tabs>
          <w:tab w:val="left" w:pos="523"/>
        </w:tabs>
        <w:spacing w:before="0" w:after="0" w:line="240" w:lineRule="auto"/>
        <w:ind w:left="300" w:right="40" w:firstLine="0"/>
        <w:jc w:val="both"/>
        <w:rPr>
          <w:rFonts w:ascii="Garamond" w:hAnsi="Garamond"/>
          <w:b/>
          <w:color w:val="000000" w:themeColor="text1"/>
          <w:sz w:val="24"/>
          <w:szCs w:val="24"/>
        </w:rPr>
      </w:pPr>
    </w:p>
    <w:p w:rsidR="006B22C4" w:rsidRPr="00542249" w:rsidRDefault="006B22C4" w:rsidP="00542249">
      <w:pPr>
        <w:pStyle w:val="Bodytext20"/>
        <w:numPr>
          <w:ilvl w:val="1"/>
          <w:numId w:val="9"/>
        </w:numPr>
        <w:shd w:val="clear" w:color="auto" w:fill="auto"/>
        <w:tabs>
          <w:tab w:val="left" w:pos="595"/>
        </w:tabs>
        <w:spacing w:before="0" w:after="0" w:line="240" w:lineRule="auto"/>
        <w:ind w:left="300" w:right="40" w:firstLine="0"/>
        <w:jc w:val="both"/>
        <w:rPr>
          <w:rFonts w:ascii="Garamond" w:hAnsi="Garamond"/>
          <w:b/>
          <w:color w:val="000000" w:themeColor="text1"/>
          <w:sz w:val="24"/>
          <w:szCs w:val="24"/>
        </w:rPr>
      </w:pPr>
      <w:r w:rsidRPr="00542249">
        <w:rPr>
          <w:rFonts w:ascii="Garamond" w:hAnsi="Garamond"/>
          <w:color w:val="000000" w:themeColor="text1"/>
          <w:sz w:val="24"/>
          <w:szCs w:val="24"/>
        </w:rPr>
        <w:t xml:space="preserve">A Képviselő-testület </w:t>
      </w:r>
      <w:r w:rsidRPr="00542249">
        <w:rPr>
          <w:rFonts w:ascii="Garamond" w:hAnsi="Garamond"/>
          <w:b/>
          <w:color w:val="000000" w:themeColor="text1"/>
          <w:sz w:val="24"/>
          <w:szCs w:val="24"/>
        </w:rPr>
        <w:t>felhatalmazza a Polgármestert az átvezetéssel kapcsolatos ügyintézés elvégzésére.</w:t>
      </w:r>
    </w:p>
    <w:p w:rsidR="00542249" w:rsidRPr="00542249" w:rsidRDefault="00542249" w:rsidP="00542249">
      <w:pPr>
        <w:pStyle w:val="Listaszerbekezds"/>
        <w:rPr>
          <w:rFonts w:ascii="Garamond" w:hAnsi="Garamond"/>
          <w:b/>
          <w:color w:val="000000" w:themeColor="text1"/>
          <w:sz w:val="24"/>
          <w:szCs w:val="24"/>
        </w:rPr>
      </w:pPr>
    </w:p>
    <w:p w:rsidR="00542249" w:rsidRPr="00542249" w:rsidRDefault="00542249" w:rsidP="00542249">
      <w:pPr>
        <w:pStyle w:val="Bodytext20"/>
        <w:shd w:val="clear" w:color="auto" w:fill="auto"/>
        <w:tabs>
          <w:tab w:val="left" w:pos="595"/>
        </w:tabs>
        <w:spacing w:before="0" w:after="0" w:line="240" w:lineRule="auto"/>
        <w:ind w:left="300" w:right="40" w:firstLine="0"/>
        <w:jc w:val="both"/>
        <w:rPr>
          <w:rFonts w:ascii="Garamond" w:hAnsi="Garamond"/>
          <w:b/>
          <w:color w:val="000000" w:themeColor="text1"/>
          <w:sz w:val="24"/>
          <w:szCs w:val="24"/>
        </w:rPr>
      </w:pPr>
    </w:p>
    <w:p w:rsidR="006B22C4" w:rsidRPr="00542249" w:rsidRDefault="006B22C4" w:rsidP="00542249">
      <w:pPr>
        <w:suppressAutoHyphens w:val="0"/>
        <w:spacing w:after="0" w:line="240" w:lineRule="auto"/>
        <w:rPr>
          <w:rFonts w:ascii="Garamond" w:eastAsia="Times New Roman" w:hAnsi="Garamond" w:cs="Times New Roman"/>
          <w:color w:val="000000" w:themeColor="text1"/>
          <w:sz w:val="24"/>
          <w:szCs w:val="24"/>
          <w:lang w:eastAsia="hu-HU"/>
        </w:rPr>
      </w:pPr>
      <w:r w:rsidRPr="00542249">
        <w:rPr>
          <w:rFonts w:ascii="Garamond" w:hAnsi="Garamond"/>
          <w:color w:val="000000" w:themeColor="text1"/>
          <w:sz w:val="24"/>
          <w:szCs w:val="24"/>
        </w:rPr>
        <w:t xml:space="preserve">Felelős: </w:t>
      </w:r>
      <w:r w:rsidRPr="00542249">
        <w:rPr>
          <w:rFonts w:ascii="Garamond" w:hAnsi="Garamond"/>
          <w:color w:val="000000" w:themeColor="text1"/>
          <w:sz w:val="24"/>
          <w:szCs w:val="24"/>
        </w:rPr>
        <w:tab/>
        <w:t>polgármester a Pénzügyi és Gazdálkodási Osztály útján</w:t>
      </w:r>
    </w:p>
    <w:p w:rsidR="006B22C4" w:rsidRPr="00542249" w:rsidRDefault="006B22C4" w:rsidP="00542249">
      <w:pPr>
        <w:pStyle w:val="Bodytext20"/>
        <w:shd w:val="clear" w:color="auto" w:fill="auto"/>
        <w:spacing w:before="0" w:after="0" w:line="240" w:lineRule="auto"/>
        <w:ind w:firstLine="0"/>
        <w:jc w:val="both"/>
        <w:rPr>
          <w:rFonts w:ascii="Garamond" w:hAnsi="Garamond"/>
          <w:color w:val="000000" w:themeColor="text1"/>
          <w:sz w:val="24"/>
          <w:szCs w:val="24"/>
        </w:rPr>
      </w:pPr>
      <w:r w:rsidRPr="00542249">
        <w:rPr>
          <w:rFonts w:ascii="Garamond" w:eastAsia="Book Antiqua" w:hAnsi="Garamond"/>
          <w:color w:val="000000" w:themeColor="text1"/>
          <w:sz w:val="24"/>
          <w:szCs w:val="24"/>
        </w:rPr>
        <w:t>Határidő:</w:t>
      </w:r>
      <w:r w:rsidRPr="00542249">
        <w:rPr>
          <w:rFonts w:ascii="Garamond" w:hAnsi="Garamond"/>
          <w:color w:val="000000" w:themeColor="text1"/>
          <w:sz w:val="24"/>
          <w:szCs w:val="24"/>
        </w:rPr>
        <w:tab/>
        <w:t>2016. április 30.</w:t>
      </w:r>
    </w:p>
    <w:p w:rsidR="008B26AE" w:rsidRPr="00542249" w:rsidRDefault="008B26AE" w:rsidP="00542249">
      <w:pPr>
        <w:pStyle w:val="Bodytext20"/>
        <w:shd w:val="clear" w:color="auto" w:fill="auto"/>
        <w:spacing w:before="0" w:after="0" w:line="240" w:lineRule="auto"/>
        <w:ind w:left="300"/>
        <w:jc w:val="both"/>
        <w:rPr>
          <w:rFonts w:ascii="Garamond" w:hAnsi="Garamond"/>
          <w:sz w:val="24"/>
          <w:szCs w:val="24"/>
        </w:rPr>
      </w:pPr>
    </w:p>
    <w:p w:rsidR="008B26AE" w:rsidRDefault="008B26AE" w:rsidP="00542249">
      <w:pPr>
        <w:pStyle w:val="Bodytext20"/>
        <w:shd w:val="clear" w:color="auto" w:fill="auto"/>
        <w:spacing w:before="0" w:after="0" w:line="240" w:lineRule="auto"/>
        <w:ind w:left="300"/>
        <w:jc w:val="both"/>
        <w:rPr>
          <w:rFonts w:ascii="Garamond" w:hAnsi="Garamond"/>
          <w:sz w:val="24"/>
          <w:szCs w:val="24"/>
        </w:rPr>
      </w:pPr>
    </w:p>
    <w:p w:rsidR="008B26AE" w:rsidRDefault="008B26AE" w:rsidP="008B26AE">
      <w:pPr>
        <w:pStyle w:val="Szvegtrzs31"/>
        <w:spacing w:after="0"/>
        <w:jc w:val="center"/>
        <w:rPr>
          <w:b/>
          <w:color w:val="000000"/>
          <w:sz w:val="24"/>
          <w:szCs w:val="24"/>
        </w:rPr>
      </w:pPr>
      <w:proofErr w:type="spellStart"/>
      <w:r>
        <w:rPr>
          <w:b/>
          <w:color w:val="000000"/>
          <w:sz w:val="24"/>
          <w:szCs w:val="24"/>
        </w:rPr>
        <w:t>kmf</w:t>
      </w:r>
      <w:proofErr w:type="spellEnd"/>
      <w:r>
        <w:rPr>
          <w:b/>
          <w:color w:val="000000"/>
          <w:sz w:val="24"/>
          <w:szCs w:val="24"/>
        </w:rPr>
        <w:t>.</w:t>
      </w:r>
    </w:p>
    <w:p w:rsidR="008B26AE" w:rsidRDefault="008B26AE" w:rsidP="008B26AE">
      <w:pPr>
        <w:pStyle w:val="Szvegtrzs31"/>
        <w:spacing w:after="0"/>
        <w:jc w:val="center"/>
        <w:rPr>
          <w:b/>
          <w:color w:val="000000"/>
          <w:sz w:val="24"/>
          <w:szCs w:val="24"/>
        </w:rPr>
      </w:pPr>
    </w:p>
    <w:p w:rsidR="008B26AE" w:rsidRDefault="008B26AE" w:rsidP="008B26AE">
      <w:pPr>
        <w:pStyle w:val="Szvegtrzs31"/>
        <w:spacing w:after="0"/>
        <w:jc w:val="center"/>
        <w:rPr>
          <w:b/>
          <w:color w:val="000000"/>
          <w:sz w:val="24"/>
          <w:szCs w:val="24"/>
        </w:rPr>
      </w:pPr>
    </w:p>
    <w:p w:rsidR="008B26AE" w:rsidRDefault="008B26AE" w:rsidP="008B26AE">
      <w:pPr>
        <w:pStyle w:val="Szvegtrzs31"/>
        <w:spacing w:after="0"/>
        <w:jc w:val="center"/>
        <w:rPr>
          <w:b/>
          <w:color w:val="000000"/>
          <w:sz w:val="24"/>
          <w:szCs w:val="24"/>
        </w:rPr>
      </w:pPr>
    </w:p>
    <w:p w:rsidR="008B26AE" w:rsidRDefault="008B26AE" w:rsidP="008B26AE">
      <w:pPr>
        <w:spacing w:after="0" w:line="240" w:lineRule="auto"/>
        <w:ind w:left="1416"/>
        <w:rPr>
          <w:rFonts w:ascii="Times New Roman" w:hAnsi="Times New Roman" w:cs="Times New Roman"/>
          <w:b/>
          <w:sz w:val="24"/>
          <w:szCs w:val="24"/>
        </w:rPr>
      </w:pPr>
      <w:proofErr w:type="spellStart"/>
      <w:r>
        <w:rPr>
          <w:rFonts w:ascii="Times New Roman" w:hAnsi="Times New Roman" w:cs="Times New Roman"/>
          <w:b/>
          <w:sz w:val="24"/>
          <w:szCs w:val="24"/>
        </w:rPr>
        <w:t>Sztán</w:t>
      </w:r>
      <w:proofErr w:type="spellEnd"/>
      <w:r>
        <w:rPr>
          <w:rFonts w:ascii="Times New Roman" w:hAnsi="Times New Roman" w:cs="Times New Roman"/>
          <w:b/>
          <w:sz w:val="24"/>
          <w:szCs w:val="24"/>
        </w:rPr>
        <w:t xml:space="preserve"> István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Bóta Julianna</w:t>
      </w:r>
    </w:p>
    <w:p w:rsidR="008B26AE" w:rsidRDefault="008B26AE" w:rsidP="008B26AE">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jegyző</w:t>
      </w:r>
    </w:p>
    <w:p w:rsidR="008B26AE" w:rsidRDefault="008B26AE" w:rsidP="008B26AE">
      <w:pPr>
        <w:suppressAutoHyphens w:val="0"/>
        <w:spacing w:after="0" w:line="240" w:lineRule="auto"/>
        <w:ind w:left="23"/>
        <w:rPr>
          <w:rFonts w:ascii="Garamond" w:eastAsia="Times New Roman" w:hAnsi="Garamond" w:cs="Times New Roman"/>
          <w:sz w:val="24"/>
          <w:szCs w:val="24"/>
          <w:lang w:eastAsia="hu-HU"/>
        </w:rPr>
      </w:pPr>
    </w:p>
    <w:p w:rsidR="00542249" w:rsidRDefault="00542249" w:rsidP="008B26AE">
      <w:pPr>
        <w:suppressAutoHyphens w:val="0"/>
        <w:spacing w:after="0" w:line="240" w:lineRule="auto"/>
        <w:ind w:left="23"/>
        <w:rPr>
          <w:rFonts w:ascii="Garamond" w:eastAsia="Times New Roman" w:hAnsi="Garamond" w:cs="Times New Roman"/>
          <w:sz w:val="24"/>
          <w:szCs w:val="24"/>
          <w:lang w:eastAsia="hu-HU"/>
        </w:rPr>
      </w:pPr>
    </w:p>
    <w:p w:rsidR="00542249" w:rsidRDefault="00542249" w:rsidP="008B26AE">
      <w:pPr>
        <w:suppressAutoHyphens w:val="0"/>
        <w:spacing w:after="0" w:line="240" w:lineRule="auto"/>
        <w:ind w:left="23"/>
        <w:rPr>
          <w:rFonts w:ascii="Garamond" w:eastAsia="Times New Roman" w:hAnsi="Garamond" w:cs="Times New Roman"/>
          <w:sz w:val="24"/>
          <w:szCs w:val="24"/>
          <w:lang w:eastAsia="hu-HU"/>
        </w:rPr>
      </w:pPr>
    </w:p>
    <w:p w:rsidR="00542249" w:rsidRDefault="00542249" w:rsidP="008B26AE">
      <w:pPr>
        <w:suppressAutoHyphens w:val="0"/>
        <w:spacing w:after="0" w:line="240" w:lineRule="auto"/>
        <w:ind w:left="23"/>
        <w:rPr>
          <w:rFonts w:ascii="Garamond" w:eastAsia="Times New Roman" w:hAnsi="Garamond" w:cs="Times New Roman"/>
          <w:sz w:val="24"/>
          <w:szCs w:val="24"/>
          <w:lang w:eastAsia="hu-HU"/>
        </w:rPr>
      </w:pPr>
    </w:p>
    <w:p w:rsidR="00542249" w:rsidRDefault="00542249" w:rsidP="008B26AE">
      <w:pPr>
        <w:suppressAutoHyphens w:val="0"/>
        <w:spacing w:after="0" w:line="240" w:lineRule="auto"/>
        <w:ind w:left="23"/>
        <w:rPr>
          <w:rFonts w:ascii="Garamond" w:eastAsia="Times New Roman" w:hAnsi="Garamond" w:cs="Times New Roman"/>
          <w:sz w:val="24"/>
          <w:szCs w:val="24"/>
          <w:lang w:eastAsia="hu-HU"/>
        </w:rPr>
      </w:pPr>
    </w:p>
    <w:p w:rsidR="00542249" w:rsidRDefault="00542249" w:rsidP="008B26AE">
      <w:pPr>
        <w:suppressAutoHyphens w:val="0"/>
        <w:spacing w:after="0" w:line="240" w:lineRule="auto"/>
        <w:ind w:left="23"/>
        <w:rPr>
          <w:rFonts w:ascii="Garamond" w:eastAsia="Times New Roman" w:hAnsi="Garamond" w:cs="Times New Roman"/>
          <w:sz w:val="24"/>
          <w:szCs w:val="24"/>
          <w:lang w:eastAsia="hu-HU"/>
        </w:rPr>
      </w:pPr>
    </w:p>
    <w:p w:rsidR="00542249" w:rsidRDefault="00542249" w:rsidP="008B26AE">
      <w:pPr>
        <w:suppressAutoHyphens w:val="0"/>
        <w:spacing w:after="0" w:line="240" w:lineRule="auto"/>
        <w:ind w:left="23"/>
        <w:rPr>
          <w:rFonts w:ascii="Garamond" w:eastAsia="Times New Roman" w:hAnsi="Garamond" w:cs="Times New Roman"/>
          <w:sz w:val="24"/>
          <w:szCs w:val="24"/>
          <w:lang w:eastAsia="hu-HU"/>
        </w:rPr>
      </w:pPr>
    </w:p>
    <w:p w:rsidR="00542249" w:rsidRDefault="00542249" w:rsidP="008B26AE">
      <w:pPr>
        <w:suppressAutoHyphens w:val="0"/>
        <w:spacing w:after="0" w:line="240" w:lineRule="auto"/>
        <w:ind w:left="23"/>
        <w:rPr>
          <w:rFonts w:ascii="Garamond" w:eastAsia="Times New Roman" w:hAnsi="Garamond" w:cs="Times New Roman"/>
          <w:sz w:val="24"/>
          <w:szCs w:val="24"/>
          <w:lang w:eastAsia="hu-HU"/>
        </w:rPr>
      </w:pPr>
    </w:p>
    <w:p w:rsidR="00542249" w:rsidRDefault="00542249" w:rsidP="008B26AE">
      <w:pPr>
        <w:suppressAutoHyphens w:val="0"/>
        <w:spacing w:after="0" w:line="240" w:lineRule="auto"/>
        <w:ind w:left="23"/>
        <w:rPr>
          <w:rFonts w:ascii="Garamond" w:eastAsia="Times New Roman" w:hAnsi="Garamond" w:cs="Times New Roman"/>
          <w:sz w:val="24"/>
          <w:szCs w:val="24"/>
          <w:lang w:eastAsia="hu-HU"/>
        </w:rPr>
      </w:pPr>
    </w:p>
    <w:p w:rsidR="00542249" w:rsidRDefault="00542249" w:rsidP="008B26AE">
      <w:pPr>
        <w:suppressAutoHyphens w:val="0"/>
        <w:spacing w:after="0" w:line="240" w:lineRule="auto"/>
        <w:ind w:left="23"/>
        <w:rPr>
          <w:rFonts w:ascii="Garamond" w:eastAsia="Times New Roman" w:hAnsi="Garamond" w:cs="Times New Roman"/>
          <w:sz w:val="24"/>
          <w:szCs w:val="24"/>
          <w:lang w:eastAsia="hu-HU"/>
        </w:rPr>
      </w:pPr>
    </w:p>
    <w:p w:rsidR="008B26AE" w:rsidRDefault="008B26AE" w:rsidP="006B22C4">
      <w:pPr>
        <w:pStyle w:val="Bodytext20"/>
        <w:shd w:val="clear" w:color="auto" w:fill="auto"/>
        <w:spacing w:before="0" w:line="200" w:lineRule="exact"/>
        <w:ind w:left="300"/>
        <w:jc w:val="both"/>
        <w:rPr>
          <w:rFonts w:ascii="Garamond" w:hAnsi="Garamond"/>
          <w:sz w:val="24"/>
          <w:szCs w:val="24"/>
        </w:rPr>
      </w:pPr>
    </w:p>
    <w:p w:rsidR="00542249" w:rsidRPr="00B44599" w:rsidRDefault="00542249" w:rsidP="00542249">
      <w:pPr>
        <w:spacing w:after="0" w:line="240" w:lineRule="auto"/>
        <w:jc w:val="center"/>
        <w:rPr>
          <w:rFonts w:ascii="Garamond" w:hAnsi="Garamond" w:cs="Times New Roman"/>
          <w:b/>
          <w:color w:val="000000"/>
          <w:sz w:val="40"/>
          <w:szCs w:val="40"/>
        </w:rPr>
      </w:pPr>
      <w:proofErr w:type="gramStart"/>
      <w:r w:rsidRPr="00B44599">
        <w:rPr>
          <w:rFonts w:ascii="Garamond" w:hAnsi="Garamond" w:cs="Times New Roman"/>
          <w:b/>
          <w:color w:val="000000"/>
          <w:sz w:val="40"/>
          <w:szCs w:val="40"/>
        </w:rPr>
        <w:lastRenderedPageBreak/>
        <w:t>ASZÓD  VÁROS</w:t>
      </w:r>
      <w:proofErr w:type="gramEnd"/>
      <w:r w:rsidRPr="00B44599">
        <w:rPr>
          <w:rFonts w:ascii="Garamond" w:hAnsi="Garamond" w:cs="Times New Roman"/>
          <w:b/>
          <w:color w:val="000000"/>
          <w:sz w:val="40"/>
          <w:szCs w:val="40"/>
        </w:rPr>
        <w:t xml:space="preserve">  ÖNKORMÁNYZAT</w:t>
      </w:r>
    </w:p>
    <w:p w:rsidR="00542249" w:rsidRPr="00B44599" w:rsidRDefault="00542249" w:rsidP="00542249">
      <w:pPr>
        <w:spacing w:after="0" w:line="240" w:lineRule="auto"/>
        <w:jc w:val="center"/>
        <w:rPr>
          <w:rFonts w:ascii="Garamond" w:eastAsia="Garamond" w:hAnsi="Garamond" w:cs="Garamond"/>
          <w:b/>
          <w:color w:val="000000"/>
          <w:sz w:val="40"/>
          <w:szCs w:val="40"/>
        </w:rPr>
      </w:pPr>
      <w:r w:rsidRPr="00B44599">
        <w:rPr>
          <w:rFonts w:ascii="Garamond" w:hAnsi="Garamond" w:cs="Times New Roman"/>
          <w:b/>
          <w:color w:val="000000"/>
          <w:sz w:val="40"/>
          <w:szCs w:val="40"/>
        </w:rPr>
        <w:t>KÉPVISELÖ-TESTÜLET</w:t>
      </w:r>
    </w:p>
    <w:p w:rsidR="00542249" w:rsidRPr="00B44599" w:rsidRDefault="00542249" w:rsidP="00542249">
      <w:pPr>
        <w:spacing w:after="0" w:line="240" w:lineRule="auto"/>
        <w:jc w:val="center"/>
        <w:rPr>
          <w:rFonts w:ascii="Garamond" w:hAnsi="Garamond" w:cs="Garamond"/>
          <w:color w:val="000000"/>
          <w:sz w:val="36"/>
          <w:szCs w:val="36"/>
        </w:rPr>
      </w:pPr>
      <w:r w:rsidRPr="00B44599">
        <w:rPr>
          <w:rFonts w:ascii="Garamond" w:eastAsia="Garamond" w:hAnsi="Garamond" w:cs="Garamond"/>
          <w:b/>
          <w:color w:val="000000"/>
          <w:sz w:val="40"/>
          <w:szCs w:val="40"/>
        </w:rPr>
        <w:t>……………………………………………………</w:t>
      </w:r>
    </w:p>
    <w:p w:rsidR="00542249" w:rsidRPr="00B44599" w:rsidRDefault="00542249" w:rsidP="00542249">
      <w:pPr>
        <w:pStyle w:val="Cmsor4"/>
        <w:numPr>
          <w:ilvl w:val="3"/>
          <w:numId w:val="1"/>
        </w:numPr>
        <w:spacing w:before="0" w:after="0" w:line="240" w:lineRule="auto"/>
        <w:jc w:val="center"/>
        <w:rPr>
          <w:rFonts w:ascii="Garamond" w:hAnsi="Garamond" w:cs="Times New Roman"/>
          <w:color w:val="000000"/>
          <w:sz w:val="36"/>
          <w:szCs w:val="36"/>
        </w:rPr>
      </w:pPr>
      <w:r w:rsidRPr="00B44599">
        <w:rPr>
          <w:rFonts w:ascii="Garamond" w:hAnsi="Garamond" w:cs="Garamond"/>
          <w:color w:val="000000"/>
          <w:sz w:val="36"/>
          <w:szCs w:val="36"/>
        </w:rPr>
        <w:t xml:space="preserve">H </w:t>
      </w:r>
      <w:proofErr w:type="gramStart"/>
      <w:r w:rsidRPr="00B44599">
        <w:rPr>
          <w:rFonts w:ascii="Garamond" w:hAnsi="Garamond" w:cs="Garamond"/>
          <w:color w:val="000000"/>
          <w:sz w:val="36"/>
          <w:szCs w:val="36"/>
        </w:rPr>
        <w:t>A</w:t>
      </w:r>
      <w:proofErr w:type="gramEnd"/>
      <w:r w:rsidRPr="00B44599">
        <w:rPr>
          <w:rFonts w:ascii="Garamond" w:hAnsi="Garamond" w:cs="Garamond"/>
          <w:color w:val="000000"/>
          <w:sz w:val="36"/>
          <w:szCs w:val="36"/>
        </w:rPr>
        <w:t xml:space="preserve"> T Á R O Z A T</w:t>
      </w:r>
    </w:p>
    <w:p w:rsidR="00542249" w:rsidRPr="00B44599" w:rsidRDefault="00542249" w:rsidP="00542249">
      <w:pPr>
        <w:spacing w:after="0" w:line="240" w:lineRule="auto"/>
        <w:jc w:val="center"/>
        <w:rPr>
          <w:rFonts w:ascii="Garamond" w:hAnsi="Garamond" w:cs="Times New Roman"/>
          <w:b/>
          <w:color w:val="000000"/>
          <w:sz w:val="20"/>
          <w:szCs w:val="20"/>
        </w:rPr>
      </w:pPr>
      <w:r w:rsidRPr="00B44599">
        <w:rPr>
          <w:rFonts w:ascii="Garamond" w:hAnsi="Garamond" w:cs="Times New Roman"/>
          <w:b/>
          <w:color w:val="000000"/>
          <w:sz w:val="36"/>
          <w:szCs w:val="36"/>
        </w:rPr>
        <w:t xml:space="preserve">K I V O N </w:t>
      </w:r>
      <w:proofErr w:type="gramStart"/>
      <w:r w:rsidRPr="00B44599">
        <w:rPr>
          <w:rFonts w:ascii="Garamond" w:hAnsi="Garamond" w:cs="Times New Roman"/>
          <w:b/>
          <w:color w:val="000000"/>
          <w:sz w:val="36"/>
          <w:szCs w:val="36"/>
        </w:rPr>
        <w:t>A</w:t>
      </w:r>
      <w:proofErr w:type="gramEnd"/>
      <w:r w:rsidRPr="00B44599">
        <w:rPr>
          <w:rFonts w:ascii="Garamond" w:hAnsi="Garamond" w:cs="Times New Roman"/>
          <w:b/>
          <w:color w:val="000000"/>
          <w:sz w:val="36"/>
          <w:szCs w:val="36"/>
        </w:rPr>
        <w:t xml:space="preserve"> T</w:t>
      </w:r>
    </w:p>
    <w:p w:rsidR="00542249" w:rsidRPr="00B44599" w:rsidRDefault="00542249" w:rsidP="00542249">
      <w:pPr>
        <w:spacing w:after="0" w:line="240" w:lineRule="auto"/>
        <w:jc w:val="center"/>
        <w:rPr>
          <w:rFonts w:ascii="Garamond" w:hAnsi="Garamond" w:cs="Times New Roman"/>
          <w:b/>
          <w:color w:val="000000"/>
          <w:sz w:val="20"/>
          <w:szCs w:val="20"/>
        </w:rPr>
      </w:pPr>
    </w:p>
    <w:p w:rsidR="00542249" w:rsidRPr="00B44599" w:rsidRDefault="00542249" w:rsidP="00542249">
      <w:pPr>
        <w:spacing w:after="0" w:line="240" w:lineRule="auto"/>
        <w:jc w:val="center"/>
        <w:rPr>
          <w:rFonts w:ascii="Garamond" w:hAnsi="Garamond" w:cs="Times New Roman"/>
          <w:b/>
          <w:color w:val="000000"/>
          <w:sz w:val="36"/>
          <w:szCs w:val="36"/>
        </w:rPr>
      </w:pPr>
      <w:r w:rsidRPr="00B44599">
        <w:rPr>
          <w:rFonts w:ascii="Garamond" w:hAnsi="Garamond" w:cs="Times New Roman"/>
          <w:b/>
          <w:color w:val="000000"/>
          <w:sz w:val="36"/>
          <w:szCs w:val="36"/>
        </w:rPr>
        <w:t xml:space="preserve">2016. </w:t>
      </w:r>
      <w:r>
        <w:rPr>
          <w:rFonts w:ascii="Garamond" w:hAnsi="Garamond" w:cs="Times New Roman"/>
          <w:b/>
          <w:color w:val="000000"/>
          <w:sz w:val="36"/>
          <w:szCs w:val="36"/>
        </w:rPr>
        <w:t>MÁRCIUS</w:t>
      </w:r>
      <w:r w:rsidR="00DC6781">
        <w:rPr>
          <w:rFonts w:ascii="Garamond" w:hAnsi="Garamond" w:cs="Times New Roman"/>
          <w:b/>
          <w:color w:val="000000"/>
          <w:sz w:val="36"/>
          <w:szCs w:val="36"/>
        </w:rPr>
        <w:t xml:space="preserve"> </w:t>
      </w:r>
      <w:r>
        <w:rPr>
          <w:rFonts w:ascii="Garamond" w:hAnsi="Garamond" w:cs="Times New Roman"/>
          <w:b/>
          <w:color w:val="000000"/>
          <w:sz w:val="36"/>
          <w:szCs w:val="36"/>
        </w:rPr>
        <w:t>31</w:t>
      </w:r>
      <w:r w:rsidRPr="00B44599">
        <w:rPr>
          <w:rFonts w:ascii="Garamond" w:hAnsi="Garamond" w:cs="Times New Roman"/>
          <w:b/>
          <w:color w:val="000000"/>
          <w:sz w:val="36"/>
          <w:szCs w:val="36"/>
        </w:rPr>
        <w:t xml:space="preserve"> –i</w:t>
      </w:r>
    </w:p>
    <w:p w:rsidR="00542249" w:rsidRPr="00B44599" w:rsidRDefault="00542249" w:rsidP="00542249">
      <w:pPr>
        <w:spacing w:after="0" w:line="240" w:lineRule="auto"/>
        <w:jc w:val="center"/>
        <w:rPr>
          <w:rFonts w:ascii="Garamond" w:hAnsi="Garamond" w:cs="Times New Roman"/>
          <w:bCs/>
          <w:color w:val="000000"/>
          <w:sz w:val="16"/>
          <w:szCs w:val="16"/>
        </w:rPr>
      </w:pPr>
      <w:r w:rsidRPr="00B44599">
        <w:rPr>
          <w:rFonts w:ascii="Garamond" w:hAnsi="Garamond" w:cs="Times New Roman"/>
          <w:b/>
          <w:color w:val="000000"/>
          <w:sz w:val="36"/>
          <w:szCs w:val="36"/>
        </w:rPr>
        <w:t>Képviselő-testületi ülésről</w:t>
      </w:r>
    </w:p>
    <w:p w:rsidR="00542249" w:rsidRDefault="00542249" w:rsidP="00542249">
      <w:pPr>
        <w:spacing w:after="0" w:line="240" w:lineRule="auto"/>
        <w:rPr>
          <w:rFonts w:ascii="Garamond" w:hAnsi="Garamond" w:cs="Times New Roman"/>
          <w:bCs/>
          <w:color w:val="000000"/>
          <w:sz w:val="24"/>
          <w:szCs w:val="24"/>
        </w:rPr>
      </w:pPr>
    </w:p>
    <w:p w:rsidR="00542249" w:rsidRPr="00F311C3" w:rsidRDefault="00542249" w:rsidP="00542249">
      <w:pPr>
        <w:spacing w:after="0" w:line="240" w:lineRule="auto"/>
        <w:rPr>
          <w:rFonts w:ascii="Garamond" w:hAnsi="Garamond" w:cs="Times New Roman"/>
          <w:bCs/>
          <w:sz w:val="24"/>
          <w:szCs w:val="24"/>
        </w:rPr>
      </w:pPr>
    </w:p>
    <w:p w:rsidR="00542249" w:rsidRPr="00F311C3" w:rsidRDefault="00542249" w:rsidP="00542249">
      <w:pPr>
        <w:suppressAutoHyphens w:val="0"/>
        <w:spacing w:after="0" w:line="240" w:lineRule="auto"/>
        <w:ind w:left="23"/>
        <w:jc w:val="both"/>
        <w:rPr>
          <w:rFonts w:ascii="Garamond" w:hAnsi="Garamond" w:cs="Garamond"/>
          <w:b/>
          <w:bCs/>
          <w:sz w:val="24"/>
          <w:szCs w:val="24"/>
          <w:u w:val="single"/>
        </w:rPr>
      </w:pPr>
      <w:r w:rsidRPr="00F311C3">
        <w:rPr>
          <w:rFonts w:ascii="Garamond" w:hAnsi="Garamond" w:cs="Garamond"/>
          <w:b/>
          <w:bCs/>
          <w:sz w:val="24"/>
          <w:szCs w:val="24"/>
        </w:rPr>
        <w:t>3</w:t>
      </w:r>
      <w:r w:rsidR="007225BA" w:rsidRPr="00F311C3">
        <w:rPr>
          <w:rFonts w:ascii="Garamond" w:hAnsi="Garamond" w:cs="Garamond"/>
          <w:b/>
          <w:bCs/>
          <w:sz w:val="24"/>
          <w:szCs w:val="24"/>
        </w:rPr>
        <w:t>8</w:t>
      </w:r>
      <w:r w:rsidRPr="00F311C3">
        <w:rPr>
          <w:rFonts w:ascii="Garamond" w:hAnsi="Garamond" w:cs="Garamond"/>
          <w:b/>
          <w:bCs/>
          <w:sz w:val="24"/>
          <w:szCs w:val="24"/>
        </w:rPr>
        <w:t>/2016.(III.31.) ÖKT sz. határozat</w:t>
      </w:r>
      <w:r w:rsidR="00DC6781">
        <w:rPr>
          <w:rFonts w:ascii="Garamond" w:hAnsi="Garamond" w:cs="Garamond"/>
          <w:b/>
          <w:bCs/>
          <w:sz w:val="24"/>
          <w:szCs w:val="24"/>
        </w:rPr>
        <w:t xml:space="preserve"> </w:t>
      </w:r>
      <w:r w:rsidRPr="00F311C3">
        <w:rPr>
          <w:rFonts w:ascii="Garamond" w:hAnsi="Garamond"/>
          <w:b/>
          <w:sz w:val="24"/>
          <w:szCs w:val="24"/>
          <w:u w:val="single"/>
        </w:rPr>
        <w:t>2170 Aszód, Petőfi Sándor utca 4</w:t>
      </w:r>
      <w:proofErr w:type="gramStart"/>
      <w:r w:rsidRPr="00F311C3">
        <w:rPr>
          <w:rFonts w:ascii="Garamond" w:hAnsi="Garamond"/>
          <w:b/>
          <w:sz w:val="24"/>
          <w:szCs w:val="24"/>
          <w:u w:val="single"/>
        </w:rPr>
        <w:t>.szám</w:t>
      </w:r>
      <w:proofErr w:type="gramEnd"/>
      <w:r w:rsidRPr="00F311C3">
        <w:rPr>
          <w:rFonts w:ascii="Garamond" w:hAnsi="Garamond"/>
          <w:b/>
          <w:sz w:val="24"/>
          <w:szCs w:val="24"/>
          <w:u w:val="single"/>
        </w:rPr>
        <w:t xml:space="preserve"> alatti ingatlan jelenlegi lakóház, udvar, gazdasági épület besorolásának módosításáról</w:t>
      </w:r>
    </w:p>
    <w:p w:rsidR="00542249" w:rsidRPr="00F311C3" w:rsidRDefault="00542249" w:rsidP="00542249">
      <w:pPr>
        <w:suppressAutoHyphens w:val="0"/>
        <w:spacing w:after="0" w:line="240" w:lineRule="auto"/>
        <w:ind w:left="23"/>
        <w:rPr>
          <w:rFonts w:ascii="Garamond" w:hAnsi="Garamond" w:cs="Garamond"/>
          <w:b/>
          <w:bCs/>
          <w:sz w:val="24"/>
          <w:szCs w:val="24"/>
        </w:rPr>
      </w:pPr>
    </w:p>
    <w:p w:rsidR="00542249" w:rsidRPr="006B22C4" w:rsidRDefault="00542249" w:rsidP="00542249">
      <w:pPr>
        <w:suppressAutoHyphens w:val="0"/>
        <w:spacing w:after="0" w:line="240" w:lineRule="auto"/>
        <w:ind w:left="23"/>
        <w:rPr>
          <w:rFonts w:ascii="Garamond" w:hAnsi="Garamond" w:cs="Garamond"/>
          <w:b/>
          <w:bCs/>
          <w:color w:val="000000"/>
          <w:sz w:val="24"/>
          <w:szCs w:val="24"/>
        </w:rPr>
      </w:pPr>
    </w:p>
    <w:p w:rsidR="00542249" w:rsidRPr="008B26AE" w:rsidRDefault="00542249" w:rsidP="00542249">
      <w:pPr>
        <w:pStyle w:val="Bodytext20"/>
        <w:numPr>
          <w:ilvl w:val="6"/>
          <w:numId w:val="3"/>
        </w:numPr>
        <w:shd w:val="clear" w:color="auto" w:fill="auto"/>
        <w:tabs>
          <w:tab w:val="clear" w:pos="5040"/>
          <w:tab w:val="left" w:pos="502"/>
        </w:tabs>
        <w:spacing w:before="0" w:after="234" w:line="270" w:lineRule="exact"/>
        <w:ind w:left="567" w:right="40" w:firstLine="0"/>
        <w:jc w:val="both"/>
        <w:rPr>
          <w:rFonts w:ascii="Garamond" w:hAnsi="Garamond"/>
          <w:b/>
          <w:sz w:val="24"/>
          <w:szCs w:val="24"/>
        </w:rPr>
      </w:pPr>
      <w:r w:rsidRPr="008B26AE">
        <w:rPr>
          <w:rFonts w:ascii="Garamond" w:hAnsi="Garamond"/>
          <w:sz w:val="24"/>
          <w:szCs w:val="24"/>
        </w:rPr>
        <w:t xml:space="preserve">A Képviselő-testület </w:t>
      </w:r>
      <w:r w:rsidRPr="008B26AE">
        <w:rPr>
          <w:rFonts w:ascii="Garamond" w:hAnsi="Garamond"/>
          <w:b/>
          <w:sz w:val="24"/>
          <w:szCs w:val="24"/>
        </w:rPr>
        <w:t>hozzájárul, a 188 hrsz.-ú, természetben 2170 Aszód, Petőfi Sándor utca 4. szám alatti ingatlan jelenlegi lakóház, udvar, gazdasági épület besorolásának „civil ház</w:t>
      </w:r>
      <w:proofErr w:type="gramStart"/>
      <w:r w:rsidRPr="008B26AE">
        <w:rPr>
          <w:rFonts w:ascii="Garamond" w:hAnsi="Garamond"/>
          <w:b/>
          <w:sz w:val="24"/>
          <w:szCs w:val="24"/>
        </w:rPr>
        <w:t>" besorolásra</w:t>
      </w:r>
      <w:proofErr w:type="gramEnd"/>
      <w:r w:rsidRPr="008B26AE">
        <w:rPr>
          <w:rFonts w:ascii="Garamond" w:hAnsi="Garamond"/>
          <w:b/>
          <w:sz w:val="24"/>
          <w:szCs w:val="24"/>
        </w:rPr>
        <w:t xml:space="preserve"> történő változtatásához.</w:t>
      </w:r>
    </w:p>
    <w:p w:rsidR="00542249" w:rsidRPr="008B26AE" w:rsidRDefault="00542249" w:rsidP="00542249">
      <w:pPr>
        <w:pStyle w:val="Bodytext20"/>
        <w:numPr>
          <w:ilvl w:val="3"/>
          <w:numId w:val="3"/>
        </w:numPr>
        <w:shd w:val="clear" w:color="auto" w:fill="auto"/>
        <w:tabs>
          <w:tab w:val="clear" w:pos="2880"/>
          <w:tab w:val="num" w:pos="567"/>
          <w:tab w:val="left" w:pos="595"/>
        </w:tabs>
        <w:spacing w:before="0" w:after="243" w:line="277" w:lineRule="exact"/>
        <w:ind w:left="567" w:right="40" w:firstLine="0"/>
        <w:jc w:val="both"/>
        <w:rPr>
          <w:rFonts w:ascii="Garamond" w:hAnsi="Garamond"/>
          <w:b/>
          <w:sz w:val="24"/>
          <w:szCs w:val="24"/>
        </w:rPr>
      </w:pPr>
      <w:r w:rsidRPr="008B26AE">
        <w:rPr>
          <w:rFonts w:ascii="Garamond" w:hAnsi="Garamond"/>
          <w:sz w:val="24"/>
          <w:szCs w:val="24"/>
        </w:rPr>
        <w:t xml:space="preserve">A Képviselő-testület </w:t>
      </w:r>
      <w:r w:rsidRPr="008B26AE">
        <w:rPr>
          <w:rFonts w:ascii="Garamond" w:hAnsi="Garamond"/>
          <w:b/>
          <w:sz w:val="24"/>
          <w:szCs w:val="24"/>
        </w:rPr>
        <w:t>felhatalmazza a Polgármestert az átvezetéssel kapcsolatos ügyintézés elvégzésére.</w:t>
      </w:r>
    </w:p>
    <w:p w:rsidR="00542249" w:rsidRPr="008B26AE" w:rsidRDefault="00542249" w:rsidP="00542249">
      <w:pPr>
        <w:pStyle w:val="Bodytext20"/>
        <w:numPr>
          <w:ilvl w:val="3"/>
          <w:numId w:val="3"/>
        </w:numPr>
        <w:shd w:val="clear" w:color="auto" w:fill="auto"/>
        <w:tabs>
          <w:tab w:val="clear" w:pos="2880"/>
          <w:tab w:val="left" w:pos="523"/>
          <w:tab w:val="num" w:pos="567"/>
        </w:tabs>
        <w:spacing w:before="0" w:after="839" w:line="274" w:lineRule="exact"/>
        <w:ind w:left="567" w:right="40" w:firstLine="0"/>
        <w:jc w:val="both"/>
        <w:rPr>
          <w:rFonts w:ascii="Garamond" w:hAnsi="Garamond"/>
          <w:b/>
          <w:sz w:val="24"/>
          <w:szCs w:val="24"/>
        </w:rPr>
      </w:pPr>
      <w:r w:rsidRPr="008B26AE">
        <w:rPr>
          <w:rFonts w:ascii="Garamond" w:hAnsi="Garamond"/>
          <w:sz w:val="24"/>
          <w:szCs w:val="24"/>
        </w:rPr>
        <w:t xml:space="preserve">A Képviselő-testület </w:t>
      </w:r>
      <w:r w:rsidRPr="008B26AE">
        <w:rPr>
          <w:rFonts w:ascii="Garamond" w:hAnsi="Garamond"/>
          <w:b/>
          <w:sz w:val="24"/>
          <w:szCs w:val="24"/>
        </w:rPr>
        <w:t xml:space="preserve">hozzájárul, a 188 </w:t>
      </w:r>
      <w:proofErr w:type="spellStart"/>
      <w:r w:rsidRPr="008B26AE">
        <w:rPr>
          <w:rFonts w:ascii="Garamond" w:hAnsi="Garamond"/>
          <w:b/>
          <w:sz w:val="24"/>
          <w:szCs w:val="24"/>
        </w:rPr>
        <w:t>hrsz</w:t>
      </w:r>
      <w:proofErr w:type="spellEnd"/>
      <w:r w:rsidRPr="008B26AE">
        <w:rPr>
          <w:rFonts w:ascii="Garamond" w:hAnsi="Garamond"/>
          <w:b/>
          <w:sz w:val="24"/>
          <w:szCs w:val="24"/>
        </w:rPr>
        <w:t xml:space="preserve"> alatti, természetben 2170 Aszód, Petőfi Sándor utca 4. szám alatti ingatlan üzleti vagyon besorolásból korlátozottan forgalomképes vagyoni körbe átminősítéshez.</w:t>
      </w:r>
    </w:p>
    <w:p w:rsidR="00542249" w:rsidRPr="008B26AE" w:rsidRDefault="00542249" w:rsidP="00542249">
      <w:pPr>
        <w:suppressAutoHyphens w:val="0"/>
        <w:spacing w:after="0" w:line="240" w:lineRule="auto"/>
        <w:rPr>
          <w:rFonts w:ascii="Garamond" w:eastAsia="Times New Roman" w:hAnsi="Garamond" w:cs="Times New Roman"/>
          <w:sz w:val="24"/>
          <w:szCs w:val="24"/>
          <w:lang w:eastAsia="hu-HU"/>
        </w:rPr>
      </w:pPr>
      <w:r w:rsidRPr="008B26AE">
        <w:rPr>
          <w:rFonts w:ascii="Garamond" w:hAnsi="Garamond"/>
          <w:sz w:val="24"/>
          <w:szCs w:val="24"/>
        </w:rPr>
        <w:t xml:space="preserve">Felelős: </w:t>
      </w:r>
      <w:r w:rsidRPr="008B26AE">
        <w:rPr>
          <w:rFonts w:ascii="Garamond" w:hAnsi="Garamond"/>
          <w:sz w:val="24"/>
          <w:szCs w:val="24"/>
        </w:rPr>
        <w:tab/>
        <w:t>polgármester a Pénzügyi és Gazdálkodási Osztály útján</w:t>
      </w:r>
    </w:p>
    <w:p w:rsidR="00542249" w:rsidRDefault="00542249" w:rsidP="00542249">
      <w:pPr>
        <w:pStyle w:val="Bodytext20"/>
        <w:shd w:val="clear" w:color="auto" w:fill="auto"/>
        <w:spacing w:before="0" w:line="200" w:lineRule="exact"/>
        <w:ind w:firstLine="0"/>
        <w:jc w:val="both"/>
        <w:rPr>
          <w:rFonts w:ascii="Garamond" w:hAnsi="Garamond"/>
          <w:sz w:val="24"/>
          <w:szCs w:val="24"/>
        </w:rPr>
      </w:pPr>
      <w:r w:rsidRPr="008B26AE">
        <w:rPr>
          <w:rFonts w:ascii="Garamond" w:eastAsia="Book Antiqua" w:hAnsi="Garamond"/>
          <w:sz w:val="24"/>
          <w:szCs w:val="24"/>
        </w:rPr>
        <w:t>Határidő:</w:t>
      </w:r>
      <w:r w:rsidRPr="008B26AE">
        <w:rPr>
          <w:rFonts w:ascii="Garamond" w:hAnsi="Garamond"/>
          <w:sz w:val="24"/>
          <w:szCs w:val="24"/>
        </w:rPr>
        <w:tab/>
        <w:t>2016. április 30.</w:t>
      </w:r>
    </w:p>
    <w:p w:rsidR="00542249" w:rsidRDefault="00542249" w:rsidP="00542249">
      <w:pPr>
        <w:pStyle w:val="Bodytext20"/>
        <w:shd w:val="clear" w:color="auto" w:fill="auto"/>
        <w:spacing w:before="0" w:line="200" w:lineRule="exact"/>
        <w:ind w:left="300"/>
        <w:jc w:val="both"/>
        <w:rPr>
          <w:rFonts w:ascii="Garamond" w:hAnsi="Garamond"/>
          <w:sz w:val="24"/>
          <w:szCs w:val="24"/>
        </w:rPr>
      </w:pPr>
    </w:p>
    <w:p w:rsidR="00542249" w:rsidRDefault="00542249" w:rsidP="00542249">
      <w:pPr>
        <w:pStyle w:val="Bodytext20"/>
        <w:shd w:val="clear" w:color="auto" w:fill="auto"/>
        <w:spacing w:before="0" w:line="200" w:lineRule="exact"/>
        <w:ind w:left="300"/>
        <w:jc w:val="both"/>
        <w:rPr>
          <w:rFonts w:ascii="Garamond" w:hAnsi="Garamond"/>
          <w:sz w:val="24"/>
          <w:szCs w:val="24"/>
        </w:rPr>
      </w:pPr>
    </w:p>
    <w:p w:rsidR="00542249" w:rsidRDefault="00542249" w:rsidP="00542249">
      <w:pPr>
        <w:pStyle w:val="Szvegtrzs31"/>
        <w:spacing w:after="0"/>
        <w:jc w:val="center"/>
        <w:rPr>
          <w:b/>
          <w:color w:val="000000"/>
          <w:sz w:val="24"/>
          <w:szCs w:val="24"/>
        </w:rPr>
      </w:pPr>
      <w:proofErr w:type="spellStart"/>
      <w:r>
        <w:rPr>
          <w:b/>
          <w:color w:val="000000"/>
          <w:sz w:val="24"/>
          <w:szCs w:val="24"/>
        </w:rPr>
        <w:t>kmf</w:t>
      </w:r>
      <w:proofErr w:type="spellEnd"/>
      <w:r>
        <w:rPr>
          <w:b/>
          <w:color w:val="000000"/>
          <w:sz w:val="24"/>
          <w:szCs w:val="24"/>
        </w:rPr>
        <w:t>.</w:t>
      </w:r>
    </w:p>
    <w:p w:rsidR="00542249" w:rsidRDefault="00542249" w:rsidP="00542249">
      <w:pPr>
        <w:pStyle w:val="Szvegtrzs31"/>
        <w:spacing w:after="0"/>
        <w:jc w:val="center"/>
        <w:rPr>
          <w:b/>
          <w:color w:val="000000"/>
          <w:sz w:val="24"/>
          <w:szCs w:val="24"/>
        </w:rPr>
      </w:pPr>
    </w:p>
    <w:p w:rsidR="00542249" w:rsidRDefault="00542249" w:rsidP="00542249">
      <w:pPr>
        <w:pStyle w:val="Szvegtrzs31"/>
        <w:spacing w:after="0"/>
        <w:jc w:val="center"/>
        <w:rPr>
          <w:b/>
          <w:color w:val="000000"/>
          <w:sz w:val="24"/>
          <w:szCs w:val="24"/>
        </w:rPr>
      </w:pPr>
    </w:p>
    <w:p w:rsidR="00542249" w:rsidRDefault="00542249" w:rsidP="00542249">
      <w:pPr>
        <w:pStyle w:val="Szvegtrzs31"/>
        <w:spacing w:after="0"/>
        <w:jc w:val="center"/>
        <w:rPr>
          <w:b/>
          <w:color w:val="000000"/>
          <w:sz w:val="24"/>
          <w:szCs w:val="24"/>
        </w:rPr>
      </w:pPr>
    </w:p>
    <w:p w:rsidR="00542249" w:rsidRDefault="00542249" w:rsidP="00542249">
      <w:pPr>
        <w:spacing w:after="0" w:line="240" w:lineRule="auto"/>
        <w:ind w:left="1416"/>
        <w:rPr>
          <w:rFonts w:ascii="Times New Roman" w:hAnsi="Times New Roman" w:cs="Times New Roman"/>
          <w:b/>
          <w:sz w:val="24"/>
          <w:szCs w:val="24"/>
        </w:rPr>
      </w:pPr>
      <w:proofErr w:type="spellStart"/>
      <w:r>
        <w:rPr>
          <w:rFonts w:ascii="Times New Roman" w:hAnsi="Times New Roman" w:cs="Times New Roman"/>
          <w:b/>
          <w:sz w:val="24"/>
          <w:szCs w:val="24"/>
        </w:rPr>
        <w:t>Sztán</w:t>
      </w:r>
      <w:proofErr w:type="spellEnd"/>
      <w:r>
        <w:rPr>
          <w:rFonts w:ascii="Times New Roman" w:hAnsi="Times New Roman" w:cs="Times New Roman"/>
          <w:b/>
          <w:sz w:val="24"/>
          <w:szCs w:val="24"/>
        </w:rPr>
        <w:t xml:space="preserve"> István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Bóta Julianna</w:t>
      </w:r>
    </w:p>
    <w:p w:rsidR="00542249" w:rsidRDefault="00542249" w:rsidP="00542249">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jegyző</w:t>
      </w:r>
    </w:p>
    <w:p w:rsidR="00542249" w:rsidRDefault="00542249" w:rsidP="006B22C4">
      <w:pPr>
        <w:pStyle w:val="Bodytext20"/>
        <w:shd w:val="clear" w:color="auto" w:fill="auto"/>
        <w:spacing w:before="0" w:line="200" w:lineRule="exact"/>
        <w:ind w:left="300"/>
        <w:jc w:val="both"/>
        <w:rPr>
          <w:rFonts w:ascii="Garamond" w:hAnsi="Garamond"/>
          <w:sz w:val="24"/>
          <w:szCs w:val="24"/>
        </w:rPr>
      </w:pPr>
    </w:p>
    <w:p w:rsidR="00542249" w:rsidRDefault="00542249" w:rsidP="006B22C4">
      <w:pPr>
        <w:pStyle w:val="Bodytext20"/>
        <w:shd w:val="clear" w:color="auto" w:fill="auto"/>
        <w:spacing w:before="0" w:line="200" w:lineRule="exact"/>
        <w:ind w:left="300"/>
        <w:jc w:val="both"/>
        <w:rPr>
          <w:rFonts w:ascii="Garamond" w:hAnsi="Garamond"/>
          <w:sz w:val="24"/>
          <w:szCs w:val="24"/>
        </w:rPr>
      </w:pPr>
    </w:p>
    <w:p w:rsidR="00542249" w:rsidRDefault="00542249" w:rsidP="006B22C4">
      <w:pPr>
        <w:pStyle w:val="Bodytext20"/>
        <w:shd w:val="clear" w:color="auto" w:fill="auto"/>
        <w:spacing w:before="0" w:line="200" w:lineRule="exact"/>
        <w:ind w:left="300"/>
        <w:jc w:val="both"/>
        <w:rPr>
          <w:rFonts w:ascii="Garamond" w:hAnsi="Garamond"/>
          <w:sz w:val="24"/>
          <w:szCs w:val="24"/>
        </w:rPr>
      </w:pPr>
    </w:p>
    <w:p w:rsidR="00542249" w:rsidRDefault="00542249" w:rsidP="006B22C4">
      <w:pPr>
        <w:pStyle w:val="Bodytext20"/>
        <w:shd w:val="clear" w:color="auto" w:fill="auto"/>
        <w:spacing w:before="0" w:line="200" w:lineRule="exact"/>
        <w:ind w:left="300"/>
        <w:jc w:val="both"/>
        <w:rPr>
          <w:rFonts w:ascii="Garamond" w:hAnsi="Garamond"/>
          <w:sz w:val="24"/>
          <w:szCs w:val="24"/>
        </w:rPr>
      </w:pPr>
    </w:p>
    <w:p w:rsidR="00542249" w:rsidRDefault="00542249" w:rsidP="006B22C4">
      <w:pPr>
        <w:pStyle w:val="Bodytext20"/>
        <w:shd w:val="clear" w:color="auto" w:fill="auto"/>
        <w:spacing w:before="0" w:line="200" w:lineRule="exact"/>
        <w:ind w:left="300"/>
        <w:jc w:val="both"/>
        <w:rPr>
          <w:rFonts w:ascii="Garamond" w:hAnsi="Garamond"/>
          <w:sz w:val="24"/>
          <w:szCs w:val="24"/>
        </w:rPr>
      </w:pPr>
    </w:p>
    <w:p w:rsidR="00542249" w:rsidRDefault="00542249" w:rsidP="006B22C4">
      <w:pPr>
        <w:pStyle w:val="Bodytext20"/>
        <w:shd w:val="clear" w:color="auto" w:fill="auto"/>
        <w:spacing w:before="0" w:line="200" w:lineRule="exact"/>
        <w:ind w:left="300"/>
        <w:jc w:val="both"/>
        <w:rPr>
          <w:rFonts w:ascii="Garamond" w:hAnsi="Garamond"/>
          <w:sz w:val="24"/>
          <w:szCs w:val="24"/>
        </w:rPr>
      </w:pPr>
    </w:p>
    <w:p w:rsidR="009D345F" w:rsidRPr="00B44599" w:rsidRDefault="009D345F" w:rsidP="009D345F">
      <w:pPr>
        <w:spacing w:after="0" w:line="240" w:lineRule="auto"/>
        <w:jc w:val="center"/>
        <w:rPr>
          <w:rFonts w:ascii="Garamond" w:hAnsi="Garamond" w:cs="Times New Roman"/>
          <w:b/>
          <w:color w:val="000000"/>
          <w:sz w:val="40"/>
          <w:szCs w:val="40"/>
        </w:rPr>
      </w:pPr>
      <w:proofErr w:type="gramStart"/>
      <w:r w:rsidRPr="00B44599">
        <w:rPr>
          <w:rFonts w:ascii="Garamond" w:hAnsi="Garamond" w:cs="Times New Roman"/>
          <w:b/>
          <w:color w:val="000000"/>
          <w:sz w:val="40"/>
          <w:szCs w:val="40"/>
        </w:rPr>
        <w:lastRenderedPageBreak/>
        <w:t>ASZÓD  VÁROS</w:t>
      </w:r>
      <w:proofErr w:type="gramEnd"/>
      <w:r w:rsidRPr="00B44599">
        <w:rPr>
          <w:rFonts w:ascii="Garamond" w:hAnsi="Garamond" w:cs="Times New Roman"/>
          <w:b/>
          <w:color w:val="000000"/>
          <w:sz w:val="40"/>
          <w:szCs w:val="40"/>
        </w:rPr>
        <w:t xml:space="preserve">  ÖNKORMÁNYZAT</w:t>
      </w:r>
    </w:p>
    <w:p w:rsidR="009D345F" w:rsidRPr="00B44599" w:rsidRDefault="009D345F" w:rsidP="009D345F">
      <w:pPr>
        <w:spacing w:after="0" w:line="240" w:lineRule="auto"/>
        <w:jc w:val="center"/>
        <w:rPr>
          <w:rFonts w:ascii="Garamond" w:eastAsia="Garamond" w:hAnsi="Garamond" w:cs="Garamond"/>
          <w:b/>
          <w:color w:val="000000"/>
          <w:sz w:val="40"/>
          <w:szCs w:val="40"/>
        </w:rPr>
      </w:pPr>
      <w:r w:rsidRPr="00B44599">
        <w:rPr>
          <w:rFonts w:ascii="Garamond" w:hAnsi="Garamond" w:cs="Times New Roman"/>
          <w:b/>
          <w:color w:val="000000"/>
          <w:sz w:val="40"/>
          <w:szCs w:val="40"/>
        </w:rPr>
        <w:t>KÉPVISELÖ-TESTÜLET</w:t>
      </w:r>
    </w:p>
    <w:p w:rsidR="009D345F" w:rsidRPr="00B44599" w:rsidRDefault="009D345F" w:rsidP="009D345F">
      <w:pPr>
        <w:spacing w:after="0" w:line="240" w:lineRule="auto"/>
        <w:jc w:val="center"/>
        <w:rPr>
          <w:rFonts w:ascii="Garamond" w:hAnsi="Garamond" w:cs="Garamond"/>
          <w:color w:val="000000"/>
          <w:sz w:val="36"/>
          <w:szCs w:val="36"/>
        </w:rPr>
      </w:pPr>
      <w:r w:rsidRPr="00B44599">
        <w:rPr>
          <w:rFonts w:ascii="Garamond" w:eastAsia="Garamond" w:hAnsi="Garamond" w:cs="Garamond"/>
          <w:b/>
          <w:color w:val="000000"/>
          <w:sz w:val="40"/>
          <w:szCs w:val="40"/>
        </w:rPr>
        <w:t>……………………………………………………</w:t>
      </w:r>
    </w:p>
    <w:p w:rsidR="009D345F" w:rsidRPr="00B44599" w:rsidRDefault="009D345F" w:rsidP="009D345F">
      <w:pPr>
        <w:pStyle w:val="Cmsor4"/>
        <w:numPr>
          <w:ilvl w:val="3"/>
          <w:numId w:val="1"/>
        </w:numPr>
        <w:spacing w:before="0" w:after="0" w:line="240" w:lineRule="auto"/>
        <w:jc w:val="center"/>
        <w:rPr>
          <w:rFonts w:ascii="Garamond" w:hAnsi="Garamond" w:cs="Times New Roman"/>
          <w:color w:val="000000"/>
          <w:sz w:val="36"/>
          <w:szCs w:val="36"/>
        </w:rPr>
      </w:pPr>
      <w:r w:rsidRPr="00B44599">
        <w:rPr>
          <w:rFonts w:ascii="Garamond" w:hAnsi="Garamond" w:cs="Garamond"/>
          <w:color w:val="000000"/>
          <w:sz w:val="36"/>
          <w:szCs w:val="36"/>
        </w:rPr>
        <w:t xml:space="preserve">H </w:t>
      </w:r>
      <w:proofErr w:type="gramStart"/>
      <w:r w:rsidRPr="00B44599">
        <w:rPr>
          <w:rFonts w:ascii="Garamond" w:hAnsi="Garamond" w:cs="Garamond"/>
          <w:color w:val="000000"/>
          <w:sz w:val="36"/>
          <w:szCs w:val="36"/>
        </w:rPr>
        <w:t>A</w:t>
      </w:r>
      <w:proofErr w:type="gramEnd"/>
      <w:r w:rsidRPr="00B44599">
        <w:rPr>
          <w:rFonts w:ascii="Garamond" w:hAnsi="Garamond" w:cs="Garamond"/>
          <w:color w:val="000000"/>
          <w:sz w:val="36"/>
          <w:szCs w:val="36"/>
        </w:rPr>
        <w:t xml:space="preserve"> T Á R O Z A T</w:t>
      </w:r>
    </w:p>
    <w:p w:rsidR="009D345F" w:rsidRPr="00B44599" w:rsidRDefault="009D345F" w:rsidP="009D345F">
      <w:pPr>
        <w:spacing w:after="0" w:line="240" w:lineRule="auto"/>
        <w:jc w:val="center"/>
        <w:rPr>
          <w:rFonts w:ascii="Garamond" w:hAnsi="Garamond" w:cs="Times New Roman"/>
          <w:b/>
          <w:color w:val="000000"/>
          <w:sz w:val="20"/>
          <w:szCs w:val="20"/>
        </w:rPr>
      </w:pPr>
      <w:r w:rsidRPr="00B44599">
        <w:rPr>
          <w:rFonts w:ascii="Garamond" w:hAnsi="Garamond" w:cs="Times New Roman"/>
          <w:b/>
          <w:color w:val="000000"/>
          <w:sz w:val="36"/>
          <w:szCs w:val="36"/>
        </w:rPr>
        <w:t xml:space="preserve">K I V O N </w:t>
      </w:r>
      <w:proofErr w:type="gramStart"/>
      <w:r w:rsidRPr="00B44599">
        <w:rPr>
          <w:rFonts w:ascii="Garamond" w:hAnsi="Garamond" w:cs="Times New Roman"/>
          <w:b/>
          <w:color w:val="000000"/>
          <w:sz w:val="36"/>
          <w:szCs w:val="36"/>
        </w:rPr>
        <w:t>A</w:t>
      </w:r>
      <w:proofErr w:type="gramEnd"/>
      <w:r w:rsidRPr="00B44599">
        <w:rPr>
          <w:rFonts w:ascii="Garamond" w:hAnsi="Garamond" w:cs="Times New Roman"/>
          <w:b/>
          <w:color w:val="000000"/>
          <w:sz w:val="36"/>
          <w:szCs w:val="36"/>
        </w:rPr>
        <w:t xml:space="preserve"> T</w:t>
      </w:r>
    </w:p>
    <w:p w:rsidR="009D345F" w:rsidRPr="00B44599" w:rsidRDefault="009D345F" w:rsidP="009D345F">
      <w:pPr>
        <w:spacing w:after="0" w:line="240" w:lineRule="auto"/>
        <w:jc w:val="center"/>
        <w:rPr>
          <w:rFonts w:ascii="Garamond" w:hAnsi="Garamond" w:cs="Times New Roman"/>
          <w:b/>
          <w:color w:val="000000"/>
          <w:sz w:val="20"/>
          <w:szCs w:val="20"/>
        </w:rPr>
      </w:pPr>
    </w:p>
    <w:p w:rsidR="009D345F" w:rsidRPr="00B44599" w:rsidRDefault="009D345F" w:rsidP="009D345F">
      <w:pPr>
        <w:spacing w:after="0" w:line="240" w:lineRule="auto"/>
        <w:jc w:val="center"/>
        <w:rPr>
          <w:rFonts w:ascii="Garamond" w:hAnsi="Garamond" w:cs="Times New Roman"/>
          <w:b/>
          <w:color w:val="000000"/>
          <w:sz w:val="36"/>
          <w:szCs w:val="36"/>
        </w:rPr>
      </w:pPr>
      <w:r w:rsidRPr="00B44599">
        <w:rPr>
          <w:rFonts w:ascii="Garamond" w:hAnsi="Garamond" w:cs="Times New Roman"/>
          <w:b/>
          <w:color w:val="000000"/>
          <w:sz w:val="36"/>
          <w:szCs w:val="36"/>
        </w:rPr>
        <w:t xml:space="preserve">2016. </w:t>
      </w:r>
      <w:r>
        <w:rPr>
          <w:rFonts w:ascii="Garamond" w:hAnsi="Garamond" w:cs="Times New Roman"/>
          <w:b/>
          <w:color w:val="000000"/>
          <w:sz w:val="36"/>
          <w:szCs w:val="36"/>
        </w:rPr>
        <w:t>MÁRCIUS</w:t>
      </w:r>
      <w:r w:rsidR="00F311C3">
        <w:rPr>
          <w:rFonts w:ascii="Garamond" w:hAnsi="Garamond" w:cs="Times New Roman"/>
          <w:b/>
          <w:color w:val="000000"/>
          <w:sz w:val="36"/>
          <w:szCs w:val="36"/>
        </w:rPr>
        <w:t xml:space="preserve"> </w:t>
      </w:r>
      <w:r>
        <w:rPr>
          <w:rFonts w:ascii="Garamond" w:hAnsi="Garamond" w:cs="Times New Roman"/>
          <w:b/>
          <w:color w:val="000000"/>
          <w:sz w:val="36"/>
          <w:szCs w:val="36"/>
        </w:rPr>
        <w:t>31</w:t>
      </w:r>
      <w:r w:rsidRPr="00B44599">
        <w:rPr>
          <w:rFonts w:ascii="Garamond" w:hAnsi="Garamond" w:cs="Times New Roman"/>
          <w:b/>
          <w:color w:val="000000"/>
          <w:sz w:val="36"/>
          <w:szCs w:val="36"/>
        </w:rPr>
        <w:t xml:space="preserve"> –i</w:t>
      </w:r>
    </w:p>
    <w:p w:rsidR="009D345F" w:rsidRPr="00B44599" w:rsidRDefault="009D345F" w:rsidP="009D345F">
      <w:pPr>
        <w:spacing w:after="0" w:line="240" w:lineRule="auto"/>
        <w:jc w:val="center"/>
        <w:rPr>
          <w:rFonts w:ascii="Garamond" w:hAnsi="Garamond" w:cs="Times New Roman"/>
          <w:bCs/>
          <w:color w:val="000000"/>
          <w:sz w:val="16"/>
          <w:szCs w:val="16"/>
        </w:rPr>
      </w:pPr>
      <w:r w:rsidRPr="00B44599">
        <w:rPr>
          <w:rFonts w:ascii="Garamond" w:hAnsi="Garamond" w:cs="Times New Roman"/>
          <w:b/>
          <w:color w:val="000000"/>
          <w:sz w:val="36"/>
          <w:szCs w:val="36"/>
        </w:rPr>
        <w:t>Képviselő-testületi ülésről</w:t>
      </w:r>
    </w:p>
    <w:p w:rsidR="009D345F" w:rsidRDefault="009D345F" w:rsidP="009D345F">
      <w:pPr>
        <w:spacing w:after="0" w:line="240" w:lineRule="auto"/>
        <w:rPr>
          <w:rFonts w:ascii="Garamond" w:hAnsi="Garamond" w:cs="Times New Roman"/>
          <w:bCs/>
          <w:color w:val="000000"/>
          <w:sz w:val="24"/>
          <w:szCs w:val="24"/>
        </w:rPr>
      </w:pPr>
    </w:p>
    <w:p w:rsidR="009D345F" w:rsidRPr="009D345F" w:rsidRDefault="009D345F" w:rsidP="009D345F">
      <w:pPr>
        <w:pStyle w:val="Listaszerbekezds"/>
        <w:ind w:left="0"/>
        <w:rPr>
          <w:rFonts w:ascii="Garamond" w:hAnsi="Garamond"/>
          <w:sz w:val="24"/>
          <w:szCs w:val="24"/>
        </w:rPr>
      </w:pPr>
    </w:p>
    <w:p w:rsidR="009D345F" w:rsidRPr="009D345F" w:rsidRDefault="009D345F" w:rsidP="009D345F">
      <w:pPr>
        <w:pStyle w:val="Listaszerbekezds"/>
        <w:ind w:left="0"/>
        <w:rPr>
          <w:rStyle w:val="Kiemels"/>
          <w:rFonts w:ascii="Garamond" w:hAnsi="Garamond"/>
          <w:b/>
          <w:i w:val="0"/>
          <w:sz w:val="24"/>
          <w:szCs w:val="24"/>
          <w:u w:val="single"/>
        </w:rPr>
      </w:pPr>
      <w:r w:rsidRPr="009D345F">
        <w:rPr>
          <w:rFonts w:ascii="Garamond" w:hAnsi="Garamond" w:cs="Garamond"/>
          <w:b/>
          <w:sz w:val="24"/>
          <w:szCs w:val="24"/>
        </w:rPr>
        <w:t>3</w:t>
      </w:r>
      <w:r w:rsidR="007225BA">
        <w:rPr>
          <w:rFonts w:ascii="Garamond" w:hAnsi="Garamond" w:cs="Garamond"/>
          <w:b/>
          <w:sz w:val="24"/>
          <w:szCs w:val="24"/>
        </w:rPr>
        <w:t>9</w:t>
      </w:r>
      <w:r w:rsidRPr="009D345F">
        <w:rPr>
          <w:rFonts w:ascii="Garamond" w:hAnsi="Garamond" w:cs="Garamond"/>
          <w:b/>
          <w:sz w:val="24"/>
          <w:szCs w:val="24"/>
        </w:rPr>
        <w:t xml:space="preserve">/2016.(III.31.) ÖKT sz. határozat </w:t>
      </w:r>
      <w:r w:rsidRPr="009D345F">
        <w:rPr>
          <w:rStyle w:val="Kiemels"/>
          <w:rFonts w:ascii="Garamond" w:hAnsi="Garamond"/>
          <w:b/>
          <w:i w:val="0"/>
          <w:sz w:val="24"/>
          <w:szCs w:val="24"/>
          <w:u w:val="single"/>
        </w:rPr>
        <w:t>Aszód Város Helyi Esélyegyenlőségi Programjának 2015. évi megvalósításáról, a 2016. évi munkaterv elfogadására</w:t>
      </w:r>
    </w:p>
    <w:p w:rsidR="009C5B30" w:rsidRPr="00DF120F" w:rsidRDefault="009C5B30" w:rsidP="009C5B30">
      <w:pPr>
        <w:suppressAutoHyphens w:val="0"/>
        <w:spacing w:after="180" w:line="292" w:lineRule="exact"/>
        <w:ind w:left="20"/>
        <w:jc w:val="both"/>
        <w:rPr>
          <w:rFonts w:ascii="Garamond" w:eastAsia="Times New Roman" w:hAnsi="Garamond" w:cs="Times New Roman"/>
          <w:sz w:val="24"/>
          <w:szCs w:val="24"/>
          <w:lang w:eastAsia="hu-HU"/>
        </w:rPr>
      </w:pPr>
      <w:r w:rsidRPr="009C5B30">
        <w:rPr>
          <w:rFonts w:ascii="Garamond" w:eastAsia="Times New Roman" w:hAnsi="Garamond" w:cs="Times New Roman"/>
          <w:sz w:val="24"/>
          <w:szCs w:val="24"/>
          <w:lang w:eastAsia="hu-HU"/>
        </w:rPr>
        <w:t xml:space="preserve">Aszód Város Önkormányzatának Képviselő-testülete </w:t>
      </w:r>
      <w:r w:rsidRPr="00DF120F">
        <w:rPr>
          <w:rFonts w:ascii="Garamond" w:eastAsia="Times New Roman" w:hAnsi="Garamond" w:cs="Times New Roman"/>
          <w:sz w:val="24"/>
          <w:szCs w:val="24"/>
          <w:lang w:eastAsia="hu-HU"/>
        </w:rPr>
        <w:t>úgy dönt, hogy elfogadja Aszód Város Önkormányzata Helyi Esélyegyenlőségi Program megvalósulására vonatkozó 2015.évre szóló beszámolóját és elfogadja a 2016. évre vonatkozó Helyi Esélyegyenlőségi Program munkatervét.</w:t>
      </w:r>
    </w:p>
    <w:p w:rsidR="009C5B30" w:rsidRPr="00DF120F" w:rsidRDefault="009C5B30" w:rsidP="009C5B30">
      <w:pPr>
        <w:suppressAutoHyphens w:val="0"/>
        <w:spacing w:before="180" w:after="180" w:line="288" w:lineRule="exact"/>
        <w:ind w:left="20"/>
        <w:jc w:val="both"/>
        <w:rPr>
          <w:rFonts w:ascii="Garamond" w:eastAsia="Times New Roman" w:hAnsi="Garamond" w:cs="Times New Roman"/>
          <w:sz w:val="24"/>
          <w:szCs w:val="24"/>
          <w:lang w:eastAsia="hu-HU"/>
        </w:rPr>
      </w:pPr>
      <w:r w:rsidRPr="00DF120F">
        <w:rPr>
          <w:rFonts w:ascii="Garamond" w:eastAsia="Times New Roman" w:hAnsi="Garamond" w:cs="Times New Roman"/>
          <w:sz w:val="24"/>
          <w:szCs w:val="24"/>
          <w:lang w:eastAsia="hu-HU"/>
        </w:rPr>
        <w:t>Aszód Város Önkormányzatának Képviselő-testülete tudomásul veszi „Mélyszegénységben élők, romák esélyegyenlősége</w:t>
      </w:r>
      <w:proofErr w:type="gramStart"/>
      <w:r w:rsidRPr="00DF120F">
        <w:rPr>
          <w:rFonts w:ascii="Garamond" w:eastAsia="Times New Roman" w:hAnsi="Garamond" w:cs="Times New Roman"/>
          <w:sz w:val="24"/>
          <w:szCs w:val="24"/>
          <w:lang w:eastAsia="hu-HU"/>
        </w:rPr>
        <w:t>" munkacsoport</w:t>
      </w:r>
      <w:proofErr w:type="gramEnd"/>
      <w:r w:rsidRPr="00DF120F">
        <w:rPr>
          <w:rFonts w:ascii="Garamond" w:eastAsia="Times New Roman" w:hAnsi="Garamond" w:cs="Times New Roman"/>
          <w:sz w:val="24"/>
          <w:szCs w:val="24"/>
          <w:lang w:eastAsia="hu-HU"/>
        </w:rPr>
        <w:t xml:space="preserve"> vezetői tisztségéről történő lemondást, felkéri a Szociális Kerekasztalt, hogy a civil szervezetek bevonásával vizsgálja meg a munkacsoportok hatékony működtetésének további lehetőségét.</w:t>
      </w:r>
    </w:p>
    <w:p w:rsidR="009D345F" w:rsidRDefault="009D345F" w:rsidP="006B22C4">
      <w:pPr>
        <w:pStyle w:val="Bodytext20"/>
        <w:shd w:val="clear" w:color="auto" w:fill="auto"/>
        <w:spacing w:before="0" w:line="200" w:lineRule="exact"/>
        <w:ind w:left="300"/>
        <w:jc w:val="both"/>
        <w:rPr>
          <w:rFonts w:ascii="Garamond" w:hAnsi="Garamond"/>
          <w:sz w:val="24"/>
          <w:szCs w:val="24"/>
        </w:rPr>
      </w:pPr>
    </w:p>
    <w:p w:rsidR="009C5B30" w:rsidRPr="008B26AE" w:rsidRDefault="009C5B30" w:rsidP="009C5B30">
      <w:pPr>
        <w:suppressAutoHyphens w:val="0"/>
        <w:spacing w:after="0" w:line="240" w:lineRule="auto"/>
        <w:rPr>
          <w:rFonts w:ascii="Garamond" w:eastAsia="Times New Roman" w:hAnsi="Garamond" w:cs="Times New Roman"/>
          <w:sz w:val="24"/>
          <w:szCs w:val="24"/>
          <w:lang w:eastAsia="hu-HU"/>
        </w:rPr>
      </w:pPr>
      <w:r w:rsidRPr="008B26AE">
        <w:rPr>
          <w:rFonts w:ascii="Garamond" w:hAnsi="Garamond"/>
          <w:sz w:val="24"/>
          <w:szCs w:val="24"/>
        </w:rPr>
        <w:t xml:space="preserve">Felelős: </w:t>
      </w:r>
      <w:r w:rsidRPr="008B26AE">
        <w:rPr>
          <w:rFonts w:ascii="Garamond" w:hAnsi="Garamond"/>
          <w:sz w:val="24"/>
          <w:szCs w:val="24"/>
        </w:rPr>
        <w:tab/>
        <w:t xml:space="preserve">polgármester </w:t>
      </w:r>
    </w:p>
    <w:p w:rsidR="009C5B30" w:rsidRDefault="009C5B30" w:rsidP="009C5B30">
      <w:pPr>
        <w:pStyle w:val="Bodytext20"/>
        <w:shd w:val="clear" w:color="auto" w:fill="auto"/>
        <w:spacing w:before="0" w:line="200" w:lineRule="exact"/>
        <w:ind w:firstLine="0"/>
        <w:jc w:val="both"/>
        <w:rPr>
          <w:rFonts w:ascii="Garamond" w:hAnsi="Garamond"/>
          <w:sz w:val="24"/>
          <w:szCs w:val="24"/>
        </w:rPr>
      </w:pPr>
      <w:r w:rsidRPr="008B26AE">
        <w:rPr>
          <w:rFonts w:ascii="Garamond" w:eastAsia="Book Antiqua" w:hAnsi="Garamond"/>
          <w:sz w:val="24"/>
          <w:szCs w:val="24"/>
        </w:rPr>
        <w:t>Határidő:</w:t>
      </w:r>
      <w:r w:rsidRPr="008B26AE">
        <w:rPr>
          <w:rFonts w:ascii="Garamond" w:hAnsi="Garamond"/>
          <w:sz w:val="24"/>
          <w:szCs w:val="24"/>
        </w:rPr>
        <w:tab/>
      </w:r>
      <w:r>
        <w:rPr>
          <w:rFonts w:ascii="Garamond" w:hAnsi="Garamond"/>
          <w:sz w:val="24"/>
          <w:szCs w:val="24"/>
        </w:rPr>
        <w:t>azonnal</w:t>
      </w:r>
    </w:p>
    <w:p w:rsidR="009C5B30" w:rsidRDefault="009C5B30" w:rsidP="006B22C4">
      <w:pPr>
        <w:pStyle w:val="Bodytext20"/>
        <w:shd w:val="clear" w:color="auto" w:fill="auto"/>
        <w:spacing w:before="0" w:line="200" w:lineRule="exact"/>
        <w:ind w:left="300"/>
        <w:jc w:val="both"/>
        <w:rPr>
          <w:rFonts w:ascii="Garamond" w:hAnsi="Garamond"/>
          <w:sz w:val="24"/>
          <w:szCs w:val="24"/>
        </w:rPr>
      </w:pPr>
    </w:p>
    <w:p w:rsidR="009C5B30" w:rsidRDefault="009C5B30" w:rsidP="006B22C4">
      <w:pPr>
        <w:pStyle w:val="Bodytext20"/>
        <w:shd w:val="clear" w:color="auto" w:fill="auto"/>
        <w:spacing w:before="0" w:line="200" w:lineRule="exact"/>
        <w:ind w:left="300"/>
        <w:jc w:val="both"/>
        <w:rPr>
          <w:rFonts w:ascii="Garamond" w:hAnsi="Garamond"/>
          <w:sz w:val="24"/>
          <w:szCs w:val="24"/>
        </w:rPr>
      </w:pPr>
    </w:p>
    <w:p w:rsidR="009C5B30" w:rsidRDefault="009C5B30" w:rsidP="006B22C4">
      <w:pPr>
        <w:pStyle w:val="Bodytext20"/>
        <w:shd w:val="clear" w:color="auto" w:fill="auto"/>
        <w:spacing w:before="0" w:line="200" w:lineRule="exact"/>
        <w:ind w:left="300"/>
        <w:jc w:val="both"/>
        <w:rPr>
          <w:rFonts w:ascii="Garamond" w:hAnsi="Garamond"/>
          <w:sz w:val="24"/>
          <w:szCs w:val="24"/>
        </w:rPr>
      </w:pPr>
    </w:p>
    <w:p w:rsidR="009C5B30" w:rsidRDefault="009C5B30" w:rsidP="009C5B30">
      <w:pPr>
        <w:pStyle w:val="Szvegtrzs31"/>
        <w:spacing w:after="0"/>
        <w:jc w:val="center"/>
        <w:rPr>
          <w:b/>
          <w:color w:val="000000"/>
          <w:sz w:val="24"/>
          <w:szCs w:val="24"/>
        </w:rPr>
      </w:pPr>
      <w:proofErr w:type="spellStart"/>
      <w:r>
        <w:rPr>
          <w:b/>
          <w:color w:val="000000"/>
          <w:sz w:val="24"/>
          <w:szCs w:val="24"/>
        </w:rPr>
        <w:t>kmf</w:t>
      </w:r>
      <w:proofErr w:type="spellEnd"/>
      <w:r>
        <w:rPr>
          <w:b/>
          <w:color w:val="000000"/>
          <w:sz w:val="24"/>
          <w:szCs w:val="24"/>
        </w:rPr>
        <w:t>.</w:t>
      </w:r>
    </w:p>
    <w:p w:rsidR="009C5B30" w:rsidRDefault="009C5B30" w:rsidP="009C5B30">
      <w:pPr>
        <w:pStyle w:val="Szvegtrzs31"/>
        <w:spacing w:after="0"/>
        <w:jc w:val="center"/>
        <w:rPr>
          <w:b/>
          <w:color w:val="000000"/>
          <w:sz w:val="24"/>
          <w:szCs w:val="24"/>
        </w:rPr>
      </w:pPr>
    </w:p>
    <w:p w:rsidR="009C5B30" w:rsidRDefault="009C5B30" w:rsidP="009C5B30">
      <w:pPr>
        <w:pStyle w:val="Szvegtrzs31"/>
        <w:spacing w:after="0"/>
        <w:jc w:val="center"/>
        <w:rPr>
          <w:b/>
          <w:color w:val="000000"/>
          <w:sz w:val="24"/>
          <w:szCs w:val="24"/>
        </w:rPr>
      </w:pPr>
    </w:p>
    <w:p w:rsidR="009C5B30" w:rsidRDefault="009C5B30" w:rsidP="009C5B30">
      <w:pPr>
        <w:pStyle w:val="Szvegtrzs31"/>
        <w:spacing w:after="0"/>
        <w:jc w:val="center"/>
        <w:rPr>
          <w:b/>
          <w:color w:val="000000"/>
          <w:sz w:val="24"/>
          <w:szCs w:val="24"/>
        </w:rPr>
      </w:pPr>
    </w:p>
    <w:p w:rsidR="009C5B30" w:rsidRDefault="009C5B30" w:rsidP="009C5B30">
      <w:pPr>
        <w:spacing w:after="0" w:line="240" w:lineRule="auto"/>
        <w:ind w:left="1416"/>
        <w:rPr>
          <w:rFonts w:ascii="Times New Roman" w:hAnsi="Times New Roman" w:cs="Times New Roman"/>
          <w:b/>
          <w:sz w:val="24"/>
          <w:szCs w:val="24"/>
        </w:rPr>
      </w:pPr>
      <w:proofErr w:type="spellStart"/>
      <w:r>
        <w:rPr>
          <w:rFonts w:ascii="Times New Roman" w:hAnsi="Times New Roman" w:cs="Times New Roman"/>
          <w:b/>
          <w:sz w:val="24"/>
          <w:szCs w:val="24"/>
        </w:rPr>
        <w:t>Sztán</w:t>
      </w:r>
      <w:proofErr w:type="spellEnd"/>
      <w:r>
        <w:rPr>
          <w:rFonts w:ascii="Times New Roman" w:hAnsi="Times New Roman" w:cs="Times New Roman"/>
          <w:b/>
          <w:sz w:val="24"/>
          <w:szCs w:val="24"/>
        </w:rPr>
        <w:t xml:space="preserve"> István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Bóta Julianna</w:t>
      </w:r>
    </w:p>
    <w:p w:rsidR="009C5B30" w:rsidRDefault="009C5B30" w:rsidP="009C5B30">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jegyző</w:t>
      </w:r>
    </w:p>
    <w:p w:rsidR="009C5B30" w:rsidRDefault="009C5B30" w:rsidP="009C5B30">
      <w:pPr>
        <w:suppressAutoHyphens w:val="0"/>
        <w:spacing w:after="0" w:line="240" w:lineRule="auto"/>
        <w:ind w:left="23"/>
        <w:rPr>
          <w:rFonts w:ascii="Garamond" w:eastAsia="Times New Roman" w:hAnsi="Garamond" w:cs="Times New Roman"/>
          <w:sz w:val="24"/>
          <w:szCs w:val="24"/>
          <w:lang w:eastAsia="hu-HU"/>
        </w:rPr>
      </w:pPr>
    </w:p>
    <w:p w:rsidR="009C5B30" w:rsidRDefault="009C5B30" w:rsidP="006B22C4">
      <w:pPr>
        <w:pStyle w:val="Bodytext20"/>
        <w:shd w:val="clear" w:color="auto" w:fill="auto"/>
        <w:spacing w:before="0" w:line="200" w:lineRule="exact"/>
        <w:ind w:left="300"/>
        <w:jc w:val="both"/>
        <w:rPr>
          <w:rFonts w:ascii="Garamond" w:hAnsi="Garamond"/>
          <w:sz w:val="24"/>
          <w:szCs w:val="24"/>
        </w:rPr>
      </w:pPr>
    </w:p>
    <w:p w:rsidR="009C5B30" w:rsidRDefault="009C5B30" w:rsidP="006B22C4">
      <w:pPr>
        <w:pStyle w:val="Bodytext20"/>
        <w:shd w:val="clear" w:color="auto" w:fill="auto"/>
        <w:spacing w:before="0" w:line="200" w:lineRule="exact"/>
        <w:ind w:left="300"/>
        <w:jc w:val="both"/>
        <w:rPr>
          <w:rFonts w:ascii="Garamond" w:hAnsi="Garamond"/>
          <w:sz w:val="24"/>
          <w:szCs w:val="24"/>
        </w:rPr>
      </w:pPr>
    </w:p>
    <w:p w:rsidR="009C5B30" w:rsidRDefault="009C5B30" w:rsidP="006B22C4">
      <w:pPr>
        <w:pStyle w:val="Bodytext20"/>
        <w:shd w:val="clear" w:color="auto" w:fill="auto"/>
        <w:spacing w:before="0" w:line="200" w:lineRule="exact"/>
        <w:ind w:left="300"/>
        <w:jc w:val="both"/>
        <w:rPr>
          <w:rFonts w:ascii="Garamond" w:hAnsi="Garamond"/>
          <w:sz w:val="24"/>
          <w:szCs w:val="24"/>
        </w:rPr>
      </w:pPr>
    </w:p>
    <w:p w:rsidR="00A9250E" w:rsidRDefault="00A9250E" w:rsidP="006B22C4">
      <w:pPr>
        <w:pStyle w:val="Bodytext20"/>
        <w:shd w:val="clear" w:color="auto" w:fill="auto"/>
        <w:spacing w:before="0" w:line="200" w:lineRule="exact"/>
        <w:ind w:left="300"/>
        <w:jc w:val="both"/>
        <w:rPr>
          <w:rFonts w:ascii="Garamond" w:hAnsi="Garamond"/>
          <w:sz w:val="24"/>
          <w:szCs w:val="24"/>
        </w:rPr>
      </w:pPr>
    </w:p>
    <w:p w:rsidR="00A9250E" w:rsidRDefault="00A9250E" w:rsidP="006B22C4">
      <w:pPr>
        <w:pStyle w:val="Bodytext20"/>
        <w:shd w:val="clear" w:color="auto" w:fill="auto"/>
        <w:spacing w:before="0" w:line="200" w:lineRule="exact"/>
        <w:ind w:left="300"/>
        <w:jc w:val="both"/>
        <w:rPr>
          <w:rFonts w:ascii="Garamond" w:hAnsi="Garamond"/>
          <w:sz w:val="24"/>
          <w:szCs w:val="24"/>
        </w:rPr>
      </w:pPr>
    </w:p>
    <w:p w:rsidR="00A9250E" w:rsidRDefault="00A9250E" w:rsidP="006B22C4">
      <w:pPr>
        <w:pStyle w:val="Bodytext20"/>
        <w:shd w:val="clear" w:color="auto" w:fill="auto"/>
        <w:spacing w:before="0" w:line="200" w:lineRule="exact"/>
        <w:ind w:left="300"/>
        <w:jc w:val="both"/>
        <w:rPr>
          <w:rFonts w:ascii="Garamond" w:hAnsi="Garamond"/>
          <w:sz w:val="24"/>
          <w:szCs w:val="24"/>
        </w:rPr>
      </w:pPr>
    </w:p>
    <w:p w:rsidR="00A9250E" w:rsidRDefault="00A9250E" w:rsidP="006B22C4">
      <w:pPr>
        <w:pStyle w:val="Bodytext20"/>
        <w:shd w:val="clear" w:color="auto" w:fill="auto"/>
        <w:spacing w:before="0" w:line="200" w:lineRule="exact"/>
        <w:ind w:left="300"/>
        <w:jc w:val="both"/>
        <w:rPr>
          <w:rFonts w:ascii="Garamond" w:hAnsi="Garamond"/>
          <w:sz w:val="24"/>
          <w:szCs w:val="24"/>
        </w:rPr>
      </w:pPr>
    </w:p>
    <w:p w:rsidR="009C5B30" w:rsidRPr="00B44599" w:rsidRDefault="009C5B30" w:rsidP="009C5B30">
      <w:pPr>
        <w:spacing w:after="0" w:line="240" w:lineRule="auto"/>
        <w:jc w:val="center"/>
        <w:rPr>
          <w:rFonts w:ascii="Garamond" w:hAnsi="Garamond" w:cs="Times New Roman"/>
          <w:b/>
          <w:color w:val="000000"/>
          <w:sz w:val="40"/>
          <w:szCs w:val="40"/>
        </w:rPr>
      </w:pPr>
      <w:proofErr w:type="gramStart"/>
      <w:r w:rsidRPr="00B44599">
        <w:rPr>
          <w:rFonts w:ascii="Garamond" w:hAnsi="Garamond" w:cs="Times New Roman"/>
          <w:b/>
          <w:color w:val="000000"/>
          <w:sz w:val="40"/>
          <w:szCs w:val="40"/>
        </w:rPr>
        <w:lastRenderedPageBreak/>
        <w:t>ASZÓD  VÁROS</w:t>
      </w:r>
      <w:proofErr w:type="gramEnd"/>
      <w:r w:rsidRPr="00B44599">
        <w:rPr>
          <w:rFonts w:ascii="Garamond" w:hAnsi="Garamond" w:cs="Times New Roman"/>
          <w:b/>
          <w:color w:val="000000"/>
          <w:sz w:val="40"/>
          <w:szCs w:val="40"/>
        </w:rPr>
        <w:t xml:space="preserve">  ÖNKORMÁNYZAT</w:t>
      </w:r>
    </w:p>
    <w:p w:rsidR="009C5B30" w:rsidRPr="00B44599" w:rsidRDefault="009C5B30" w:rsidP="009C5B30">
      <w:pPr>
        <w:spacing w:after="0" w:line="240" w:lineRule="auto"/>
        <w:jc w:val="center"/>
        <w:rPr>
          <w:rFonts w:ascii="Garamond" w:eastAsia="Garamond" w:hAnsi="Garamond" w:cs="Garamond"/>
          <w:b/>
          <w:color w:val="000000"/>
          <w:sz w:val="40"/>
          <w:szCs w:val="40"/>
        </w:rPr>
      </w:pPr>
      <w:r w:rsidRPr="00B44599">
        <w:rPr>
          <w:rFonts w:ascii="Garamond" w:hAnsi="Garamond" w:cs="Times New Roman"/>
          <w:b/>
          <w:color w:val="000000"/>
          <w:sz w:val="40"/>
          <w:szCs w:val="40"/>
        </w:rPr>
        <w:t>KÉPVISELÖ-TESTÜLET</w:t>
      </w:r>
    </w:p>
    <w:p w:rsidR="009C5B30" w:rsidRPr="00B44599" w:rsidRDefault="009C5B30" w:rsidP="009C5B30">
      <w:pPr>
        <w:spacing w:after="0" w:line="240" w:lineRule="auto"/>
        <w:jc w:val="center"/>
        <w:rPr>
          <w:rFonts w:ascii="Garamond" w:hAnsi="Garamond" w:cs="Garamond"/>
          <w:color w:val="000000"/>
          <w:sz w:val="36"/>
          <w:szCs w:val="36"/>
        </w:rPr>
      </w:pPr>
      <w:r w:rsidRPr="00B44599">
        <w:rPr>
          <w:rFonts w:ascii="Garamond" w:eastAsia="Garamond" w:hAnsi="Garamond" w:cs="Garamond"/>
          <w:b/>
          <w:color w:val="000000"/>
          <w:sz w:val="40"/>
          <w:szCs w:val="40"/>
        </w:rPr>
        <w:t>……………………………………………………</w:t>
      </w:r>
    </w:p>
    <w:p w:rsidR="009C5B30" w:rsidRPr="00B44599" w:rsidRDefault="009C5B30" w:rsidP="009C5B30">
      <w:pPr>
        <w:pStyle w:val="Cmsor4"/>
        <w:numPr>
          <w:ilvl w:val="3"/>
          <w:numId w:val="1"/>
        </w:numPr>
        <w:spacing w:before="0" w:after="0" w:line="240" w:lineRule="auto"/>
        <w:jc w:val="center"/>
        <w:rPr>
          <w:rFonts w:ascii="Garamond" w:hAnsi="Garamond" w:cs="Times New Roman"/>
          <w:color w:val="000000"/>
          <w:sz w:val="36"/>
          <w:szCs w:val="36"/>
        </w:rPr>
      </w:pPr>
      <w:r w:rsidRPr="00B44599">
        <w:rPr>
          <w:rFonts w:ascii="Garamond" w:hAnsi="Garamond" w:cs="Garamond"/>
          <w:color w:val="000000"/>
          <w:sz w:val="36"/>
          <w:szCs w:val="36"/>
        </w:rPr>
        <w:t xml:space="preserve">H </w:t>
      </w:r>
      <w:proofErr w:type="gramStart"/>
      <w:r w:rsidRPr="00B44599">
        <w:rPr>
          <w:rFonts w:ascii="Garamond" w:hAnsi="Garamond" w:cs="Garamond"/>
          <w:color w:val="000000"/>
          <w:sz w:val="36"/>
          <w:szCs w:val="36"/>
        </w:rPr>
        <w:t>A</w:t>
      </w:r>
      <w:proofErr w:type="gramEnd"/>
      <w:r w:rsidRPr="00B44599">
        <w:rPr>
          <w:rFonts w:ascii="Garamond" w:hAnsi="Garamond" w:cs="Garamond"/>
          <w:color w:val="000000"/>
          <w:sz w:val="36"/>
          <w:szCs w:val="36"/>
        </w:rPr>
        <w:t xml:space="preserve"> T Á R O Z A T</w:t>
      </w:r>
    </w:p>
    <w:p w:rsidR="009C5B30" w:rsidRPr="00B44599" w:rsidRDefault="009C5B30" w:rsidP="009C5B30">
      <w:pPr>
        <w:spacing w:after="0" w:line="240" w:lineRule="auto"/>
        <w:jc w:val="center"/>
        <w:rPr>
          <w:rFonts w:ascii="Garamond" w:hAnsi="Garamond" w:cs="Times New Roman"/>
          <w:b/>
          <w:color w:val="000000"/>
          <w:sz w:val="20"/>
          <w:szCs w:val="20"/>
        </w:rPr>
      </w:pPr>
      <w:r w:rsidRPr="00B44599">
        <w:rPr>
          <w:rFonts w:ascii="Garamond" w:hAnsi="Garamond" w:cs="Times New Roman"/>
          <w:b/>
          <w:color w:val="000000"/>
          <w:sz w:val="36"/>
          <w:szCs w:val="36"/>
        </w:rPr>
        <w:t xml:space="preserve">K I V O N </w:t>
      </w:r>
      <w:proofErr w:type="gramStart"/>
      <w:r w:rsidRPr="00B44599">
        <w:rPr>
          <w:rFonts w:ascii="Garamond" w:hAnsi="Garamond" w:cs="Times New Roman"/>
          <w:b/>
          <w:color w:val="000000"/>
          <w:sz w:val="36"/>
          <w:szCs w:val="36"/>
        </w:rPr>
        <w:t>A</w:t>
      </w:r>
      <w:proofErr w:type="gramEnd"/>
      <w:r w:rsidRPr="00B44599">
        <w:rPr>
          <w:rFonts w:ascii="Garamond" w:hAnsi="Garamond" w:cs="Times New Roman"/>
          <w:b/>
          <w:color w:val="000000"/>
          <w:sz w:val="36"/>
          <w:szCs w:val="36"/>
        </w:rPr>
        <w:t xml:space="preserve"> T</w:t>
      </w:r>
    </w:p>
    <w:p w:rsidR="009C5B30" w:rsidRPr="00B44599" w:rsidRDefault="009C5B30" w:rsidP="009C5B30">
      <w:pPr>
        <w:spacing w:after="0" w:line="240" w:lineRule="auto"/>
        <w:jc w:val="center"/>
        <w:rPr>
          <w:rFonts w:ascii="Garamond" w:hAnsi="Garamond" w:cs="Times New Roman"/>
          <w:b/>
          <w:color w:val="000000"/>
          <w:sz w:val="20"/>
          <w:szCs w:val="20"/>
        </w:rPr>
      </w:pPr>
    </w:p>
    <w:p w:rsidR="009C5B30" w:rsidRPr="00B44599" w:rsidRDefault="009C5B30" w:rsidP="009C5B30">
      <w:pPr>
        <w:spacing w:after="0" w:line="240" w:lineRule="auto"/>
        <w:jc w:val="center"/>
        <w:rPr>
          <w:rFonts w:ascii="Garamond" w:hAnsi="Garamond" w:cs="Times New Roman"/>
          <w:b/>
          <w:color w:val="000000"/>
          <w:sz w:val="36"/>
          <w:szCs w:val="36"/>
        </w:rPr>
      </w:pPr>
      <w:r w:rsidRPr="00B44599">
        <w:rPr>
          <w:rFonts w:ascii="Garamond" w:hAnsi="Garamond" w:cs="Times New Roman"/>
          <w:b/>
          <w:color w:val="000000"/>
          <w:sz w:val="36"/>
          <w:szCs w:val="36"/>
        </w:rPr>
        <w:t xml:space="preserve">2016. </w:t>
      </w:r>
      <w:r>
        <w:rPr>
          <w:rFonts w:ascii="Garamond" w:hAnsi="Garamond" w:cs="Times New Roman"/>
          <w:b/>
          <w:color w:val="000000"/>
          <w:sz w:val="36"/>
          <w:szCs w:val="36"/>
        </w:rPr>
        <w:t>MÁRCIUS</w:t>
      </w:r>
      <w:r w:rsidR="00F311C3">
        <w:rPr>
          <w:rFonts w:ascii="Garamond" w:hAnsi="Garamond" w:cs="Times New Roman"/>
          <w:b/>
          <w:color w:val="000000"/>
          <w:sz w:val="36"/>
          <w:szCs w:val="36"/>
        </w:rPr>
        <w:t xml:space="preserve"> </w:t>
      </w:r>
      <w:r>
        <w:rPr>
          <w:rFonts w:ascii="Garamond" w:hAnsi="Garamond" w:cs="Times New Roman"/>
          <w:b/>
          <w:color w:val="000000"/>
          <w:sz w:val="36"/>
          <w:szCs w:val="36"/>
        </w:rPr>
        <w:t>31</w:t>
      </w:r>
      <w:r w:rsidRPr="00B44599">
        <w:rPr>
          <w:rFonts w:ascii="Garamond" w:hAnsi="Garamond" w:cs="Times New Roman"/>
          <w:b/>
          <w:color w:val="000000"/>
          <w:sz w:val="36"/>
          <w:szCs w:val="36"/>
        </w:rPr>
        <w:t xml:space="preserve"> –i</w:t>
      </w:r>
    </w:p>
    <w:p w:rsidR="009C5B30" w:rsidRPr="00B44599" w:rsidRDefault="009C5B30" w:rsidP="009C5B30">
      <w:pPr>
        <w:spacing w:after="0" w:line="240" w:lineRule="auto"/>
        <w:jc w:val="center"/>
        <w:rPr>
          <w:rFonts w:ascii="Garamond" w:hAnsi="Garamond" w:cs="Times New Roman"/>
          <w:bCs/>
          <w:color w:val="000000"/>
          <w:sz w:val="16"/>
          <w:szCs w:val="16"/>
        </w:rPr>
      </w:pPr>
      <w:r w:rsidRPr="00B44599">
        <w:rPr>
          <w:rFonts w:ascii="Garamond" w:hAnsi="Garamond" w:cs="Times New Roman"/>
          <w:b/>
          <w:color w:val="000000"/>
          <w:sz w:val="36"/>
          <w:szCs w:val="36"/>
        </w:rPr>
        <w:t>Képviselő-testületi ülésről</w:t>
      </w:r>
    </w:p>
    <w:p w:rsidR="009C5B30" w:rsidRPr="009D345F" w:rsidRDefault="009C5B30" w:rsidP="009C5B30">
      <w:pPr>
        <w:pStyle w:val="Listaszerbekezds"/>
        <w:ind w:left="0"/>
        <w:rPr>
          <w:rFonts w:ascii="Garamond" w:hAnsi="Garamond"/>
          <w:sz w:val="24"/>
          <w:szCs w:val="24"/>
        </w:rPr>
      </w:pPr>
    </w:p>
    <w:p w:rsidR="009C5B30" w:rsidRPr="00DF120F" w:rsidRDefault="007225BA" w:rsidP="009C5B30">
      <w:pPr>
        <w:pStyle w:val="Bodytext20"/>
        <w:shd w:val="clear" w:color="auto" w:fill="auto"/>
        <w:spacing w:before="0" w:line="240" w:lineRule="auto"/>
        <w:ind w:firstLine="0"/>
        <w:jc w:val="both"/>
        <w:rPr>
          <w:rFonts w:ascii="Garamond" w:hAnsi="Garamond"/>
          <w:sz w:val="24"/>
          <w:szCs w:val="24"/>
          <w:u w:val="single"/>
        </w:rPr>
      </w:pPr>
      <w:r w:rsidRPr="00DF120F">
        <w:rPr>
          <w:rFonts w:ascii="Garamond" w:hAnsi="Garamond" w:cs="Garamond"/>
          <w:b/>
          <w:sz w:val="24"/>
          <w:szCs w:val="24"/>
        </w:rPr>
        <w:t>40</w:t>
      </w:r>
      <w:r w:rsidR="009C5B30" w:rsidRPr="00DF120F">
        <w:rPr>
          <w:rFonts w:ascii="Garamond" w:hAnsi="Garamond" w:cs="Garamond"/>
          <w:b/>
          <w:sz w:val="24"/>
          <w:szCs w:val="24"/>
        </w:rPr>
        <w:t xml:space="preserve">/2016.(III.31.) ÖKT sz. határozat </w:t>
      </w:r>
      <w:r w:rsidR="009C5B30" w:rsidRPr="00DF120F">
        <w:rPr>
          <w:rFonts w:ascii="Garamond" w:hAnsi="Garamond" w:cs="Garamond"/>
          <w:b/>
          <w:sz w:val="24"/>
          <w:szCs w:val="24"/>
          <w:u w:val="single"/>
        </w:rPr>
        <w:t>önkormányzati nyári tábor szervezésére, egyéb tábori részvétel támogatására</w:t>
      </w:r>
    </w:p>
    <w:p w:rsidR="009C5B30" w:rsidRPr="00DF120F" w:rsidRDefault="009C5B30" w:rsidP="006B22C4">
      <w:pPr>
        <w:pStyle w:val="Bodytext20"/>
        <w:shd w:val="clear" w:color="auto" w:fill="auto"/>
        <w:spacing w:before="0" w:line="200" w:lineRule="exact"/>
        <w:ind w:left="300"/>
        <w:jc w:val="both"/>
        <w:rPr>
          <w:rFonts w:ascii="Garamond" w:hAnsi="Garamond"/>
          <w:sz w:val="24"/>
          <w:szCs w:val="24"/>
        </w:rPr>
      </w:pPr>
    </w:p>
    <w:p w:rsidR="009C5B30" w:rsidRPr="00BD37A5" w:rsidRDefault="009C5B30" w:rsidP="009C5B30">
      <w:pPr>
        <w:pStyle w:val="Szvegtrzs1"/>
        <w:shd w:val="clear" w:color="auto" w:fill="auto"/>
        <w:spacing w:before="0" w:after="0" w:line="317" w:lineRule="exact"/>
        <w:ind w:left="40" w:right="40"/>
        <w:jc w:val="both"/>
        <w:rPr>
          <w:rFonts w:ascii="Garamond" w:hAnsi="Garamond"/>
          <w:b/>
        </w:rPr>
      </w:pPr>
      <w:r w:rsidRPr="00DF120F">
        <w:rPr>
          <w:rFonts w:ascii="Garamond" w:hAnsi="Garamond"/>
        </w:rPr>
        <w:t xml:space="preserve">Aszód Város Önkormányzat Képviselő-testülete </w:t>
      </w:r>
      <w:r w:rsidRPr="00BD37A5">
        <w:rPr>
          <w:rFonts w:ascii="Garamond" w:hAnsi="Garamond"/>
          <w:b/>
        </w:rPr>
        <w:t>megtárgyalta az önkormányzati nyári tábor szervezéséről, egyéb tábori részvétel támogatásáról szóló előterjesztést.</w:t>
      </w:r>
    </w:p>
    <w:p w:rsidR="009C5B30" w:rsidRPr="00DF120F" w:rsidRDefault="009C5B30" w:rsidP="009C5B30">
      <w:pPr>
        <w:pStyle w:val="Szvegtrzs1"/>
        <w:shd w:val="clear" w:color="auto" w:fill="auto"/>
        <w:spacing w:before="0" w:after="0" w:line="317" w:lineRule="exact"/>
        <w:ind w:left="40" w:right="40"/>
        <w:jc w:val="both"/>
        <w:rPr>
          <w:rFonts w:ascii="Garamond" w:hAnsi="Garamond"/>
        </w:rPr>
      </w:pPr>
    </w:p>
    <w:p w:rsidR="009C5B30" w:rsidRPr="00BD37A5" w:rsidRDefault="009C5B30" w:rsidP="00991774">
      <w:pPr>
        <w:pStyle w:val="Szvegtrzs1"/>
        <w:numPr>
          <w:ilvl w:val="0"/>
          <w:numId w:val="10"/>
        </w:numPr>
        <w:shd w:val="clear" w:color="auto" w:fill="auto"/>
        <w:tabs>
          <w:tab w:val="left" w:pos="350"/>
        </w:tabs>
        <w:spacing w:before="0" w:after="0" w:line="320" w:lineRule="exact"/>
        <w:ind w:left="40" w:right="40"/>
        <w:jc w:val="both"/>
        <w:rPr>
          <w:rFonts w:ascii="Garamond" w:hAnsi="Garamond"/>
          <w:b/>
        </w:rPr>
      </w:pPr>
      <w:r w:rsidRPr="00BD37A5">
        <w:rPr>
          <w:rFonts w:ascii="Garamond" w:hAnsi="Garamond"/>
          <w:b/>
        </w:rPr>
        <w:t>Kifejezi azon szándékát, hogy 1.800.00</w:t>
      </w:r>
      <w:r w:rsidR="00035B6B">
        <w:rPr>
          <w:rFonts w:ascii="Garamond" w:hAnsi="Garamond"/>
          <w:b/>
        </w:rPr>
        <w:t>0</w:t>
      </w:r>
      <w:r w:rsidRPr="00BD37A5">
        <w:rPr>
          <w:rFonts w:ascii="Garamond" w:hAnsi="Garamond"/>
          <w:b/>
        </w:rPr>
        <w:t xml:space="preserve">.- Ft keretösszeg elkülönítését biztosítja a nyári önkormányzati tábor szervezésére, finanszírozására. A nyári önkormányzati tábort Aszód Város Önkormányzat 2016. évi költségvetéséről szóló </w:t>
      </w:r>
      <w:r w:rsidR="007225BA" w:rsidRPr="00BD37A5">
        <w:rPr>
          <w:rFonts w:ascii="Garamond" w:hAnsi="Garamond"/>
          <w:b/>
          <w:color w:val="7030A0"/>
        </w:rPr>
        <w:t>3</w:t>
      </w:r>
      <w:r w:rsidRPr="00BD37A5">
        <w:rPr>
          <w:rFonts w:ascii="Garamond" w:hAnsi="Garamond"/>
          <w:b/>
          <w:color w:val="7030A0"/>
        </w:rPr>
        <w:t>/2016.</w:t>
      </w:r>
      <w:r w:rsidRPr="00BD37A5">
        <w:rPr>
          <w:rFonts w:ascii="Garamond" w:hAnsi="Garamond"/>
          <w:b/>
        </w:rPr>
        <w:t xml:space="preserve"> (</w:t>
      </w:r>
      <w:r w:rsidR="00BD37A5">
        <w:rPr>
          <w:rFonts w:ascii="Garamond" w:hAnsi="Garamond"/>
          <w:b/>
        </w:rPr>
        <w:t>XI</w:t>
      </w:r>
      <w:r w:rsidRPr="00BD37A5">
        <w:rPr>
          <w:rFonts w:ascii="Garamond" w:hAnsi="Garamond"/>
          <w:b/>
        </w:rPr>
        <w:t>.19.) számú rendeletében foglaltaknak megfelelően a HEP feladatokra jóváhagyott összeg terhére kívánja finanszírozni.</w:t>
      </w:r>
    </w:p>
    <w:p w:rsidR="009C5B30" w:rsidRPr="00BD37A5" w:rsidRDefault="009C5B30" w:rsidP="009C5B30">
      <w:pPr>
        <w:pStyle w:val="Szvegtrzs1"/>
        <w:shd w:val="clear" w:color="auto" w:fill="auto"/>
        <w:tabs>
          <w:tab w:val="left" w:pos="350"/>
        </w:tabs>
        <w:spacing w:before="0" w:after="0" w:line="320" w:lineRule="exact"/>
        <w:ind w:left="40" w:right="40"/>
        <w:jc w:val="both"/>
        <w:rPr>
          <w:rFonts w:ascii="Garamond" w:hAnsi="Garamond"/>
          <w:b/>
        </w:rPr>
      </w:pPr>
    </w:p>
    <w:p w:rsidR="009C5B30" w:rsidRPr="00BD37A5" w:rsidRDefault="009C5B30" w:rsidP="00991774">
      <w:pPr>
        <w:pStyle w:val="Szvegtrzs1"/>
        <w:numPr>
          <w:ilvl w:val="0"/>
          <w:numId w:val="10"/>
        </w:numPr>
        <w:shd w:val="clear" w:color="auto" w:fill="auto"/>
        <w:tabs>
          <w:tab w:val="left" w:pos="299"/>
        </w:tabs>
        <w:spacing w:before="0" w:after="0" w:line="317" w:lineRule="exact"/>
        <w:ind w:left="40" w:right="40"/>
        <w:jc w:val="both"/>
        <w:rPr>
          <w:rFonts w:ascii="Garamond" w:hAnsi="Garamond"/>
          <w:b/>
        </w:rPr>
      </w:pPr>
      <w:r w:rsidRPr="00BD37A5">
        <w:rPr>
          <w:rFonts w:ascii="Garamond" w:hAnsi="Garamond"/>
          <w:b/>
        </w:rPr>
        <w:t>Felkéri a Jegyzőt, hogy a Polgármesteri Hivatal mérje fel előzetesen az igényeket, továbbá mérje fel a felügyeletet vállalók körét, a táborokban megvalósítani tervezett programokat. A felmérés eredményéről a 2016. április hónapban tartandó képviselő-testületi ülésen tájékoztassa a Képviselő-testületet.</w:t>
      </w:r>
    </w:p>
    <w:p w:rsidR="009C5B30" w:rsidRPr="00BD37A5" w:rsidRDefault="009C5B30" w:rsidP="009C5B30">
      <w:pPr>
        <w:pStyle w:val="Szvegtrzs1"/>
        <w:shd w:val="clear" w:color="auto" w:fill="auto"/>
        <w:tabs>
          <w:tab w:val="left" w:pos="368"/>
        </w:tabs>
        <w:spacing w:before="0" w:after="0" w:line="317" w:lineRule="exact"/>
        <w:ind w:left="40" w:right="40"/>
        <w:jc w:val="both"/>
        <w:rPr>
          <w:rFonts w:ascii="Garamond" w:hAnsi="Garamond"/>
          <w:b/>
        </w:rPr>
      </w:pPr>
    </w:p>
    <w:p w:rsidR="009C5B30" w:rsidRPr="00BD37A5" w:rsidRDefault="009C5B30" w:rsidP="00991774">
      <w:pPr>
        <w:pStyle w:val="Szvegtrzs1"/>
        <w:numPr>
          <w:ilvl w:val="0"/>
          <w:numId w:val="10"/>
        </w:numPr>
        <w:shd w:val="clear" w:color="auto" w:fill="auto"/>
        <w:tabs>
          <w:tab w:val="left" w:pos="368"/>
        </w:tabs>
        <w:spacing w:before="0" w:after="0" w:line="317" w:lineRule="exact"/>
        <w:ind w:left="40" w:right="40"/>
        <w:jc w:val="both"/>
        <w:rPr>
          <w:rFonts w:ascii="Garamond" w:hAnsi="Garamond"/>
          <w:b/>
        </w:rPr>
      </w:pPr>
      <w:r w:rsidRPr="00BD37A5">
        <w:rPr>
          <w:rFonts w:ascii="Garamond" w:hAnsi="Garamond"/>
          <w:b/>
        </w:rPr>
        <w:t xml:space="preserve">Aszód Város Önkormányzat a 2016. évi költségvetéséről szóló </w:t>
      </w:r>
      <w:r w:rsidR="007225BA" w:rsidRPr="00BD37A5">
        <w:rPr>
          <w:rFonts w:ascii="Garamond" w:hAnsi="Garamond"/>
          <w:b/>
          <w:color w:val="7030A0"/>
        </w:rPr>
        <w:t>3</w:t>
      </w:r>
      <w:r w:rsidRPr="00BD37A5">
        <w:rPr>
          <w:rFonts w:ascii="Garamond" w:hAnsi="Garamond"/>
          <w:b/>
          <w:color w:val="7030A0"/>
        </w:rPr>
        <w:t>/2016</w:t>
      </w:r>
      <w:r w:rsidRPr="00BD37A5">
        <w:rPr>
          <w:rFonts w:ascii="Garamond" w:hAnsi="Garamond"/>
          <w:b/>
        </w:rPr>
        <w:t>. (</w:t>
      </w:r>
      <w:r w:rsidR="00BD37A5">
        <w:rPr>
          <w:rFonts w:ascii="Garamond" w:hAnsi="Garamond"/>
          <w:b/>
        </w:rPr>
        <w:t>XI</w:t>
      </w:r>
      <w:r w:rsidRPr="00BD37A5">
        <w:rPr>
          <w:rFonts w:ascii="Garamond" w:hAnsi="Garamond"/>
          <w:b/>
        </w:rPr>
        <w:t>.19.) számú rendeletében foglaltaknak megfelelően a HEP feladatokra jóváhagyott összeg terhére lehetőséget biztosít, az arra rászorulók részére támogatás nyújtására a nem az önkormányzat által szervezett táborok részvételi díjának kifizetéséhez, az előterjesztés mellékletében foglalt kérelem adatlap szerint.</w:t>
      </w:r>
    </w:p>
    <w:p w:rsidR="009C5B30" w:rsidRPr="00DF120F" w:rsidRDefault="009C5B30" w:rsidP="009C5B30">
      <w:pPr>
        <w:pStyle w:val="Szvegtrzs1"/>
        <w:shd w:val="clear" w:color="auto" w:fill="auto"/>
        <w:spacing w:before="0" w:after="0" w:line="317" w:lineRule="exact"/>
        <w:ind w:left="40" w:right="560"/>
        <w:rPr>
          <w:rFonts w:ascii="Garamond" w:hAnsi="Garamond"/>
        </w:rPr>
      </w:pPr>
    </w:p>
    <w:p w:rsidR="009C5B30" w:rsidRPr="00DF120F" w:rsidRDefault="009C5B30" w:rsidP="009C5B30">
      <w:pPr>
        <w:pStyle w:val="Szvegtrzs1"/>
        <w:shd w:val="clear" w:color="auto" w:fill="auto"/>
        <w:tabs>
          <w:tab w:val="left" w:pos="1134"/>
        </w:tabs>
        <w:spacing w:before="0" w:after="0" w:line="317" w:lineRule="exact"/>
        <w:ind w:left="40"/>
        <w:jc w:val="both"/>
        <w:rPr>
          <w:rFonts w:ascii="Garamond" w:hAnsi="Garamond"/>
        </w:rPr>
      </w:pPr>
      <w:r w:rsidRPr="00DF120F">
        <w:rPr>
          <w:rFonts w:ascii="Garamond" w:hAnsi="Garamond"/>
        </w:rPr>
        <w:t xml:space="preserve">Felelős: </w:t>
      </w:r>
      <w:r w:rsidRPr="00DF120F">
        <w:rPr>
          <w:rFonts w:ascii="Garamond" w:hAnsi="Garamond"/>
        </w:rPr>
        <w:tab/>
      </w:r>
      <w:proofErr w:type="spellStart"/>
      <w:r w:rsidRPr="00DF120F">
        <w:rPr>
          <w:rFonts w:ascii="Garamond" w:hAnsi="Garamond"/>
        </w:rPr>
        <w:t>Sztán</w:t>
      </w:r>
      <w:proofErr w:type="spellEnd"/>
      <w:r w:rsidRPr="00DF120F">
        <w:rPr>
          <w:rFonts w:ascii="Garamond" w:hAnsi="Garamond"/>
        </w:rPr>
        <w:t xml:space="preserve"> István polgármester, Dr. Bóta Julianna jegyző az esélyegyenlőségi referens</w:t>
      </w:r>
    </w:p>
    <w:p w:rsidR="009C5B30" w:rsidRPr="00DF120F" w:rsidRDefault="009C5B30" w:rsidP="009C5B30">
      <w:pPr>
        <w:pStyle w:val="Szvegtrzs1"/>
        <w:shd w:val="clear" w:color="auto" w:fill="auto"/>
        <w:tabs>
          <w:tab w:val="left" w:pos="1134"/>
        </w:tabs>
        <w:spacing w:before="0" w:after="0" w:line="317" w:lineRule="exact"/>
        <w:ind w:left="40"/>
        <w:jc w:val="both"/>
        <w:rPr>
          <w:rFonts w:ascii="Garamond" w:hAnsi="Garamond"/>
        </w:rPr>
      </w:pPr>
      <w:r w:rsidRPr="00DF120F">
        <w:rPr>
          <w:rFonts w:ascii="Garamond" w:hAnsi="Garamond"/>
        </w:rPr>
        <w:tab/>
      </w:r>
      <w:proofErr w:type="gramStart"/>
      <w:r w:rsidRPr="00DF120F">
        <w:rPr>
          <w:rFonts w:ascii="Garamond" w:hAnsi="Garamond"/>
        </w:rPr>
        <w:t>útján</w:t>
      </w:r>
      <w:proofErr w:type="gramEnd"/>
    </w:p>
    <w:p w:rsidR="009C5B30" w:rsidRPr="00DF120F" w:rsidRDefault="009C5B30" w:rsidP="009C5B30">
      <w:pPr>
        <w:pStyle w:val="Szvegtrzs1"/>
        <w:shd w:val="clear" w:color="auto" w:fill="auto"/>
        <w:tabs>
          <w:tab w:val="left" w:pos="1134"/>
        </w:tabs>
        <w:spacing w:before="0" w:after="0" w:line="230" w:lineRule="exact"/>
        <w:ind w:left="40"/>
        <w:jc w:val="both"/>
        <w:rPr>
          <w:rFonts w:ascii="Garamond" w:hAnsi="Garamond"/>
        </w:rPr>
      </w:pPr>
      <w:r w:rsidRPr="00DF120F">
        <w:rPr>
          <w:rFonts w:ascii="Garamond" w:hAnsi="Garamond"/>
        </w:rPr>
        <w:t xml:space="preserve">Határidő: </w:t>
      </w:r>
      <w:r w:rsidRPr="00DF120F">
        <w:rPr>
          <w:rFonts w:ascii="Garamond" w:hAnsi="Garamond"/>
        </w:rPr>
        <w:tab/>
        <w:t xml:space="preserve">a 2. pont esetében 2016. április 14. </w:t>
      </w:r>
      <w:r w:rsidRPr="00DF120F">
        <w:rPr>
          <w:rStyle w:val="BodytextSpacing1pt"/>
          <w:rFonts w:ascii="Garamond" w:eastAsia="Book Antiqua" w:hAnsi="Garamond"/>
        </w:rPr>
        <w:t>1.3.</w:t>
      </w:r>
      <w:r w:rsidRPr="00DF120F">
        <w:rPr>
          <w:rFonts w:ascii="Garamond" w:hAnsi="Garamond"/>
        </w:rPr>
        <w:t xml:space="preserve"> pont értelem szerint</w:t>
      </w:r>
    </w:p>
    <w:p w:rsidR="009C5B30" w:rsidRPr="00DF120F" w:rsidRDefault="009C5B30" w:rsidP="006B22C4">
      <w:pPr>
        <w:pStyle w:val="Bodytext20"/>
        <w:shd w:val="clear" w:color="auto" w:fill="auto"/>
        <w:spacing w:before="0" w:line="200" w:lineRule="exact"/>
        <w:ind w:left="300"/>
        <w:jc w:val="both"/>
        <w:rPr>
          <w:rFonts w:ascii="Garamond" w:hAnsi="Garamond"/>
          <w:sz w:val="24"/>
          <w:szCs w:val="24"/>
        </w:rPr>
      </w:pPr>
    </w:p>
    <w:p w:rsidR="009C5B30" w:rsidRPr="00DF120F" w:rsidRDefault="009C5B30" w:rsidP="009C5B30">
      <w:pPr>
        <w:pStyle w:val="Szvegtrzs31"/>
        <w:spacing w:after="0"/>
        <w:jc w:val="center"/>
        <w:rPr>
          <w:rFonts w:ascii="Garamond" w:hAnsi="Garamond"/>
          <w:b/>
          <w:color w:val="000000"/>
          <w:sz w:val="24"/>
          <w:szCs w:val="24"/>
        </w:rPr>
      </w:pPr>
      <w:proofErr w:type="spellStart"/>
      <w:r w:rsidRPr="00DF120F">
        <w:rPr>
          <w:rFonts w:ascii="Garamond" w:hAnsi="Garamond"/>
          <w:b/>
          <w:color w:val="000000"/>
          <w:sz w:val="24"/>
          <w:szCs w:val="24"/>
        </w:rPr>
        <w:t>kmf</w:t>
      </w:r>
      <w:proofErr w:type="spellEnd"/>
      <w:r w:rsidRPr="00DF120F">
        <w:rPr>
          <w:rFonts w:ascii="Garamond" w:hAnsi="Garamond"/>
          <w:b/>
          <w:color w:val="000000"/>
          <w:sz w:val="24"/>
          <w:szCs w:val="24"/>
        </w:rPr>
        <w:t>.</w:t>
      </w:r>
    </w:p>
    <w:p w:rsidR="009C5B30" w:rsidRPr="00DF120F" w:rsidRDefault="009C5B30" w:rsidP="009C5B30">
      <w:pPr>
        <w:pStyle w:val="Szvegtrzs31"/>
        <w:spacing w:after="0"/>
        <w:jc w:val="center"/>
        <w:rPr>
          <w:rFonts w:ascii="Garamond" w:hAnsi="Garamond"/>
          <w:b/>
          <w:color w:val="000000"/>
          <w:sz w:val="24"/>
          <w:szCs w:val="24"/>
        </w:rPr>
      </w:pPr>
    </w:p>
    <w:p w:rsidR="009C5B30" w:rsidRPr="00DF120F" w:rsidRDefault="009C5B30" w:rsidP="009C5B30">
      <w:pPr>
        <w:spacing w:after="0" w:line="240" w:lineRule="auto"/>
        <w:ind w:left="1416"/>
        <w:rPr>
          <w:rFonts w:ascii="Garamond" w:hAnsi="Garamond" w:cs="Times New Roman"/>
          <w:b/>
          <w:sz w:val="24"/>
          <w:szCs w:val="24"/>
        </w:rPr>
      </w:pPr>
      <w:proofErr w:type="spellStart"/>
      <w:r w:rsidRPr="00DF120F">
        <w:rPr>
          <w:rFonts w:ascii="Garamond" w:hAnsi="Garamond" w:cs="Times New Roman"/>
          <w:b/>
          <w:sz w:val="24"/>
          <w:szCs w:val="24"/>
        </w:rPr>
        <w:t>Sztán</w:t>
      </w:r>
      <w:proofErr w:type="spellEnd"/>
      <w:r w:rsidRPr="00DF120F">
        <w:rPr>
          <w:rFonts w:ascii="Garamond" w:hAnsi="Garamond" w:cs="Times New Roman"/>
          <w:b/>
          <w:sz w:val="24"/>
          <w:szCs w:val="24"/>
        </w:rPr>
        <w:t xml:space="preserve"> István </w:t>
      </w:r>
      <w:r w:rsidRPr="00DF120F">
        <w:rPr>
          <w:rFonts w:ascii="Garamond" w:hAnsi="Garamond" w:cs="Times New Roman"/>
          <w:b/>
          <w:sz w:val="24"/>
          <w:szCs w:val="24"/>
        </w:rPr>
        <w:tab/>
      </w:r>
      <w:r w:rsidRPr="00DF120F">
        <w:rPr>
          <w:rFonts w:ascii="Garamond" w:hAnsi="Garamond" w:cs="Times New Roman"/>
          <w:b/>
          <w:sz w:val="24"/>
          <w:szCs w:val="24"/>
        </w:rPr>
        <w:tab/>
      </w:r>
      <w:r w:rsidRPr="00DF120F">
        <w:rPr>
          <w:rFonts w:ascii="Garamond" w:hAnsi="Garamond" w:cs="Times New Roman"/>
          <w:b/>
          <w:sz w:val="24"/>
          <w:szCs w:val="24"/>
        </w:rPr>
        <w:tab/>
      </w:r>
      <w:r w:rsidRPr="00DF120F">
        <w:rPr>
          <w:rFonts w:ascii="Garamond" w:hAnsi="Garamond" w:cs="Times New Roman"/>
          <w:b/>
          <w:sz w:val="24"/>
          <w:szCs w:val="24"/>
        </w:rPr>
        <w:tab/>
      </w:r>
      <w:r w:rsidRPr="00DF120F">
        <w:rPr>
          <w:rFonts w:ascii="Garamond" w:hAnsi="Garamond" w:cs="Times New Roman"/>
          <w:b/>
          <w:sz w:val="24"/>
          <w:szCs w:val="24"/>
        </w:rPr>
        <w:tab/>
        <w:t>Dr. Bóta Julianna</w:t>
      </w:r>
    </w:p>
    <w:p w:rsidR="009C5B30" w:rsidRPr="00DF120F" w:rsidRDefault="009C5B30" w:rsidP="009C5B30">
      <w:pPr>
        <w:spacing w:after="0"/>
        <w:jc w:val="both"/>
        <w:rPr>
          <w:rFonts w:ascii="Garamond" w:hAnsi="Garamond" w:cs="Times New Roman"/>
          <w:b/>
          <w:sz w:val="24"/>
          <w:szCs w:val="24"/>
        </w:rPr>
      </w:pPr>
      <w:r w:rsidRPr="00DF120F">
        <w:rPr>
          <w:rFonts w:ascii="Garamond" w:hAnsi="Garamond" w:cs="Times New Roman"/>
          <w:b/>
          <w:sz w:val="24"/>
          <w:szCs w:val="24"/>
        </w:rPr>
        <w:tab/>
      </w:r>
      <w:r w:rsidRPr="00DF120F">
        <w:rPr>
          <w:rFonts w:ascii="Garamond" w:hAnsi="Garamond" w:cs="Times New Roman"/>
          <w:b/>
          <w:sz w:val="24"/>
          <w:szCs w:val="24"/>
        </w:rPr>
        <w:tab/>
      </w:r>
      <w:proofErr w:type="gramStart"/>
      <w:r w:rsidRPr="00DF120F">
        <w:rPr>
          <w:rFonts w:ascii="Garamond" w:hAnsi="Garamond" w:cs="Times New Roman"/>
          <w:b/>
          <w:sz w:val="24"/>
          <w:szCs w:val="24"/>
        </w:rPr>
        <w:t>polgármester</w:t>
      </w:r>
      <w:proofErr w:type="gramEnd"/>
      <w:r w:rsidRPr="00DF120F">
        <w:rPr>
          <w:rFonts w:ascii="Garamond" w:hAnsi="Garamond" w:cs="Times New Roman"/>
          <w:b/>
          <w:sz w:val="24"/>
          <w:szCs w:val="24"/>
        </w:rPr>
        <w:tab/>
      </w:r>
      <w:r w:rsidRPr="00DF120F">
        <w:rPr>
          <w:rFonts w:ascii="Garamond" w:hAnsi="Garamond" w:cs="Times New Roman"/>
          <w:b/>
          <w:sz w:val="24"/>
          <w:szCs w:val="24"/>
        </w:rPr>
        <w:tab/>
      </w:r>
      <w:r w:rsidRPr="00DF120F">
        <w:rPr>
          <w:rFonts w:ascii="Garamond" w:hAnsi="Garamond" w:cs="Times New Roman"/>
          <w:b/>
          <w:sz w:val="24"/>
          <w:szCs w:val="24"/>
        </w:rPr>
        <w:tab/>
      </w:r>
      <w:r w:rsidRPr="00DF120F">
        <w:rPr>
          <w:rFonts w:ascii="Garamond" w:hAnsi="Garamond" w:cs="Times New Roman"/>
          <w:b/>
          <w:sz w:val="24"/>
          <w:szCs w:val="24"/>
        </w:rPr>
        <w:tab/>
      </w:r>
      <w:r w:rsidRPr="00DF120F">
        <w:rPr>
          <w:rFonts w:ascii="Garamond" w:hAnsi="Garamond" w:cs="Times New Roman"/>
          <w:b/>
          <w:sz w:val="24"/>
          <w:szCs w:val="24"/>
        </w:rPr>
        <w:tab/>
        <w:t xml:space="preserve">        jegyző</w:t>
      </w:r>
    </w:p>
    <w:p w:rsidR="00A9250E" w:rsidRDefault="00A9250E" w:rsidP="00DF120F">
      <w:pPr>
        <w:pStyle w:val="Bodytext30"/>
        <w:shd w:val="clear" w:color="auto" w:fill="auto"/>
        <w:spacing w:line="230" w:lineRule="exact"/>
        <w:ind w:left="2300"/>
        <w:jc w:val="center"/>
        <w:rPr>
          <w:rFonts w:ascii="Garamond" w:hAnsi="Garamond"/>
          <w:b/>
          <w:sz w:val="24"/>
          <w:szCs w:val="24"/>
        </w:rPr>
      </w:pPr>
      <w:proofErr w:type="gramStart"/>
      <w:r>
        <w:rPr>
          <w:rFonts w:ascii="Garamond" w:hAnsi="Garamond"/>
          <w:b/>
          <w:sz w:val="24"/>
          <w:szCs w:val="24"/>
        </w:rPr>
        <w:lastRenderedPageBreak/>
        <w:t>melléklet</w:t>
      </w:r>
      <w:proofErr w:type="gramEnd"/>
    </w:p>
    <w:p w:rsidR="00A9250E" w:rsidRDefault="00A9250E" w:rsidP="00A9250E">
      <w:pPr>
        <w:pStyle w:val="Bodytext30"/>
        <w:shd w:val="clear" w:color="auto" w:fill="auto"/>
        <w:spacing w:line="230" w:lineRule="exact"/>
        <w:ind w:left="2300"/>
        <w:jc w:val="left"/>
        <w:rPr>
          <w:rFonts w:ascii="Garamond" w:hAnsi="Garamond"/>
          <w:b/>
          <w:sz w:val="24"/>
          <w:szCs w:val="24"/>
        </w:rPr>
      </w:pPr>
    </w:p>
    <w:p w:rsidR="00A9250E" w:rsidRDefault="00A9250E" w:rsidP="00A9250E">
      <w:pPr>
        <w:pStyle w:val="Bodytext30"/>
        <w:shd w:val="clear" w:color="auto" w:fill="auto"/>
        <w:spacing w:line="230" w:lineRule="exact"/>
        <w:ind w:left="2300"/>
        <w:jc w:val="left"/>
        <w:rPr>
          <w:rFonts w:ascii="Garamond" w:hAnsi="Garamond"/>
          <w:b/>
          <w:sz w:val="24"/>
          <w:szCs w:val="24"/>
        </w:rPr>
      </w:pPr>
    </w:p>
    <w:p w:rsidR="00A9250E" w:rsidRPr="00A9250E" w:rsidRDefault="00A9250E" w:rsidP="00A9250E">
      <w:pPr>
        <w:pStyle w:val="Bodytext30"/>
        <w:shd w:val="clear" w:color="auto" w:fill="auto"/>
        <w:spacing w:line="230" w:lineRule="exact"/>
        <w:ind w:left="2300"/>
        <w:jc w:val="left"/>
        <w:rPr>
          <w:rFonts w:ascii="Garamond" w:hAnsi="Garamond"/>
          <w:b/>
          <w:sz w:val="24"/>
          <w:szCs w:val="24"/>
        </w:rPr>
      </w:pPr>
      <w:r w:rsidRPr="00A9250E">
        <w:rPr>
          <w:rFonts w:ascii="Garamond" w:hAnsi="Garamond"/>
          <w:b/>
          <w:sz w:val="24"/>
          <w:szCs w:val="24"/>
        </w:rPr>
        <w:t>Jelentkezési lap nyári önkormányzati táborba</w:t>
      </w:r>
    </w:p>
    <w:p w:rsidR="00A9250E" w:rsidRDefault="00A9250E" w:rsidP="00A9250E">
      <w:pPr>
        <w:pStyle w:val="Bodytext30"/>
        <w:shd w:val="clear" w:color="auto" w:fill="auto"/>
        <w:spacing w:line="230" w:lineRule="exact"/>
        <w:ind w:left="40"/>
        <w:jc w:val="both"/>
      </w:pPr>
    </w:p>
    <w:p w:rsidR="00A9250E" w:rsidRDefault="00A9250E" w:rsidP="00A9250E">
      <w:pPr>
        <w:pStyle w:val="Bodytext30"/>
        <w:shd w:val="clear" w:color="auto" w:fill="auto"/>
        <w:spacing w:line="230" w:lineRule="exact"/>
        <w:ind w:left="40"/>
        <w:jc w:val="both"/>
      </w:pPr>
    </w:p>
    <w:p w:rsidR="00A9250E" w:rsidRDefault="00A9250E" w:rsidP="00A9250E">
      <w:pPr>
        <w:pStyle w:val="Bodytext30"/>
        <w:shd w:val="clear" w:color="auto" w:fill="auto"/>
        <w:spacing w:line="230" w:lineRule="exact"/>
        <w:ind w:left="40"/>
        <w:jc w:val="both"/>
      </w:pPr>
    </w:p>
    <w:p w:rsidR="00A9250E" w:rsidRPr="00A9250E" w:rsidRDefault="00A9250E" w:rsidP="00A9250E">
      <w:pPr>
        <w:pStyle w:val="Bodytext30"/>
        <w:shd w:val="clear" w:color="auto" w:fill="auto"/>
        <w:spacing w:line="230" w:lineRule="exact"/>
        <w:ind w:left="40"/>
        <w:jc w:val="both"/>
        <w:rPr>
          <w:rFonts w:ascii="Garamond" w:hAnsi="Garamond"/>
          <w:b/>
          <w:sz w:val="24"/>
          <w:szCs w:val="24"/>
          <w:u w:val="single"/>
        </w:rPr>
      </w:pPr>
      <w:r w:rsidRPr="00A9250E">
        <w:rPr>
          <w:rFonts w:ascii="Garamond" w:hAnsi="Garamond"/>
          <w:b/>
          <w:sz w:val="24"/>
          <w:szCs w:val="24"/>
          <w:u w:val="single"/>
        </w:rPr>
        <w:t>A gyermek adatai:</w:t>
      </w:r>
    </w:p>
    <w:p w:rsidR="00A9250E" w:rsidRPr="00A9250E" w:rsidRDefault="00A9250E" w:rsidP="00A9250E">
      <w:pPr>
        <w:pStyle w:val="Szvegtrzs1"/>
        <w:shd w:val="clear" w:color="auto" w:fill="auto"/>
        <w:tabs>
          <w:tab w:val="left" w:leader="dot" w:pos="6484"/>
          <w:tab w:val="left" w:leader="dot" w:pos="8334"/>
        </w:tabs>
        <w:spacing w:before="0" w:after="0" w:line="634" w:lineRule="exact"/>
        <w:ind w:left="40"/>
        <w:jc w:val="both"/>
        <w:rPr>
          <w:rFonts w:ascii="Garamond" w:hAnsi="Garamond"/>
          <w:b/>
          <w:sz w:val="24"/>
          <w:szCs w:val="24"/>
        </w:rPr>
      </w:pPr>
      <w:r w:rsidRPr="00A9250E">
        <w:rPr>
          <w:rFonts w:ascii="Garamond" w:hAnsi="Garamond"/>
          <w:b/>
          <w:sz w:val="24"/>
          <w:szCs w:val="24"/>
        </w:rPr>
        <w:t>Az iskolájának neve</w:t>
      </w:r>
      <w:proofErr w:type="gramStart"/>
      <w:r w:rsidRPr="00A9250E">
        <w:rPr>
          <w:rFonts w:ascii="Garamond" w:hAnsi="Garamond"/>
          <w:b/>
          <w:sz w:val="24"/>
          <w:szCs w:val="24"/>
        </w:rPr>
        <w:t xml:space="preserve">: </w:t>
      </w:r>
      <w:r w:rsidRPr="00A9250E">
        <w:rPr>
          <w:rFonts w:ascii="Garamond" w:hAnsi="Garamond"/>
          <w:b/>
          <w:sz w:val="24"/>
          <w:szCs w:val="24"/>
        </w:rPr>
        <w:tab/>
        <w:t>,</w:t>
      </w:r>
      <w:proofErr w:type="gramEnd"/>
      <w:r w:rsidRPr="00A9250E">
        <w:rPr>
          <w:rFonts w:ascii="Garamond" w:hAnsi="Garamond"/>
          <w:b/>
          <w:sz w:val="24"/>
          <w:szCs w:val="24"/>
        </w:rPr>
        <w:tab/>
      </w:r>
    </w:p>
    <w:p w:rsidR="00A9250E" w:rsidRPr="00A9250E" w:rsidRDefault="00A9250E" w:rsidP="00A9250E">
      <w:pPr>
        <w:pStyle w:val="Szvegtrzs1"/>
        <w:shd w:val="clear" w:color="auto" w:fill="auto"/>
        <w:spacing w:before="0" w:after="0" w:line="634" w:lineRule="exact"/>
        <w:ind w:left="40"/>
        <w:jc w:val="both"/>
        <w:rPr>
          <w:rFonts w:ascii="Garamond" w:hAnsi="Garamond"/>
          <w:b/>
          <w:sz w:val="24"/>
          <w:szCs w:val="24"/>
        </w:rPr>
      </w:pPr>
      <w:r w:rsidRPr="00A9250E">
        <w:rPr>
          <w:rFonts w:ascii="Garamond" w:hAnsi="Garamond"/>
          <w:b/>
          <w:sz w:val="24"/>
          <w:szCs w:val="24"/>
        </w:rPr>
        <w:t>Osztály fok, melybe gyermeke járt/bekarikázandó/: 1. 2. 3. 4. 5. 5. 6. 7. 8.</w:t>
      </w:r>
    </w:p>
    <w:p w:rsidR="00A9250E" w:rsidRPr="00A9250E" w:rsidRDefault="00A9250E" w:rsidP="00A9250E">
      <w:pPr>
        <w:pStyle w:val="Bodytext30"/>
        <w:shd w:val="clear" w:color="auto" w:fill="auto"/>
        <w:tabs>
          <w:tab w:val="left" w:leader="dot" w:pos="8392"/>
        </w:tabs>
        <w:spacing w:line="634" w:lineRule="exact"/>
        <w:ind w:left="40"/>
        <w:jc w:val="both"/>
        <w:rPr>
          <w:rFonts w:ascii="Garamond" w:hAnsi="Garamond"/>
          <w:b/>
          <w:sz w:val="24"/>
          <w:szCs w:val="24"/>
        </w:rPr>
      </w:pPr>
      <w:r w:rsidRPr="00A9250E">
        <w:rPr>
          <w:rFonts w:ascii="Garamond" w:hAnsi="Garamond"/>
          <w:b/>
          <w:sz w:val="24"/>
          <w:szCs w:val="24"/>
        </w:rPr>
        <w:t>Név:</w:t>
      </w:r>
      <w:r w:rsidRPr="00A9250E">
        <w:rPr>
          <w:rFonts w:ascii="Garamond" w:hAnsi="Garamond"/>
          <w:b/>
          <w:sz w:val="24"/>
          <w:szCs w:val="24"/>
        </w:rPr>
        <w:tab/>
      </w:r>
    </w:p>
    <w:p w:rsidR="00A9250E" w:rsidRPr="00A9250E" w:rsidRDefault="00A9250E" w:rsidP="00A9250E">
      <w:pPr>
        <w:pStyle w:val="Szvegtrzs1"/>
        <w:shd w:val="clear" w:color="auto" w:fill="auto"/>
        <w:tabs>
          <w:tab w:val="left" w:leader="dot" w:pos="8378"/>
        </w:tabs>
        <w:spacing w:before="0" w:after="0" w:line="634" w:lineRule="exact"/>
        <w:ind w:left="40"/>
        <w:jc w:val="both"/>
        <w:rPr>
          <w:rFonts w:ascii="Garamond" w:hAnsi="Garamond"/>
          <w:b/>
          <w:sz w:val="24"/>
          <w:szCs w:val="24"/>
        </w:rPr>
      </w:pPr>
      <w:r w:rsidRPr="00A9250E">
        <w:rPr>
          <w:rFonts w:ascii="Garamond" w:hAnsi="Garamond"/>
          <w:b/>
          <w:sz w:val="24"/>
          <w:szCs w:val="24"/>
        </w:rPr>
        <w:t>Születési hely, idő:</w:t>
      </w:r>
      <w:r w:rsidRPr="00A9250E">
        <w:rPr>
          <w:rFonts w:ascii="Garamond" w:hAnsi="Garamond"/>
          <w:b/>
          <w:sz w:val="24"/>
          <w:szCs w:val="24"/>
        </w:rPr>
        <w:tab/>
      </w:r>
    </w:p>
    <w:p w:rsidR="00A9250E" w:rsidRPr="00A9250E" w:rsidRDefault="00A9250E" w:rsidP="00A9250E">
      <w:pPr>
        <w:pStyle w:val="Szvegtrzs1"/>
        <w:shd w:val="clear" w:color="auto" w:fill="auto"/>
        <w:tabs>
          <w:tab w:val="left" w:leader="dot" w:pos="8370"/>
        </w:tabs>
        <w:spacing w:before="0" w:after="0" w:line="634" w:lineRule="exact"/>
        <w:ind w:left="40"/>
        <w:jc w:val="both"/>
        <w:rPr>
          <w:rFonts w:ascii="Garamond" w:hAnsi="Garamond"/>
          <w:b/>
          <w:sz w:val="24"/>
          <w:szCs w:val="24"/>
        </w:rPr>
      </w:pPr>
      <w:r w:rsidRPr="00A9250E">
        <w:rPr>
          <w:rFonts w:ascii="Garamond" w:hAnsi="Garamond"/>
          <w:b/>
          <w:sz w:val="24"/>
          <w:szCs w:val="24"/>
        </w:rPr>
        <w:t>Lakcíme / tartózkodási helye</w:t>
      </w:r>
      <w:r w:rsidRPr="00A9250E">
        <w:rPr>
          <w:rFonts w:ascii="Garamond" w:hAnsi="Garamond"/>
          <w:b/>
          <w:sz w:val="24"/>
          <w:szCs w:val="24"/>
        </w:rPr>
        <w:tab/>
      </w:r>
    </w:p>
    <w:p w:rsidR="00A9250E" w:rsidRPr="00A9250E" w:rsidRDefault="00A9250E" w:rsidP="00A9250E">
      <w:pPr>
        <w:pStyle w:val="Szvegtrzs1"/>
        <w:shd w:val="clear" w:color="auto" w:fill="auto"/>
        <w:tabs>
          <w:tab w:val="left" w:leader="dot" w:pos="8414"/>
        </w:tabs>
        <w:spacing w:before="0" w:after="0" w:line="634" w:lineRule="exact"/>
        <w:ind w:left="40"/>
        <w:jc w:val="both"/>
        <w:rPr>
          <w:rFonts w:ascii="Garamond" w:hAnsi="Garamond"/>
          <w:b/>
          <w:sz w:val="24"/>
          <w:szCs w:val="24"/>
        </w:rPr>
      </w:pPr>
      <w:r w:rsidRPr="00A9250E">
        <w:rPr>
          <w:rFonts w:ascii="Garamond" w:hAnsi="Garamond"/>
          <w:b/>
          <w:sz w:val="24"/>
          <w:szCs w:val="24"/>
        </w:rPr>
        <w:t>TAJ száma:</w:t>
      </w:r>
      <w:r w:rsidRPr="00A9250E">
        <w:rPr>
          <w:rFonts w:ascii="Garamond" w:hAnsi="Garamond"/>
          <w:b/>
          <w:sz w:val="24"/>
          <w:szCs w:val="24"/>
        </w:rPr>
        <w:tab/>
      </w:r>
    </w:p>
    <w:p w:rsidR="00A9250E" w:rsidRPr="00A9250E" w:rsidRDefault="00A9250E" w:rsidP="00A9250E">
      <w:pPr>
        <w:pStyle w:val="Szvegtrzs1"/>
        <w:shd w:val="clear" w:color="auto" w:fill="auto"/>
        <w:tabs>
          <w:tab w:val="left" w:leader="dot" w:pos="8378"/>
        </w:tabs>
        <w:spacing w:before="0" w:after="0" w:line="634" w:lineRule="exact"/>
        <w:ind w:left="40"/>
        <w:jc w:val="both"/>
        <w:rPr>
          <w:rFonts w:ascii="Garamond" w:hAnsi="Garamond"/>
          <w:b/>
          <w:sz w:val="24"/>
          <w:szCs w:val="24"/>
        </w:rPr>
      </w:pPr>
      <w:r w:rsidRPr="00A9250E">
        <w:rPr>
          <w:rFonts w:ascii="Garamond" w:hAnsi="Garamond"/>
          <w:b/>
          <w:sz w:val="24"/>
          <w:szCs w:val="24"/>
        </w:rPr>
        <w:t>Anya neve, telefonszáma (amin napközben elérhető):</w:t>
      </w:r>
      <w:r w:rsidRPr="00A9250E">
        <w:rPr>
          <w:rFonts w:ascii="Garamond" w:hAnsi="Garamond"/>
          <w:b/>
          <w:sz w:val="24"/>
          <w:szCs w:val="24"/>
        </w:rPr>
        <w:tab/>
      </w:r>
    </w:p>
    <w:p w:rsidR="00A9250E" w:rsidRPr="00A9250E" w:rsidRDefault="00A9250E" w:rsidP="00A9250E">
      <w:pPr>
        <w:pStyle w:val="Szvegtrzs1"/>
        <w:shd w:val="clear" w:color="auto" w:fill="auto"/>
        <w:tabs>
          <w:tab w:val="left" w:leader="dot" w:pos="8356"/>
        </w:tabs>
        <w:spacing w:before="0" w:after="0" w:line="634" w:lineRule="exact"/>
        <w:ind w:left="40"/>
        <w:jc w:val="both"/>
        <w:rPr>
          <w:rFonts w:ascii="Garamond" w:hAnsi="Garamond"/>
          <w:b/>
          <w:sz w:val="24"/>
          <w:szCs w:val="24"/>
        </w:rPr>
      </w:pPr>
      <w:r w:rsidRPr="00A9250E">
        <w:rPr>
          <w:rFonts w:ascii="Garamond" w:hAnsi="Garamond"/>
          <w:b/>
          <w:sz w:val="24"/>
          <w:szCs w:val="24"/>
        </w:rPr>
        <w:t>Apa neve, telefonszáma (amin napközben elérhető):</w:t>
      </w:r>
      <w:r w:rsidRPr="00A9250E">
        <w:rPr>
          <w:rFonts w:ascii="Garamond" w:hAnsi="Garamond"/>
          <w:b/>
          <w:sz w:val="24"/>
          <w:szCs w:val="24"/>
        </w:rPr>
        <w:tab/>
      </w:r>
    </w:p>
    <w:p w:rsidR="00A9250E" w:rsidRPr="00A9250E" w:rsidRDefault="00A9250E" w:rsidP="00A9250E">
      <w:pPr>
        <w:pStyle w:val="Szvegtrzs1"/>
        <w:shd w:val="clear" w:color="auto" w:fill="auto"/>
        <w:tabs>
          <w:tab w:val="left" w:leader="dot" w:pos="5548"/>
        </w:tabs>
        <w:spacing w:before="0" w:after="0" w:line="634" w:lineRule="exact"/>
        <w:ind w:left="40"/>
        <w:jc w:val="both"/>
        <w:rPr>
          <w:rFonts w:ascii="Garamond" w:hAnsi="Garamond"/>
          <w:b/>
          <w:sz w:val="24"/>
          <w:szCs w:val="24"/>
        </w:rPr>
      </w:pPr>
      <w:r w:rsidRPr="00A9250E">
        <w:rPr>
          <w:rFonts w:ascii="Garamond" w:hAnsi="Garamond"/>
          <w:b/>
          <w:sz w:val="24"/>
          <w:szCs w:val="24"/>
        </w:rPr>
        <w:t>Gyermekem a napközis táborból egyedül jöhet haza</w:t>
      </w:r>
      <w:r w:rsidRPr="00A9250E">
        <w:rPr>
          <w:rFonts w:ascii="Garamond" w:hAnsi="Garamond"/>
          <w:b/>
          <w:sz w:val="24"/>
          <w:szCs w:val="24"/>
        </w:rPr>
        <w:tab/>
        <w:t xml:space="preserve"> órakor.</w:t>
      </w:r>
    </w:p>
    <w:p w:rsidR="00A9250E" w:rsidRDefault="00A9250E" w:rsidP="00A9250E">
      <w:pPr>
        <w:pStyle w:val="Szvegtrzs1"/>
        <w:shd w:val="clear" w:color="auto" w:fill="auto"/>
        <w:tabs>
          <w:tab w:val="left" w:pos="6380"/>
        </w:tabs>
        <w:spacing w:before="0" w:after="0" w:line="634" w:lineRule="exact"/>
        <w:ind w:left="40" w:right="60"/>
        <w:jc w:val="both"/>
        <w:rPr>
          <w:rFonts w:ascii="Garamond" w:hAnsi="Garamond"/>
          <w:sz w:val="24"/>
          <w:szCs w:val="24"/>
        </w:rPr>
      </w:pPr>
      <w:r w:rsidRPr="00A9250E">
        <w:rPr>
          <w:rFonts w:ascii="Garamond" w:hAnsi="Garamond"/>
          <w:sz w:val="24"/>
          <w:szCs w:val="24"/>
        </w:rPr>
        <w:t xml:space="preserve">Gyermekem a táborból csak felnőtt kísérettel jöhet haza.(A megfelelőt kéljük aláhúzni!) </w:t>
      </w:r>
    </w:p>
    <w:p w:rsidR="00A9250E" w:rsidRPr="00A9250E" w:rsidRDefault="00A9250E" w:rsidP="00A9250E">
      <w:pPr>
        <w:pStyle w:val="Szvegtrzs1"/>
        <w:shd w:val="clear" w:color="auto" w:fill="auto"/>
        <w:tabs>
          <w:tab w:val="left" w:pos="6380"/>
        </w:tabs>
        <w:spacing w:before="0" w:after="0" w:line="634" w:lineRule="exact"/>
        <w:ind w:left="40" w:right="60"/>
        <w:jc w:val="both"/>
        <w:rPr>
          <w:rStyle w:val="BodytextBold"/>
          <w:rFonts w:ascii="Garamond" w:hAnsi="Garamond"/>
          <w:sz w:val="24"/>
          <w:szCs w:val="24"/>
        </w:rPr>
      </w:pPr>
      <w:r w:rsidRPr="00A9250E">
        <w:rPr>
          <w:rFonts w:ascii="Garamond" w:hAnsi="Garamond"/>
          <w:sz w:val="24"/>
          <w:szCs w:val="24"/>
        </w:rPr>
        <w:t>A gyermekét a táborhelyre hozza és viszi:</w:t>
      </w:r>
      <w:r w:rsidRPr="00A9250E">
        <w:rPr>
          <w:rStyle w:val="BodytextBold"/>
          <w:rFonts w:ascii="Garamond" w:hAnsi="Garamond"/>
          <w:sz w:val="24"/>
          <w:szCs w:val="24"/>
        </w:rPr>
        <w:t xml:space="preserve"> Igen</w:t>
      </w:r>
      <w:r w:rsidRPr="00A9250E">
        <w:rPr>
          <w:rStyle w:val="BodytextBold"/>
          <w:rFonts w:ascii="Garamond" w:hAnsi="Garamond"/>
          <w:sz w:val="24"/>
          <w:szCs w:val="24"/>
        </w:rPr>
        <w:tab/>
        <w:t>Nem</w:t>
      </w:r>
    </w:p>
    <w:p w:rsidR="00A9250E" w:rsidRPr="00A9250E" w:rsidRDefault="00A9250E" w:rsidP="00A9250E">
      <w:pPr>
        <w:pStyle w:val="Szvegtrzs1"/>
        <w:shd w:val="clear" w:color="auto" w:fill="auto"/>
        <w:tabs>
          <w:tab w:val="left" w:pos="6380"/>
        </w:tabs>
        <w:spacing w:before="0" w:after="0" w:line="634" w:lineRule="exact"/>
        <w:ind w:left="40" w:right="60"/>
        <w:jc w:val="both"/>
        <w:rPr>
          <w:rFonts w:ascii="Garamond" w:hAnsi="Garamond"/>
          <w:sz w:val="24"/>
          <w:szCs w:val="24"/>
        </w:rPr>
      </w:pPr>
    </w:p>
    <w:p w:rsidR="00A9250E" w:rsidRDefault="00A9250E" w:rsidP="00A9250E">
      <w:pPr>
        <w:pStyle w:val="Bodytext30"/>
        <w:shd w:val="clear" w:color="auto" w:fill="auto"/>
        <w:spacing w:line="230" w:lineRule="exact"/>
        <w:ind w:left="40"/>
        <w:jc w:val="both"/>
        <w:rPr>
          <w:rFonts w:ascii="Garamond" w:hAnsi="Garamond"/>
          <w:b/>
          <w:sz w:val="24"/>
          <w:szCs w:val="24"/>
          <w:u w:val="single"/>
        </w:rPr>
      </w:pPr>
      <w:r w:rsidRPr="00A9250E">
        <w:rPr>
          <w:rFonts w:ascii="Garamond" w:hAnsi="Garamond"/>
          <w:b/>
          <w:sz w:val="24"/>
          <w:szCs w:val="24"/>
          <w:u w:val="single"/>
        </w:rPr>
        <w:t>A tábori étkezési díjának befizetése:</w:t>
      </w:r>
    </w:p>
    <w:p w:rsidR="00A9250E" w:rsidRPr="00A9250E" w:rsidRDefault="00A9250E" w:rsidP="00A9250E">
      <w:pPr>
        <w:pStyle w:val="Bodytext30"/>
        <w:shd w:val="clear" w:color="auto" w:fill="auto"/>
        <w:spacing w:line="230" w:lineRule="exact"/>
        <w:ind w:left="40"/>
        <w:jc w:val="both"/>
        <w:rPr>
          <w:rFonts w:ascii="Garamond" w:hAnsi="Garamond"/>
          <w:b/>
          <w:sz w:val="24"/>
          <w:szCs w:val="24"/>
          <w:u w:val="single"/>
        </w:rPr>
      </w:pPr>
    </w:p>
    <w:p w:rsidR="00A9250E" w:rsidRPr="00A9250E" w:rsidRDefault="00A9250E" w:rsidP="00991774">
      <w:pPr>
        <w:pStyle w:val="Bodytext30"/>
        <w:numPr>
          <w:ilvl w:val="0"/>
          <w:numId w:val="11"/>
        </w:numPr>
        <w:shd w:val="clear" w:color="auto" w:fill="auto"/>
        <w:tabs>
          <w:tab w:val="left" w:pos="170"/>
          <w:tab w:val="left" w:pos="4911"/>
          <w:tab w:val="left" w:leader="dot" w:pos="6614"/>
        </w:tabs>
        <w:spacing w:line="276" w:lineRule="auto"/>
        <w:ind w:left="40"/>
        <w:jc w:val="both"/>
        <w:rPr>
          <w:rFonts w:ascii="Garamond" w:hAnsi="Garamond"/>
          <w:sz w:val="24"/>
          <w:szCs w:val="24"/>
        </w:rPr>
      </w:pPr>
      <w:r w:rsidRPr="00A9250E">
        <w:rPr>
          <w:rFonts w:ascii="Garamond" w:hAnsi="Garamond"/>
          <w:sz w:val="24"/>
          <w:szCs w:val="24"/>
        </w:rPr>
        <w:t>Az első hétre, vagy a teljes időszakra a</w:t>
      </w:r>
      <w:r w:rsidRPr="00A9250E">
        <w:rPr>
          <w:rFonts w:ascii="Garamond" w:hAnsi="Garamond"/>
          <w:sz w:val="24"/>
          <w:szCs w:val="24"/>
        </w:rPr>
        <w:tab/>
      </w:r>
      <w:r w:rsidRPr="00A9250E">
        <w:rPr>
          <w:rFonts w:ascii="Garamond" w:hAnsi="Garamond"/>
          <w:sz w:val="24"/>
          <w:szCs w:val="24"/>
        </w:rPr>
        <w:tab/>
        <w:t>történik.</w:t>
      </w:r>
    </w:p>
    <w:p w:rsidR="00A9250E" w:rsidRPr="00A9250E" w:rsidRDefault="00A9250E" w:rsidP="00991774">
      <w:pPr>
        <w:pStyle w:val="Bodytext30"/>
        <w:numPr>
          <w:ilvl w:val="0"/>
          <w:numId w:val="11"/>
        </w:numPr>
        <w:shd w:val="clear" w:color="auto" w:fill="auto"/>
        <w:tabs>
          <w:tab w:val="left" w:pos="177"/>
        </w:tabs>
        <w:spacing w:line="276" w:lineRule="auto"/>
        <w:ind w:left="40"/>
        <w:jc w:val="both"/>
        <w:rPr>
          <w:rFonts w:ascii="Garamond" w:hAnsi="Garamond"/>
          <w:sz w:val="24"/>
          <w:szCs w:val="24"/>
        </w:rPr>
      </w:pPr>
      <w:r w:rsidRPr="00A9250E">
        <w:rPr>
          <w:rFonts w:ascii="Garamond" w:hAnsi="Garamond"/>
          <w:sz w:val="24"/>
          <w:szCs w:val="24"/>
        </w:rPr>
        <w:t>A többi esetben a táborozás előtt egy héttel a Gyermekétkeztetési intézményben</w:t>
      </w:r>
    </w:p>
    <w:p w:rsidR="00A9250E" w:rsidRPr="00A9250E" w:rsidRDefault="00A9250E" w:rsidP="00A9250E">
      <w:pPr>
        <w:pStyle w:val="Bodytext30"/>
        <w:shd w:val="clear" w:color="auto" w:fill="auto"/>
        <w:spacing w:line="276" w:lineRule="auto"/>
        <w:ind w:left="40"/>
        <w:jc w:val="both"/>
        <w:rPr>
          <w:rFonts w:ascii="Garamond" w:hAnsi="Garamond"/>
          <w:sz w:val="24"/>
          <w:szCs w:val="24"/>
        </w:rPr>
      </w:pPr>
      <w:r w:rsidRPr="00A9250E">
        <w:rPr>
          <w:rFonts w:ascii="Garamond" w:hAnsi="Garamond"/>
          <w:sz w:val="24"/>
          <w:szCs w:val="24"/>
        </w:rPr>
        <w:t>Jogosult e kedvezményes étkeztetésre?</w:t>
      </w:r>
    </w:p>
    <w:p w:rsidR="00A9250E" w:rsidRPr="00A9250E" w:rsidRDefault="00A9250E" w:rsidP="00A9250E">
      <w:pPr>
        <w:pStyle w:val="Szvegtrzs1"/>
        <w:shd w:val="clear" w:color="auto" w:fill="auto"/>
        <w:spacing w:before="0" w:after="0" w:line="276" w:lineRule="auto"/>
        <w:ind w:left="40"/>
        <w:jc w:val="both"/>
        <w:rPr>
          <w:rFonts w:ascii="Garamond" w:hAnsi="Garamond"/>
          <w:b/>
          <w:sz w:val="24"/>
          <w:szCs w:val="24"/>
        </w:rPr>
      </w:pPr>
      <w:r w:rsidRPr="00A9250E">
        <w:rPr>
          <w:rFonts w:ascii="Garamond" w:hAnsi="Garamond"/>
          <w:b/>
          <w:sz w:val="24"/>
          <w:szCs w:val="24"/>
        </w:rPr>
        <w:t>Igen /Nem</w:t>
      </w:r>
    </w:p>
    <w:p w:rsidR="00A9250E" w:rsidRPr="00A9250E" w:rsidRDefault="00A9250E" w:rsidP="00A9250E">
      <w:pPr>
        <w:pStyle w:val="Szvegtrzs1"/>
        <w:shd w:val="clear" w:color="auto" w:fill="auto"/>
        <w:tabs>
          <w:tab w:val="left" w:leader="underscore" w:pos="7312"/>
        </w:tabs>
        <w:spacing w:before="0" w:after="0" w:line="276" w:lineRule="auto"/>
        <w:ind w:left="40"/>
        <w:jc w:val="both"/>
        <w:rPr>
          <w:rFonts w:ascii="Garamond" w:hAnsi="Garamond"/>
          <w:sz w:val="24"/>
          <w:szCs w:val="24"/>
        </w:rPr>
      </w:pPr>
      <w:r w:rsidRPr="00A9250E">
        <w:rPr>
          <w:rFonts w:ascii="Garamond" w:hAnsi="Garamond"/>
          <w:sz w:val="24"/>
          <w:szCs w:val="24"/>
        </w:rPr>
        <w:t>Ha igen a határozat száma, megnevezése:</w:t>
      </w:r>
      <w:r w:rsidRPr="00A9250E">
        <w:rPr>
          <w:rFonts w:ascii="Garamond" w:hAnsi="Garamond"/>
          <w:sz w:val="24"/>
          <w:szCs w:val="24"/>
        </w:rPr>
        <w:tab/>
      </w:r>
    </w:p>
    <w:p w:rsidR="00A9250E" w:rsidRPr="00A9250E" w:rsidRDefault="00A9250E" w:rsidP="00A9250E">
      <w:pPr>
        <w:pStyle w:val="Szvegtrzs1"/>
        <w:shd w:val="clear" w:color="auto" w:fill="auto"/>
        <w:tabs>
          <w:tab w:val="left" w:pos="2193"/>
          <w:tab w:val="left" w:leader="underscore" w:pos="2920"/>
          <w:tab w:val="left" w:leader="underscore" w:pos="4497"/>
          <w:tab w:val="left" w:leader="underscore" w:pos="5408"/>
          <w:tab w:val="left" w:leader="underscore" w:pos="7298"/>
        </w:tabs>
        <w:spacing w:before="0" w:after="0" w:line="276" w:lineRule="auto"/>
        <w:ind w:left="40"/>
        <w:jc w:val="both"/>
        <w:rPr>
          <w:rFonts w:ascii="Garamond" w:hAnsi="Garamond"/>
          <w:sz w:val="24"/>
          <w:szCs w:val="24"/>
        </w:rPr>
      </w:pPr>
      <w:r w:rsidRPr="00A9250E">
        <w:rPr>
          <w:rFonts w:ascii="Garamond" w:hAnsi="Garamond"/>
          <w:sz w:val="24"/>
          <w:szCs w:val="24"/>
        </w:rPr>
        <w:t>Érvényessége:</w:t>
      </w:r>
      <w:r w:rsidRPr="00A9250E">
        <w:rPr>
          <w:rFonts w:ascii="Garamond" w:hAnsi="Garamond"/>
          <w:sz w:val="24"/>
          <w:szCs w:val="24"/>
        </w:rPr>
        <w:tab/>
      </w:r>
      <w:r w:rsidRPr="00A9250E">
        <w:rPr>
          <w:rFonts w:ascii="Garamond" w:hAnsi="Garamond"/>
          <w:sz w:val="24"/>
          <w:szCs w:val="24"/>
        </w:rPr>
        <w:tab/>
      </w:r>
      <w:r w:rsidRPr="00A9250E">
        <w:rPr>
          <w:rFonts w:ascii="Garamond" w:hAnsi="Garamond"/>
          <w:sz w:val="24"/>
          <w:szCs w:val="24"/>
        </w:rPr>
        <w:tab/>
        <w:t>__</w:t>
      </w:r>
      <w:proofErr w:type="gramStart"/>
      <w:r w:rsidRPr="00A9250E">
        <w:rPr>
          <w:rFonts w:ascii="Garamond" w:hAnsi="Garamond"/>
          <w:sz w:val="24"/>
          <w:szCs w:val="24"/>
        </w:rPr>
        <w:t>„</w:t>
      </w:r>
      <w:r w:rsidRPr="00A9250E">
        <w:rPr>
          <w:rFonts w:ascii="Garamond" w:hAnsi="Garamond"/>
          <w:sz w:val="24"/>
          <w:szCs w:val="24"/>
        </w:rPr>
        <w:tab/>
        <w:t>—</w:t>
      </w:r>
      <w:proofErr w:type="gramEnd"/>
      <w:r w:rsidRPr="00A9250E">
        <w:rPr>
          <w:rFonts w:ascii="Garamond" w:hAnsi="Garamond"/>
          <w:sz w:val="24"/>
          <w:szCs w:val="24"/>
        </w:rPr>
        <w:t>_</w:t>
      </w:r>
      <w:r w:rsidRPr="00A9250E">
        <w:rPr>
          <w:rFonts w:ascii="Garamond" w:hAnsi="Garamond"/>
          <w:sz w:val="24"/>
          <w:szCs w:val="24"/>
        </w:rPr>
        <w:tab/>
      </w:r>
    </w:p>
    <w:p w:rsidR="00A9250E" w:rsidRDefault="00A9250E" w:rsidP="00A9250E">
      <w:pPr>
        <w:pStyle w:val="Szvegtrzs1"/>
        <w:shd w:val="clear" w:color="auto" w:fill="auto"/>
        <w:tabs>
          <w:tab w:val="left" w:leader="underscore" w:pos="7233"/>
        </w:tabs>
        <w:spacing w:before="0" w:after="0" w:line="276" w:lineRule="auto"/>
        <w:ind w:left="40"/>
        <w:jc w:val="both"/>
        <w:rPr>
          <w:rFonts w:ascii="Garamond" w:hAnsi="Garamond"/>
          <w:sz w:val="24"/>
          <w:szCs w:val="24"/>
        </w:rPr>
      </w:pPr>
      <w:r w:rsidRPr="00A9250E">
        <w:rPr>
          <w:rFonts w:ascii="Garamond" w:hAnsi="Garamond"/>
          <w:sz w:val="24"/>
          <w:szCs w:val="24"/>
        </w:rPr>
        <w:t>Kiállító szerv megnevezése:</w:t>
      </w:r>
      <w:r w:rsidRPr="00A9250E">
        <w:rPr>
          <w:rFonts w:ascii="Garamond" w:hAnsi="Garamond"/>
          <w:sz w:val="24"/>
          <w:szCs w:val="24"/>
        </w:rPr>
        <w:tab/>
      </w:r>
    </w:p>
    <w:p w:rsidR="00A9250E" w:rsidRDefault="00A9250E" w:rsidP="00A9250E">
      <w:pPr>
        <w:pStyle w:val="Szvegtrzs1"/>
        <w:shd w:val="clear" w:color="auto" w:fill="auto"/>
        <w:tabs>
          <w:tab w:val="left" w:leader="underscore" w:pos="7233"/>
        </w:tabs>
        <w:spacing w:before="0" w:after="0" w:line="240" w:lineRule="auto"/>
        <w:ind w:left="40"/>
        <w:jc w:val="both"/>
        <w:rPr>
          <w:rFonts w:ascii="Garamond" w:hAnsi="Garamond"/>
          <w:sz w:val="24"/>
          <w:szCs w:val="24"/>
        </w:rPr>
      </w:pPr>
    </w:p>
    <w:p w:rsidR="00A9250E" w:rsidRDefault="00A9250E" w:rsidP="00A9250E">
      <w:pPr>
        <w:pStyle w:val="Szvegtrzs1"/>
        <w:shd w:val="clear" w:color="auto" w:fill="auto"/>
        <w:tabs>
          <w:tab w:val="left" w:leader="underscore" w:pos="7233"/>
        </w:tabs>
        <w:spacing w:before="0" w:after="0" w:line="240" w:lineRule="auto"/>
        <w:ind w:left="40"/>
        <w:jc w:val="both"/>
        <w:rPr>
          <w:rFonts w:ascii="Garamond" w:hAnsi="Garamond"/>
          <w:sz w:val="24"/>
          <w:szCs w:val="24"/>
        </w:rPr>
      </w:pPr>
    </w:p>
    <w:p w:rsidR="00A9250E" w:rsidRDefault="00A9250E" w:rsidP="00A9250E">
      <w:pPr>
        <w:pStyle w:val="Szvegtrzs1"/>
        <w:shd w:val="clear" w:color="auto" w:fill="auto"/>
        <w:tabs>
          <w:tab w:val="left" w:leader="underscore" w:pos="7233"/>
        </w:tabs>
        <w:spacing w:before="0" w:after="0" w:line="240" w:lineRule="auto"/>
        <w:ind w:left="40"/>
        <w:jc w:val="both"/>
        <w:rPr>
          <w:rFonts w:ascii="Garamond" w:hAnsi="Garamond"/>
          <w:sz w:val="24"/>
          <w:szCs w:val="24"/>
        </w:rPr>
      </w:pPr>
    </w:p>
    <w:p w:rsidR="00A9250E" w:rsidRPr="00A9250E" w:rsidRDefault="00A9250E" w:rsidP="00A9250E">
      <w:pPr>
        <w:pStyle w:val="Szvegtrzs1"/>
        <w:shd w:val="clear" w:color="auto" w:fill="auto"/>
        <w:tabs>
          <w:tab w:val="left" w:leader="underscore" w:pos="7233"/>
        </w:tabs>
        <w:spacing w:before="0" w:after="0" w:line="240" w:lineRule="auto"/>
        <w:ind w:left="40"/>
        <w:jc w:val="both"/>
        <w:rPr>
          <w:rFonts w:ascii="Garamond" w:hAnsi="Garamond"/>
          <w:sz w:val="24"/>
          <w:szCs w:val="24"/>
        </w:rPr>
        <w:sectPr w:rsidR="00A9250E" w:rsidRPr="00A9250E" w:rsidSect="00140B3B">
          <w:headerReference w:type="default" r:id="rId11"/>
          <w:footerReference w:type="even" r:id="rId12"/>
          <w:footerReference w:type="default" r:id="rId13"/>
          <w:pgSz w:w="11905" w:h="16837"/>
          <w:pgMar w:top="1581" w:right="1132" w:bottom="2019" w:left="1146" w:header="0" w:footer="3" w:gutter="0"/>
          <w:cols w:space="720"/>
          <w:noEndnote/>
          <w:docGrid w:linePitch="360"/>
        </w:sectPr>
      </w:pPr>
    </w:p>
    <w:p w:rsidR="00A9250E" w:rsidRPr="00A9250E" w:rsidRDefault="00A9250E" w:rsidP="00A9250E">
      <w:pPr>
        <w:pStyle w:val="Szvegtrzs1"/>
        <w:shd w:val="clear" w:color="auto" w:fill="auto"/>
        <w:tabs>
          <w:tab w:val="left" w:leader="underscore" w:pos="6465"/>
        </w:tabs>
        <w:spacing w:before="0" w:after="0" w:line="240" w:lineRule="auto"/>
        <w:ind w:left="-284" w:right="1280"/>
        <w:rPr>
          <w:rFonts w:ascii="Garamond" w:hAnsi="Garamond"/>
          <w:sz w:val="24"/>
          <w:szCs w:val="24"/>
        </w:rPr>
      </w:pPr>
      <w:r w:rsidRPr="00A9250E">
        <w:rPr>
          <w:rFonts w:ascii="Garamond" w:hAnsi="Garamond"/>
          <w:sz w:val="24"/>
          <w:szCs w:val="24"/>
        </w:rPr>
        <w:lastRenderedPageBreak/>
        <w:t xml:space="preserve">Amennyiben van érvényes határozata, akkor </w:t>
      </w:r>
      <w:proofErr w:type="gramStart"/>
      <w:r w:rsidRPr="00A9250E">
        <w:rPr>
          <w:rFonts w:ascii="Garamond" w:hAnsi="Garamond"/>
          <w:sz w:val="24"/>
          <w:szCs w:val="24"/>
        </w:rPr>
        <w:t>kérjük</w:t>
      </w:r>
      <w:proofErr w:type="gramEnd"/>
      <w:r w:rsidRPr="00A9250E">
        <w:rPr>
          <w:rFonts w:ascii="Garamond" w:hAnsi="Garamond"/>
          <w:sz w:val="24"/>
          <w:szCs w:val="24"/>
        </w:rPr>
        <w:t xml:space="preserve"> mellékelje azt. </w:t>
      </w:r>
      <w:r>
        <w:rPr>
          <w:rFonts w:ascii="Garamond" w:hAnsi="Garamond"/>
          <w:sz w:val="24"/>
          <w:szCs w:val="24"/>
        </w:rPr>
        <w:t>V</w:t>
      </w:r>
      <w:r w:rsidRPr="00A9250E">
        <w:rPr>
          <w:rFonts w:ascii="Garamond" w:hAnsi="Garamond"/>
          <w:sz w:val="24"/>
          <w:szCs w:val="24"/>
        </w:rPr>
        <w:t>an e gyermekének ételallergiája?</w:t>
      </w:r>
      <w:r w:rsidRPr="00A9250E">
        <w:rPr>
          <w:rFonts w:ascii="Garamond" w:hAnsi="Garamond"/>
          <w:sz w:val="24"/>
          <w:szCs w:val="24"/>
        </w:rPr>
        <w:tab/>
      </w:r>
    </w:p>
    <w:p w:rsidR="00A9250E" w:rsidRDefault="00A9250E" w:rsidP="00A9250E">
      <w:pPr>
        <w:pStyle w:val="Szvegtrzs1"/>
        <w:shd w:val="clear" w:color="auto" w:fill="auto"/>
        <w:spacing w:before="0" w:after="0" w:line="240" w:lineRule="auto"/>
        <w:ind w:left="-284"/>
        <w:rPr>
          <w:rFonts w:ascii="Garamond" w:hAnsi="Garamond"/>
          <w:sz w:val="24"/>
          <w:szCs w:val="24"/>
        </w:rPr>
      </w:pPr>
    </w:p>
    <w:p w:rsidR="00A9250E" w:rsidRDefault="00A9250E" w:rsidP="00A9250E">
      <w:pPr>
        <w:pStyle w:val="Szvegtrzs1"/>
        <w:shd w:val="clear" w:color="auto" w:fill="auto"/>
        <w:spacing w:before="0" w:after="0" w:line="240" w:lineRule="auto"/>
        <w:ind w:left="-284"/>
        <w:rPr>
          <w:rFonts w:ascii="Garamond" w:hAnsi="Garamond"/>
          <w:sz w:val="24"/>
          <w:szCs w:val="24"/>
        </w:rPr>
      </w:pPr>
      <w:r w:rsidRPr="00A9250E">
        <w:rPr>
          <w:rFonts w:ascii="Garamond" w:hAnsi="Garamond"/>
          <w:sz w:val="24"/>
          <w:szCs w:val="24"/>
        </w:rPr>
        <w:t>Egyéb információ a gyermekről (pl. allergia, gyógyszerérzékenység, stb.):</w:t>
      </w:r>
    </w:p>
    <w:p w:rsidR="00A9250E" w:rsidRDefault="00A9250E" w:rsidP="00A9250E">
      <w:pPr>
        <w:pStyle w:val="Szvegtrzs1"/>
        <w:shd w:val="clear" w:color="auto" w:fill="auto"/>
        <w:spacing w:before="0" w:after="0" w:line="360" w:lineRule="auto"/>
        <w:ind w:left="-284"/>
        <w:rPr>
          <w:rFonts w:ascii="Garamond" w:hAnsi="Garamond"/>
          <w:b/>
          <w:sz w:val="24"/>
          <w:szCs w:val="24"/>
        </w:rPr>
      </w:pPr>
      <w:r>
        <w:rPr>
          <w:rFonts w:ascii="Garamond" w:hAnsi="Garamond"/>
          <w:b/>
          <w:sz w:val="24"/>
          <w:szCs w:val="24"/>
        </w:rPr>
        <w:t>…………………………………………………………………………………………………………………………………………………………………………………………………………………………………………………………………………………………………………………………………………….</w:t>
      </w:r>
    </w:p>
    <w:p w:rsidR="00A9250E" w:rsidRDefault="00A9250E" w:rsidP="00A9250E">
      <w:pPr>
        <w:pStyle w:val="Szvegtrzs1"/>
        <w:shd w:val="clear" w:color="auto" w:fill="auto"/>
        <w:spacing w:before="0" w:after="0" w:line="240" w:lineRule="auto"/>
        <w:ind w:left="-284"/>
        <w:rPr>
          <w:rFonts w:ascii="Garamond" w:hAnsi="Garamond"/>
          <w:b/>
          <w:sz w:val="24"/>
          <w:szCs w:val="24"/>
        </w:rPr>
      </w:pPr>
    </w:p>
    <w:p w:rsidR="00A9250E" w:rsidRPr="00A9250E" w:rsidRDefault="00A9250E" w:rsidP="00A9250E">
      <w:pPr>
        <w:pStyle w:val="Szvegtrzs1"/>
        <w:shd w:val="clear" w:color="auto" w:fill="auto"/>
        <w:spacing w:before="0" w:after="0" w:line="240" w:lineRule="auto"/>
        <w:ind w:left="-284"/>
        <w:rPr>
          <w:rFonts w:ascii="Garamond" w:hAnsi="Garamond"/>
          <w:sz w:val="24"/>
          <w:szCs w:val="24"/>
        </w:rPr>
      </w:pPr>
    </w:p>
    <w:p w:rsidR="00A9250E" w:rsidRDefault="00A9250E" w:rsidP="00A9250E">
      <w:pPr>
        <w:pStyle w:val="Heading40"/>
        <w:keepNext/>
        <w:keepLines/>
        <w:shd w:val="clear" w:color="auto" w:fill="auto"/>
        <w:spacing w:before="0" w:after="0" w:line="230" w:lineRule="exact"/>
        <w:ind w:left="100"/>
        <w:jc w:val="left"/>
        <w:rPr>
          <w:rFonts w:ascii="Garamond" w:hAnsi="Garamond"/>
          <w:b/>
          <w:sz w:val="24"/>
          <w:szCs w:val="24"/>
        </w:rPr>
      </w:pPr>
      <w:r w:rsidRPr="00A9250E">
        <w:rPr>
          <w:rFonts w:ascii="Garamond" w:hAnsi="Garamond"/>
          <w:sz w:val="24"/>
          <w:szCs w:val="24"/>
        </w:rPr>
        <w:t xml:space="preserve">A </w:t>
      </w:r>
      <w:r w:rsidRPr="00A9250E">
        <w:rPr>
          <w:rFonts w:ascii="Garamond" w:hAnsi="Garamond"/>
          <w:b/>
          <w:sz w:val="24"/>
          <w:szCs w:val="24"/>
        </w:rPr>
        <w:t>következő turnusokra igénylem gyermekem számára a nyári napközis tábort:</w:t>
      </w:r>
    </w:p>
    <w:p w:rsidR="00A9250E" w:rsidRPr="00A9250E" w:rsidRDefault="00A9250E" w:rsidP="00A9250E">
      <w:pPr>
        <w:pStyle w:val="Heading40"/>
        <w:keepNext/>
        <w:keepLines/>
        <w:shd w:val="clear" w:color="auto" w:fill="auto"/>
        <w:spacing w:before="0" w:after="0" w:line="230" w:lineRule="exact"/>
        <w:ind w:left="100"/>
        <w:jc w:val="left"/>
        <w:rPr>
          <w:rFonts w:ascii="Garamond" w:hAnsi="Garamond"/>
          <w:b/>
          <w:sz w:val="24"/>
          <w:szCs w:val="24"/>
        </w:rPr>
      </w:pPr>
    </w:p>
    <w:tbl>
      <w:tblPr>
        <w:tblW w:w="0" w:type="auto"/>
        <w:jc w:val="center"/>
        <w:tblLayout w:type="fixed"/>
        <w:tblCellMar>
          <w:left w:w="10" w:type="dxa"/>
          <w:right w:w="10" w:type="dxa"/>
        </w:tblCellMar>
        <w:tblLook w:val="04A0"/>
      </w:tblPr>
      <w:tblGrid>
        <w:gridCol w:w="1073"/>
        <w:gridCol w:w="3992"/>
        <w:gridCol w:w="2027"/>
        <w:gridCol w:w="2200"/>
      </w:tblGrid>
      <w:tr w:rsidR="00A9250E" w:rsidRPr="00A9250E" w:rsidTr="00A9250E">
        <w:trPr>
          <w:trHeight w:val="378"/>
          <w:jc w:val="center"/>
        </w:trPr>
        <w:tc>
          <w:tcPr>
            <w:tcW w:w="1073"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framePr w:wrap="notBeside" w:vAnchor="text" w:hAnchor="text" w:xAlign="center" w:y="1"/>
              <w:spacing w:after="0"/>
              <w:rPr>
                <w:rFonts w:ascii="Garamond" w:hAnsi="Garamond"/>
                <w:b/>
                <w:sz w:val="24"/>
                <w:szCs w:val="24"/>
              </w:rPr>
            </w:pPr>
          </w:p>
        </w:tc>
        <w:tc>
          <w:tcPr>
            <w:tcW w:w="3992"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pStyle w:val="Bodytext30"/>
              <w:framePr w:wrap="notBeside" w:vAnchor="text" w:hAnchor="text" w:xAlign="center" w:y="1"/>
              <w:shd w:val="clear" w:color="auto" w:fill="auto"/>
              <w:spacing w:line="240" w:lineRule="auto"/>
              <w:ind w:left="1520"/>
              <w:rPr>
                <w:rFonts w:ascii="Garamond" w:hAnsi="Garamond"/>
                <w:b/>
                <w:sz w:val="24"/>
                <w:szCs w:val="24"/>
              </w:rPr>
            </w:pPr>
            <w:r w:rsidRPr="00A9250E">
              <w:rPr>
                <w:rFonts w:ascii="Garamond" w:hAnsi="Garamond"/>
                <w:b/>
                <w:sz w:val="24"/>
                <w:szCs w:val="24"/>
              </w:rPr>
              <w:t>Turnusok</w:t>
            </w:r>
          </w:p>
        </w:tc>
        <w:tc>
          <w:tcPr>
            <w:tcW w:w="2027"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pStyle w:val="Bodytext30"/>
              <w:framePr w:wrap="notBeside" w:vAnchor="text" w:hAnchor="text" w:xAlign="center" w:y="1"/>
              <w:shd w:val="clear" w:color="auto" w:fill="auto"/>
              <w:spacing w:line="240" w:lineRule="auto"/>
              <w:ind w:left="720"/>
              <w:rPr>
                <w:rFonts w:ascii="Garamond" w:hAnsi="Garamond"/>
                <w:b/>
                <w:sz w:val="24"/>
                <w:szCs w:val="24"/>
              </w:rPr>
            </w:pPr>
            <w:r w:rsidRPr="00A9250E">
              <w:rPr>
                <w:rFonts w:ascii="Garamond" w:hAnsi="Garamond"/>
                <w:b/>
                <w:sz w:val="24"/>
                <w:szCs w:val="24"/>
              </w:rPr>
              <w:t>kérem</w:t>
            </w: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pStyle w:val="Bodytext30"/>
              <w:framePr w:wrap="notBeside" w:vAnchor="text" w:hAnchor="text" w:xAlign="center" w:y="1"/>
              <w:shd w:val="clear" w:color="auto" w:fill="auto"/>
              <w:spacing w:line="240" w:lineRule="auto"/>
              <w:ind w:left="540"/>
              <w:rPr>
                <w:rFonts w:ascii="Garamond" w:hAnsi="Garamond"/>
                <w:b/>
                <w:sz w:val="24"/>
                <w:szCs w:val="24"/>
              </w:rPr>
            </w:pPr>
            <w:r w:rsidRPr="00A9250E">
              <w:rPr>
                <w:rFonts w:ascii="Garamond" w:hAnsi="Garamond"/>
                <w:b/>
                <w:sz w:val="24"/>
                <w:szCs w:val="24"/>
              </w:rPr>
              <w:t>nem kérem</w:t>
            </w:r>
          </w:p>
        </w:tc>
      </w:tr>
      <w:tr w:rsidR="00A9250E" w:rsidRPr="00A9250E" w:rsidTr="00A9250E">
        <w:trPr>
          <w:trHeight w:val="374"/>
          <w:jc w:val="center"/>
        </w:trPr>
        <w:tc>
          <w:tcPr>
            <w:tcW w:w="1073"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pStyle w:val="Bodytext30"/>
              <w:framePr w:wrap="notBeside" w:vAnchor="text" w:hAnchor="text" w:xAlign="center" w:y="1"/>
              <w:shd w:val="clear" w:color="auto" w:fill="auto"/>
              <w:spacing w:line="240" w:lineRule="auto"/>
              <w:ind w:left="100"/>
              <w:rPr>
                <w:rFonts w:ascii="Garamond" w:hAnsi="Garamond"/>
                <w:b/>
                <w:sz w:val="24"/>
                <w:szCs w:val="24"/>
              </w:rPr>
            </w:pPr>
            <w:r w:rsidRPr="00A9250E">
              <w:rPr>
                <w:rFonts w:ascii="Garamond" w:hAnsi="Garamond"/>
                <w:b/>
                <w:sz w:val="24"/>
                <w:szCs w:val="24"/>
              </w:rPr>
              <w:t>1</w:t>
            </w:r>
          </w:p>
        </w:tc>
        <w:tc>
          <w:tcPr>
            <w:tcW w:w="3992"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pStyle w:val="Bodytext30"/>
              <w:framePr w:wrap="notBeside" w:vAnchor="text" w:hAnchor="text" w:xAlign="center" w:y="1"/>
              <w:shd w:val="clear" w:color="auto" w:fill="auto"/>
              <w:spacing w:line="240" w:lineRule="auto"/>
              <w:ind w:left="60"/>
              <w:rPr>
                <w:rFonts w:ascii="Garamond" w:hAnsi="Garamond"/>
                <w:b/>
                <w:sz w:val="24"/>
                <w:szCs w:val="24"/>
              </w:rPr>
            </w:pPr>
            <w:r w:rsidRPr="00A9250E">
              <w:rPr>
                <w:rFonts w:ascii="Garamond" w:hAnsi="Garamond"/>
                <w:b/>
                <w:sz w:val="24"/>
                <w:szCs w:val="24"/>
              </w:rPr>
              <w:t>június 27-10</w:t>
            </w:r>
          </w:p>
        </w:tc>
        <w:tc>
          <w:tcPr>
            <w:tcW w:w="2027"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framePr w:wrap="notBeside" w:vAnchor="text" w:hAnchor="text" w:xAlign="center" w:y="1"/>
              <w:spacing w:after="0"/>
              <w:rPr>
                <w:rFonts w:ascii="Garamond" w:hAnsi="Garamond"/>
                <w:b/>
                <w:sz w:val="24"/>
                <w:szCs w:val="24"/>
              </w:rPr>
            </w:pP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framePr w:wrap="notBeside" w:vAnchor="text" w:hAnchor="text" w:xAlign="center" w:y="1"/>
              <w:spacing w:after="0"/>
              <w:rPr>
                <w:rFonts w:ascii="Garamond" w:hAnsi="Garamond"/>
                <w:b/>
                <w:sz w:val="24"/>
                <w:szCs w:val="24"/>
              </w:rPr>
            </w:pPr>
          </w:p>
        </w:tc>
      </w:tr>
      <w:tr w:rsidR="00A9250E" w:rsidRPr="00A9250E" w:rsidTr="00A9250E">
        <w:trPr>
          <w:trHeight w:val="371"/>
          <w:jc w:val="center"/>
        </w:trPr>
        <w:tc>
          <w:tcPr>
            <w:tcW w:w="1073"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pStyle w:val="Bodytext30"/>
              <w:framePr w:wrap="notBeside" w:vAnchor="text" w:hAnchor="text" w:xAlign="center" w:y="1"/>
              <w:shd w:val="clear" w:color="auto" w:fill="auto"/>
              <w:spacing w:line="240" w:lineRule="auto"/>
              <w:ind w:left="100"/>
              <w:rPr>
                <w:rFonts w:ascii="Garamond" w:hAnsi="Garamond"/>
                <w:b/>
                <w:sz w:val="24"/>
                <w:szCs w:val="24"/>
              </w:rPr>
            </w:pPr>
            <w:r w:rsidRPr="00A9250E">
              <w:rPr>
                <w:rFonts w:ascii="Garamond" w:hAnsi="Garamond"/>
                <w:b/>
                <w:sz w:val="24"/>
                <w:szCs w:val="24"/>
              </w:rPr>
              <w:t>2</w:t>
            </w:r>
          </w:p>
        </w:tc>
        <w:tc>
          <w:tcPr>
            <w:tcW w:w="3992"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pStyle w:val="Bodytext30"/>
              <w:framePr w:wrap="notBeside" w:vAnchor="text" w:hAnchor="text" w:xAlign="center" w:y="1"/>
              <w:shd w:val="clear" w:color="auto" w:fill="auto"/>
              <w:spacing w:line="240" w:lineRule="auto"/>
              <w:ind w:left="60"/>
              <w:rPr>
                <w:rFonts w:ascii="Garamond" w:hAnsi="Garamond"/>
                <w:b/>
                <w:sz w:val="24"/>
                <w:szCs w:val="24"/>
              </w:rPr>
            </w:pPr>
            <w:r w:rsidRPr="00A9250E">
              <w:rPr>
                <w:rFonts w:ascii="Garamond" w:hAnsi="Garamond"/>
                <w:b/>
                <w:sz w:val="24"/>
                <w:szCs w:val="24"/>
              </w:rPr>
              <w:t>július 04-08</w:t>
            </w:r>
          </w:p>
        </w:tc>
        <w:tc>
          <w:tcPr>
            <w:tcW w:w="2027"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framePr w:wrap="notBeside" w:vAnchor="text" w:hAnchor="text" w:xAlign="center" w:y="1"/>
              <w:spacing w:after="0"/>
              <w:rPr>
                <w:rFonts w:ascii="Garamond" w:hAnsi="Garamond"/>
                <w:b/>
                <w:sz w:val="24"/>
                <w:szCs w:val="24"/>
              </w:rPr>
            </w:pP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framePr w:wrap="notBeside" w:vAnchor="text" w:hAnchor="text" w:xAlign="center" w:y="1"/>
              <w:spacing w:after="0"/>
              <w:rPr>
                <w:rFonts w:ascii="Garamond" w:hAnsi="Garamond"/>
                <w:b/>
                <w:sz w:val="24"/>
                <w:szCs w:val="24"/>
              </w:rPr>
            </w:pPr>
          </w:p>
        </w:tc>
      </w:tr>
      <w:tr w:rsidR="00A9250E" w:rsidRPr="00A9250E" w:rsidTr="00A9250E">
        <w:trPr>
          <w:trHeight w:val="371"/>
          <w:jc w:val="center"/>
        </w:trPr>
        <w:tc>
          <w:tcPr>
            <w:tcW w:w="1073"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pStyle w:val="Bodytext30"/>
              <w:framePr w:wrap="notBeside" w:vAnchor="text" w:hAnchor="text" w:xAlign="center" w:y="1"/>
              <w:shd w:val="clear" w:color="auto" w:fill="auto"/>
              <w:spacing w:line="240" w:lineRule="auto"/>
              <w:ind w:left="100"/>
              <w:rPr>
                <w:rFonts w:ascii="Garamond" w:hAnsi="Garamond"/>
                <w:b/>
                <w:sz w:val="24"/>
                <w:szCs w:val="24"/>
              </w:rPr>
            </w:pPr>
            <w:r w:rsidRPr="00A9250E">
              <w:rPr>
                <w:rFonts w:ascii="Garamond" w:hAnsi="Garamond"/>
                <w:b/>
                <w:sz w:val="24"/>
                <w:szCs w:val="24"/>
              </w:rPr>
              <w:t>3</w:t>
            </w:r>
          </w:p>
        </w:tc>
        <w:tc>
          <w:tcPr>
            <w:tcW w:w="3992"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pStyle w:val="Bodytext30"/>
              <w:framePr w:wrap="notBeside" w:vAnchor="text" w:hAnchor="text" w:xAlign="center" w:y="1"/>
              <w:shd w:val="clear" w:color="auto" w:fill="auto"/>
              <w:spacing w:line="240" w:lineRule="auto"/>
              <w:ind w:left="60"/>
              <w:rPr>
                <w:rFonts w:ascii="Garamond" w:hAnsi="Garamond"/>
                <w:b/>
                <w:sz w:val="24"/>
                <w:szCs w:val="24"/>
              </w:rPr>
            </w:pPr>
            <w:r w:rsidRPr="00A9250E">
              <w:rPr>
                <w:rFonts w:ascii="Garamond" w:hAnsi="Garamond"/>
                <w:b/>
                <w:sz w:val="24"/>
                <w:szCs w:val="24"/>
              </w:rPr>
              <w:t>július 11-15</w:t>
            </w:r>
          </w:p>
        </w:tc>
        <w:tc>
          <w:tcPr>
            <w:tcW w:w="2027"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framePr w:wrap="notBeside" w:vAnchor="text" w:hAnchor="text" w:xAlign="center" w:y="1"/>
              <w:spacing w:after="0"/>
              <w:rPr>
                <w:rFonts w:ascii="Garamond" w:hAnsi="Garamond"/>
                <w:b/>
                <w:sz w:val="24"/>
                <w:szCs w:val="24"/>
              </w:rPr>
            </w:pP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framePr w:wrap="notBeside" w:vAnchor="text" w:hAnchor="text" w:xAlign="center" w:y="1"/>
              <w:spacing w:after="0"/>
              <w:rPr>
                <w:rFonts w:ascii="Garamond" w:hAnsi="Garamond"/>
                <w:b/>
                <w:sz w:val="24"/>
                <w:szCs w:val="24"/>
              </w:rPr>
            </w:pPr>
          </w:p>
        </w:tc>
      </w:tr>
      <w:tr w:rsidR="00A9250E" w:rsidRPr="00A9250E" w:rsidTr="00A9250E">
        <w:trPr>
          <w:trHeight w:val="371"/>
          <w:jc w:val="center"/>
        </w:trPr>
        <w:tc>
          <w:tcPr>
            <w:tcW w:w="1073"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pStyle w:val="Bodytext30"/>
              <w:framePr w:wrap="notBeside" w:vAnchor="text" w:hAnchor="text" w:xAlign="center" w:y="1"/>
              <w:shd w:val="clear" w:color="auto" w:fill="auto"/>
              <w:spacing w:line="240" w:lineRule="auto"/>
              <w:ind w:left="100"/>
              <w:rPr>
                <w:rFonts w:ascii="Garamond" w:hAnsi="Garamond"/>
                <w:b/>
                <w:sz w:val="24"/>
                <w:szCs w:val="24"/>
              </w:rPr>
            </w:pPr>
            <w:r w:rsidRPr="00A9250E">
              <w:rPr>
                <w:rFonts w:ascii="Garamond" w:hAnsi="Garamond"/>
                <w:b/>
                <w:sz w:val="24"/>
                <w:szCs w:val="24"/>
              </w:rPr>
              <w:t>4</w:t>
            </w:r>
          </w:p>
        </w:tc>
        <w:tc>
          <w:tcPr>
            <w:tcW w:w="3992"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pStyle w:val="Bodytext30"/>
              <w:framePr w:wrap="notBeside" w:vAnchor="text" w:hAnchor="text" w:xAlign="center" w:y="1"/>
              <w:shd w:val="clear" w:color="auto" w:fill="auto"/>
              <w:spacing w:line="240" w:lineRule="auto"/>
              <w:ind w:left="60"/>
              <w:rPr>
                <w:rFonts w:ascii="Garamond" w:hAnsi="Garamond"/>
                <w:b/>
                <w:sz w:val="24"/>
                <w:szCs w:val="24"/>
              </w:rPr>
            </w:pPr>
            <w:r w:rsidRPr="00A9250E">
              <w:rPr>
                <w:rFonts w:ascii="Garamond" w:hAnsi="Garamond"/>
                <w:b/>
                <w:sz w:val="24"/>
                <w:szCs w:val="24"/>
              </w:rPr>
              <w:t>július 18-22</w:t>
            </w:r>
          </w:p>
        </w:tc>
        <w:tc>
          <w:tcPr>
            <w:tcW w:w="2027"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framePr w:wrap="notBeside" w:vAnchor="text" w:hAnchor="text" w:xAlign="center" w:y="1"/>
              <w:spacing w:after="0"/>
              <w:rPr>
                <w:rFonts w:ascii="Garamond" w:hAnsi="Garamond"/>
                <w:b/>
                <w:sz w:val="24"/>
                <w:szCs w:val="24"/>
              </w:rPr>
            </w:pP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framePr w:wrap="notBeside" w:vAnchor="text" w:hAnchor="text" w:xAlign="center" w:y="1"/>
              <w:spacing w:after="0"/>
              <w:rPr>
                <w:rFonts w:ascii="Garamond" w:hAnsi="Garamond"/>
                <w:b/>
                <w:sz w:val="24"/>
                <w:szCs w:val="24"/>
              </w:rPr>
            </w:pPr>
          </w:p>
        </w:tc>
      </w:tr>
      <w:tr w:rsidR="00A9250E" w:rsidRPr="00A9250E" w:rsidTr="00A9250E">
        <w:trPr>
          <w:trHeight w:val="374"/>
          <w:jc w:val="center"/>
        </w:trPr>
        <w:tc>
          <w:tcPr>
            <w:tcW w:w="1073"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pStyle w:val="Bodytext30"/>
              <w:framePr w:wrap="notBeside" w:vAnchor="text" w:hAnchor="text" w:xAlign="center" w:y="1"/>
              <w:shd w:val="clear" w:color="auto" w:fill="auto"/>
              <w:spacing w:line="240" w:lineRule="auto"/>
              <w:ind w:left="100"/>
              <w:rPr>
                <w:rFonts w:ascii="Garamond" w:hAnsi="Garamond"/>
                <w:b/>
                <w:sz w:val="24"/>
                <w:szCs w:val="24"/>
              </w:rPr>
            </w:pPr>
            <w:r w:rsidRPr="00A9250E">
              <w:rPr>
                <w:rFonts w:ascii="Garamond" w:hAnsi="Garamond"/>
                <w:b/>
                <w:sz w:val="24"/>
                <w:szCs w:val="24"/>
              </w:rPr>
              <w:t>5</w:t>
            </w:r>
          </w:p>
        </w:tc>
        <w:tc>
          <w:tcPr>
            <w:tcW w:w="3992"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pStyle w:val="Bodytext30"/>
              <w:framePr w:wrap="notBeside" w:vAnchor="text" w:hAnchor="text" w:xAlign="center" w:y="1"/>
              <w:shd w:val="clear" w:color="auto" w:fill="auto"/>
              <w:spacing w:line="240" w:lineRule="auto"/>
              <w:ind w:left="60"/>
              <w:rPr>
                <w:rFonts w:ascii="Garamond" w:hAnsi="Garamond"/>
                <w:b/>
                <w:sz w:val="24"/>
                <w:szCs w:val="24"/>
              </w:rPr>
            </w:pPr>
            <w:r w:rsidRPr="00A9250E">
              <w:rPr>
                <w:rFonts w:ascii="Garamond" w:hAnsi="Garamond"/>
                <w:b/>
                <w:sz w:val="24"/>
                <w:szCs w:val="24"/>
              </w:rPr>
              <w:t>július 25-29</w:t>
            </w:r>
          </w:p>
        </w:tc>
        <w:tc>
          <w:tcPr>
            <w:tcW w:w="2027"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framePr w:wrap="notBeside" w:vAnchor="text" w:hAnchor="text" w:xAlign="center" w:y="1"/>
              <w:spacing w:after="0"/>
              <w:rPr>
                <w:rFonts w:ascii="Garamond" w:hAnsi="Garamond"/>
                <w:b/>
                <w:sz w:val="24"/>
                <w:szCs w:val="24"/>
              </w:rPr>
            </w:pP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framePr w:wrap="notBeside" w:vAnchor="text" w:hAnchor="text" w:xAlign="center" w:y="1"/>
              <w:spacing w:after="0"/>
              <w:rPr>
                <w:rFonts w:ascii="Garamond" w:hAnsi="Garamond"/>
                <w:b/>
                <w:sz w:val="24"/>
                <w:szCs w:val="24"/>
              </w:rPr>
            </w:pPr>
          </w:p>
        </w:tc>
      </w:tr>
      <w:tr w:rsidR="00A9250E" w:rsidRPr="00A9250E" w:rsidTr="00A9250E">
        <w:trPr>
          <w:trHeight w:val="371"/>
          <w:jc w:val="center"/>
        </w:trPr>
        <w:tc>
          <w:tcPr>
            <w:tcW w:w="1073"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pStyle w:val="Bodytext30"/>
              <w:framePr w:wrap="notBeside" w:vAnchor="text" w:hAnchor="text" w:xAlign="center" w:y="1"/>
              <w:shd w:val="clear" w:color="auto" w:fill="auto"/>
              <w:spacing w:line="240" w:lineRule="auto"/>
              <w:ind w:left="100"/>
              <w:rPr>
                <w:rFonts w:ascii="Garamond" w:hAnsi="Garamond"/>
                <w:b/>
                <w:sz w:val="24"/>
                <w:szCs w:val="24"/>
              </w:rPr>
            </w:pPr>
            <w:r w:rsidRPr="00A9250E">
              <w:rPr>
                <w:rFonts w:ascii="Garamond" w:hAnsi="Garamond"/>
                <w:b/>
                <w:sz w:val="24"/>
                <w:szCs w:val="24"/>
              </w:rPr>
              <w:t>6</w:t>
            </w:r>
          </w:p>
        </w:tc>
        <w:tc>
          <w:tcPr>
            <w:tcW w:w="3992"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pStyle w:val="Bodytext30"/>
              <w:framePr w:wrap="notBeside" w:vAnchor="text" w:hAnchor="text" w:xAlign="center" w:y="1"/>
              <w:shd w:val="clear" w:color="auto" w:fill="auto"/>
              <w:spacing w:line="240" w:lineRule="auto"/>
              <w:ind w:left="60"/>
              <w:rPr>
                <w:rFonts w:ascii="Garamond" w:hAnsi="Garamond"/>
                <w:b/>
                <w:sz w:val="24"/>
                <w:szCs w:val="24"/>
              </w:rPr>
            </w:pPr>
            <w:r w:rsidRPr="00A9250E">
              <w:rPr>
                <w:rFonts w:ascii="Garamond" w:hAnsi="Garamond"/>
                <w:b/>
                <w:sz w:val="24"/>
                <w:szCs w:val="24"/>
              </w:rPr>
              <w:t>augusztus 01-05</w:t>
            </w:r>
          </w:p>
        </w:tc>
        <w:tc>
          <w:tcPr>
            <w:tcW w:w="2027"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framePr w:wrap="notBeside" w:vAnchor="text" w:hAnchor="text" w:xAlign="center" w:y="1"/>
              <w:spacing w:after="0"/>
              <w:rPr>
                <w:rFonts w:ascii="Garamond" w:hAnsi="Garamond"/>
                <w:b/>
                <w:sz w:val="24"/>
                <w:szCs w:val="24"/>
              </w:rPr>
            </w:pP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framePr w:wrap="notBeside" w:vAnchor="text" w:hAnchor="text" w:xAlign="center" w:y="1"/>
              <w:spacing w:after="0"/>
              <w:rPr>
                <w:rFonts w:ascii="Garamond" w:hAnsi="Garamond"/>
                <w:b/>
                <w:sz w:val="24"/>
                <w:szCs w:val="24"/>
              </w:rPr>
            </w:pPr>
          </w:p>
        </w:tc>
      </w:tr>
      <w:tr w:rsidR="00A9250E" w:rsidRPr="00A9250E" w:rsidTr="00A9250E">
        <w:trPr>
          <w:trHeight w:val="392"/>
          <w:jc w:val="center"/>
        </w:trPr>
        <w:tc>
          <w:tcPr>
            <w:tcW w:w="1073"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framePr w:wrap="notBeside" w:vAnchor="text" w:hAnchor="text" w:xAlign="center" w:y="1"/>
              <w:spacing w:after="0"/>
              <w:rPr>
                <w:rFonts w:ascii="Garamond" w:hAnsi="Garamond"/>
                <w:b/>
                <w:sz w:val="24"/>
                <w:szCs w:val="24"/>
              </w:rPr>
            </w:pPr>
          </w:p>
        </w:tc>
        <w:tc>
          <w:tcPr>
            <w:tcW w:w="3992"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pStyle w:val="Bodytext30"/>
              <w:framePr w:wrap="notBeside" w:vAnchor="text" w:hAnchor="text" w:xAlign="center" w:y="1"/>
              <w:shd w:val="clear" w:color="auto" w:fill="auto"/>
              <w:spacing w:line="240" w:lineRule="auto"/>
              <w:ind w:left="60"/>
              <w:rPr>
                <w:rFonts w:ascii="Garamond" w:hAnsi="Garamond"/>
                <w:b/>
                <w:sz w:val="24"/>
                <w:szCs w:val="24"/>
              </w:rPr>
            </w:pPr>
            <w:r w:rsidRPr="00A9250E">
              <w:rPr>
                <w:rFonts w:ascii="Garamond" w:hAnsi="Garamond"/>
                <w:b/>
                <w:sz w:val="24"/>
                <w:szCs w:val="24"/>
              </w:rPr>
              <w:t>augusztus 8-12</w:t>
            </w:r>
          </w:p>
        </w:tc>
        <w:tc>
          <w:tcPr>
            <w:tcW w:w="2027"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framePr w:wrap="notBeside" w:vAnchor="text" w:hAnchor="text" w:xAlign="center" w:y="1"/>
              <w:spacing w:after="0"/>
              <w:rPr>
                <w:rFonts w:ascii="Garamond" w:hAnsi="Garamond"/>
                <w:b/>
                <w:sz w:val="24"/>
                <w:szCs w:val="24"/>
              </w:rPr>
            </w:pPr>
          </w:p>
        </w:tc>
        <w:tc>
          <w:tcPr>
            <w:tcW w:w="2200"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framePr w:wrap="notBeside" w:vAnchor="text" w:hAnchor="text" w:xAlign="center" w:y="1"/>
              <w:spacing w:after="0"/>
              <w:rPr>
                <w:rFonts w:ascii="Garamond" w:hAnsi="Garamond"/>
                <w:b/>
                <w:sz w:val="24"/>
                <w:szCs w:val="24"/>
              </w:rPr>
            </w:pPr>
          </w:p>
        </w:tc>
      </w:tr>
    </w:tbl>
    <w:p w:rsidR="00A9250E" w:rsidRPr="00A9250E" w:rsidRDefault="00A9250E" w:rsidP="00A9250E">
      <w:pPr>
        <w:spacing w:after="0"/>
        <w:rPr>
          <w:rFonts w:ascii="Garamond" w:hAnsi="Garamond"/>
          <w:sz w:val="24"/>
          <w:szCs w:val="24"/>
        </w:rPr>
      </w:pPr>
    </w:p>
    <w:p w:rsidR="00A9250E" w:rsidRPr="00A9250E" w:rsidRDefault="00A9250E" w:rsidP="00A9250E">
      <w:pPr>
        <w:pStyle w:val="Szvegtrzs1"/>
        <w:shd w:val="clear" w:color="auto" w:fill="auto"/>
        <w:spacing w:before="0" w:after="0" w:line="230" w:lineRule="exact"/>
        <w:ind w:left="100"/>
        <w:rPr>
          <w:rFonts w:ascii="Garamond" w:hAnsi="Garamond"/>
          <w:sz w:val="24"/>
          <w:szCs w:val="24"/>
        </w:rPr>
      </w:pPr>
      <w:r w:rsidRPr="00A9250E">
        <w:rPr>
          <w:rFonts w:ascii="Garamond" w:hAnsi="Garamond"/>
          <w:sz w:val="24"/>
          <w:szCs w:val="24"/>
        </w:rPr>
        <w:t>Aszód, 2016</w:t>
      </w:r>
      <w:proofErr w:type="gramStart"/>
      <w:r w:rsidR="00F96C0F">
        <w:rPr>
          <w:rFonts w:ascii="Garamond" w:hAnsi="Garamond"/>
          <w:sz w:val="24"/>
          <w:szCs w:val="24"/>
        </w:rPr>
        <w:t>…………………………………</w:t>
      </w:r>
      <w:proofErr w:type="gramEnd"/>
    </w:p>
    <w:p w:rsidR="00A9250E" w:rsidRDefault="00A9250E" w:rsidP="00A9250E">
      <w:pPr>
        <w:pStyle w:val="Szvegtrzs1"/>
        <w:shd w:val="clear" w:color="auto" w:fill="auto"/>
        <w:spacing w:before="0" w:after="0" w:line="230" w:lineRule="exact"/>
        <w:ind w:left="4880"/>
        <w:rPr>
          <w:rFonts w:ascii="Garamond" w:hAnsi="Garamond"/>
          <w:sz w:val="24"/>
          <w:szCs w:val="24"/>
        </w:rPr>
      </w:pPr>
    </w:p>
    <w:p w:rsidR="00A9250E" w:rsidRDefault="00A9250E" w:rsidP="00A9250E">
      <w:pPr>
        <w:pStyle w:val="Szvegtrzs1"/>
        <w:shd w:val="clear" w:color="auto" w:fill="auto"/>
        <w:spacing w:before="0" w:after="0" w:line="230" w:lineRule="exact"/>
        <w:ind w:left="4880"/>
        <w:rPr>
          <w:rFonts w:ascii="Garamond" w:hAnsi="Garamond"/>
          <w:sz w:val="24"/>
          <w:szCs w:val="24"/>
        </w:rPr>
      </w:pPr>
    </w:p>
    <w:p w:rsidR="00A9250E" w:rsidRDefault="00A9250E" w:rsidP="00A9250E">
      <w:pPr>
        <w:pStyle w:val="Szvegtrzs1"/>
        <w:shd w:val="clear" w:color="auto" w:fill="auto"/>
        <w:spacing w:before="0" w:after="0" w:line="230" w:lineRule="exact"/>
        <w:ind w:left="4880"/>
        <w:rPr>
          <w:rFonts w:ascii="Garamond" w:hAnsi="Garamond"/>
          <w:sz w:val="24"/>
          <w:szCs w:val="24"/>
        </w:rPr>
      </w:pPr>
    </w:p>
    <w:p w:rsidR="00A9250E" w:rsidRDefault="00A9250E" w:rsidP="00A9250E">
      <w:pPr>
        <w:pStyle w:val="Szvegtrzs1"/>
        <w:shd w:val="clear" w:color="auto" w:fill="auto"/>
        <w:spacing w:before="0" w:after="0" w:line="230" w:lineRule="exact"/>
        <w:ind w:left="4880"/>
        <w:rPr>
          <w:rFonts w:ascii="Garamond" w:hAnsi="Garamond"/>
          <w:sz w:val="24"/>
          <w:szCs w:val="24"/>
        </w:rPr>
      </w:pPr>
      <w:r>
        <w:rPr>
          <w:rFonts w:ascii="Garamond" w:hAnsi="Garamond"/>
          <w:sz w:val="24"/>
          <w:szCs w:val="24"/>
        </w:rPr>
        <w:t>……………………..</w:t>
      </w:r>
    </w:p>
    <w:p w:rsidR="00A9250E" w:rsidRPr="00A9250E" w:rsidRDefault="00A9250E" w:rsidP="00A9250E">
      <w:pPr>
        <w:pStyle w:val="Szvegtrzs1"/>
        <w:shd w:val="clear" w:color="auto" w:fill="auto"/>
        <w:spacing w:before="0" w:after="0" w:line="230" w:lineRule="exact"/>
        <w:ind w:left="4880"/>
        <w:rPr>
          <w:rFonts w:ascii="Garamond" w:hAnsi="Garamond"/>
          <w:sz w:val="24"/>
          <w:szCs w:val="24"/>
        </w:rPr>
      </w:pPr>
      <w:proofErr w:type="gramStart"/>
      <w:r w:rsidRPr="00A9250E">
        <w:rPr>
          <w:rFonts w:ascii="Garamond" w:hAnsi="Garamond"/>
          <w:sz w:val="24"/>
          <w:szCs w:val="24"/>
        </w:rPr>
        <w:t>gondviselő</w:t>
      </w:r>
      <w:proofErr w:type="gramEnd"/>
      <w:r w:rsidRPr="00A9250E">
        <w:rPr>
          <w:rFonts w:ascii="Garamond" w:hAnsi="Garamond"/>
          <w:sz w:val="24"/>
          <w:szCs w:val="24"/>
        </w:rPr>
        <w:t xml:space="preserve"> aláírása</w:t>
      </w:r>
    </w:p>
    <w:p w:rsidR="00A9250E" w:rsidRDefault="00A9250E" w:rsidP="00A9250E">
      <w:pPr>
        <w:pStyle w:val="Bodytext30"/>
        <w:shd w:val="clear" w:color="auto" w:fill="auto"/>
        <w:spacing w:line="320" w:lineRule="exact"/>
        <w:ind w:left="360"/>
        <w:jc w:val="center"/>
        <w:rPr>
          <w:rStyle w:val="Bodytext314pt"/>
          <w:rFonts w:ascii="Garamond" w:eastAsia="Book Antiqua" w:hAnsi="Garamond"/>
          <w:sz w:val="24"/>
          <w:szCs w:val="24"/>
        </w:rPr>
      </w:pPr>
    </w:p>
    <w:p w:rsidR="00A9250E" w:rsidRDefault="00A9250E" w:rsidP="00A9250E">
      <w:pPr>
        <w:pStyle w:val="Bodytext30"/>
        <w:shd w:val="clear" w:color="auto" w:fill="auto"/>
        <w:spacing w:line="320" w:lineRule="exact"/>
        <w:ind w:left="360"/>
        <w:jc w:val="center"/>
        <w:rPr>
          <w:rStyle w:val="Bodytext314pt"/>
          <w:rFonts w:ascii="Garamond" w:eastAsia="Book Antiqua" w:hAnsi="Garamond"/>
          <w:sz w:val="24"/>
          <w:szCs w:val="24"/>
        </w:rPr>
      </w:pPr>
    </w:p>
    <w:p w:rsidR="00A9250E" w:rsidRDefault="00A9250E" w:rsidP="00A9250E">
      <w:pPr>
        <w:pStyle w:val="Bodytext30"/>
        <w:shd w:val="clear" w:color="auto" w:fill="auto"/>
        <w:spacing w:line="320" w:lineRule="exact"/>
        <w:ind w:left="360"/>
        <w:jc w:val="center"/>
        <w:rPr>
          <w:rStyle w:val="Bodytext314pt"/>
          <w:rFonts w:ascii="Garamond" w:eastAsia="Book Antiqua" w:hAnsi="Garamond"/>
          <w:sz w:val="24"/>
          <w:szCs w:val="24"/>
        </w:rPr>
      </w:pPr>
    </w:p>
    <w:p w:rsidR="00A9250E" w:rsidRDefault="00A9250E" w:rsidP="00A9250E">
      <w:pPr>
        <w:pStyle w:val="Bodytext30"/>
        <w:shd w:val="clear" w:color="auto" w:fill="auto"/>
        <w:spacing w:line="320" w:lineRule="exact"/>
        <w:ind w:left="360"/>
        <w:jc w:val="center"/>
        <w:rPr>
          <w:rStyle w:val="Bodytext314pt"/>
          <w:rFonts w:ascii="Garamond" w:eastAsia="Book Antiqua" w:hAnsi="Garamond"/>
          <w:sz w:val="24"/>
          <w:szCs w:val="24"/>
        </w:rPr>
      </w:pPr>
    </w:p>
    <w:p w:rsidR="00A9250E" w:rsidRDefault="00A9250E" w:rsidP="00A9250E">
      <w:pPr>
        <w:pStyle w:val="Bodytext30"/>
        <w:shd w:val="clear" w:color="auto" w:fill="auto"/>
        <w:spacing w:line="320" w:lineRule="exact"/>
        <w:ind w:left="360"/>
        <w:jc w:val="center"/>
        <w:rPr>
          <w:rStyle w:val="Bodytext314pt"/>
          <w:rFonts w:ascii="Garamond" w:eastAsia="Book Antiqua" w:hAnsi="Garamond"/>
          <w:sz w:val="24"/>
          <w:szCs w:val="24"/>
        </w:rPr>
      </w:pPr>
    </w:p>
    <w:p w:rsidR="00A9250E" w:rsidRDefault="00A9250E" w:rsidP="00A9250E">
      <w:pPr>
        <w:pStyle w:val="Bodytext30"/>
        <w:shd w:val="clear" w:color="auto" w:fill="auto"/>
        <w:spacing w:line="320" w:lineRule="exact"/>
        <w:ind w:left="360"/>
        <w:jc w:val="center"/>
        <w:rPr>
          <w:rStyle w:val="Bodytext314pt"/>
          <w:rFonts w:ascii="Garamond" w:eastAsia="Book Antiqua" w:hAnsi="Garamond"/>
          <w:sz w:val="24"/>
          <w:szCs w:val="24"/>
        </w:rPr>
      </w:pPr>
    </w:p>
    <w:p w:rsidR="00A9250E" w:rsidRDefault="00A9250E" w:rsidP="00A9250E">
      <w:pPr>
        <w:pStyle w:val="Bodytext30"/>
        <w:shd w:val="clear" w:color="auto" w:fill="auto"/>
        <w:spacing w:line="320" w:lineRule="exact"/>
        <w:ind w:left="360"/>
        <w:jc w:val="center"/>
        <w:rPr>
          <w:rStyle w:val="Bodytext314pt"/>
          <w:rFonts w:ascii="Garamond" w:eastAsia="Book Antiqua" w:hAnsi="Garamond"/>
          <w:sz w:val="24"/>
          <w:szCs w:val="24"/>
        </w:rPr>
      </w:pPr>
    </w:p>
    <w:p w:rsidR="00A9250E" w:rsidRDefault="00A9250E" w:rsidP="00A9250E">
      <w:pPr>
        <w:pStyle w:val="Bodytext30"/>
        <w:shd w:val="clear" w:color="auto" w:fill="auto"/>
        <w:spacing w:line="320" w:lineRule="exact"/>
        <w:ind w:left="360"/>
        <w:jc w:val="center"/>
        <w:rPr>
          <w:rStyle w:val="Bodytext314pt"/>
          <w:rFonts w:ascii="Garamond" w:eastAsia="Book Antiqua" w:hAnsi="Garamond"/>
          <w:sz w:val="24"/>
          <w:szCs w:val="24"/>
        </w:rPr>
      </w:pPr>
    </w:p>
    <w:p w:rsidR="00A9250E" w:rsidRDefault="00A9250E" w:rsidP="00A9250E">
      <w:pPr>
        <w:pStyle w:val="Bodytext30"/>
        <w:shd w:val="clear" w:color="auto" w:fill="auto"/>
        <w:spacing w:line="320" w:lineRule="exact"/>
        <w:ind w:left="360"/>
        <w:jc w:val="center"/>
        <w:rPr>
          <w:rStyle w:val="Bodytext314pt"/>
          <w:rFonts w:ascii="Garamond" w:eastAsia="Book Antiqua" w:hAnsi="Garamond"/>
          <w:sz w:val="24"/>
          <w:szCs w:val="24"/>
        </w:rPr>
      </w:pPr>
    </w:p>
    <w:p w:rsidR="00A9250E" w:rsidRDefault="00A9250E" w:rsidP="00A9250E">
      <w:pPr>
        <w:pStyle w:val="Bodytext30"/>
        <w:shd w:val="clear" w:color="auto" w:fill="auto"/>
        <w:spacing w:line="320" w:lineRule="exact"/>
        <w:ind w:left="360"/>
        <w:jc w:val="center"/>
        <w:rPr>
          <w:rStyle w:val="Bodytext314pt"/>
          <w:rFonts w:ascii="Garamond" w:eastAsia="Book Antiqua" w:hAnsi="Garamond"/>
          <w:sz w:val="24"/>
          <w:szCs w:val="24"/>
        </w:rPr>
      </w:pPr>
    </w:p>
    <w:p w:rsidR="00A9250E" w:rsidRDefault="00A9250E" w:rsidP="00A9250E">
      <w:pPr>
        <w:pStyle w:val="Bodytext30"/>
        <w:shd w:val="clear" w:color="auto" w:fill="auto"/>
        <w:spacing w:line="320" w:lineRule="exact"/>
        <w:ind w:left="360"/>
        <w:jc w:val="center"/>
        <w:rPr>
          <w:rStyle w:val="Bodytext314pt"/>
          <w:rFonts w:ascii="Garamond" w:eastAsia="Book Antiqua" w:hAnsi="Garamond"/>
          <w:sz w:val="24"/>
          <w:szCs w:val="24"/>
        </w:rPr>
      </w:pPr>
    </w:p>
    <w:p w:rsidR="00A9250E" w:rsidRDefault="00A9250E" w:rsidP="00A9250E">
      <w:pPr>
        <w:pStyle w:val="Bodytext30"/>
        <w:shd w:val="clear" w:color="auto" w:fill="auto"/>
        <w:spacing w:line="320" w:lineRule="exact"/>
        <w:ind w:left="360"/>
        <w:jc w:val="center"/>
        <w:rPr>
          <w:rStyle w:val="Bodytext314pt"/>
          <w:rFonts w:ascii="Garamond" w:eastAsia="Book Antiqua" w:hAnsi="Garamond"/>
          <w:sz w:val="24"/>
          <w:szCs w:val="24"/>
        </w:rPr>
      </w:pPr>
    </w:p>
    <w:p w:rsidR="00A9250E" w:rsidRDefault="00A9250E" w:rsidP="00A9250E">
      <w:pPr>
        <w:pStyle w:val="Bodytext30"/>
        <w:shd w:val="clear" w:color="auto" w:fill="auto"/>
        <w:spacing w:line="320" w:lineRule="exact"/>
        <w:ind w:left="360"/>
        <w:jc w:val="center"/>
        <w:rPr>
          <w:rStyle w:val="Bodytext314pt"/>
          <w:rFonts w:ascii="Garamond" w:eastAsia="Book Antiqua" w:hAnsi="Garamond"/>
          <w:sz w:val="24"/>
          <w:szCs w:val="24"/>
        </w:rPr>
      </w:pPr>
    </w:p>
    <w:p w:rsidR="00A9250E" w:rsidRDefault="00A9250E" w:rsidP="00A9250E">
      <w:pPr>
        <w:pStyle w:val="Bodytext30"/>
        <w:shd w:val="clear" w:color="auto" w:fill="auto"/>
        <w:spacing w:line="320" w:lineRule="exact"/>
        <w:ind w:left="360"/>
        <w:jc w:val="center"/>
        <w:rPr>
          <w:rStyle w:val="Bodytext314pt"/>
          <w:rFonts w:ascii="Garamond" w:eastAsia="Book Antiqua" w:hAnsi="Garamond"/>
          <w:sz w:val="24"/>
          <w:szCs w:val="24"/>
        </w:rPr>
      </w:pPr>
    </w:p>
    <w:p w:rsidR="00A9250E" w:rsidRDefault="00A9250E" w:rsidP="00A9250E">
      <w:pPr>
        <w:pStyle w:val="Bodytext30"/>
        <w:shd w:val="clear" w:color="auto" w:fill="auto"/>
        <w:spacing w:line="320" w:lineRule="exact"/>
        <w:ind w:left="360"/>
        <w:jc w:val="center"/>
        <w:rPr>
          <w:rStyle w:val="Bodytext314pt"/>
          <w:rFonts w:ascii="Garamond" w:eastAsia="Book Antiqua" w:hAnsi="Garamond"/>
          <w:sz w:val="24"/>
          <w:szCs w:val="24"/>
        </w:rPr>
      </w:pPr>
    </w:p>
    <w:p w:rsidR="00A9250E" w:rsidRDefault="00A9250E" w:rsidP="00A9250E">
      <w:pPr>
        <w:pStyle w:val="Bodytext30"/>
        <w:shd w:val="clear" w:color="auto" w:fill="auto"/>
        <w:spacing w:line="320" w:lineRule="exact"/>
        <w:ind w:left="360"/>
        <w:jc w:val="center"/>
        <w:rPr>
          <w:rStyle w:val="Bodytext314pt"/>
          <w:rFonts w:ascii="Garamond" w:eastAsia="Book Antiqua" w:hAnsi="Garamond"/>
          <w:sz w:val="24"/>
          <w:szCs w:val="24"/>
        </w:rPr>
      </w:pPr>
    </w:p>
    <w:p w:rsidR="00A9250E" w:rsidRDefault="00A9250E" w:rsidP="00A9250E">
      <w:pPr>
        <w:pStyle w:val="Bodytext30"/>
        <w:shd w:val="clear" w:color="auto" w:fill="auto"/>
        <w:spacing w:line="320" w:lineRule="exact"/>
        <w:ind w:left="360"/>
        <w:jc w:val="center"/>
        <w:rPr>
          <w:rStyle w:val="Bodytext314pt"/>
          <w:rFonts w:ascii="Garamond" w:eastAsia="Book Antiqua" w:hAnsi="Garamond"/>
          <w:sz w:val="24"/>
          <w:szCs w:val="24"/>
        </w:rPr>
      </w:pPr>
    </w:p>
    <w:p w:rsidR="005958BD" w:rsidRDefault="00F96C0F" w:rsidP="00F96C0F">
      <w:pPr>
        <w:suppressAutoHyphens w:val="0"/>
        <w:spacing w:after="120" w:line="320" w:lineRule="exact"/>
        <w:ind w:left="360"/>
        <w:jc w:val="center"/>
        <w:rPr>
          <w:rFonts w:ascii="Times New Roman" w:eastAsia="Times New Roman" w:hAnsi="Times New Roman" w:cs="Times New Roman"/>
          <w:b/>
          <w:bCs/>
          <w:sz w:val="28"/>
          <w:szCs w:val="28"/>
          <w:lang w:eastAsia="hu-HU"/>
        </w:rPr>
      </w:pPr>
      <w:r w:rsidRPr="00F96C0F">
        <w:rPr>
          <w:rFonts w:ascii="Times New Roman" w:eastAsia="Times New Roman" w:hAnsi="Times New Roman" w:cs="Times New Roman"/>
          <w:b/>
          <w:bCs/>
          <w:sz w:val="28"/>
          <w:szCs w:val="28"/>
          <w:lang w:eastAsia="hu-HU"/>
        </w:rPr>
        <w:lastRenderedPageBreak/>
        <w:t xml:space="preserve">KÉRELEM </w:t>
      </w:r>
    </w:p>
    <w:p w:rsidR="00F96C0F" w:rsidRDefault="00F96C0F" w:rsidP="00F96C0F">
      <w:pPr>
        <w:suppressAutoHyphens w:val="0"/>
        <w:spacing w:after="120" w:line="320" w:lineRule="exact"/>
        <w:ind w:left="360"/>
        <w:jc w:val="center"/>
        <w:rPr>
          <w:rFonts w:ascii="Times New Roman" w:eastAsia="Times New Roman" w:hAnsi="Times New Roman" w:cs="Times New Roman"/>
          <w:b/>
          <w:bCs/>
          <w:sz w:val="23"/>
          <w:szCs w:val="23"/>
          <w:lang w:eastAsia="hu-HU"/>
        </w:rPr>
      </w:pPr>
      <w:r w:rsidRPr="00F96C0F">
        <w:rPr>
          <w:rFonts w:ascii="Times New Roman" w:eastAsia="Times New Roman" w:hAnsi="Times New Roman" w:cs="Times New Roman"/>
          <w:b/>
          <w:bCs/>
          <w:sz w:val="23"/>
          <w:szCs w:val="23"/>
          <w:lang w:eastAsia="hu-HU"/>
        </w:rPr>
        <w:t>NYÁRI TÁBOR TÁMOGATÁSÁRA</w:t>
      </w:r>
    </w:p>
    <w:p w:rsidR="00F96C0F" w:rsidRPr="00F96C0F" w:rsidRDefault="00F96C0F" w:rsidP="00F96C0F">
      <w:pPr>
        <w:suppressAutoHyphens w:val="0"/>
        <w:spacing w:after="120" w:line="320" w:lineRule="exact"/>
        <w:ind w:left="360"/>
        <w:jc w:val="center"/>
        <w:rPr>
          <w:rFonts w:ascii="Times New Roman" w:eastAsia="Times New Roman" w:hAnsi="Times New Roman" w:cs="Times New Roman"/>
          <w:sz w:val="24"/>
          <w:szCs w:val="24"/>
          <w:lang w:eastAsia="hu-HU"/>
        </w:rPr>
      </w:pPr>
      <w:r w:rsidRPr="00F96C0F">
        <w:rPr>
          <w:rFonts w:ascii="Times New Roman" w:eastAsia="Times New Roman" w:hAnsi="Times New Roman" w:cs="Times New Roman"/>
          <w:b/>
          <w:bCs/>
          <w:sz w:val="23"/>
          <w:szCs w:val="23"/>
          <w:lang w:eastAsia="hu-HU"/>
        </w:rPr>
        <w:t>(Benyújtható, ha az egy főre jutó jövedelem nem több 57.000 Ft/fő összegnél Családonként 1 adatlapot kell kitölteni Benyújtási határidő: 2015.05.15.)</w:t>
      </w:r>
    </w:p>
    <w:p w:rsidR="00F96C0F" w:rsidRPr="00F96C0F" w:rsidRDefault="00F96C0F" w:rsidP="00F96C0F">
      <w:pPr>
        <w:suppressAutoHyphens w:val="0"/>
        <w:spacing w:before="120" w:after="0" w:line="385" w:lineRule="exact"/>
        <w:ind w:left="60"/>
        <w:rPr>
          <w:rFonts w:ascii="Times New Roman" w:eastAsia="Times New Roman" w:hAnsi="Times New Roman" w:cs="Times New Roman"/>
          <w:sz w:val="24"/>
          <w:szCs w:val="24"/>
          <w:lang w:eastAsia="hu-HU"/>
        </w:rPr>
      </w:pPr>
      <w:r w:rsidRPr="00F96C0F">
        <w:rPr>
          <w:rFonts w:ascii="Times New Roman" w:eastAsia="Times New Roman" w:hAnsi="Times New Roman" w:cs="Times New Roman"/>
          <w:b/>
          <w:bCs/>
          <w:sz w:val="23"/>
          <w:szCs w:val="23"/>
          <w:lang w:eastAsia="hu-HU"/>
        </w:rPr>
        <w:t>Az igénylő (törvényes képviselő) adatai:</w:t>
      </w:r>
    </w:p>
    <w:p w:rsidR="00F96C0F" w:rsidRPr="00F96C0F" w:rsidRDefault="00F96C0F" w:rsidP="00F96C0F">
      <w:pPr>
        <w:tabs>
          <w:tab w:val="left" w:leader="dot" w:pos="9002"/>
        </w:tabs>
        <w:suppressAutoHyphens w:val="0"/>
        <w:spacing w:after="0" w:line="385" w:lineRule="exact"/>
        <w:ind w:left="60"/>
        <w:rPr>
          <w:rFonts w:ascii="Times New Roman" w:eastAsia="Times New Roman" w:hAnsi="Times New Roman" w:cs="Times New Roman"/>
          <w:sz w:val="24"/>
          <w:szCs w:val="24"/>
          <w:lang w:eastAsia="hu-HU"/>
        </w:rPr>
      </w:pPr>
      <w:r w:rsidRPr="00F96C0F">
        <w:rPr>
          <w:rFonts w:ascii="Times New Roman" w:eastAsia="Times New Roman" w:hAnsi="Times New Roman" w:cs="Times New Roman"/>
          <w:b/>
          <w:bCs/>
          <w:sz w:val="23"/>
          <w:szCs w:val="23"/>
          <w:lang w:eastAsia="hu-HU"/>
        </w:rPr>
        <w:t>Kérelmező neve:</w:t>
      </w:r>
      <w:r w:rsidRPr="00F96C0F">
        <w:rPr>
          <w:rFonts w:ascii="Times New Roman" w:eastAsia="Times New Roman" w:hAnsi="Times New Roman" w:cs="Times New Roman"/>
          <w:b/>
          <w:bCs/>
          <w:sz w:val="23"/>
          <w:szCs w:val="23"/>
          <w:lang w:eastAsia="hu-HU"/>
        </w:rPr>
        <w:tab/>
      </w:r>
    </w:p>
    <w:p w:rsidR="00F96C0F" w:rsidRPr="00F96C0F" w:rsidRDefault="00F96C0F" w:rsidP="00F96C0F">
      <w:pPr>
        <w:tabs>
          <w:tab w:val="left" w:leader="dot" w:pos="3430"/>
          <w:tab w:val="left" w:leader="dot" w:pos="9038"/>
        </w:tabs>
        <w:suppressAutoHyphens w:val="0"/>
        <w:spacing w:after="0" w:line="385" w:lineRule="exact"/>
        <w:ind w:left="60"/>
        <w:rPr>
          <w:rFonts w:ascii="Times New Roman" w:eastAsia="Times New Roman" w:hAnsi="Times New Roman" w:cs="Times New Roman"/>
          <w:sz w:val="24"/>
          <w:szCs w:val="24"/>
          <w:lang w:eastAsia="hu-HU"/>
        </w:rPr>
      </w:pPr>
      <w:r w:rsidRPr="00F96C0F">
        <w:rPr>
          <w:rFonts w:ascii="Times New Roman" w:eastAsia="Times New Roman" w:hAnsi="Times New Roman" w:cs="Times New Roman"/>
          <w:b/>
          <w:bCs/>
          <w:sz w:val="23"/>
          <w:szCs w:val="23"/>
          <w:lang w:eastAsia="hu-HU"/>
        </w:rPr>
        <w:t>Születési neve</w:t>
      </w:r>
      <w:proofErr w:type="gramStart"/>
      <w:r w:rsidRPr="00F96C0F">
        <w:rPr>
          <w:rFonts w:ascii="Times New Roman" w:eastAsia="Times New Roman" w:hAnsi="Times New Roman" w:cs="Times New Roman"/>
          <w:b/>
          <w:bCs/>
          <w:sz w:val="23"/>
          <w:szCs w:val="23"/>
          <w:lang w:eastAsia="hu-HU"/>
        </w:rPr>
        <w:t>:</w:t>
      </w:r>
      <w:r w:rsidRPr="00F96C0F">
        <w:rPr>
          <w:rFonts w:ascii="Times New Roman" w:eastAsia="Times New Roman" w:hAnsi="Times New Roman" w:cs="Times New Roman"/>
          <w:b/>
          <w:bCs/>
          <w:sz w:val="23"/>
          <w:szCs w:val="23"/>
          <w:lang w:eastAsia="hu-HU"/>
        </w:rPr>
        <w:tab/>
        <w:t>.</w:t>
      </w:r>
      <w:proofErr w:type="gramEnd"/>
      <w:r w:rsidRPr="00F96C0F">
        <w:rPr>
          <w:rFonts w:ascii="Times New Roman" w:eastAsia="Times New Roman" w:hAnsi="Times New Roman" w:cs="Times New Roman"/>
          <w:b/>
          <w:bCs/>
          <w:sz w:val="23"/>
          <w:szCs w:val="23"/>
          <w:lang w:eastAsia="hu-HU"/>
        </w:rPr>
        <w:tab/>
      </w:r>
    </w:p>
    <w:p w:rsidR="00F96C0F" w:rsidRPr="00F96C0F" w:rsidRDefault="00F96C0F" w:rsidP="00F96C0F">
      <w:pPr>
        <w:tabs>
          <w:tab w:val="left" w:leader="dot" w:pos="4092"/>
          <w:tab w:val="left" w:leader="dot" w:pos="6425"/>
          <w:tab w:val="left" w:leader="dot" w:pos="7843"/>
          <w:tab w:val="left" w:leader="dot" w:pos="8693"/>
        </w:tabs>
        <w:suppressAutoHyphens w:val="0"/>
        <w:spacing w:after="0" w:line="385" w:lineRule="exact"/>
        <w:ind w:left="60"/>
        <w:rPr>
          <w:rFonts w:ascii="Times New Roman" w:eastAsia="Times New Roman" w:hAnsi="Times New Roman" w:cs="Times New Roman"/>
          <w:sz w:val="24"/>
          <w:szCs w:val="24"/>
          <w:lang w:eastAsia="hu-HU"/>
        </w:rPr>
      </w:pPr>
      <w:r w:rsidRPr="00F96C0F">
        <w:rPr>
          <w:rFonts w:ascii="Times New Roman" w:eastAsia="Times New Roman" w:hAnsi="Times New Roman" w:cs="Times New Roman"/>
          <w:b/>
          <w:bCs/>
          <w:sz w:val="23"/>
          <w:szCs w:val="23"/>
          <w:lang w:eastAsia="hu-HU"/>
        </w:rPr>
        <w:t>Születési helye:</w:t>
      </w:r>
      <w:r w:rsidRPr="00F96C0F">
        <w:rPr>
          <w:rFonts w:ascii="Times New Roman" w:eastAsia="Times New Roman" w:hAnsi="Times New Roman" w:cs="Times New Roman"/>
          <w:b/>
          <w:bCs/>
          <w:sz w:val="23"/>
          <w:szCs w:val="23"/>
          <w:lang w:eastAsia="hu-HU"/>
        </w:rPr>
        <w:tab/>
        <w:t>Születési idő:</w:t>
      </w:r>
      <w:r w:rsidRPr="00F96C0F">
        <w:rPr>
          <w:rFonts w:ascii="Times New Roman" w:eastAsia="Times New Roman" w:hAnsi="Times New Roman" w:cs="Times New Roman"/>
          <w:b/>
          <w:bCs/>
          <w:sz w:val="23"/>
          <w:szCs w:val="23"/>
          <w:lang w:eastAsia="hu-HU"/>
        </w:rPr>
        <w:tab/>
      </w:r>
      <w:r w:rsidRPr="00F96C0F">
        <w:rPr>
          <w:rFonts w:ascii="Times New Roman" w:eastAsia="Times New Roman" w:hAnsi="Times New Roman" w:cs="Times New Roman"/>
          <w:sz w:val="23"/>
          <w:szCs w:val="23"/>
          <w:lang w:eastAsia="hu-HU"/>
        </w:rPr>
        <w:t>év</w:t>
      </w:r>
      <w:r w:rsidRPr="00F96C0F">
        <w:rPr>
          <w:rFonts w:ascii="Times New Roman" w:eastAsia="Times New Roman" w:hAnsi="Times New Roman" w:cs="Times New Roman"/>
          <w:sz w:val="23"/>
          <w:szCs w:val="23"/>
          <w:lang w:eastAsia="hu-HU"/>
        </w:rPr>
        <w:tab/>
        <w:t>hó</w:t>
      </w:r>
      <w:r w:rsidRPr="00F96C0F">
        <w:rPr>
          <w:rFonts w:ascii="Times New Roman" w:eastAsia="Times New Roman" w:hAnsi="Times New Roman" w:cs="Times New Roman"/>
          <w:sz w:val="23"/>
          <w:szCs w:val="23"/>
          <w:lang w:eastAsia="hu-HU"/>
        </w:rPr>
        <w:tab/>
        <w:t>nap.</w:t>
      </w:r>
    </w:p>
    <w:p w:rsidR="00F96C0F" w:rsidRPr="00F96C0F" w:rsidRDefault="00F96C0F" w:rsidP="00F96C0F">
      <w:pPr>
        <w:tabs>
          <w:tab w:val="left" w:leader="dot" w:pos="9074"/>
        </w:tabs>
        <w:suppressAutoHyphens w:val="0"/>
        <w:spacing w:after="0" w:line="385" w:lineRule="exact"/>
        <w:ind w:left="60"/>
        <w:rPr>
          <w:rFonts w:ascii="Times New Roman" w:eastAsia="Times New Roman" w:hAnsi="Times New Roman" w:cs="Times New Roman"/>
          <w:sz w:val="24"/>
          <w:szCs w:val="24"/>
          <w:lang w:eastAsia="hu-HU"/>
        </w:rPr>
      </w:pPr>
      <w:r w:rsidRPr="00F96C0F">
        <w:rPr>
          <w:rFonts w:ascii="Times New Roman" w:eastAsia="Times New Roman" w:hAnsi="Times New Roman" w:cs="Times New Roman"/>
          <w:b/>
          <w:bCs/>
          <w:sz w:val="23"/>
          <w:szCs w:val="23"/>
          <w:lang w:eastAsia="hu-HU"/>
        </w:rPr>
        <w:t>Anyja neve:</w:t>
      </w:r>
      <w:r w:rsidRPr="00F96C0F">
        <w:rPr>
          <w:rFonts w:ascii="Times New Roman" w:eastAsia="Times New Roman" w:hAnsi="Times New Roman" w:cs="Times New Roman"/>
          <w:b/>
          <w:bCs/>
          <w:sz w:val="23"/>
          <w:szCs w:val="23"/>
          <w:lang w:eastAsia="hu-HU"/>
        </w:rPr>
        <w:tab/>
      </w:r>
    </w:p>
    <w:p w:rsidR="00F96C0F" w:rsidRPr="00F96C0F" w:rsidRDefault="00F96C0F" w:rsidP="00F96C0F">
      <w:pPr>
        <w:tabs>
          <w:tab w:val="left" w:leader="dot" w:pos="7804"/>
        </w:tabs>
        <w:suppressAutoHyphens w:val="0"/>
        <w:spacing w:after="0" w:line="385" w:lineRule="exact"/>
        <w:ind w:left="60"/>
        <w:rPr>
          <w:rFonts w:ascii="Times New Roman" w:eastAsia="Times New Roman" w:hAnsi="Times New Roman" w:cs="Times New Roman"/>
          <w:sz w:val="24"/>
          <w:szCs w:val="24"/>
          <w:lang w:eastAsia="hu-HU"/>
        </w:rPr>
      </w:pPr>
      <w:r w:rsidRPr="00F96C0F">
        <w:rPr>
          <w:rFonts w:ascii="Times New Roman" w:eastAsia="Times New Roman" w:hAnsi="Times New Roman" w:cs="Times New Roman"/>
          <w:b/>
          <w:bCs/>
          <w:sz w:val="23"/>
          <w:szCs w:val="23"/>
          <w:lang w:eastAsia="hu-HU"/>
        </w:rPr>
        <w:t>Társadalombiztosítási Azonosító Jel</w:t>
      </w:r>
      <w:r w:rsidRPr="00F96C0F">
        <w:rPr>
          <w:rFonts w:ascii="Times New Roman" w:eastAsia="Times New Roman" w:hAnsi="Times New Roman" w:cs="Times New Roman"/>
          <w:sz w:val="23"/>
          <w:szCs w:val="23"/>
          <w:lang w:eastAsia="hu-HU"/>
        </w:rPr>
        <w:t xml:space="preserve"> (TAJ szám):</w:t>
      </w:r>
      <w:r w:rsidRPr="00F96C0F">
        <w:rPr>
          <w:rFonts w:ascii="Times New Roman" w:eastAsia="Times New Roman" w:hAnsi="Times New Roman" w:cs="Times New Roman"/>
          <w:sz w:val="23"/>
          <w:szCs w:val="23"/>
          <w:lang w:eastAsia="hu-HU"/>
        </w:rPr>
        <w:tab/>
      </w:r>
    </w:p>
    <w:p w:rsidR="00F96C0F" w:rsidRPr="00F96C0F" w:rsidRDefault="00F96C0F" w:rsidP="00F96C0F">
      <w:pPr>
        <w:tabs>
          <w:tab w:val="left" w:pos="3570"/>
          <w:tab w:val="left" w:leader="dot" w:pos="6871"/>
        </w:tabs>
        <w:suppressAutoHyphens w:val="0"/>
        <w:spacing w:after="0" w:line="385" w:lineRule="exact"/>
        <w:ind w:left="60"/>
        <w:rPr>
          <w:rFonts w:ascii="Times New Roman" w:eastAsia="Times New Roman" w:hAnsi="Times New Roman" w:cs="Times New Roman"/>
          <w:sz w:val="24"/>
          <w:szCs w:val="24"/>
          <w:lang w:eastAsia="hu-HU"/>
        </w:rPr>
      </w:pPr>
      <w:r w:rsidRPr="00F96C0F">
        <w:rPr>
          <w:rFonts w:ascii="Times New Roman" w:eastAsia="Times New Roman" w:hAnsi="Times New Roman" w:cs="Times New Roman"/>
          <w:b/>
          <w:bCs/>
          <w:sz w:val="23"/>
          <w:szCs w:val="23"/>
          <w:lang w:eastAsia="hu-HU"/>
        </w:rPr>
        <w:t>Állampolgársága:</w:t>
      </w:r>
      <w:r w:rsidRPr="00F96C0F">
        <w:rPr>
          <w:rFonts w:ascii="Times New Roman" w:eastAsia="Times New Roman" w:hAnsi="Times New Roman" w:cs="Times New Roman"/>
          <w:sz w:val="23"/>
          <w:szCs w:val="23"/>
          <w:lang w:eastAsia="hu-HU"/>
        </w:rPr>
        <w:t xml:space="preserve"> magyar,</w:t>
      </w:r>
      <w:r w:rsidRPr="00F96C0F">
        <w:rPr>
          <w:rFonts w:ascii="Times New Roman" w:eastAsia="Times New Roman" w:hAnsi="Times New Roman" w:cs="Times New Roman"/>
          <w:sz w:val="23"/>
          <w:szCs w:val="23"/>
          <w:lang w:eastAsia="hu-HU"/>
        </w:rPr>
        <w:tab/>
        <w:t>egyéb:</w:t>
      </w:r>
      <w:r w:rsidRPr="00F96C0F">
        <w:rPr>
          <w:rFonts w:ascii="Times New Roman" w:eastAsia="Times New Roman" w:hAnsi="Times New Roman" w:cs="Times New Roman"/>
          <w:sz w:val="23"/>
          <w:szCs w:val="23"/>
          <w:lang w:eastAsia="hu-HU"/>
        </w:rPr>
        <w:tab/>
      </w:r>
    </w:p>
    <w:p w:rsidR="00F96C0F" w:rsidRPr="00F96C0F" w:rsidRDefault="00F96C0F" w:rsidP="00F96C0F">
      <w:pPr>
        <w:tabs>
          <w:tab w:val="left" w:leader="underscore" w:pos="5064"/>
          <w:tab w:val="left" w:leader="underscore" w:pos="6806"/>
        </w:tabs>
        <w:suppressAutoHyphens w:val="0"/>
        <w:spacing w:after="0" w:line="385" w:lineRule="exact"/>
        <w:ind w:left="60" w:right="420"/>
        <w:rPr>
          <w:rFonts w:ascii="Times New Roman" w:eastAsia="Times New Roman" w:hAnsi="Times New Roman" w:cs="Times New Roman"/>
          <w:sz w:val="24"/>
          <w:szCs w:val="24"/>
          <w:lang w:eastAsia="hu-HU"/>
        </w:rPr>
      </w:pPr>
      <w:r w:rsidRPr="00F96C0F">
        <w:rPr>
          <w:rFonts w:ascii="Times New Roman" w:eastAsia="Times New Roman" w:hAnsi="Times New Roman" w:cs="Times New Roman"/>
          <w:b/>
          <w:bCs/>
          <w:sz w:val="23"/>
          <w:szCs w:val="23"/>
          <w:lang w:eastAsia="hu-HU"/>
        </w:rPr>
        <w:t>A kérelmező idegenrendészeti státusza</w:t>
      </w:r>
      <w:r w:rsidRPr="00F96C0F">
        <w:rPr>
          <w:rFonts w:ascii="Times New Roman" w:eastAsia="Times New Roman" w:hAnsi="Times New Roman" w:cs="Times New Roman"/>
          <w:b/>
          <w:bCs/>
          <w:sz w:val="23"/>
          <w:szCs w:val="23"/>
          <w:vertAlign w:val="superscript"/>
          <w:lang w:eastAsia="hu-HU"/>
        </w:rPr>
        <w:t>1</w:t>
      </w:r>
      <w:r w:rsidRPr="00F96C0F">
        <w:rPr>
          <w:rFonts w:ascii="Times New Roman" w:eastAsia="Times New Roman" w:hAnsi="Times New Roman" w:cs="Times New Roman"/>
          <w:b/>
          <w:bCs/>
          <w:sz w:val="23"/>
          <w:szCs w:val="23"/>
          <w:lang w:eastAsia="hu-HU"/>
        </w:rPr>
        <w:t>:</w:t>
      </w:r>
      <w:r w:rsidRPr="00F96C0F">
        <w:rPr>
          <w:rFonts w:ascii="Times New Roman" w:eastAsia="Times New Roman" w:hAnsi="Times New Roman" w:cs="Times New Roman"/>
          <w:sz w:val="23"/>
          <w:szCs w:val="23"/>
          <w:lang w:eastAsia="hu-HU"/>
        </w:rPr>
        <w:t xml:space="preserve"> szabad mozgás és tartózkodás jogával rendelkező, EU kék kártyával rendelkező, bevándorolt, letelepedett, menekült, oltalmazott, </w:t>
      </w:r>
      <w:proofErr w:type="gramStart"/>
      <w:r w:rsidRPr="00F96C0F">
        <w:rPr>
          <w:rFonts w:ascii="Times New Roman" w:eastAsia="Times New Roman" w:hAnsi="Times New Roman" w:cs="Times New Roman"/>
          <w:sz w:val="23"/>
          <w:szCs w:val="23"/>
          <w:lang w:eastAsia="hu-HU"/>
        </w:rPr>
        <w:t>hontalan</w:t>
      </w:r>
      <w:r w:rsidR="001C50EC">
        <w:rPr>
          <w:rFonts w:ascii="Times New Roman" w:eastAsia="Times New Roman" w:hAnsi="Times New Roman" w:cs="Times New Roman"/>
          <w:sz w:val="23"/>
          <w:szCs w:val="23"/>
          <w:vertAlign w:val="superscript"/>
          <w:lang w:eastAsia="hu-HU"/>
        </w:rPr>
        <w:t>2</w:t>
      </w:r>
      <w:r w:rsidRPr="00F96C0F">
        <w:rPr>
          <w:rFonts w:ascii="Times New Roman" w:eastAsia="Times New Roman" w:hAnsi="Times New Roman" w:cs="Times New Roman"/>
          <w:sz w:val="23"/>
          <w:szCs w:val="23"/>
          <w:lang w:eastAsia="hu-HU"/>
        </w:rPr>
        <w:t xml:space="preserve"> .</w:t>
      </w:r>
      <w:r w:rsidRPr="00F96C0F">
        <w:rPr>
          <w:rFonts w:ascii="Times New Roman" w:eastAsia="Times New Roman" w:hAnsi="Times New Roman" w:cs="Times New Roman"/>
          <w:b/>
          <w:bCs/>
          <w:sz w:val="23"/>
          <w:szCs w:val="23"/>
          <w:lang w:eastAsia="hu-HU"/>
        </w:rPr>
        <w:t>Státuszt</w:t>
      </w:r>
      <w:proofErr w:type="gramEnd"/>
      <w:r w:rsidRPr="00F96C0F">
        <w:rPr>
          <w:rFonts w:ascii="Times New Roman" w:eastAsia="Times New Roman" w:hAnsi="Times New Roman" w:cs="Times New Roman"/>
          <w:b/>
          <w:bCs/>
          <w:sz w:val="23"/>
          <w:szCs w:val="23"/>
          <w:lang w:eastAsia="hu-HU"/>
        </w:rPr>
        <w:t xml:space="preserve"> elismerő határozat száma:</w:t>
      </w:r>
      <w:r w:rsidRPr="00F96C0F">
        <w:rPr>
          <w:rFonts w:ascii="Times New Roman" w:eastAsia="Times New Roman" w:hAnsi="Times New Roman" w:cs="Times New Roman"/>
          <w:b/>
          <w:bCs/>
          <w:sz w:val="23"/>
          <w:szCs w:val="23"/>
          <w:lang w:eastAsia="hu-HU"/>
        </w:rPr>
        <w:tab/>
        <w:t>/20</w:t>
      </w:r>
      <w:r w:rsidRPr="00F96C0F">
        <w:rPr>
          <w:rFonts w:ascii="Times New Roman" w:eastAsia="Times New Roman" w:hAnsi="Times New Roman" w:cs="Times New Roman"/>
          <w:b/>
          <w:bCs/>
          <w:sz w:val="23"/>
          <w:szCs w:val="23"/>
          <w:lang w:eastAsia="hu-HU"/>
        </w:rPr>
        <w:tab/>
      </w:r>
    </w:p>
    <w:p w:rsidR="00F96C0F" w:rsidRPr="00F96C0F" w:rsidRDefault="00F96C0F" w:rsidP="00F96C0F">
      <w:pPr>
        <w:tabs>
          <w:tab w:val="left" w:pos="4261"/>
          <w:tab w:val="left" w:pos="9092"/>
        </w:tabs>
        <w:suppressAutoHyphens w:val="0"/>
        <w:spacing w:after="0" w:line="385" w:lineRule="exact"/>
        <w:ind w:left="60"/>
        <w:rPr>
          <w:rFonts w:ascii="Times New Roman" w:eastAsia="Times New Roman" w:hAnsi="Times New Roman" w:cs="Times New Roman"/>
          <w:sz w:val="24"/>
          <w:szCs w:val="24"/>
          <w:lang w:eastAsia="hu-HU"/>
        </w:rPr>
      </w:pPr>
      <w:r w:rsidRPr="00F96C0F">
        <w:rPr>
          <w:rFonts w:ascii="Times New Roman" w:eastAsia="Times New Roman" w:hAnsi="Times New Roman" w:cs="Times New Roman"/>
          <w:b/>
          <w:bCs/>
          <w:sz w:val="23"/>
          <w:szCs w:val="23"/>
          <w:lang w:eastAsia="hu-HU"/>
        </w:rPr>
        <w:t>Családi állapota</w:t>
      </w:r>
      <w:r w:rsidRPr="00F96C0F">
        <w:rPr>
          <w:rFonts w:ascii="Times New Roman" w:eastAsia="Times New Roman" w:hAnsi="Times New Roman" w:cs="Times New Roman"/>
          <w:b/>
          <w:bCs/>
          <w:sz w:val="23"/>
          <w:szCs w:val="23"/>
          <w:vertAlign w:val="superscript"/>
          <w:lang w:eastAsia="hu-HU"/>
        </w:rPr>
        <w:t>3</w:t>
      </w:r>
      <w:r w:rsidRPr="00F96C0F">
        <w:rPr>
          <w:rFonts w:ascii="Times New Roman" w:eastAsia="Times New Roman" w:hAnsi="Times New Roman" w:cs="Times New Roman"/>
          <w:b/>
          <w:bCs/>
          <w:sz w:val="23"/>
          <w:szCs w:val="23"/>
          <w:lang w:eastAsia="hu-HU"/>
        </w:rPr>
        <w:t>:</w:t>
      </w:r>
      <w:r w:rsidRPr="00F96C0F">
        <w:rPr>
          <w:rFonts w:ascii="Times New Roman" w:eastAsia="Times New Roman" w:hAnsi="Times New Roman" w:cs="Times New Roman"/>
          <w:sz w:val="23"/>
          <w:szCs w:val="23"/>
          <w:lang w:eastAsia="hu-HU"/>
        </w:rPr>
        <w:t xml:space="preserve"> hajadon/nőtlen;</w:t>
      </w:r>
      <w:r w:rsidRPr="00F96C0F">
        <w:rPr>
          <w:rFonts w:ascii="Times New Roman" w:eastAsia="Times New Roman" w:hAnsi="Times New Roman" w:cs="Times New Roman"/>
          <w:sz w:val="23"/>
          <w:szCs w:val="23"/>
          <w:lang w:eastAsia="hu-HU"/>
        </w:rPr>
        <w:tab/>
        <w:t>házas és házastársával együtt él; házas</w:t>
      </w:r>
      <w:r w:rsidRPr="00F96C0F">
        <w:rPr>
          <w:rFonts w:ascii="Times New Roman" w:eastAsia="Times New Roman" w:hAnsi="Times New Roman" w:cs="Times New Roman"/>
          <w:sz w:val="23"/>
          <w:szCs w:val="23"/>
          <w:lang w:eastAsia="hu-HU"/>
        </w:rPr>
        <w:tab/>
        <w:t>és</w:t>
      </w:r>
    </w:p>
    <w:p w:rsidR="00F96C0F" w:rsidRPr="00F96C0F" w:rsidRDefault="00F96C0F" w:rsidP="00F96C0F">
      <w:pPr>
        <w:tabs>
          <w:tab w:val="left" w:pos="4276"/>
          <w:tab w:val="left" w:pos="7796"/>
        </w:tabs>
        <w:suppressAutoHyphens w:val="0"/>
        <w:spacing w:after="0" w:line="385" w:lineRule="exact"/>
        <w:ind w:left="60"/>
        <w:rPr>
          <w:rFonts w:ascii="Times New Roman" w:eastAsia="Times New Roman" w:hAnsi="Times New Roman" w:cs="Times New Roman"/>
          <w:sz w:val="24"/>
          <w:szCs w:val="24"/>
          <w:lang w:eastAsia="hu-HU"/>
        </w:rPr>
      </w:pPr>
      <w:proofErr w:type="gramStart"/>
      <w:r w:rsidRPr="00F96C0F">
        <w:rPr>
          <w:rFonts w:ascii="Times New Roman" w:eastAsia="Times New Roman" w:hAnsi="Times New Roman" w:cs="Times New Roman"/>
          <w:sz w:val="23"/>
          <w:szCs w:val="23"/>
          <w:lang w:eastAsia="hu-HU"/>
        </w:rPr>
        <w:t>házastársától</w:t>
      </w:r>
      <w:proofErr w:type="gramEnd"/>
      <w:r w:rsidRPr="00F96C0F">
        <w:rPr>
          <w:rFonts w:ascii="Times New Roman" w:eastAsia="Times New Roman" w:hAnsi="Times New Roman" w:cs="Times New Roman"/>
          <w:sz w:val="23"/>
          <w:szCs w:val="23"/>
          <w:lang w:eastAsia="hu-HU"/>
        </w:rPr>
        <w:t xml:space="preserve"> külön él; elvált;</w:t>
      </w:r>
      <w:r w:rsidRPr="00F96C0F">
        <w:rPr>
          <w:rFonts w:ascii="Times New Roman" w:eastAsia="Times New Roman" w:hAnsi="Times New Roman" w:cs="Times New Roman"/>
          <w:sz w:val="23"/>
          <w:szCs w:val="23"/>
          <w:lang w:eastAsia="hu-HU"/>
        </w:rPr>
        <w:tab/>
        <w:t>özvegy; élettárssal él;</w:t>
      </w:r>
      <w:r w:rsidRPr="00F96C0F">
        <w:rPr>
          <w:rFonts w:ascii="Times New Roman" w:eastAsia="Times New Roman" w:hAnsi="Times New Roman" w:cs="Times New Roman"/>
          <w:sz w:val="23"/>
          <w:szCs w:val="23"/>
          <w:lang w:eastAsia="hu-HU"/>
        </w:rPr>
        <w:tab/>
        <w:t>egyedül él.</w:t>
      </w:r>
    </w:p>
    <w:p w:rsidR="00F96C0F" w:rsidRPr="00F96C0F" w:rsidRDefault="00F96C0F" w:rsidP="00F96C0F">
      <w:pPr>
        <w:tabs>
          <w:tab w:val="left" w:leader="dot" w:pos="9247"/>
        </w:tabs>
        <w:suppressAutoHyphens w:val="0"/>
        <w:spacing w:after="0" w:line="385" w:lineRule="exact"/>
        <w:ind w:left="60"/>
        <w:rPr>
          <w:rFonts w:ascii="Times New Roman" w:eastAsia="Times New Roman" w:hAnsi="Times New Roman" w:cs="Times New Roman"/>
          <w:sz w:val="24"/>
          <w:szCs w:val="24"/>
          <w:lang w:eastAsia="hu-HU"/>
        </w:rPr>
      </w:pPr>
      <w:r w:rsidRPr="00F96C0F">
        <w:rPr>
          <w:rFonts w:ascii="Times New Roman" w:eastAsia="Times New Roman" w:hAnsi="Times New Roman" w:cs="Times New Roman"/>
          <w:b/>
          <w:bCs/>
          <w:sz w:val="23"/>
          <w:szCs w:val="23"/>
          <w:lang w:eastAsia="hu-HU"/>
        </w:rPr>
        <w:t>Lakóhely</w:t>
      </w:r>
      <w:r w:rsidRPr="00F96C0F">
        <w:rPr>
          <w:rFonts w:ascii="Times New Roman" w:eastAsia="Times New Roman" w:hAnsi="Times New Roman" w:cs="Times New Roman"/>
          <w:b/>
          <w:bCs/>
          <w:sz w:val="23"/>
          <w:szCs w:val="23"/>
          <w:vertAlign w:val="superscript"/>
          <w:lang w:eastAsia="hu-HU"/>
        </w:rPr>
        <w:t>4</w:t>
      </w:r>
      <w:r w:rsidRPr="00F96C0F">
        <w:rPr>
          <w:rFonts w:ascii="Times New Roman" w:eastAsia="Times New Roman" w:hAnsi="Times New Roman" w:cs="Times New Roman"/>
          <w:b/>
          <w:bCs/>
          <w:sz w:val="23"/>
          <w:szCs w:val="23"/>
          <w:lang w:eastAsia="hu-HU"/>
        </w:rPr>
        <w:t>:</w:t>
      </w:r>
      <w:r w:rsidRPr="00F96C0F">
        <w:rPr>
          <w:rFonts w:ascii="Times New Roman" w:eastAsia="Times New Roman" w:hAnsi="Times New Roman" w:cs="Times New Roman"/>
          <w:b/>
          <w:bCs/>
          <w:sz w:val="23"/>
          <w:szCs w:val="23"/>
          <w:lang w:eastAsia="hu-HU"/>
        </w:rPr>
        <w:tab/>
      </w:r>
    </w:p>
    <w:p w:rsidR="00F96C0F" w:rsidRPr="00F96C0F" w:rsidRDefault="00F96C0F" w:rsidP="00F96C0F">
      <w:pPr>
        <w:tabs>
          <w:tab w:val="left" w:leader="dot" w:pos="8916"/>
        </w:tabs>
        <w:suppressAutoHyphens w:val="0"/>
        <w:spacing w:after="0" w:line="385" w:lineRule="exact"/>
        <w:ind w:left="60"/>
        <w:rPr>
          <w:rFonts w:ascii="Times New Roman" w:eastAsia="Times New Roman" w:hAnsi="Times New Roman" w:cs="Times New Roman"/>
          <w:sz w:val="24"/>
          <w:szCs w:val="24"/>
          <w:lang w:eastAsia="hu-HU"/>
        </w:rPr>
      </w:pPr>
      <w:r w:rsidRPr="00F96C0F">
        <w:rPr>
          <w:rFonts w:ascii="Times New Roman" w:eastAsia="Times New Roman" w:hAnsi="Times New Roman" w:cs="Times New Roman"/>
          <w:b/>
          <w:bCs/>
          <w:sz w:val="23"/>
          <w:szCs w:val="23"/>
          <w:lang w:eastAsia="hu-HU"/>
        </w:rPr>
        <w:t>Tartózkodási hely</w:t>
      </w:r>
      <w:r w:rsidRPr="00F96C0F">
        <w:rPr>
          <w:rFonts w:ascii="Times New Roman" w:eastAsia="Times New Roman" w:hAnsi="Times New Roman" w:cs="Times New Roman"/>
          <w:b/>
          <w:bCs/>
          <w:sz w:val="23"/>
          <w:szCs w:val="23"/>
          <w:vertAlign w:val="superscript"/>
          <w:lang w:eastAsia="hu-HU"/>
        </w:rPr>
        <w:t>5</w:t>
      </w:r>
      <w:r w:rsidRPr="00F96C0F">
        <w:rPr>
          <w:rFonts w:ascii="Times New Roman" w:eastAsia="Times New Roman" w:hAnsi="Times New Roman" w:cs="Times New Roman"/>
          <w:b/>
          <w:bCs/>
          <w:sz w:val="23"/>
          <w:szCs w:val="23"/>
          <w:lang w:eastAsia="hu-HU"/>
        </w:rPr>
        <w:t>:</w:t>
      </w:r>
      <w:r w:rsidRPr="00F96C0F">
        <w:rPr>
          <w:rFonts w:ascii="Times New Roman" w:eastAsia="Times New Roman" w:hAnsi="Times New Roman" w:cs="Times New Roman"/>
          <w:b/>
          <w:bCs/>
          <w:sz w:val="23"/>
          <w:szCs w:val="23"/>
          <w:lang w:eastAsia="hu-HU"/>
        </w:rPr>
        <w:tab/>
      </w:r>
    </w:p>
    <w:p w:rsidR="00F96C0F" w:rsidRPr="00F96C0F" w:rsidRDefault="00F96C0F" w:rsidP="00F96C0F">
      <w:pPr>
        <w:tabs>
          <w:tab w:val="left" w:leader="dot" w:pos="7858"/>
        </w:tabs>
        <w:suppressAutoHyphens w:val="0"/>
        <w:spacing w:after="120" w:line="240" w:lineRule="auto"/>
        <w:ind w:left="60"/>
        <w:rPr>
          <w:rFonts w:ascii="Times New Roman" w:eastAsia="Times New Roman" w:hAnsi="Times New Roman" w:cs="Times New Roman"/>
          <w:sz w:val="24"/>
          <w:szCs w:val="24"/>
          <w:lang w:eastAsia="hu-HU"/>
        </w:rPr>
      </w:pPr>
      <w:r w:rsidRPr="00F96C0F">
        <w:rPr>
          <w:rFonts w:ascii="Times New Roman" w:eastAsia="Times New Roman" w:hAnsi="Times New Roman" w:cs="Times New Roman"/>
          <w:b/>
          <w:bCs/>
          <w:sz w:val="23"/>
          <w:szCs w:val="23"/>
          <w:lang w:eastAsia="hu-HU"/>
        </w:rPr>
        <w:t>Életvitelszerűen a</w:t>
      </w:r>
      <w:r w:rsidRPr="00F96C0F">
        <w:rPr>
          <w:rFonts w:ascii="Times New Roman" w:eastAsia="Times New Roman" w:hAnsi="Times New Roman" w:cs="Times New Roman"/>
          <w:b/>
          <w:bCs/>
          <w:sz w:val="23"/>
          <w:szCs w:val="23"/>
          <w:lang w:eastAsia="hu-HU"/>
        </w:rPr>
        <w:tab/>
        <w:t>címen élek.</w:t>
      </w:r>
    </w:p>
    <w:p w:rsidR="00F96C0F" w:rsidRPr="00F96C0F" w:rsidRDefault="00F96C0F" w:rsidP="00F96C0F">
      <w:pPr>
        <w:tabs>
          <w:tab w:val="left" w:leader="dot" w:pos="3840"/>
          <w:tab w:val="left" w:leader="dot" w:pos="8686"/>
        </w:tabs>
        <w:suppressAutoHyphens w:val="0"/>
        <w:spacing w:after="0" w:line="385" w:lineRule="exact"/>
        <w:ind w:left="60"/>
        <w:rPr>
          <w:rFonts w:ascii="Times New Roman" w:eastAsia="Times New Roman" w:hAnsi="Times New Roman" w:cs="Times New Roman"/>
          <w:sz w:val="24"/>
          <w:szCs w:val="24"/>
          <w:lang w:eastAsia="hu-HU"/>
        </w:rPr>
      </w:pPr>
      <w:r w:rsidRPr="00F96C0F">
        <w:rPr>
          <w:rFonts w:ascii="Times New Roman" w:eastAsia="Times New Roman" w:hAnsi="Times New Roman" w:cs="Times New Roman"/>
          <w:b/>
          <w:bCs/>
          <w:sz w:val="23"/>
          <w:szCs w:val="23"/>
          <w:lang w:eastAsia="hu-HU"/>
        </w:rPr>
        <w:t xml:space="preserve">Kérelmező </w:t>
      </w:r>
      <w:proofErr w:type="gramStart"/>
      <w:r w:rsidRPr="00F96C0F">
        <w:rPr>
          <w:rFonts w:ascii="Times New Roman" w:eastAsia="Times New Roman" w:hAnsi="Times New Roman" w:cs="Times New Roman"/>
          <w:b/>
          <w:bCs/>
          <w:sz w:val="23"/>
          <w:szCs w:val="23"/>
          <w:lang w:eastAsia="hu-HU"/>
        </w:rPr>
        <w:t>telefonszáma</w:t>
      </w:r>
      <w:r w:rsidR="001C50EC">
        <w:rPr>
          <w:rFonts w:ascii="Times New Roman" w:eastAsia="Times New Roman" w:hAnsi="Times New Roman" w:cs="Times New Roman"/>
          <w:b/>
          <w:bCs/>
          <w:sz w:val="23"/>
          <w:szCs w:val="23"/>
          <w:vertAlign w:val="superscript"/>
          <w:lang w:eastAsia="hu-HU"/>
        </w:rPr>
        <w:t>6</w:t>
      </w:r>
      <w:r w:rsidRPr="00F96C0F">
        <w:rPr>
          <w:rFonts w:ascii="Times New Roman" w:eastAsia="Times New Roman" w:hAnsi="Times New Roman" w:cs="Times New Roman"/>
          <w:b/>
          <w:bCs/>
          <w:sz w:val="23"/>
          <w:szCs w:val="23"/>
          <w:lang w:eastAsia="hu-HU"/>
        </w:rPr>
        <w:t xml:space="preserve"> :</w:t>
      </w:r>
      <w:proofErr w:type="gramEnd"/>
      <w:r w:rsidRPr="00F96C0F">
        <w:rPr>
          <w:rFonts w:ascii="Times New Roman" w:eastAsia="Times New Roman" w:hAnsi="Times New Roman" w:cs="Times New Roman"/>
          <w:b/>
          <w:bCs/>
          <w:sz w:val="23"/>
          <w:szCs w:val="23"/>
          <w:lang w:eastAsia="hu-HU"/>
        </w:rPr>
        <w:tab/>
        <w:t>E-mail címe</w:t>
      </w:r>
      <w:r w:rsidR="001C50EC">
        <w:rPr>
          <w:rFonts w:ascii="Times New Roman" w:eastAsia="Times New Roman" w:hAnsi="Times New Roman" w:cs="Times New Roman"/>
          <w:b/>
          <w:bCs/>
          <w:sz w:val="23"/>
          <w:szCs w:val="23"/>
          <w:vertAlign w:val="superscript"/>
          <w:lang w:eastAsia="hu-HU"/>
        </w:rPr>
        <w:t>7</w:t>
      </w:r>
      <w:r w:rsidRPr="00F96C0F">
        <w:rPr>
          <w:rFonts w:ascii="Times New Roman" w:eastAsia="Times New Roman" w:hAnsi="Times New Roman" w:cs="Times New Roman"/>
          <w:b/>
          <w:bCs/>
          <w:sz w:val="23"/>
          <w:szCs w:val="23"/>
          <w:lang w:eastAsia="hu-HU"/>
        </w:rPr>
        <w:t xml:space="preserve"> :</w:t>
      </w:r>
      <w:r w:rsidRPr="00F96C0F">
        <w:rPr>
          <w:rFonts w:ascii="Times New Roman" w:eastAsia="Times New Roman" w:hAnsi="Times New Roman" w:cs="Times New Roman"/>
          <w:b/>
          <w:bCs/>
          <w:sz w:val="23"/>
          <w:szCs w:val="23"/>
          <w:lang w:eastAsia="hu-HU"/>
        </w:rPr>
        <w:tab/>
      </w:r>
    </w:p>
    <w:p w:rsidR="00F96C0F" w:rsidRPr="00F96C0F" w:rsidRDefault="00F96C0F" w:rsidP="00F96C0F">
      <w:pPr>
        <w:suppressAutoHyphens w:val="0"/>
        <w:spacing w:after="0" w:line="385" w:lineRule="exact"/>
        <w:ind w:left="60"/>
        <w:rPr>
          <w:rFonts w:ascii="Times New Roman" w:eastAsia="Times New Roman" w:hAnsi="Times New Roman" w:cs="Times New Roman"/>
          <w:sz w:val="24"/>
          <w:szCs w:val="24"/>
          <w:lang w:eastAsia="hu-HU"/>
        </w:rPr>
      </w:pPr>
      <w:r w:rsidRPr="00F96C0F">
        <w:rPr>
          <w:rFonts w:ascii="Times New Roman" w:eastAsia="Times New Roman" w:hAnsi="Times New Roman" w:cs="Times New Roman"/>
          <w:b/>
          <w:bCs/>
          <w:sz w:val="23"/>
          <w:szCs w:val="23"/>
          <w:u w:val="single"/>
          <w:lang w:eastAsia="hu-HU"/>
        </w:rPr>
        <w:t>Kérelem indoka:</w:t>
      </w:r>
    </w:p>
    <w:p w:rsidR="00F96C0F" w:rsidRPr="00F96C0F" w:rsidRDefault="00F96C0F" w:rsidP="00F96C0F">
      <w:pPr>
        <w:suppressAutoHyphens w:val="0"/>
        <w:spacing w:after="0" w:line="385" w:lineRule="exact"/>
        <w:ind w:left="60"/>
        <w:rPr>
          <w:rFonts w:ascii="Times New Roman" w:eastAsia="Times New Roman" w:hAnsi="Times New Roman" w:cs="Times New Roman"/>
          <w:sz w:val="24"/>
          <w:szCs w:val="24"/>
          <w:lang w:eastAsia="hu-HU"/>
        </w:rPr>
      </w:pPr>
      <w:proofErr w:type="gramStart"/>
      <w:r w:rsidRPr="00F96C0F">
        <w:rPr>
          <w:rFonts w:ascii="Times New Roman" w:eastAsia="Times New Roman" w:hAnsi="Times New Roman" w:cs="Times New Roman"/>
          <w:sz w:val="23"/>
          <w:szCs w:val="23"/>
          <w:lang w:eastAsia="hu-HU"/>
        </w:rPr>
        <w:t>a</w:t>
      </w:r>
      <w:proofErr w:type="gramEnd"/>
      <w:r w:rsidRPr="00F96C0F">
        <w:rPr>
          <w:rFonts w:ascii="Times New Roman" w:eastAsia="Times New Roman" w:hAnsi="Times New Roman" w:cs="Times New Roman"/>
          <w:sz w:val="23"/>
          <w:szCs w:val="23"/>
          <w:lang w:eastAsia="hu-HU"/>
        </w:rPr>
        <w:t xml:space="preserve"> kérelmező</w:t>
      </w:r>
    </w:p>
    <w:p w:rsidR="00F96C0F" w:rsidRPr="00F96C0F" w:rsidRDefault="00F96C0F" w:rsidP="00F96C0F">
      <w:pPr>
        <w:numPr>
          <w:ilvl w:val="1"/>
          <w:numId w:val="4"/>
        </w:numPr>
        <w:tabs>
          <w:tab w:val="left" w:pos="726"/>
        </w:tabs>
        <w:suppressAutoHyphens w:val="0"/>
        <w:spacing w:after="0" w:line="385" w:lineRule="exact"/>
        <w:ind w:left="380"/>
        <w:rPr>
          <w:rFonts w:ascii="Times New Roman" w:eastAsia="Times New Roman" w:hAnsi="Times New Roman" w:cs="Times New Roman"/>
          <w:sz w:val="23"/>
          <w:szCs w:val="23"/>
          <w:lang w:eastAsia="hu-HU"/>
        </w:rPr>
      </w:pPr>
      <w:r w:rsidRPr="00F96C0F">
        <w:rPr>
          <w:rFonts w:ascii="Times New Roman" w:eastAsia="Times New Roman" w:hAnsi="Times New Roman" w:cs="Times New Roman"/>
          <w:sz w:val="23"/>
          <w:szCs w:val="23"/>
          <w:lang w:eastAsia="hu-HU"/>
        </w:rPr>
        <w:t>gyermekét egyedül nevelő szülő</w:t>
      </w:r>
    </w:p>
    <w:p w:rsidR="00F96C0F" w:rsidRPr="00F96C0F" w:rsidRDefault="00F96C0F" w:rsidP="00F96C0F">
      <w:pPr>
        <w:numPr>
          <w:ilvl w:val="1"/>
          <w:numId w:val="4"/>
        </w:numPr>
        <w:tabs>
          <w:tab w:val="left" w:pos="726"/>
        </w:tabs>
        <w:suppressAutoHyphens w:val="0"/>
        <w:spacing w:after="0" w:line="385" w:lineRule="exact"/>
        <w:ind w:left="380"/>
        <w:rPr>
          <w:rFonts w:ascii="Times New Roman" w:eastAsia="Times New Roman" w:hAnsi="Times New Roman" w:cs="Times New Roman"/>
          <w:sz w:val="23"/>
          <w:szCs w:val="23"/>
          <w:lang w:eastAsia="hu-HU"/>
        </w:rPr>
      </w:pPr>
      <w:r w:rsidRPr="00F96C0F">
        <w:rPr>
          <w:rFonts w:ascii="Times New Roman" w:eastAsia="Times New Roman" w:hAnsi="Times New Roman" w:cs="Times New Roman"/>
          <w:sz w:val="23"/>
          <w:szCs w:val="23"/>
          <w:lang w:eastAsia="hu-HU"/>
        </w:rPr>
        <w:t>három-vagy több gyermekes</w:t>
      </w:r>
    </w:p>
    <w:p w:rsidR="00F96C0F" w:rsidRPr="00F96C0F" w:rsidRDefault="00F96C0F" w:rsidP="00F96C0F">
      <w:pPr>
        <w:numPr>
          <w:ilvl w:val="1"/>
          <w:numId w:val="4"/>
        </w:numPr>
        <w:tabs>
          <w:tab w:val="left" w:pos="718"/>
        </w:tabs>
        <w:suppressAutoHyphens w:val="0"/>
        <w:spacing w:after="0" w:line="385" w:lineRule="exact"/>
        <w:ind w:left="380"/>
        <w:rPr>
          <w:rFonts w:ascii="Times New Roman" w:eastAsia="Times New Roman" w:hAnsi="Times New Roman" w:cs="Times New Roman"/>
          <w:sz w:val="23"/>
          <w:szCs w:val="23"/>
          <w:lang w:eastAsia="hu-HU"/>
        </w:rPr>
      </w:pPr>
      <w:r w:rsidRPr="00F96C0F">
        <w:rPr>
          <w:rFonts w:ascii="Times New Roman" w:eastAsia="Times New Roman" w:hAnsi="Times New Roman" w:cs="Times New Roman"/>
          <w:sz w:val="23"/>
          <w:szCs w:val="23"/>
          <w:lang w:eastAsia="hu-HU"/>
        </w:rPr>
        <w:t>tartósan beteg gyermeket nevelő</w:t>
      </w:r>
    </w:p>
    <w:p w:rsidR="00F96C0F" w:rsidRPr="00F96C0F" w:rsidRDefault="00F96C0F" w:rsidP="00F96C0F">
      <w:pPr>
        <w:tabs>
          <w:tab w:val="left" w:pos="733"/>
          <w:tab w:val="left" w:leader="dot" w:pos="8552"/>
        </w:tabs>
        <w:suppressAutoHyphens w:val="0"/>
        <w:spacing w:after="0" w:line="385" w:lineRule="exact"/>
        <w:ind w:left="380"/>
        <w:rPr>
          <w:rFonts w:ascii="Times New Roman" w:eastAsia="Times New Roman" w:hAnsi="Times New Roman" w:cs="Times New Roman"/>
          <w:sz w:val="23"/>
          <w:szCs w:val="23"/>
          <w:lang w:eastAsia="hu-HU"/>
        </w:rPr>
      </w:pPr>
      <w:proofErr w:type="gramStart"/>
      <w:r>
        <w:rPr>
          <w:rFonts w:ascii="Times New Roman" w:eastAsia="Times New Roman" w:hAnsi="Times New Roman" w:cs="Times New Roman"/>
          <w:sz w:val="23"/>
          <w:szCs w:val="23"/>
          <w:lang w:eastAsia="hu-HU"/>
        </w:rPr>
        <w:t>e</w:t>
      </w:r>
      <w:r w:rsidRPr="00F96C0F">
        <w:rPr>
          <w:rFonts w:ascii="Times New Roman" w:eastAsia="Times New Roman" w:hAnsi="Times New Roman" w:cs="Times New Roman"/>
          <w:sz w:val="23"/>
          <w:szCs w:val="23"/>
          <w:lang w:eastAsia="hu-HU"/>
        </w:rPr>
        <w:t>gyéb</w:t>
      </w:r>
      <w:proofErr w:type="gramEnd"/>
      <w:r w:rsidRPr="00F96C0F">
        <w:rPr>
          <w:rFonts w:ascii="Times New Roman" w:eastAsia="Times New Roman" w:hAnsi="Times New Roman" w:cs="Times New Roman"/>
          <w:sz w:val="23"/>
          <w:szCs w:val="23"/>
          <w:lang w:eastAsia="hu-HU"/>
        </w:rPr>
        <w:t>:</w:t>
      </w:r>
      <w:r w:rsidRPr="00F96C0F">
        <w:rPr>
          <w:rFonts w:ascii="Times New Roman" w:eastAsia="Times New Roman" w:hAnsi="Times New Roman" w:cs="Times New Roman"/>
          <w:sz w:val="23"/>
          <w:szCs w:val="23"/>
          <w:lang w:eastAsia="hu-HU"/>
        </w:rPr>
        <w:tab/>
      </w:r>
    </w:p>
    <w:p w:rsidR="00F96C0F" w:rsidRPr="00F96C0F" w:rsidRDefault="00F96C0F" w:rsidP="00F96C0F">
      <w:pPr>
        <w:suppressAutoHyphens w:val="0"/>
        <w:spacing w:after="0" w:line="392" w:lineRule="exact"/>
        <w:ind w:left="60" w:right="420"/>
        <w:rPr>
          <w:rFonts w:ascii="Times New Roman" w:eastAsia="Times New Roman" w:hAnsi="Times New Roman" w:cs="Times New Roman"/>
          <w:sz w:val="24"/>
          <w:szCs w:val="24"/>
          <w:lang w:eastAsia="hu-HU"/>
        </w:rPr>
      </w:pPr>
      <w:proofErr w:type="gramStart"/>
      <w:r w:rsidRPr="00F96C0F">
        <w:rPr>
          <w:rFonts w:ascii="Times New Roman" w:eastAsia="Times New Roman" w:hAnsi="Times New Roman" w:cs="Times New Roman"/>
          <w:sz w:val="23"/>
          <w:szCs w:val="23"/>
          <w:lang w:eastAsia="hu-HU"/>
        </w:rPr>
        <w:t>nappali</w:t>
      </w:r>
      <w:proofErr w:type="gramEnd"/>
      <w:r w:rsidRPr="00F96C0F">
        <w:rPr>
          <w:rFonts w:ascii="Times New Roman" w:eastAsia="Times New Roman" w:hAnsi="Times New Roman" w:cs="Times New Roman"/>
          <w:sz w:val="23"/>
          <w:szCs w:val="23"/>
          <w:lang w:eastAsia="hu-HU"/>
        </w:rPr>
        <w:t xml:space="preserve"> tagozatos (általános, közép- és szakiskolás) Aszód városban bejelentett lakóhellyel rendelkező és életvitelszerűen Aszódon tartózkodó tanulót nevel.</w:t>
      </w:r>
    </w:p>
    <w:p w:rsidR="00F96C0F" w:rsidRDefault="00F96C0F" w:rsidP="00A9250E">
      <w:pPr>
        <w:suppressAutoHyphens w:val="0"/>
        <w:spacing w:after="0" w:line="240" w:lineRule="auto"/>
        <w:rPr>
          <w:rFonts w:ascii="Times New Roman" w:eastAsia="Times New Roman" w:hAnsi="Times New Roman" w:cs="Times New Roman"/>
          <w:b/>
          <w:bCs/>
          <w:sz w:val="23"/>
          <w:szCs w:val="23"/>
          <w:lang w:eastAsia="hu-HU"/>
        </w:rPr>
      </w:pPr>
    </w:p>
    <w:p w:rsidR="00F96C0F" w:rsidRDefault="00F96C0F" w:rsidP="00A9250E">
      <w:pPr>
        <w:suppressAutoHyphens w:val="0"/>
        <w:spacing w:after="0" w:line="240" w:lineRule="auto"/>
        <w:rPr>
          <w:rFonts w:ascii="Times New Roman" w:eastAsia="Times New Roman" w:hAnsi="Times New Roman" w:cs="Times New Roman"/>
          <w:b/>
          <w:bCs/>
          <w:sz w:val="23"/>
          <w:szCs w:val="23"/>
          <w:lang w:eastAsia="hu-HU"/>
        </w:rPr>
      </w:pPr>
    </w:p>
    <w:p w:rsidR="00F96C0F" w:rsidRDefault="00F96C0F" w:rsidP="00A9250E">
      <w:pPr>
        <w:suppressAutoHyphens w:val="0"/>
        <w:spacing w:after="0" w:line="240" w:lineRule="auto"/>
        <w:rPr>
          <w:rFonts w:ascii="Times New Roman" w:eastAsia="Times New Roman" w:hAnsi="Times New Roman" w:cs="Times New Roman"/>
          <w:b/>
          <w:bCs/>
          <w:sz w:val="23"/>
          <w:szCs w:val="23"/>
          <w:lang w:eastAsia="hu-HU"/>
        </w:rPr>
      </w:pPr>
    </w:p>
    <w:p w:rsidR="00F96C0F" w:rsidRDefault="00F96C0F" w:rsidP="00A9250E">
      <w:pPr>
        <w:suppressAutoHyphens w:val="0"/>
        <w:spacing w:after="0" w:line="240" w:lineRule="auto"/>
        <w:rPr>
          <w:rFonts w:ascii="Times New Roman" w:eastAsia="Times New Roman" w:hAnsi="Times New Roman" w:cs="Times New Roman"/>
          <w:b/>
          <w:bCs/>
          <w:sz w:val="23"/>
          <w:szCs w:val="23"/>
          <w:lang w:eastAsia="hu-HU"/>
        </w:rPr>
      </w:pPr>
    </w:p>
    <w:p w:rsidR="00F96C0F" w:rsidRDefault="00F96C0F" w:rsidP="00A9250E">
      <w:pPr>
        <w:suppressAutoHyphens w:val="0"/>
        <w:spacing w:after="0" w:line="240" w:lineRule="auto"/>
        <w:rPr>
          <w:rFonts w:ascii="Times New Roman" w:eastAsia="Times New Roman" w:hAnsi="Times New Roman" w:cs="Times New Roman"/>
          <w:b/>
          <w:bCs/>
          <w:sz w:val="23"/>
          <w:szCs w:val="23"/>
          <w:lang w:eastAsia="hu-HU"/>
        </w:rPr>
      </w:pPr>
    </w:p>
    <w:p w:rsidR="00F96C0F" w:rsidRDefault="00F96C0F" w:rsidP="00A9250E">
      <w:pPr>
        <w:suppressAutoHyphens w:val="0"/>
        <w:spacing w:after="0" w:line="240" w:lineRule="auto"/>
        <w:rPr>
          <w:rFonts w:ascii="Times New Roman" w:eastAsia="Times New Roman" w:hAnsi="Times New Roman" w:cs="Times New Roman"/>
          <w:b/>
          <w:bCs/>
          <w:sz w:val="23"/>
          <w:szCs w:val="23"/>
          <w:lang w:eastAsia="hu-HU"/>
        </w:rPr>
      </w:pPr>
    </w:p>
    <w:p w:rsidR="00F96C0F" w:rsidRPr="001C50EC" w:rsidRDefault="001C50EC" w:rsidP="00F96C0F">
      <w:pPr>
        <w:suppressAutoHyphens w:val="0"/>
        <w:spacing w:after="0" w:line="184" w:lineRule="exact"/>
        <w:rPr>
          <w:rFonts w:ascii="Garamond" w:eastAsia="Times New Roman" w:hAnsi="Garamond" w:cs="Times New Roman"/>
          <w:sz w:val="16"/>
          <w:szCs w:val="16"/>
          <w:lang w:eastAsia="hu-HU"/>
        </w:rPr>
      </w:pPr>
      <w:r w:rsidRPr="001C50EC">
        <w:rPr>
          <w:rFonts w:ascii="Garamond" w:eastAsia="Times New Roman" w:hAnsi="Garamond" w:cs="Times New Roman"/>
          <w:i/>
          <w:iCs/>
          <w:sz w:val="16"/>
          <w:szCs w:val="16"/>
          <w:vertAlign w:val="superscript"/>
          <w:lang w:eastAsia="hu-HU"/>
        </w:rPr>
        <w:t>1</w:t>
      </w:r>
      <w:r w:rsidR="00F96C0F" w:rsidRPr="001C50EC">
        <w:rPr>
          <w:rFonts w:ascii="Garamond" w:eastAsia="Times New Roman" w:hAnsi="Garamond" w:cs="Times New Roman"/>
          <w:i/>
          <w:iCs/>
          <w:sz w:val="16"/>
          <w:szCs w:val="16"/>
          <w:lang w:eastAsia="hu-HU"/>
        </w:rPr>
        <w:t xml:space="preserve"> Nem magyar állampolgárság estén.</w:t>
      </w:r>
    </w:p>
    <w:p w:rsidR="00F96C0F" w:rsidRPr="001C50EC" w:rsidRDefault="001C50EC" w:rsidP="00F96C0F">
      <w:pPr>
        <w:tabs>
          <w:tab w:val="left" w:pos="79"/>
        </w:tabs>
        <w:suppressAutoHyphens w:val="0"/>
        <w:spacing w:after="0" w:line="184" w:lineRule="exact"/>
        <w:rPr>
          <w:rFonts w:ascii="Garamond" w:eastAsia="Times New Roman" w:hAnsi="Garamond" w:cs="Times New Roman"/>
          <w:sz w:val="16"/>
          <w:szCs w:val="16"/>
          <w:lang w:eastAsia="hu-HU"/>
        </w:rPr>
      </w:pPr>
      <w:r w:rsidRPr="001C50EC">
        <w:rPr>
          <w:rFonts w:ascii="Garamond" w:eastAsia="Times New Roman" w:hAnsi="Garamond" w:cs="Times New Roman"/>
          <w:i/>
          <w:iCs/>
          <w:sz w:val="16"/>
          <w:szCs w:val="16"/>
          <w:vertAlign w:val="superscript"/>
          <w:lang w:eastAsia="hu-HU"/>
        </w:rPr>
        <w:t>2</w:t>
      </w:r>
      <w:r w:rsidR="00F96C0F" w:rsidRPr="001C50EC">
        <w:rPr>
          <w:rFonts w:ascii="Garamond" w:eastAsia="Times New Roman" w:hAnsi="Garamond" w:cs="Times New Roman"/>
          <w:i/>
          <w:iCs/>
          <w:sz w:val="16"/>
          <w:szCs w:val="16"/>
          <w:lang w:eastAsia="hu-HU"/>
        </w:rPr>
        <w:t>A megfelelő rész aláhúzandó.</w:t>
      </w:r>
    </w:p>
    <w:p w:rsidR="00F96C0F" w:rsidRPr="001C50EC" w:rsidRDefault="001C50EC" w:rsidP="00F96C0F">
      <w:pPr>
        <w:tabs>
          <w:tab w:val="left" w:pos="79"/>
        </w:tabs>
        <w:suppressAutoHyphens w:val="0"/>
        <w:spacing w:after="0" w:line="184" w:lineRule="exact"/>
        <w:rPr>
          <w:rFonts w:ascii="Garamond" w:eastAsia="Times New Roman" w:hAnsi="Garamond" w:cs="Times New Roman"/>
          <w:sz w:val="16"/>
          <w:szCs w:val="16"/>
          <w:lang w:eastAsia="hu-HU"/>
        </w:rPr>
      </w:pPr>
      <w:r w:rsidRPr="001C50EC">
        <w:rPr>
          <w:rFonts w:ascii="Garamond" w:eastAsia="Times New Roman" w:hAnsi="Garamond" w:cs="Times New Roman"/>
          <w:i/>
          <w:iCs/>
          <w:sz w:val="16"/>
          <w:szCs w:val="16"/>
          <w:vertAlign w:val="superscript"/>
          <w:lang w:eastAsia="hu-HU"/>
        </w:rPr>
        <w:t>3</w:t>
      </w:r>
      <w:r w:rsidR="00F96C0F" w:rsidRPr="001C50EC">
        <w:rPr>
          <w:rFonts w:ascii="Garamond" w:eastAsia="Times New Roman" w:hAnsi="Garamond" w:cs="Times New Roman"/>
          <w:i/>
          <w:iCs/>
          <w:sz w:val="16"/>
          <w:szCs w:val="16"/>
          <w:lang w:eastAsia="hu-HU"/>
        </w:rPr>
        <w:tab/>
        <w:t>A megfelelő rész aláhúzandó.</w:t>
      </w:r>
    </w:p>
    <w:p w:rsidR="00F96C0F" w:rsidRPr="001C50EC" w:rsidRDefault="001C50EC" w:rsidP="00F96C0F">
      <w:pPr>
        <w:tabs>
          <w:tab w:val="left" w:pos="79"/>
        </w:tabs>
        <w:suppressAutoHyphens w:val="0"/>
        <w:spacing w:after="0" w:line="184" w:lineRule="exact"/>
        <w:rPr>
          <w:rFonts w:ascii="Garamond" w:eastAsia="Times New Roman" w:hAnsi="Garamond" w:cs="Times New Roman"/>
          <w:sz w:val="16"/>
          <w:szCs w:val="16"/>
          <w:lang w:eastAsia="hu-HU"/>
        </w:rPr>
      </w:pPr>
      <w:r w:rsidRPr="001C50EC">
        <w:rPr>
          <w:rFonts w:ascii="Garamond" w:eastAsia="Times New Roman" w:hAnsi="Garamond" w:cs="Times New Roman"/>
          <w:i/>
          <w:iCs/>
          <w:sz w:val="16"/>
          <w:szCs w:val="16"/>
          <w:vertAlign w:val="superscript"/>
          <w:lang w:eastAsia="hu-HU"/>
        </w:rPr>
        <w:t>4</w:t>
      </w:r>
      <w:r w:rsidR="00F96C0F" w:rsidRPr="001C50EC">
        <w:rPr>
          <w:rFonts w:ascii="Garamond" w:eastAsia="Times New Roman" w:hAnsi="Garamond" w:cs="Times New Roman"/>
          <w:i/>
          <w:iCs/>
          <w:sz w:val="16"/>
          <w:szCs w:val="16"/>
          <w:lang w:eastAsia="hu-HU"/>
        </w:rPr>
        <w:tab/>
        <w:t>Lakcímkártyán szereplő.</w:t>
      </w:r>
    </w:p>
    <w:p w:rsidR="00F96C0F" w:rsidRPr="001C50EC" w:rsidRDefault="001C50EC" w:rsidP="00F96C0F">
      <w:pPr>
        <w:tabs>
          <w:tab w:val="left" w:pos="94"/>
        </w:tabs>
        <w:suppressAutoHyphens w:val="0"/>
        <w:spacing w:after="0" w:line="184" w:lineRule="exact"/>
        <w:rPr>
          <w:rFonts w:ascii="Garamond" w:eastAsia="Times New Roman" w:hAnsi="Garamond" w:cs="Times New Roman"/>
          <w:sz w:val="16"/>
          <w:szCs w:val="16"/>
          <w:lang w:eastAsia="hu-HU"/>
        </w:rPr>
      </w:pPr>
      <w:r w:rsidRPr="001C50EC">
        <w:rPr>
          <w:rFonts w:ascii="Garamond" w:eastAsia="Times New Roman" w:hAnsi="Garamond" w:cs="Times New Roman"/>
          <w:i/>
          <w:iCs/>
          <w:sz w:val="16"/>
          <w:szCs w:val="16"/>
          <w:vertAlign w:val="superscript"/>
          <w:lang w:eastAsia="hu-HU"/>
        </w:rPr>
        <w:t>5</w:t>
      </w:r>
      <w:r w:rsidR="00F96C0F" w:rsidRPr="001C50EC">
        <w:rPr>
          <w:rFonts w:ascii="Garamond" w:eastAsia="Times New Roman" w:hAnsi="Garamond" w:cs="Times New Roman"/>
          <w:i/>
          <w:iCs/>
          <w:sz w:val="16"/>
          <w:szCs w:val="16"/>
          <w:lang w:eastAsia="hu-HU"/>
        </w:rPr>
        <w:tab/>
        <w:t>Lakcímkártyán szereplő.</w:t>
      </w:r>
    </w:p>
    <w:p w:rsidR="00F96C0F" w:rsidRPr="001C50EC" w:rsidRDefault="001C50EC" w:rsidP="00F96C0F">
      <w:pPr>
        <w:tabs>
          <w:tab w:val="left" w:pos="94"/>
        </w:tabs>
        <w:suppressAutoHyphens w:val="0"/>
        <w:spacing w:after="0" w:line="184" w:lineRule="exact"/>
        <w:rPr>
          <w:rFonts w:ascii="Garamond" w:eastAsia="Times New Roman" w:hAnsi="Garamond" w:cs="Times New Roman"/>
          <w:sz w:val="16"/>
          <w:szCs w:val="16"/>
          <w:lang w:eastAsia="hu-HU"/>
        </w:rPr>
      </w:pPr>
      <w:r w:rsidRPr="001C50EC">
        <w:rPr>
          <w:rFonts w:ascii="Garamond" w:eastAsia="Times New Roman" w:hAnsi="Garamond" w:cs="Arial"/>
          <w:i/>
          <w:iCs/>
          <w:sz w:val="16"/>
          <w:szCs w:val="16"/>
          <w:vertAlign w:val="superscript"/>
          <w:lang w:eastAsia="hu-HU"/>
        </w:rPr>
        <w:t>6</w:t>
      </w:r>
      <w:r w:rsidR="00F96C0F" w:rsidRPr="001C50EC">
        <w:rPr>
          <w:rFonts w:ascii="Garamond" w:eastAsia="Times New Roman" w:hAnsi="Garamond" w:cs="Arial"/>
          <w:i/>
          <w:iCs/>
          <w:sz w:val="16"/>
          <w:szCs w:val="16"/>
          <w:lang w:eastAsia="hu-HU"/>
        </w:rPr>
        <w:tab/>
        <w:t>Nem kötelező megadni.</w:t>
      </w:r>
    </w:p>
    <w:p w:rsidR="00F96C0F" w:rsidRPr="001C50EC" w:rsidRDefault="001C50EC" w:rsidP="00F96C0F">
      <w:pPr>
        <w:suppressAutoHyphens w:val="0"/>
        <w:spacing w:after="0" w:line="240" w:lineRule="auto"/>
        <w:rPr>
          <w:rFonts w:ascii="Garamond" w:eastAsia="Times New Roman" w:hAnsi="Garamond" w:cs="Arial"/>
          <w:i/>
          <w:iCs/>
          <w:sz w:val="16"/>
          <w:szCs w:val="16"/>
          <w:lang w:eastAsia="hu-HU"/>
        </w:rPr>
      </w:pPr>
      <w:r w:rsidRPr="001C50EC">
        <w:rPr>
          <w:rFonts w:ascii="Garamond" w:eastAsia="Times New Roman" w:hAnsi="Garamond" w:cs="Arial"/>
          <w:i/>
          <w:iCs/>
          <w:sz w:val="16"/>
          <w:szCs w:val="16"/>
          <w:vertAlign w:val="superscript"/>
          <w:lang w:eastAsia="hu-HU"/>
        </w:rPr>
        <w:lastRenderedPageBreak/>
        <w:t>7</w:t>
      </w:r>
      <w:r w:rsidR="00F96C0F" w:rsidRPr="001C50EC">
        <w:rPr>
          <w:rFonts w:ascii="Garamond" w:eastAsia="Times New Roman" w:hAnsi="Garamond" w:cs="Arial"/>
          <w:i/>
          <w:iCs/>
          <w:sz w:val="16"/>
          <w:szCs w:val="16"/>
          <w:lang w:eastAsia="hu-HU"/>
        </w:rPr>
        <w:t>Nem kötelező megadni.</w:t>
      </w:r>
    </w:p>
    <w:p w:rsidR="001C50EC" w:rsidRPr="00F96C0F" w:rsidRDefault="001C50EC" w:rsidP="00F96C0F">
      <w:pPr>
        <w:suppressAutoHyphens w:val="0"/>
        <w:spacing w:after="0" w:line="240" w:lineRule="auto"/>
        <w:rPr>
          <w:rFonts w:ascii="Times New Roman" w:eastAsia="Times New Roman" w:hAnsi="Times New Roman" w:cs="Times New Roman"/>
          <w:sz w:val="24"/>
          <w:szCs w:val="24"/>
          <w:lang w:eastAsia="hu-HU"/>
        </w:rPr>
      </w:pPr>
    </w:p>
    <w:p w:rsidR="00A9250E" w:rsidRDefault="00A9250E" w:rsidP="00A9250E">
      <w:pPr>
        <w:suppressAutoHyphens w:val="0"/>
        <w:spacing w:after="0" w:line="240" w:lineRule="auto"/>
        <w:rPr>
          <w:rFonts w:ascii="Times New Roman" w:eastAsia="Times New Roman" w:hAnsi="Times New Roman" w:cs="Times New Roman"/>
          <w:b/>
          <w:bCs/>
          <w:sz w:val="23"/>
          <w:szCs w:val="23"/>
          <w:lang w:eastAsia="hu-HU"/>
        </w:rPr>
      </w:pPr>
      <w:r w:rsidRPr="00A9250E">
        <w:rPr>
          <w:rFonts w:ascii="Times New Roman" w:eastAsia="Times New Roman" w:hAnsi="Times New Roman" w:cs="Times New Roman"/>
          <w:b/>
          <w:bCs/>
          <w:sz w:val="23"/>
          <w:szCs w:val="23"/>
          <w:lang w:eastAsia="hu-HU"/>
        </w:rPr>
        <w:t>A kérelem benyújtásának időpontjában, a kérelmezővel közös háztartásban</w:t>
      </w:r>
      <w:r w:rsidR="00F96C0F">
        <w:rPr>
          <w:rFonts w:ascii="Times New Roman" w:eastAsia="Times New Roman" w:hAnsi="Times New Roman" w:cs="Times New Roman"/>
          <w:b/>
          <w:bCs/>
          <w:sz w:val="23"/>
          <w:szCs w:val="23"/>
          <w:vertAlign w:val="superscript"/>
          <w:lang w:eastAsia="hu-HU"/>
        </w:rPr>
        <w:t>8</w:t>
      </w:r>
      <w:r w:rsidRPr="00A9250E">
        <w:rPr>
          <w:rFonts w:ascii="Times New Roman" w:eastAsia="Times New Roman" w:hAnsi="Times New Roman" w:cs="Times New Roman"/>
          <w:b/>
          <w:bCs/>
          <w:sz w:val="23"/>
          <w:szCs w:val="23"/>
          <w:lang w:eastAsia="hu-HU"/>
        </w:rPr>
        <w:t xml:space="preserve"> élők adatai:</w:t>
      </w:r>
    </w:p>
    <w:p w:rsidR="00F96C0F" w:rsidRPr="00A9250E" w:rsidRDefault="00F96C0F" w:rsidP="00A9250E">
      <w:pPr>
        <w:suppressAutoHyphens w:val="0"/>
        <w:spacing w:after="0" w:line="240" w:lineRule="auto"/>
        <w:rPr>
          <w:rFonts w:ascii="Times New Roman" w:eastAsia="Times New Roman" w:hAnsi="Times New Roman" w:cs="Times New Roman"/>
          <w:sz w:val="24"/>
          <w:szCs w:val="24"/>
          <w:lang w:eastAsia="hu-HU"/>
        </w:rPr>
      </w:pPr>
    </w:p>
    <w:tbl>
      <w:tblPr>
        <w:tblW w:w="0" w:type="auto"/>
        <w:tblInd w:w="5" w:type="dxa"/>
        <w:tblLayout w:type="fixed"/>
        <w:tblCellMar>
          <w:left w:w="0" w:type="dxa"/>
          <w:right w:w="0" w:type="dxa"/>
        </w:tblCellMar>
        <w:tblLook w:val="0000"/>
      </w:tblPr>
      <w:tblGrid>
        <w:gridCol w:w="3395"/>
        <w:gridCol w:w="1825"/>
        <w:gridCol w:w="1555"/>
        <w:gridCol w:w="1127"/>
        <w:gridCol w:w="1699"/>
      </w:tblGrid>
      <w:tr w:rsidR="00A9250E" w:rsidRPr="00A9250E">
        <w:trPr>
          <w:trHeight w:val="997"/>
        </w:trPr>
        <w:tc>
          <w:tcPr>
            <w:tcW w:w="3395"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ind w:left="1540"/>
              <w:rPr>
                <w:rFonts w:ascii="Times New Roman" w:eastAsia="Times New Roman" w:hAnsi="Times New Roman" w:cs="Times New Roman"/>
                <w:sz w:val="24"/>
                <w:szCs w:val="24"/>
                <w:lang w:eastAsia="hu-HU"/>
              </w:rPr>
            </w:pPr>
            <w:r w:rsidRPr="00A9250E">
              <w:rPr>
                <w:rFonts w:ascii="Times New Roman" w:eastAsia="Times New Roman" w:hAnsi="Times New Roman" w:cs="Times New Roman"/>
                <w:b/>
                <w:bCs/>
                <w:sz w:val="23"/>
                <w:szCs w:val="23"/>
                <w:lang w:eastAsia="hu-HU"/>
              </w:rPr>
              <w:t>Név</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ind w:left="120"/>
              <w:rPr>
                <w:rFonts w:ascii="Times New Roman" w:eastAsia="Times New Roman" w:hAnsi="Times New Roman" w:cs="Times New Roman"/>
                <w:sz w:val="24"/>
                <w:szCs w:val="24"/>
                <w:lang w:eastAsia="hu-HU"/>
              </w:rPr>
            </w:pPr>
            <w:r w:rsidRPr="00A9250E">
              <w:rPr>
                <w:rFonts w:ascii="Times New Roman" w:eastAsia="Times New Roman" w:hAnsi="Times New Roman" w:cs="Times New Roman"/>
                <w:b/>
                <w:bCs/>
                <w:sz w:val="23"/>
                <w:szCs w:val="23"/>
                <w:lang w:eastAsia="hu-HU"/>
              </w:rPr>
              <w:t>Születési hely, idő</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ind w:left="260"/>
              <w:rPr>
                <w:rFonts w:ascii="Times New Roman" w:eastAsia="Times New Roman" w:hAnsi="Times New Roman" w:cs="Times New Roman"/>
                <w:sz w:val="24"/>
                <w:szCs w:val="24"/>
                <w:lang w:eastAsia="hu-HU"/>
              </w:rPr>
            </w:pPr>
            <w:r w:rsidRPr="00A9250E">
              <w:rPr>
                <w:rFonts w:ascii="Times New Roman" w:eastAsia="Times New Roman" w:hAnsi="Times New Roman" w:cs="Times New Roman"/>
                <w:b/>
                <w:bCs/>
                <w:sz w:val="23"/>
                <w:szCs w:val="23"/>
                <w:lang w:eastAsia="hu-HU"/>
              </w:rPr>
              <w:t>Anyja neve</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92" w:lineRule="exact"/>
              <w:ind w:right="320"/>
              <w:jc w:val="right"/>
              <w:rPr>
                <w:rFonts w:ascii="Times New Roman" w:eastAsia="Times New Roman" w:hAnsi="Times New Roman" w:cs="Times New Roman"/>
                <w:sz w:val="24"/>
                <w:szCs w:val="24"/>
                <w:lang w:eastAsia="hu-HU"/>
              </w:rPr>
            </w:pPr>
            <w:r w:rsidRPr="00A9250E">
              <w:rPr>
                <w:rFonts w:ascii="Times New Roman" w:eastAsia="Times New Roman" w:hAnsi="Times New Roman" w:cs="Times New Roman"/>
                <w:b/>
                <w:bCs/>
                <w:sz w:val="23"/>
                <w:szCs w:val="23"/>
                <w:lang w:eastAsia="hu-HU"/>
              </w:rPr>
              <w:t>Rokoni fok</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84" w:lineRule="exact"/>
              <w:jc w:val="both"/>
              <w:rPr>
                <w:rFonts w:ascii="Times New Roman" w:eastAsia="Times New Roman" w:hAnsi="Times New Roman" w:cs="Times New Roman"/>
                <w:sz w:val="24"/>
                <w:szCs w:val="24"/>
                <w:lang w:eastAsia="hu-HU"/>
              </w:rPr>
            </w:pPr>
            <w:r w:rsidRPr="00A9250E">
              <w:rPr>
                <w:rFonts w:ascii="Times New Roman" w:eastAsia="Times New Roman" w:hAnsi="Times New Roman" w:cs="Times New Roman"/>
                <w:b/>
                <w:bCs/>
                <w:sz w:val="23"/>
                <w:szCs w:val="23"/>
                <w:lang w:eastAsia="hu-HU"/>
              </w:rPr>
              <w:t>Társadalom</w:t>
            </w:r>
            <w:r w:rsidRPr="00A9250E">
              <w:rPr>
                <w:rFonts w:ascii="Times New Roman" w:eastAsia="Times New Roman" w:hAnsi="Times New Roman" w:cs="Times New Roman"/>
                <w:b/>
                <w:bCs/>
                <w:sz w:val="23"/>
                <w:szCs w:val="23"/>
                <w:lang w:eastAsia="hu-HU"/>
              </w:rPr>
              <w:softHyphen/>
              <w:t>biztosítási Azonosító Jel</w:t>
            </w:r>
          </w:p>
        </w:tc>
      </w:tr>
      <w:tr w:rsidR="00A9250E" w:rsidRPr="00A9250E">
        <w:trPr>
          <w:trHeight w:val="418"/>
        </w:trPr>
        <w:tc>
          <w:tcPr>
            <w:tcW w:w="3395"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ind w:left="80"/>
              <w:rPr>
                <w:rFonts w:ascii="Times New Roman" w:eastAsia="Times New Roman" w:hAnsi="Times New Roman" w:cs="Times New Roman"/>
                <w:sz w:val="24"/>
                <w:szCs w:val="24"/>
                <w:lang w:eastAsia="hu-HU"/>
              </w:rPr>
            </w:pPr>
            <w:r w:rsidRPr="00A9250E">
              <w:rPr>
                <w:rFonts w:ascii="Times New Roman" w:eastAsia="Times New Roman" w:hAnsi="Times New Roman" w:cs="Times New Roman"/>
                <w:b/>
                <w:bCs/>
                <w:sz w:val="23"/>
                <w:szCs w:val="23"/>
                <w:lang w:eastAsia="hu-HU"/>
              </w:rPr>
              <w:t>1.</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rPr>
                <w:rFonts w:ascii="Times New Roman" w:eastAsia="Times New Roman" w:hAnsi="Times New Roman" w:cs="Times New Roman"/>
                <w:sz w:val="10"/>
                <w:szCs w:val="10"/>
                <w:lang w:eastAsia="hu-HU"/>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rPr>
                <w:rFonts w:ascii="Times New Roman" w:eastAsia="Times New Roman" w:hAnsi="Times New Roman" w:cs="Times New Roman"/>
                <w:sz w:val="10"/>
                <w:szCs w:val="10"/>
                <w:lang w:eastAsia="hu-HU"/>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rPr>
                <w:rFonts w:ascii="Times New Roman" w:eastAsia="Times New Roman" w:hAnsi="Times New Roman" w:cs="Times New Roman"/>
                <w:sz w:val="10"/>
                <w:szCs w:val="10"/>
                <w:lang w:eastAsia="hu-HU"/>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rPr>
                <w:rFonts w:ascii="Times New Roman" w:eastAsia="Times New Roman" w:hAnsi="Times New Roman" w:cs="Times New Roman"/>
                <w:sz w:val="10"/>
                <w:szCs w:val="10"/>
                <w:lang w:eastAsia="hu-HU"/>
              </w:rPr>
            </w:pPr>
          </w:p>
        </w:tc>
      </w:tr>
      <w:tr w:rsidR="00A9250E" w:rsidRPr="00A9250E">
        <w:trPr>
          <w:trHeight w:val="421"/>
        </w:trPr>
        <w:tc>
          <w:tcPr>
            <w:tcW w:w="3395"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ind w:left="80"/>
              <w:rPr>
                <w:rFonts w:ascii="Times New Roman" w:eastAsia="Times New Roman" w:hAnsi="Times New Roman" w:cs="Times New Roman"/>
                <w:sz w:val="24"/>
                <w:szCs w:val="24"/>
                <w:lang w:eastAsia="hu-HU"/>
              </w:rPr>
            </w:pPr>
            <w:r w:rsidRPr="00A9250E">
              <w:rPr>
                <w:rFonts w:ascii="Times New Roman" w:eastAsia="Times New Roman" w:hAnsi="Times New Roman" w:cs="Times New Roman"/>
                <w:b/>
                <w:bCs/>
                <w:sz w:val="23"/>
                <w:szCs w:val="23"/>
                <w:lang w:eastAsia="hu-HU"/>
              </w:rPr>
              <w:t>2.</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rPr>
                <w:rFonts w:ascii="Times New Roman" w:eastAsia="Times New Roman" w:hAnsi="Times New Roman" w:cs="Times New Roman"/>
                <w:sz w:val="10"/>
                <w:szCs w:val="10"/>
                <w:lang w:eastAsia="hu-HU"/>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rPr>
                <w:rFonts w:ascii="Times New Roman" w:eastAsia="Times New Roman" w:hAnsi="Times New Roman" w:cs="Times New Roman"/>
                <w:sz w:val="10"/>
                <w:szCs w:val="10"/>
                <w:lang w:eastAsia="hu-HU"/>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rPr>
                <w:rFonts w:ascii="Times New Roman" w:eastAsia="Times New Roman" w:hAnsi="Times New Roman" w:cs="Times New Roman"/>
                <w:sz w:val="10"/>
                <w:szCs w:val="10"/>
                <w:lang w:eastAsia="hu-HU"/>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rPr>
                <w:rFonts w:ascii="Times New Roman" w:eastAsia="Times New Roman" w:hAnsi="Times New Roman" w:cs="Times New Roman"/>
                <w:sz w:val="10"/>
                <w:szCs w:val="10"/>
                <w:lang w:eastAsia="hu-HU"/>
              </w:rPr>
            </w:pPr>
          </w:p>
        </w:tc>
      </w:tr>
      <w:tr w:rsidR="00A9250E" w:rsidRPr="00A9250E">
        <w:trPr>
          <w:trHeight w:val="421"/>
        </w:trPr>
        <w:tc>
          <w:tcPr>
            <w:tcW w:w="3395"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ind w:left="80"/>
              <w:rPr>
                <w:rFonts w:ascii="Times New Roman" w:eastAsia="Times New Roman" w:hAnsi="Times New Roman" w:cs="Times New Roman"/>
                <w:sz w:val="24"/>
                <w:szCs w:val="24"/>
                <w:lang w:eastAsia="hu-HU"/>
              </w:rPr>
            </w:pPr>
            <w:r w:rsidRPr="00A9250E">
              <w:rPr>
                <w:rFonts w:ascii="Times New Roman" w:eastAsia="Times New Roman" w:hAnsi="Times New Roman" w:cs="Times New Roman"/>
                <w:b/>
                <w:bCs/>
                <w:sz w:val="23"/>
                <w:szCs w:val="23"/>
                <w:lang w:eastAsia="hu-HU"/>
              </w:rPr>
              <w:t>3.</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rPr>
                <w:rFonts w:ascii="Times New Roman" w:eastAsia="Times New Roman" w:hAnsi="Times New Roman" w:cs="Times New Roman"/>
                <w:sz w:val="10"/>
                <w:szCs w:val="10"/>
                <w:lang w:eastAsia="hu-HU"/>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rPr>
                <w:rFonts w:ascii="Times New Roman" w:eastAsia="Times New Roman" w:hAnsi="Times New Roman" w:cs="Times New Roman"/>
                <w:sz w:val="10"/>
                <w:szCs w:val="10"/>
                <w:lang w:eastAsia="hu-HU"/>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rPr>
                <w:rFonts w:ascii="Times New Roman" w:eastAsia="Times New Roman" w:hAnsi="Times New Roman" w:cs="Times New Roman"/>
                <w:sz w:val="10"/>
                <w:szCs w:val="10"/>
                <w:lang w:eastAsia="hu-HU"/>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rPr>
                <w:rFonts w:ascii="Times New Roman" w:eastAsia="Times New Roman" w:hAnsi="Times New Roman" w:cs="Times New Roman"/>
                <w:sz w:val="10"/>
                <w:szCs w:val="10"/>
                <w:lang w:eastAsia="hu-HU"/>
              </w:rPr>
            </w:pPr>
          </w:p>
        </w:tc>
      </w:tr>
      <w:tr w:rsidR="00A9250E" w:rsidRPr="00A9250E">
        <w:trPr>
          <w:trHeight w:val="425"/>
        </w:trPr>
        <w:tc>
          <w:tcPr>
            <w:tcW w:w="3395"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ind w:left="80"/>
              <w:rPr>
                <w:rFonts w:ascii="Times New Roman" w:eastAsia="Times New Roman" w:hAnsi="Times New Roman" w:cs="Times New Roman"/>
                <w:sz w:val="24"/>
                <w:szCs w:val="24"/>
                <w:lang w:eastAsia="hu-HU"/>
              </w:rPr>
            </w:pPr>
            <w:r w:rsidRPr="00A9250E">
              <w:rPr>
                <w:rFonts w:ascii="Times New Roman" w:eastAsia="Times New Roman" w:hAnsi="Times New Roman" w:cs="Times New Roman"/>
                <w:b/>
                <w:bCs/>
                <w:sz w:val="23"/>
                <w:szCs w:val="23"/>
                <w:lang w:eastAsia="hu-HU"/>
              </w:rPr>
              <w:t>4.</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rPr>
                <w:rFonts w:ascii="Times New Roman" w:eastAsia="Times New Roman" w:hAnsi="Times New Roman" w:cs="Times New Roman"/>
                <w:sz w:val="10"/>
                <w:szCs w:val="10"/>
                <w:lang w:eastAsia="hu-HU"/>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rPr>
                <w:rFonts w:ascii="Times New Roman" w:eastAsia="Times New Roman" w:hAnsi="Times New Roman" w:cs="Times New Roman"/>
                <w:sz w:val="10"/>
                <w:szCs w:val="10"/>
                <w:lang w:eastAsia="hu-HU"/>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rPr>
                <w:rFonts w:ascii="Times New Roman" w:eastAsia="Times New Roman" w:hAnsi="Times New Roman" w:cs="Times New Roman"/>
                <w:sz w:val="10"/>
                <w:szCs w:val="10"/>
                <w:lang w:eastAsia="hu-HU"/>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rPr>
                <w:rFonts w:ascii="Times New Roman" w:eastAsia="Times New Roman" w:hAnsi="Times New Roman" w:cs="Times New Roman"/>
                <w:sz w:val="10"/>
                <w:szCs w:val="10"/>
                <w:lang w:eastAsia="hu-HU"/>
              </w:rPr>
            </w:pPr>
          </w:p>
        </w:tc>
      </w:tr>
      <w:tr w:rsidR="00A9250E" w:rsidRPr="00A9250E">
        <w:trPr>
          <w:trHeight w:val="428"/>
        </w:trPr>
        <w:tc>
          <w:tcPr>
            <w:tcW w:w="3395"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ind w:left="80"/>
              <w:rPr>
                <w:rFonts w:ascii="Times New Roman" w:eastAsia="Times New Roman" w:hAnsi="Times New Roman" w:cs="Times New Roman"/>
                <w:sz w:val="24"/>
                <w:szCs w:val="24"/>
                <w:lang w:eastAsia="hu-HU"/>
              </w:rPr>
            </w:pPr>
            <w:r w:rsidRPr="00A9250E">
              <w:rPr>
                <w:rFonts w:ascii="Times New Roman" w:eastAsia="Times New Roman" w:hAnsi="Times New Roman" w:cs="Times New Roman"/>
                <w:b/>
                <w:bCs/>
                <w:sz w:val="23"/>
                <w:szCs w:val="23"/>
                <w:lang w:eastAsia="hu-HU"/>
              </w:rPr>
              <w:t>5.</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rPr>
                <w:rFonts w:ascii="Times New Roman" w:eastAsia="Times New Roman" w:hAnsi="Times New Roman" w:cs="Times New Roman"/>
                <w:sz w:val="10"/>
                <w:szCs w:val="10"/>
                <w:lang w:eastAsia="hu-HU"/>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rPr>
                <w:rFonts w:ascii="Times New Roman" w:eastAsia="Times New Roman" w:hAnsi="Times New Roman" w:cs="Times New Roman"/>
                <w:sz w:val="10"/>
                <w:szCs w:val="10"/>
                <w:lang w:eastAsia="hu-HU"/>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rPr>
                <w:rFonts w:ascii="Times New Roman" w:eastAsia="Times New Roman" w:hAnsi="Times New Roman" w:cs="Times New Roman"/>
                <w:sz w:val="10"/>
                <w:szCs w:val="10"/>
                <w:lang w:eastAsia="hu-HU"/>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9250E" w:rsidRPr="00A9250E" w:rsidRDefault="00A9250E" w:rsidP="00A9250E">
            <w:pPr>
              <w:suppressAutoHyphens w:val="0"/>
              <w:spacing w:after="0" w:line="240" w:lineRule="auto"/>
              <w:rPr>
                <w:rFonts w:ascii="Times New Roman" w:eastAsia="Times New Roman" w:hAnsi="Times New Roman" w:cs="Times New Roman"/>
                <w:sz w:val="10"/>
                <w:szCs w:val="10"/>
                <w:lang w:eastAsia="hu-HU"/>
              </w:rPr>
            </w:pPr>
          </w:p>
        </w:tc>
      </w:tr>
    </w:tbl>
    <w:p w:rsidR="00F96C0F" w:rsidRDefault="00F96C0F" w:rsidP="00F96C0F">
      <w:pPr>
        <w:suppressAutoHyphens w:val="0"/>
        <w:spacing w:after="0" w:line="240" w:lineRule="auto"/>
        <w:ind w:left="40" w:right="680"/>
        <w:rPr>
          <w:rFonts w:ascii="Times New Roman" w:eastAsia="Times New Roman" w:hAnsi="Times New Roman" w:cs="Times New Roman"/>
          <w:b/>
          <w:bCs/>
          <w:sz w:val="23"/>
          <w:szCs w:val="23"/>
          <w:lang w:eastAsia="hu-HU"/>
        </w:rPr>
      </w:pPr>
    </w:p>
    <w:p w:rsidR="00F96C0F" w:rsidRDefault="00A9250E" w:rsidP="00F96C0F">
      <w:pPr>
        <w:suppressAutoHyphens w:val="0"/>
        <w:spacing w:after="0" w:line="240" w:lineRule="auto"/>
        <w:ind w:left="40" w:right="680"/>
        <w:rPr>
          <w:rFonts w:ascii="Times New Roman" w:eastAsia="Times New Roman" w:hAnsi="Times New Roman" w:cs="Times New Roman"/>
          <w:b/>
          <w:bCs/>
          <w:sz w:val="23"/>
          <w:szCs w:val="23"/>
          <w:lang w:eastAsia="hu-HU"/>
        </w:rPr>
      </w:pPr>
      <w:r w:rsidRPr="00A9250E">
        <w:rPr>
          <w:rFonts w:ascii="Times New Roman" w:eastAsia="Times New Roman" w:hAnsi="Times New Roman" w:cs="Times New Roman"/>
          <w:b/>
          <w:bCs/>
          <w:sz w:val="23"/>
          <w:szCs w:val="23"/>
          <w:lang w:eastAsia="hu-HU"/>
        </w:rPr>
        <w:t xml:space="preserve">Gyermek adatai, aki után a támogatást igényli: </w:t>
      </w:r>
    </w:p>
    <w:p w:rsidR="00A9250E" w:rsidRPr="00A9250E" w:rsidRDefault="00A9250E" w:rsidP="00F96C0F">
      <w:pPr>
        <w:suppressAutoHyphens w:val="0"/>
        <w:spacing w:after="0" w:line="240" w:lineRule="auto"/>
        <w:ind w:left="40" w:right="680"/>
        <w:rPr>
          <w:rFonts w:ascii="Times New Roman" w:eastAsia="Times New Roman" w:hAnsi="Times New Roman" w:cs="Times New Roman"/>
          <w:sz w:val="24"/>
          <w:szCs w:val="24"/>
          <w:lang w:eastAsia="hu-HU"/>
        </w:rPr>
      </w:pPr>
      <w:r w:rsidRPr="00A9250E">
        <w:rPr>
          <w:rFonts w:ascii="Times New Roman" w:eastAsia="Times New Roman" w:hAnsi="Times New Roman" w:cs="Times New Roman"/>
          <w:sz w:val="23"/>
          <w:szCs w:val="23"/>
          <w:lang w:eastAsia="hu-HU"/>
        </w:rPr>
        <w:t>1.</w:t>
      </w:r>
    </w:p>
    <w:p w:rsidR="00A9250E" w:rsidRPr="00A9250E" w:rsidRDefault="00A9250E" w:rsidP="00F96C0F">
      <w:pPr>
        <w:tabs>
          <w:tab w:val="left" w:leader="dot" w:pos="8925"/>
        </w:tabs>
        <w:suppressAutoHyphens w:val="0"/>
        <w:spacing w:after="0" w:line="240" w:lineRule="auto"/>
        <w:ind w:left="40"/>
        <w:rPr>
          <w:rFonts w:ascii="Times New Roman" w:eastAsia="Times New Roman" w:hAnsi="Times New Roman" w:cs="Times New Roman"/>
          <w:sz w:val="24"/>
          <w:szCs w:val="24"/>
          <w:lang w:eastAsia="hu-HU"/>
        </w:rPr>
      </w:pPr>
      <w:r w:rsidRPr="00A9250E">
        <w:rPr>
          <w:rFonts w:ascii="Times New Roman" w:eastAsia="Times New Roman" w:hAnsi="Times New Roman" w:cs="Times New Roman"/>
          <w:b/>
          <w:bCs/>
          <w:sz w:val="23"/>
          <w:szCs w:val="23"/>
          <w:lang w:eastAsia="hu-HU"/>
        </w:rPr>
        <w:t>Neve:</w:t>
      </w:r>
      <w:r w:rsidRPr="00A9250E">
        <w:rPr>
          <w:rFonts w:ascii="Times New Roman" w:eastAsia="Times New Roman" w:hAnsi="Times New Roman" w:cs="Times New Roman"/>
          <w:b/>
          <w:bCs/>
          <w:sz w:val="23"/>
          <w:szCs w:val="23"/>
          <w:lang w:eastAsia="hu-HU"/>
        </w:rPr>
        <w:tab/>
      </w:r>
    </w:p>
    <w:p w:rsidR="00A9250E" w:rsidRPr="00A9250E" w:rsidRDefault="00A9250E" w:rsidP="00F96C0F">
      <w:pPr>
        <w:tabs>
          <w:tab w:val="left" w:leader="dot" w:pos="5800"/>
          <w:tab w:val="left" w:leader="dot" w:pos="7708"/>
          <w:tab w:val="left" w:leader="dot" w:pos="8565"/>
        </w:tabs>
        <w:suppressAutoHyphens w:val="0"/>
        <w:spacing w:after="0" w:line="240" w:lineRule="auto"/>
        <w:ind w:left="40"/>
        <w:rPr>
          <w:rFonts w:ascii="Times New Roman" w:eastAsia="Times New Roman" w:hAnsi="Times New Roman" w:cs="Times New Roman"/>
          <w:sz w:val="24"/>
          <w:szCs w:val="24"/>
          <w:lang w:eastAsia="hu-HU"/>
        </w:rPr>
      </w:pPr>
      <w:r w:rsidRPr="00A9250E">
        <w:rPr>
          <w:rFonts w:ascii="Times New Roman" w:eastAsia="Times New Roman" w:hAnsi="Times New Roman" w:cs="Times New Roman"/>
          <w:b/>
          <w:bCs/>
          <w:sz w:val="23"/>
          <w:szCs w:val="23"/>
          <w:lang w:eastAsia="hu-HU"/>
        </w:rPr>
        <w:t>Születési helye, ideje:</w:t>
      </w:r>
      <w:r w:rsidRPr="00A9250E">
        <w:rPr>
          <w:rFonts w:ascii="Times New Roman" w:eastAsia="Times New Roman" w:hAnsi="Times New Roman" w:cs="Times New Roman"/>
          <w:b/>
          <w:bCs/>
          <w:sz w:val="23"/>
          <w:szCs w:val="23"/>
          <w:lang w:eastAsia="hu-HU"/>
        </w:rPr>
        <w:tab/>
        <w:t>TAJ szám:</w:t>
      </w:r>
      <w:r w:rsidRPr="00A9250E">
        <w:rPr>
          <w:rFonts w:ascii="Times New Roman" w:eastAsia="Times New Roman" w:hAnsi="Times New Roman" w:cs="Times New Roman"/>
          <w:b/>
          <w:bCs/>
          <w:sz w:val="23"/>
          <w:szCs w:val="23"/>
          <w:lang w:eastAsia="hu-HU"/>
        </w:rPr>
        <w:tab/>
        <w:t>-</w:t>
      </w:r>
      <w:r w:rsidRPr="00A9250E">
        <w:rPr>
          <w:rFonts w:ascii="Times New Roman" w:eastAsia="Times New Roman" w:hAnsi="Times New Roman" w:cs="Times New Roman"/>
          <w:b/>
          <w:bCs/>
          <w:sz w:val="23"/>
          <w:szCs w:val="23"/>
          <w:lang w:eastAsia="hu-HU"/>
        </w:rPr>
        <w:tab/>
      </w:r>
    </w:p>
    <w:p w:rsidR="00A9250E" w:rsidRPr="00A9250E" w:rsidRDefault="00A9250E" w:rsidP="00F96C0F">
      <w:pPr>
        <w:tabs>
          <w:tab w:val="left" w:leader="dot" w:pos="6304"/>
        </w:tabs>
        <w:suppressAutoHyphens w:val="0"/>
        <w:spacing w:after="0" w:line="240" w:lineRule="auto"/>
        <w:ind w:left="40"/>
        <w:rPr>
          <w:rFonts w:ascii="Times New Roman" w:eastAsia="Times New Roman" w:hAnsi="Times New Roman" w:cs="Times New Roman"/>
          <w:sz w:val="24"/>
          <w:szCs w:val="24"/>
          <w:lang w:eastAsia="hu-HU"/>
        </w:rPr>
      </w:pPr>
      <w:r w:rsidRPr="00A9250E">
        <w:rPr>
          <w:rFonts w:ascii="Times New Roman" w:eastAsia="Times New Roman" w:hAnsi="Times New Roman" w:cs="Times New Roman"/>
          <w:b/>
          <w:bCs/>
          <w:sz w:val="23"/>
          <w:szCs w:val="23"/>
          <w:lang w:eastAsia="hu-HU"/>
        </w:rPr>
        <w:t>Anyja neve:</w:t>
      </w:r>
      <w:r w:rsidRPr="00A9250E">
        <w:rPr>
          <w:rFonts w:ascii="Times New Roman" w:eastAsia="Times New Roman" w:hAnsi="Times New Roman" w:cs="Times New Roman"/>
          <w:b/>
          <w:bCs/>
          <w:sz w:val="23"/>
          <w:szCs w:val="23"/>
          <w:lang w:eastAsia="hu-HU"/>
        </w:rPr>
        <w:tab/>
      </w:r>
    </w:p>
    <w:p w:rsidR="00A9250E" w:rsidRPr="00A9250E" w:rsidRDefault="00A9250E" w:rsidP="00F96C0F">
      <w:pPr>
        <w:tabs>
          <w:tab w:val="left" w:leader="dot" w:pos="9170"/>
        </w:tabs>
        <w:suppressAutoHyphens w:val="0"/>
        <w:spacing w:after="0" w:line="240" w:lineRule="auto"/>
        <w:ind w:left="40"/>
        <w:rPr>
          <w:rFonts w:ascii="Times New Roman" w:eastAsia="Times New Roman" w:hAnsi="Times New Roman" w:cs="Times New Roman"/>
          <w:sz w:val="24"/>
          <w:szCs w:val="24"/>
          <w:lang w:eastAsia="hu-HU"/>
        </w:rPr>
      </w:pPr>
      <w:r w:rsidRPr="00A9250E">
        <w:rPr>
          <w:rFonts w:ascii="Times New Roman" w:eastAsia="Times New Roman" w:hAnsi="Times New Roman" w:cs="Times New Roman"/>
          <w:b/>
          <w:bCs/>
          <w:sz w:val="23"/>
          <w:szCs w:val="23"/>
          <w:lang w:eastAsia="hu-HU"/>
        </w:rPr>
        <w:t>Iskola neve:</w:t>
      </w:r>
      <w:r w:rsidRPr="00A9250E">
        <w:rPr>
          <w:rFonts w:ascii="Times New Roman" w:eastAsia="Times New Roman" w:hAnsi="Times New Roman" w:cs="Times New Roman"/>
          <w:b/>
          <w:bCs/>
          <w:sz w:val="23"/>
          <w:szCs w:val="23"/>
          <w:lang w:eastAsia="hu-HU"/>
        </w:rPr>
        <w:tab/>
      </w:r>
    </w:p>
    <w:p w:rsidR="00A9250E" w:rsidRPr="00A9250E" w:rsidRDefault="00A9250E" w:rsidP="00F96C0F">
      <w:pPr>
        <w:tabs>
          <w:tab w:val="left" w:leader="dot" w:pos="8702"/>
        </w:tabs>
        <w:suppressAutoHyphens w:val="0"/>
        <w:spacing w:after="0" w:line="240" w:lineRule="auto"/>
        <w:ind w:left="40"/>
        <w:rPr>
          <w:rFonts w:ascii="Times New Roman" w:eastAsia="Times New Roman" w:hAnsi="Times New Roman" w:cs="Times New Roman"/>
          <w:sz w:val="24"/>
          <w:szCs w:val="24"/>
          <w:lang w:eastAsia="hu-HU"/>
        </w:rPr>
      </w:pPr>
      <w:r w:rsidRPr="00A9250E">
        <w:rPr>
          <w:rFonts w:ascii="Times New Roman" w:eastAsia="Times New Roman" w:hAnsi="Times New Roman" w:cs="Times New Roman"/>
          <w:b/>
          <w:bCs/>
          <w:sz w:val="23"/>
          <w:szCs w:val="23"/>
          <w:lang w:eastAsia="hu-HU"/>
        </w:rPr>
        <w:t>Iskola címe:</w:t>
      </w:r>
      <w:r w:rsidRPr="00A9250E">
        <w:rPr>
          <w:rFonts w:ascii="Times New Roman" w:eastAsia="Times New Roman" w:hAnsi="Times New Roman" w:cs="Times New Roman"/>
          <w:b/>
          <w:bCs/>
          <w:sz w:val="23"/>
          <w:szCs w:val="23"/>
          <w:lang w:eastAsia="hu-HU"/>
        </w:rPr>
        <w:tab/>
      </w:r>
    </w:p>
    <w:p w:rsidR="00A9250E" w:rsidRPr="00A9250E" w:rsidRDefault="00A9250E" w:rsidP="00F96C0F">
      <w:pPr>
        <w:tabs>
          <w:tab w:val="left" w:leader="dot" w:pos="4338"/>
        </w:tabs>
        <w:suppressAutoHyphens w:val="0"/>
        <w:spacing w:after="0" w:line="240" w:lineRule="auto"/>
        <w:ind w:left="40"/>
        <w:rPr>
          <w:rFonts w:ascii="Times New Roman" w:eastAsia="Times New Roman" w:hAnsi="Times New Roman" w:cs="Times New Roman"/>
          <w:sz w:val="24"/>
          <w:szCs w:val="24"/>
          <w:lang w:eastAsia="hu-HU"/>
        </w:rPr>
      </w:pPr>
      <w:r w:rsidRPr="00A9250E">
        <w:rPr>
          <w:rFonts w:ascii="Times New Roman" w:eastAsia="Times New Roman" w:hAnsi="Times New Roman" w:cs="Times New Roman"/>
          <w:sz w:val="23"/>
          <w:szCs w:val="23"/>
          <w:lang w:eastAsia="hu-HU"/>
        </w:rPr>
        <w:t>A támogatást a</w:t>
      </w:r>
      <w:r w:rsidRPr="00A9250E">
        <w:rPr>
          <w:rFonts w:ascii="Times New Roman" w:eastAsia="Times New Roman" w:hAnsi="Times New Roman" w:cs="Times New Roman"/>
          <w:sz w:val="23"/>
          <w:szCs w:val="23"/>
          <w:lang w:eastAsia="hu-HU"/>
        </w:rPr>
        <w:tab/>
        <w:t>nevű tábor kifizetéséhez kéri.</w:t>
      </w:r>
    </w:p>
    <w:p w:rsidR="00A9250E" w:rsidRPr="00A9250E" w:rsidRDefault="00A9250E" w:rsidP="00F96C0F">
      <w:pPr>
        <w:keepNext/>
        <w:keepLines/>
        <w:suppressAutoHyphens w:val="0"/>
        <w:spacing w:after="0" w:line="240" w:lineRule="auto"/>
        <w:ind w:left="40"/>
        <w:outlineLvl w:val="2"/>
        <w:rPr>
          <w:rFonts w:ascii="Times New Roman" w:eastAsia="Times New Roman" w:hAnsi="Times New Roman" w:cs="Times New Roman"/>
          <w:sz w:val="24"/>
          <w:szCs w:val="24"/>
          <w:lang w:eastAsia="hu-HU"/>
        </w:rPr>
      </w:pPr>
      <w:bookmarkStart w:id="4" w:name="bookmark0"/>
      <w:r w:rsidRPr="00A9250E">
        <w:rPr>
          <w:rFonts w:ascii="Times New Roman" w:eastAsia="Times New Roman" w:hAnsi="Times New Roman" w:cs="Times New Roman"/>
          <w:b/>
          <w:bCs/>
          <w:lang w:eastAsia="hu-HU"/>
        </w:rPr>
        <w:t>2.</w:t>
      </w:r>
      <w:bookmarkEnd w:id="4"/>
    </w:p>
    <w:p w:rsidR="00A9250E" w:rsidRPr="00A9250E" w:rsidRDefault="00A9250E" w:rsidP="00F96C0F">
      <w:pPr>
        <w:tabs>
          <w:tab w:val="left" w:leader="dot" w:pos="8925"/>
        </w:tabs>
        <w:suppressAutoHyphens w:val="0"/>
        <w:spacing w:after="0" w:line="240" w:lineRule="auto"/>
        <w:ind w:left="40"/>
        <w:rPr>
          <w:rFonts w:ascii="Times New Roman" w:eastAsia="Times New Roman" w:hAnsi="Times New Roman" w:cs="Times New Roman"/>
          <w:sz w:val="24"/>
          <w:szCs w:val="24"/>
          <w:lang w:eastAsia="hu-HU"/>
        </w:rPr>
      </w:pPr>
      <w:r w:rsidRPr="00A9250E">
        <w:rPr>
          <w:rFonts w:ascii="Times New Roman" w:eastAsia="Times New Roman" w:hAnsi="Times New Roman" w:cs="Times New Roman"/>
          <w:b/>
          <w:bCs/>
          <w:sz w:val="23"/>
          <w:szCs w:val="23"/>
          <w:lang w:eastAsia="hu-HU"/>
        </w:rPr>
        <w:t>Neve:</w:t>
      </w:r>
      <w:r w:rsidRPr="00A9250E">
        <w:rPr>
          <w:rFonts w:ascii="Times New Roman" w:eastAsia="Times New Roman" w:hAnsi="Times New Roman" w:cs="Times New Roman"/>
          <w:b/>
          <w:bCs/>
          <w:sz w:val="23"/>
          <w:szCs w:val="23"/>
          <w:lang w:eastAsia="hu-HU"/>
        </w:rPr>
        <w:tab/>
      </w:r>
    </w:p>
    <w:p w:rsidR="00A9250E" w:rsidRPr="00A9250E" w:rsidRDefault="00A9250E" w:rsidP="00F96C0F">
      <w:pPr>
        <w:tabs>
          <w:tab w:val="left" w:leader="dot" w:pos="4842"/>
          <w:tab w:val="left" w:leader="dot" w:pos="6750"/>
          <w:tab w:val="left" w:leader="dot" w:pos="8464"/>
        </w:tabs>
        <w:suppressAutoHyphens w:val="0"/>
        <w:spacing w:after="0" w:line="240" w:lineRule="auto"/>
        <w:ind w:left="40"/>
        <w:rPr>
          <w:rFonts w:ascii="Times New Roman" w:eastAsia="Times New Roman" w:hAnsi="Times New Roman" w:cs="Times New Roman"/>
          <w:sz w:val="24"/>
          <w:szCs w:val="24"/>
          <w:lang w:eastAsia="hu-HU"/>
        </w:rPr>
      </w:pPr>
      <w:r w:rsidRPr="00A9250E">
        <w:rPr>
          <w:rFonts w:ascii="Times New Roman" w:eastAsia="Times New Roman" w:hAnsi="Times New Roman" w:cs="Times New Roman"/>
          <w:b/>
          <w:bCs/>
          <w:sz w:val="23"/>
          <w:szCs w:val="23"/>
          <w:lang w:eastAsia="hu-HU"/>
        </w:rPr>
        <w:t>Születési helye, ideje:</w:t>
      </w:r>
      <w:r w:rsidRPr="00A9250E">
        <w:rPr>
          <w:rFonts w:ascii="Times New Roman" w:eastAsia="Times New Roman" w:hAnsi="Times New Roman" w:cs="Times New Roman"/>
          <w:b/>
          <w:bCs/>
          <w:sz w:val="23"/>
          <w:szCs w:val="23"/>
          <w:lang w:eastAsia="hu-HU"/>
        </w:rPr>
        <w:tab/>
        <w:t>TAJ szám:</w:t>
      </w:r>
      <w:r w:rsidRPr="00A9250E">
        <w:rPr>
          <w:rFonts w:ascii="Times New Roman" w:eastAsia="Times New Roman" w:hAnsi="Times New Roman" w:cs="Times New Roman"/>
          <w:b/>
          <w:bCs/>
          <w:sz w:val="23"/>
          <w:szCs w:val="23"/>
          <w:lang w:eastAsia="hu-HU"/>
        </w:rPr>
        <w:tab/>
        <w:t>-</w:t>
      </w:r>
      <w:r w:rsidRPr="00A9250E">
        <w:rPr>
          <w:rFonts w:ascii="Times New Roman" w:eastAsia="Times New Roman" w:hAnsi="Times New Roman" w:cs="Times New Roman"/>
          <w:b/>
          <w:bCs/>
          <w:sz w:val="23"/>
          <w:szCs w:val="23"/>
          <w:lang w:eastAsia="hu-HU"/>
        </w:rPr>
        <w:tab/>
      </w:r>
    </w:p>
    <w:p w:rsidR="00A9250E" w:rsidRPr="00A9250E" w:rsidRDefault="00A9250E" w:rsidP="00F96C0F">
      <w:pPr>
        <w:tabs>
          <w:tab w:val="left" w:leader="dot" w:pos="6772"/>
        </w:tabs>
        <w:suppressAutoHyphens w:val="0"/>
        <w:spacing w:after="0" w:line="240" w:lineRule="auto"/>
        <w:ind w:left="40"/>
        <w:rPr>
          <w:rFonts w:ascii="Times New Roman" w:eastAsia="Times New Roman" w:hAnsi="Times New Roman" w:cs="Times New Roman"/>
          <w:sz w:val="24"/>
          <w:szCs w:val="24"/>
          <w:lang w:eastAsia="hu-HU"/>
        </w:rPr>
      </w:pPr>
      <w:r w:rsidRPr="00A9250E">
        <w:rPr>
          <w:rFonts w:ascii="Times New Roman" w:eastAsia="Times New Roman" w:hAnsi="Times New Roman" w:cs="Times New Roman"/>
          <w:b/>
          <w:bCs/>
          <w:sz w:val="23"/>
          <w:szCs w:val="23"/>
          <w:lang w:eastAsia="hu-HU"/>
        </w:rPr>
        <w:t>Anyja neve:</w:t>
      </w:r>
      <w:r w:rsidRPr="00A9250E">
        <w:rPr>
          <w:rFonts w:ascii="Times New Roman" w:eastAsia="Times New Roman" w:hAnsi="Times New Roman" w:cs="Times New Roman"/>
          <w:b/>
          <w:bCs/>
          <w:sz w:val="23"/>
          <w:szCs w:val="23"/>
          <w:lang w:eastAsia="hu-HU"/>
        </w:rPr>
        <w:tab/>
      </w:r>
    </w:p>
    <w:p w:rsidR="00A9250E" w:rsidRPr="00A9250E" w:rsidRDefault="00A9250E" w:rsidP="00F96C0F">
      <w:pPr>
        <w:tabs>
          <w:tab w:val="left" w:leader="dot" w:pos="9170"/>
        </w:tabs>
        <w:suppressAutoHyphens w:val="0"/>
        <w:spacing w:after="0" w:line="240" w:lineRule="auto"/>
        <w:ind w:left="40"/>
        <w:rPr>
          <w:rFonts w:ascii="Times New Roman" w:eastAsia="Times New Roman" w:hAnsi="Times New Roman" w:cs="Times New Roman"/>
          <w:sz w:val="24"/>
          <w:szCs w:val="24"/>
          <w:lang w:eastAsia="hu-HU"/>
        </w:rPr>
      </w:pPr>
      <w:r w:rsidRPr="00A9250E">
        <w:rPr>
          <w:rFonts w:ascii="Times New Roman" w:eastAsia="Times New Roman" w:hAnsi="Times New Roman" w:cs="Times New Roman"/>
          <w:b/>
          <w:bCs/>
          <w:sz w:val="23"/>
          <w:szCs w:val="23"/>
          <w:lang w:eastAsia="hu-HU"/>
        </w:rPr>
        <w:t>Iskola neve:</w:t>
      </w:r>
      <w:r w:rsidRPr="00A9250E">
        <w:rPr>
          <w:rFonts w:ascii="Times New Roman" w:eastAsia="Times New Roman" w:hAnsi="Times New Roman" w:cs="Times New Roman"/>
          <w:b/>
          <w:bCs/>
          <w:sz w:val="23"/>
          <w:szCs w:val="23"/>
          <w:lang w:eastAsia="hu-HU"/>
        </w:rPr>
        <w:tab/>
      </w:r>
    </w:p>
    <w:p w:rsidR="00A9250E" w:rsidRPr="00A9250E" w:rsidRDefault="00A9250E" w:rsidP="00F96C0F">
      <w:pPr>
        <w:tabs>
          <w:tab w:val="left" w:leader="dot" w:pos="8932"/>
        </w:tabs>
        <w:suppressAutoHyphens w:val="0"/>
        <w:spacing w:after="0" w:line="240" w:lineRule="auto"/>
        <w:ind w:left="40"/>
        <w:rPr>
          <w:rFonts w:ascii="Times New Roman" w:eastAsia="Times New Roman" w:hAnsi="Times New Roman" w:cs="Times New Roman"/>
          <w:sz w:val="24"/>
          <w:szCs w:val="24"/>
          <w:lang w:eastAsia="hu-HU"/>
        </w:rPr>
      </w:pPr>
      <w:r w:rsidRPr="00A9250E">
        <w:rPr>
          <w:rFonts w:ascii="Times New Roman" w:eastAsia="Times New Roman" w:hAnsi="Times New Roman" w:cs="Times New Roman"/>
          <w:b/>
          <w:bCs/>
          <w:sz w:val="23"/>
          <w:szCs w:val="23"/>
          <w:lang w:eastAsia="hu-HU"/>
        </w:rPr>
        <w:t>Iskola címe:</w:t>
      </w:r>
      <w:r w:rsidRPr="00A9250E">
        <w:rPr>
          <w:rFonts w:ascii="Times New Roman" w:eastAsia="Times New Roman" w:hAnsi="Times New Roman" w:cs="Times New Roman"/>
          <w:b/>
          <w:bCs/>
          <w:sz w:val="23"/>
          <w:szCs w:val="23"/>
          <w:lang w:eastAsia="hu-HU"/>
        </w:rPr>
        <w:tab/>
      </w:r>
    </w:p>
    <w:p w:rsidR="00A9250E" w:rsidRPr="00A9250E" w:rsidRDefault="00A9250E" w:rsidP="00F96C0F">
      <w:pPr>
        <w:tabs>
          <w:tab w:val="left" w:leader="dot" w:pos="6369"/>
        </w:tabs>
        <w:suppressAutoHyphens w:val="0"/>
        <w:spacing w:after="0" w:line="240" w:lineRule="auto"/>
        <w:ind w:left="40"/>
        <w:rPr>
          <w:rFonts w:ascii="Times New Roman" w:eastAsia="Times New Roman" w:hAnsi="Times New Roman" w:cs="Times New Roman"/>
          <w:sz w:val="24"/>
          <w:szCs w:val="24"/>
          <w:lang w:eastAsia="hu-HU"/>
        </w:rPr>
      </w:pPr>
      <w:r w:rsidRPr="00A9250E">
        <w:rPr>
          <w:rFonts w:ascii="Times New Roman" w:eastAsia="Times New Roman" w:hAnsi="Times New Roman" w:cs="Times New Roman"/>
          <w:sz w:val="23"/>
          <w:szCs w:val="23"/>
          <w:lang w:eastAsia="hu-HU"/>
        </w:rPr>
        <w:t>A támogatást a</w:t>
      </w:r>
      <w:r w:rsidRPr="00A9250E">
        <w:rPr>
          <w:rFonts w:ascii="Times New Roman" w:eastAsia="Times New Roman" w:hAnsi="Times New Roman" w:cs="Times New Roman"/>
          <w:sz w:val="23"/>
          <w:szCs w:val="23"/>
          <w:lang w:eastAsia="hu-HU"/>
        </w:rPr>
        <w:tab/>
        <w:t>nevű tábor kifizetéséhez kéri.</w:t>
      </w:r>
    </w:p>
    <w:p w:rsidR="00A9250E" w:rsidRPr="00F96C0F" w:rsidRDefault="00A9250E" w:rsidP="00F96C0F">
      <w:pPr>
        <w:suppressAutoHyphens w:val="0"/>
        <w:spacing w:after="0" w:line="240" w:lineRule="auto"/>
        <w:ind w:left="40"/>
        <w:rPr>
          <w:rFonts w:ascii="Times New Roman" w:eastAsia="Times New Roman" w:hAnsi="Times New Roman" w:cs="Times New Roman"/>
          <w:b/>
          <w:sz w:val="24"/>
          <w:szCs w:val="24"/>
          <w:lang w:eastAsia="hu-HU"/>
        </w:rPr>
      </w:pPr>
      <w:r w:rsidRPr="00F96C0F">
        <w:rPr>
          <w:rFonts w:ascii="Times New Roman" w:eastAsia="Times New Roman" w:hAnsi="Times New Roman" w:cs="Times New Roman"/>
          <w:b/>
          <w:sz w:val="23"/>
          <w:szCs w:val="23"/>
          <w:lang w:eastAsia="hu-HU"/>
        </w:rPr>
        <w:t>3.</w:t>
      </w:r>
    </w:p>
    <w:p w:rsidR="00A9250E" w:rsidRPr="00A9250E" w:rsidRDefault="00A9250E" w:rsidP="00F96C0F">
      <w:pPr>
        <w:suppressAutoHyphens w:val="0"/>
        <w:spacing w:after="0" w:line="240" w:lineRule="auto"/>
        <w:ind w:left="40"/>
        <w:rPr>
          <w:rFonts w:ascii="Times New Roman" w:eastAsia="Times New Roman" w:hAnsi="Times New Roman" w:cs="Times New Roman"/>
          <w:sz w:val="24"/>
          <w:szCs w:val="24"/>
          <w:lang w:eastAsia="hu-HU"/>
        </w:rPr>
      </w:pPr>
      <w:r w:rsidRPr="00A9250E">
        <w:rPr>
          <w:rFonts w:ascii="Times New Roman" w:eastAsia="Times New Roman" w:hAnsi="Times New Roman" w:cs="Times New Roman"/>
          <w:b/>
          <w:bCs/>
          <w:sz w:val="23"/>
          <w:szCs w:val="23"/>
          <w:lang w:eastAsia="hu-HU"/>
        </w:rPr>
        <w:t>Gyermek adatai, aki után a támogatást igényli:</w:t>
      </w:r>
    </w:p>
    <w:p w:rsidR="00A9250E" w:rsidRPr="00A9250E" w:rsidRDefault="00A9250E" w:rsidP="00F96C0F">
      <w:pPr>
        <w:tabs>
          <w:tab w:val="left" w:leader="dot" w:pos="8925"/>
        </w:tabs>
        <w:suppressAutoHyphens w:val="0"/>
        <w:spacing w:after="0" w:line="240" w:lineRule="auto"/>
        <w:ind w:left="40"/>
        <w:rPr>
          <w:rFonts w:ascii="Times New Roman" w:eastAsia="Times New Roman" w:hAnsi="Times New Roman" w:cs="Times New Roman"/>
          <w:sz w:val="24"/>
          <w:szCs w:val="24"/>
          <w:lang w:eastAsia="hu-HU"/>
        </w:rPr>
      </w:pPr>
      <w:r w:rsidRPr="00A9250E">
        <w:rPr>
          <w:rFonts w:ascii="Times New Roman" w:eastAsia="Times New Roman" w:hAnsi="Times New Roman" w:cs="Times New Roman"/>
          <w:b/>
          <w:bCs/>
          <w:sz w:val="23"/>
          <w:szCs w:val="23"/>
          <w:lang w:eastAsia="hu-HU"/>
        </w:rPr>
        <w:t>Neve:</w:t>
      </w:r>
      <w:r w:rsidRPr="00A9250E">
        <w:rPr>
          <w:rFonts w:ascii="Times New Roman" w:eastAsia="Times New Roman" w:hAnsi="Times New Roman" w:cs="Times New Roman"/>
          <w:b/>
          <w:bCs/>
          <w:sz w:val="23"/>
          <w:szCs w:val="23"/>
          <w:lang w:eastAsia="hu-HU"/>
        </w:rPr>
        <w:tab/>
      </w:r>
    </w:p>
    <w:p w:rsidR="00A9250E" w:rsidRPr="00A9250E" w:rsidRDefault="00A9250E" w:rsidP="00F96C0F">
      <w:pPr>
        <w:tabs>
          <w:tab w:val="left" w:leader="dot" w:pos="5318"/>
          <w:tab w:val="left" w:leader="dot" w:pos="7233"/>
          <w:tab w:val="left" w:leader="dot" w:pos="8090"/>
          <w:tab w:val="left" w:leader="dot" w:pos="9011"/>
        </w:tabs>
        <w:suppressAutoHyphens w:val="0"/>
        <w:spacing w:after="0" w:line="240" w:lineRule="auto"/>
        <w:ind w:left="40"/>
        <w:rPr>
          <w:rFonts w:ascii="Times New Roman" w:eastAsia="Times New Roman" w:hAnsi="Times New Roman" w:cs="Times New Roman"/>
          <w:sz w:val="24"/>
          <w:szCs w:val="24"/>
          <w:lang w:eastAsia="hu-HU"/>
        </w:rPr>
      </w:pPr>
      <w:r w:rsidRPr="00A9250E">
        <w:rPr>
          <w:rFonts w:ascii="Times New Roman" w:eastAsia="Times New Roman" w:hAnsi="Times New Roman" w:cs="Times New Roman"/>
          <w:b/>
          <w:bCs/>
          <w:sz w:val="23"/>
          <w:szCs w:val="23"/>
          <w:lang w:eastAsia="hu-HU"/>
        </w:rPr>
        <w:t>Születési helye, ideje:</w:t>
      </w:r>
      <w:r w:rsidRPr="00A9250E">
        <w:rPr>
          <w:rFonts w:ascii="Times New Roman" w:eastAsia="Times New Roman" w:hAnsi="Times New Roman" w:cs="Times New Roman"/>
          <w:b/>
          <w:bCs/>
          <w:sz w:val="23"/>
          <w:szCs w:val="23"/>
          <w:lang w:eastAsia="hu-HU"/>
        </w:rPr>
        <w:tab/>
        <w:t>TAJ szám:</w:t>
      </w:r>
      <w:r w:rsidRPr="00A9250E">
        <w:rPr>
          <w:rFonts w:ascii="Times New Roman" w:eastAsia="Times New Roman" w:hAnsi="Times New Roman" w:cs="Times New Roman"/>
          <w:b/>
          <w:bCs/>
          <w:sz w:val="23"/>
          <w:szCs w:val="23"/>
          <w:lang w:eastAsia="hu-HU"/>
        </w:rPr>
        <w:tab/>
        <w:t>-</w:t>
      </w:r>
      <w:r w:rsidRPr="00A9250E">
        <w:rPr>
          <w:rFonts w:ascii="Times New Roman" w:eastAsia="Times New Roman" w:hAnsi="Times New Roman" w:cs="Times New Roman"/>
          <w:b/>
          <w:bCs/>
          <w:sz w:val="23"/>
          <w:szCs w:val="23"/>
          <w:lang w:eastAsia="hu-HU"/>
        </w:rPr>
        <w:tab/>
        <w:t>-</w:t>
      </w:r>
      <w:r w:rsidRPr="00A9250E">
        <w:rPr>
          <w:rFonts w:ascii="Times New Roman" w:eastAsia="Times New Roman" w:hAnsi="Times New Roman" w:cs="Times New Roman"/>
          <w:b/>
          <w:bCs/>
          <w:sz w:val="23"/>
          <w:szCs w:val="23"/>
          <w:lang w:eastAsia="hu-HU"/>
        </w:rPr>
        <w:tab/>
      </w:r>
    </w:p>
    <w:p w:rsidR="00A9250E" w:rsidRPr="00A9250E" w:rsidRDefault="00A9250E" w:rsidP="00F96C0F">
      <w:pPr>
        <w:tabs>
          <w:tab w:val="left" w:leader="dot" w:pos="6772"/>
        </w:tabs>
        <w:suppressAutoHyphens w:val="0"/>
        <w:spacing w:after="0" w:line="240" w:lineRule="auto"/>
        <w:ind w:left="40"/>
        <w:rPr>
          <w:rFonts w:ascii="Times New Roman" w:eastAsia="Times New Roman" w:hAnsi="Times New Roman" w:cs="Times New Roman"/>
          <w:sz w:val="24"/>
          <w:szCs w:val="24"/>
          <w:lang w:eastAsia="hu-HU"/>
        </w:rPr>
      </w:pPr>
      <w:r w:rsidRPr="00A9250E">
        <w:rPr>
          <w:rFonts w:ascii="Times New Roman" w:eastAsia="Times New Roman" w:hAnsi="Times New Roman" w:cs="Times New Roman"/>
          <w:b/>
          <w:bCs/>
          <w:sz w:val="23"/>
          <w:szCs w:val="23"/>
          <w:lang w:eastAsia="hu-HU"/>
        </w:rPr>
        <w:t>Anyja neve:</w:t>
      </w:r>
      <w:r w:rsidRPr="00A9250E">
        <w:rPr>
          <w:rFonts w:ascii="Times New Roman" w:eastAsia="Times New Roman" w:hAnsi="Times New Roman" w:cs="Times New Roman"/>
          <w:b/>
          <w:bCs/>
          <w:sz w:val="23"/>
          <w:szCs w:val="23"/>
          <w:lang w:eastAsia="hu-HU"/>
        </w:rPr>
        <w:tab/>
      </w:r>
    </w:p>
    <w:p w:rsidR="00A9250E" w:rsidRPr="00A9250E" w:rsidRDefault="00A9250E" w:rsidP="00F96C0F">
      <w:pPr>
        <w:tabs>
          <w:tab w:val="left" w:leader="dot" w:pos="9227"/>
        </w:tabs>
        <w:suppressAutoHyphens w:val="0"/>
        <w:spacing w:after="0" w:line="240" w:lineRule="auto"/>
        <w:ind w:left="40"/>
        <w:rPr>
          <w:rFonts w:ascii="Times New Roman" w:eastAsia="Times New Roman" w:hAnsi="Times New Roman" w:cs="Times New Roman"/>
          <w:sz w:val="24"/>
          <w:szCs w:val="24"/>
          <w:lang w:eastAsia="hu-HU"/>
        </w:rPr>
      </w:pPr>
      <w:r w:rsidRPr="00A9250E">
        <w:rPr>
          <w:rFonts w:ascii="Times New Roman" w:eastAsia="Times New Roman" w:hAnsi="Times New Roman" w:cs="Times New Roman"/>
          <w:b/>
          <w:bCs/>
          <w:sz w:val="23"/>
          <w:szCs w:val="23"/>
          <w:lang w:eastAsia="hu-HU"/>
        </w:rPr>
        <w:t>Iskola neve:</w:t>
      </w:r>
      <w:r w:rsidRPr="00A9250E">
        <w:rPr>
          <w:rFonts w:ascii="Times New Roman" w:eastAsia="Times New Roman" w:hAnsi="Times New Roman" w:cs="Times New Roman"/>
          <w:b/>
          <w:bCs/>
          <w:sz w:val="23"/>
          <w:szCs w:val="23"/>
          <w:lang w:eastAsia="hu-HU"/>
        </w:rPr>
        <w:tab/>
      </w:r>
    </w:p>
    <w:p w:rsidR="00A9250E" w:rsidRPr="00A9250E" w:rsidRDefault="00A9250E" w:rsidP="00F96C0F">
      <w:pPr>
        <w:tabs>
          <w:tab w:val="left" w:leader="dot" w:pos="8925"/>
        </w:tabs>
        <w:suppressAutoHyphens w:val="0"/>
        <w:spacing w:after="0" w:line="240" w:lineRule="auto"/>
        <w:ind w:left="40"/>
        <w:rPr>
          <w:rFonts w:ascii="Times New Roman" w:eastAsia="Times New Roman" w:hAnsi="Times New Roman" w:cs="Times New Roman"/>
          <w:sz w:val="24"/>
          <w:szCs w:val="24"/>
          <w:lang w:eastAsia="hu-HU"/>
        </w:rPr>
      </w:pPr>
      <w:r w:rsidRPr="00A9250E">
        <w:rPr>
          <w:rFonts w:ascii="Times New Roman" w:eastAsia="Times New Roman" w:hAnsi="Times New Roman" w:cs="Times New Roman"/>
          <w:b/>
          <w:bCs/>
          <w:sz w:val="23"/>
          <w:szCs w:val="23"/>
          <w:lang w:eastAsia="hu-HU"/>
        </w:rPr>
        <w:t>Iskola címe:</w:t>
      </w:r>
      <w:r w:rsidRPr="00A9250E">
        <w:rPr>
          <w:rFonts w:ascii="Times New Roman" w:eastAsia="Times New Roman" w:hAnsi="Times New Roman" w:cs="Times New Roman"/>
          <w:b/>
          <w:bCs/>
          <w:sz w:val="23"/>
          <w:szCs w:val="23"/>
          <w:lang w:eastAsia="hu-HU"/>
        </w:rPr>
        <w:tab/>
      </w:r>
    </w:p>
    <w:p w:rsidR="00A9250E" w:rsidRPr="00A9250E" w:rsidRDefault="00A9250E" w:rsidP="00F96C0F">
      <w:pPr>
        <w:tabs>
          <w:tab w:val="left" w:leader="dot" w:pos="6246"/>
        </w:tabs>
        <w:suppressAutoHyphens w:val="0"/>
        <w:spacing w:after="0" w:line="240" w:lineRule="auto"/>
        <w:ind w:left="40"/>
        <w:rPr>
          <w:rFonts w:ascii="Times New Roman" w:eastAsia="Times New Roman" w:hAnsi="Times New Roman" w:cs="Times New Roman"/>
          <w:sz w:val="24"/>
          <w:szCs w:val="24"/>
          <w:lang w:eastAsia="hu-HU"/>
        </w:rPr>
      </w:pPr>
      <w:r w:rsidRPr="00A9250E">
        <w:rPr>
          <w:rFonts w:ascii="Times New Roman" w:eastAsia="Times New Roman" w:hAnsi="Times New Roman" w:cs="Times New Roman"/>
          <w:sz w:val="23"/>
          <w:szCs w:val="23"/>
          <w:lang w:eastAsia="hu-HU"/>
        </w:rPr>
        <w:t>A támogatást a</w:t>
      </w:r>
      <w:r w:rsidRPr="00A9250E">
        <w:rPr>
          <w:rFonts w:ascii="Times New Roman" w:eastAsia="Times New Roman" w:hAnsi="Times New Roman" w:cs="Times New Roman"/>
          <w:sz w:val="23"/>
          <w:szCs w:val="23"/>
          <w:lang w:eastAsia="hu-HU"/>
        </w:rPr>
        <w:tab/>
        <w:t>nevű tábor kifizetéséhez kéri.</w:t>
      </w:r>
    </w:p>
    <w:p w:rsidR="00A9250E" w:rsidRDefault="00A9250E" w:rsidP="00A9250E">
      <w:pPr>
        <w:pStyle w:val="Szvegtrzs1"/>
        <w:shd w:val="clear" w:color="auto" w:fill="auto"/>
        <w:spacing w:before="0" w:after="0" w:line="240" w:lineRule="auto"/>
        <w:ind w:left="800"/>
      </w:pPr>
      <w:r>
        <w:rPr>
          <w:vertAlign w:val="superscript"/>
        </w:rPr>
        <w:footnoteReference w:id="2"/>
      </w:r>
    </w:p>
    <w:p w:rsidR="009C5B30" w:rsidRDefault="009C5B30" w:rsidP="00A9250E">
      <w:pPr>
        <w:pStyle w:val="Bodytext20"/>
        <w:shd w:val="clear" w:color="auto" w:fill="auto"/>
        <w:spacing w:before="0" w:after="0" w:line="240" w:lineRule="auto"/>
        <w:ind w:left="300"/>
        <w:jc w:val="both"/>
        <w:rPr>
          <w:rFonts w:ascii="Garamond" w:hAnsi="Garamond"/>
          <w:sz w:val="24"/>
          <w:szCs w:val="24"/>
        </w:rPr>
      </w:pPr>
    </w:p>
    <w:p w:rsidR="009C5B30" w:rsidRDefault="009C5B30" w:rsidP="00A9250E">
      <w:pPr>
        <w:pStyle w:val="Bodytext20"/>
        <w:shd w:val="clear" w:color="auto" w:fill="auto"/>
        <w:spacing w:before="0" w:after="0" w:line="240" w:lineRule="auto"/>
        <w:ind w:left="300"/>
        <w:jc w:val="both"/>
        <w:rPr>
          <w:rFonts w:ascii="Garamond" w:hAnsi="Garamond"/>
          <w:sz w:val="24"/>
          <w:szCs w:val="24"/>
        </w:rPr>
      </w:pPr>
    </w:p>
    <w:p w:rsidR="009C5B30" w:rsidRDefault="009C5B30" w:rsidP="00A9250E">
      <w:pPr>
        <w:pStyle w:val="Bodytext20"/>
        <w:shd w:val="clear" w:color="auto" w:fill="auto"/>
        <w:spacing w:before="0" w:after="0" w:line="240" w:lineRule="auto"/>
        <w:ind w:left="300"/>
        <w:jc w:val="both"/>
        <w:rPr>
          <w:rFonts w:ascii="Garamond" w:hAnsi="Garamond"/>
          <w:sz w:val="24"/>
          <w:szCs w:val="24"/>
        </w:rPr>
      </w:pPr>
    </w:p>
    <w:p w:rsidR="009C5B30" w:rsidRDefault="009C5B30" w:rsidP="00A9250E">
      <w:pPr>
        <w:pStyle w:val="Bodytext20"/>
        <w:shd w:val="clear" w:color="auto" w:fill="auto"/>
        <w:spacing w:before="0" w:after="0" w:line="240" w:lineRule="auto"/>
        <w:ind w:left="300"/>
        <w:jc w:val="both"/>
        <w:rPr>
          <w:rFonts w:ascii="Garamond" w:hAnsi="Garamond"/>
          <w:sz w:val="24"/>
          <w:szCs w:val="24"/>
        </w:rPr>
      </w:pPr>
    </w:p>
    <w:p w:rsidR="009C5B30" w:rsidRDefault="009C5B30" w:rsidP="00A9250E">
      <w:pPr>
        <w:pStyle w:val="Bodytext20"/>
        <w:shd w:val="clear" w:color="auto" w:fill="auto"/>
        <w:spacing w:before="0" w:after="0" w:line="240" w:lineRule="auto"/>
        <w:ind w:left="300"/>
        <w:jc w:val="both"/>
        <w:rPr>
          <w:rFonts w:ascii="Garamond" w:hAnsi="Garamond"/>
          <w:sz w:val="24"/>
          <w:szCs w:val="24"/>
        </w:rPr>
      </w:pPr>
    </w:p>
    <w:p w:rsidR="009C5B30" w:rsidRDefault="009C5B30" w:rsidP="00A9250E">
      <w:pPr>
        <w:pStyle w:val="Bodytext20"/>
        <w:shd w:val="clear" w:color="auto" w:fill="auto"/>
        <w:spacing w:before="0" w:after="0" w:line="240" w:lineRule="auto"/>
        <w:ind w:left="300"/>
        <w:jc w:val="both"/>
        <w:rPr>
          <w:rFonts w:ascii="Garamond" w:hAnsi="Garamond"/>
          <w:sz w:val="24"/>
          <w:szCs w:val="24"/>
        </w:rPr>
      </w:pPr>
    </w:p>
    <w:p w:rsidR="00F96C0F" w:rsidRPr="00F96C0F" w:rsidRDefault="00F96C0F" w:rsidP="00F96C0F">
      <w:pPr>
        <w:suppressAutoHyphens w:val="0"/>
        <w:spacing w:after="0" w:line="240" w:lineRule="auto"/>
        <w:ind w:left="40"/>
        <w:jc w:val="both"/>
        <w:rPr>
          <w:rFonts w:ascii="Garamond" w:eastAsia="Times New Roman" w:hAnsi="Garamond" w:cs="Times New Roman"/>
          <w:sz w:val="24"/>
          <w:szCs w:val="24"/>
          <w:lang w:eastAsia="hu-HU"/>
        </w:rPr>
      </w:pPr>
      <w:r w:rsidRPr="00F96C0F">
        <w:rPr>
          <w:rFonts w:ascii="Garamond" w:eastAsia="Times New Roman" w:hAnsi="Garamond" w:cs="Times New Roman"/>
          <w:b/>
          <w:bCs/>
          <w:sz w:val="24"/>
          <w:szCs w:val="24"/>
          <w:lang w:eastAsia="hu-HU"/>
        </w:rPr>
        <w:lastRenderedPageBreak/>
        <w:t>Egyéb nyilatkozatok:</w:t>
      </w:r>
    </w:p>
    <w:p w:rsidR="00F96C0F" w:rsidRPr="001C50EC" w:rsidRDefault="00F96C0F" w:rsidP="001C50EC">
      <w:pPr>
        <w:numPr>
          <w:ilvl w:val="0"/>
          <w:numId w:val="4"/>
        </w:numPr>
        <w:tabs>
          <w:tab w:val="left" w:pos="798"/>
        </w:tabs>
        <w:suppressAutoHyphens w:val="0"/>
        <w:spacing w:after="0" w:line="292" w:lineRule="exact"/>
        <w:ind w:left="800" w:hanging="340"/>
        <w:jc w:val="both"/>
        <w:rPr>
          <w:rFonts w:ascii="Garamond" w:eastAsia="Times New Roman" w:hAnsi="Garamond" w:cs="Times New Roman"/>
          <w:sz w:val="24"/>
          <w:szCs w:val="24"/>
          <w:lang w:eastAsia="hu-HU"/>
        </w:rPr>
      </w:pPr>
      <w:r w:rsidRPr="00F96C0F">
        <w:rPr>
          <w:rFonts w:ascii="Garamond" w:eastAsia="Times New Roman" w:hAnsi="Garamond" w:cs="Times New Roman"/>
          <w:sz w:val="24"/>
          <w:szCs w:val="24"/>
          <w:lang w:eastAsia="hu-HU"/>
        </w:rPr>
        <w:t xml:space="preserve">Büntető jogi felelősségem tudatában kijelentem, hogy kiskorú </w:t>
      </w:r>
      <w:proofErr w:type="gramStart"/>
      <w:r w:rsidRPr="00F96C0F">
        <w:rPr>
          <w:rFonts w:ascii="Garamond" w:eastAsia="Times New Roman" w:hAnsi="Garamond" w:cs="Times New Roman"/>
          <w:sz w:val="24"/>
          <w:szCs w:val="24"/>
          <w:lang w:eastAsia="hu-HU"/>
        </w:rPr>
        <w:t>gyermekem(</w:t>
      </w:r>
      <w:proofErr w:type="spellStart"/>
      <w:proofErr w:type="gramEnd"/>
      <w:r w:rsidRPr="00F96C0F">
        <w:rPr>
          <w:rFonts w:ascii="Garamond" w:eastAsia="Times New Roman" w:hAnsi="Garamond" w:cs="Times New Roman"/>
          <w:sz w:val="24"/>
          <w:szCs w:val="24"/>
          <w:lang w:eastAsia="hu-HU"/>
        </w:rPr>
        <w:t>im</w:t>
      </w:r>
      <w:proofErr w:type="spellEnd"/>
      <w:r w:rsidRPr="00F96C0F">
        <w:rPr>
          <w:rFonts w:ascii="Garamond" w:eastAsia="Times New Roman" w:hAnsi="Garamond" w:cs="Times New Roman"/>
          <w:sz w:val="24"/>
          <w:szCs w:val="24"/>
          <w:lang w:eastAsia="hu-HU"/>
        </w:rPr>
        <w:t>) után a bíróság</w:t>
      </w:r>
      <w:r w:rsidRPr="001C50EC">
        <w:rPr>
          <w:rFonts w:ascii="Garamond" w:eastAsia="Times New Roman" w:hAnsi="Garamond" w:cs="Times New Roman"/>
          <w:sz w:val="24"/>
          <w:szCs w:val="24"/>
          <w:lang w:eastAsia="hu-HU"/>
        </w:rPr>
        <w:t xml:space="preserve">által megállapított/másik szülővel való megegyezés alapján </w:t>
      </w:r>
      <w:r w:rsidRPr="001C50EC">
        <w:rPr>
          <w:rFonts w:ascii="Garamond" w:eastAsia="Times New Roman" w:hAnsi="Garamond" w:cs="Times New Roman"/>
          <w:sz w:val="24"/>
          <w:szCs w:val="24"/>
          <w:lang w:eastAsia="hu-HU"/>
        </w:rPr>
        <w:tab/>
        <w:t xml:space="preserve"> havi</w:t>
      </w:r>
    </w:p>
    <w:p w:rsidR="00F96C0F" w:rsidRPr="00F96C0F" w:rsidRDefault="00F96C0F" w:rsidP="00F96C0F">
      <w:pPr>
        <w:suppressAutoHyphens w:val="0"/>
        <w:spacing w:after="0" w:line="292" w:lineRule="exact"/>
        <w:ind w:left="800"/>
        <w:rPr>
          <w:rFonts w:ascii="Garamond" w:eastAsia="Times New Roman" w:hAnsi="Garamond" w:cs="Times New Roman"/>
          <w:sz w:val="24"/>
          <w:szCs w:val="24"/>
          <w:lang w:eastAsia="hu-HU"/>
        </w:rPr>
      </w:pPr>
      <w:proofErr w:type="gramStart"/>
      <w:r w:rsidRPr="00F96C0F">
        <w:rPr>
          <w:rFonts w:ascii="Garamond" w:eastAsia="Times New Roman" w:hAnsi="Garamond" w:cs="Times New Roman"/>
          <w:sz w:val="24"/>
          <w:szCs w:val="24"/>
          <w:lang w:eastAsia="hu-HU"/>
        </w:rPr>
        <w:t>összegben</w:t>
      </w:r>
      <w:proofErr w:type="gramEnd"/>
      <w:r w:rsidRPr="00F96C0F">
        <w:rPr>
          <w:rFonts w:ascii="Garamond" w:eastAsia="Times New Roman" w:hAnsi="Garamond" w:cs="Times New Roman"/>
          <w:sz w:val="24"/>
          <w:szCs w:val="24"/>
          <w:lang w:eastAsia="hu-HU"/>
        </w:rPr>
        <w:t xml:space="preserve"> tartásdíjat kapok</w:t>
      </w:r>
      <w:r w:rsidRPr="00F96C0F">
        <w:rPr>
          <w:rFonts w:ascii="Garamond" w:eastAsia="Times New Roman" w:hAnsi="Garamond" w:cs="Times New Roman"/>
          <w:sz w:val="24"/>
          <w:szCs w:val="24"/>
          <w:vertAlign w:val="superscript"/>
          <w:lang w:eastAsia="hu-HU"/>
        </w:rPr>
        <w:t>9</w:t>
      </w:r>
      <w:r w:rsidRPr="00F96C0F">
        <w:rPr>
          <w:rFonts w:ascii="Garamond" w:eastAsia="Times New Roman" w:hAnsi="Garamond" w:cs="Times New Roman"/>
          <w:sz w:val="24"/>
          <w:szCs w:val="24"/>
          <w:lang w:eastAsia="hu-HU"/>
        </w:rPr>
        <w:t>.</w:t>
      </w:r>
    </w:p>
    <w:p w:rsidR="00F96C0F" w:rsidRPr="00F96C0F" w:rsidRDefault="00F96C0F" w:rsidP="00F96C0F">
      <w:pPr>
        <w:numPr>
          <w:ilvl w:val="0"/>
          <w:numId w:val="4"/>
        </w:numPr>
        <w:tabs>
          <w:tab w:val="left" w:pos="798"/>
        </w:tabs>
        <w:suppressAutoHyphens w:val="0"/>
        <w:spacing w:after="0" w:line="295" w:lineRule="exact"/>
        <w:ind w:left="800" w:right="40" w:hanging="340"/>
        <w:jc w:val="both"/>
        <w:rPr>
          <w:rFonts w:ascii="Garamond" w:eastAsia="Times New Roman" w:hAnsi="Garamond" w:cs="Times New Roman"/>
          <w:sz w:val="24"/>
          <w:szCs w:val="24"/>
          <w:lang w:eastAsia="hu-HU"/>
        </w:rPr>
      </w:pPr>
      <w:r w:rsidRPr="00F96C0F">
        <w:rPr>
          <w:rFonts w:ascii="Garamond" w:eastAsia="Times New Roman" w:hAnsi="Garamond" w:cs="Times New Roman"/>
          <w:sz w:val="24"/>
          <w:szCs w:val="24"/>
          <w:lang w:eastAsia="hu-HU"/>
        </w:rPr>
        <w:t xml:space="preserve">Büntető jogi felelősségem tudatában kijelentem, hogy kiskorú </w:t>
      </w:r>
      <w:proofErr w:type="gramStart"/>
      <w:r w:rsidRPr="00F96C0F">
        <w:rPr>
          <w:rFonts w:ascii="Garamond" w:eastAsia="Times New Roman" w:hAnsi="Garamond" w:cs="Times New Roman"/>
          <w:sz w:val="24"/>
          <w:szCs w:val="24"/>
          <w:lang w:eastAsia="hu-HU"/>
        </w:rPr>
        <w:t>gyermekem(</w:t>
      </w:r>
      <w:proofErr w:type="spellStart"/>
      <w:proofErr w:type="gramEnd"/>
      <w:r w:rsidRPr="00F96C0F">
        <w:rPr>
          <w:rFonts w:ascii="Garamond" w:eastAsia="Times New Roman" w:hAnsi="Garamond" w:cs="Times New Roman"/>
          <w:sz w:val="24"/>
          <w:szCs w:val="24"/>
          <w:lang w:eastAsia="hu-HU"/>
        </w:rPr>
        <w:t>im</w:t>
      </w:r>
      <w:proofErr w:type="spellEnd"/>
      <w:r w:rsidRPr="00F96C0F">
        <w:rPr>
          <w:rFonts w:ascii="Garamond" w:eastAsia="Times New Roman" w:hAnsi="Garamond" w:cs="Times New Roman"/>
          <w:sz w:val="24"/>
          <w:szCs w:val="24"/>
          <w:lang w:eastAsia="hu-HU"/>
        </w:rPr>
        <w:t>) után tartásdíjat nem kapok és a tartásdíj végrehajtása ügyében az alábbi intézkedéseket tettem:</w:t>
      </w:r>
    </w:p>
    <w:p w:rsidR="00F96C0F" w:rsidRPr="00F96C0F" w:rsidRDefault="00F96C0F" w:rsidP="00F96C0F">
      <w:pPr>
        <w:numPr>
          <w:ilvl w:val="0"/>
          <w:numId w:val="4"/>
        </w:numPr>
        <w:tabs>
          <w:tab w:val="left" w:pos="806"/>
        </w:tabs>
        <w:suppressAutoHyphens w:val="0"/>
        <w:spacing w:after="0" w:line="292" w:lineRule="exact"/>
        <w:ind w:left="800" w:hanging="340"/>
        <w:jc w:val="both"/>
        <w:rPr>
          <w:rFonts w:ascii="Garamond" w:eastAsia="Times New Roman" w:hAnsi="Garamond" w:cs="Times New Roman"/>
          <w:sz w:val="24"/>
          <w:szCs w:val="24"/>
          <w:lang w:eastAsia="hu-HU"/>
        </w:rPr>
      </w:pPr>
      <w:r w:rsidRPr="00F96C0F">
        <w:rPr>
          <w:rFonts w:ascii="Garamond" w:eastAsia="Times New Roman" w:hAnsi="Garamond" w:cs="Times New Roman"/>
          <w:sz w:val="24"/>
          <w:szCs w:val="24"/>
          <w:lang w:eastAsia="hu-HU"/>
        </w:rPr>
        <w:t xml:space="preserve">Büntetőjogi felelősségem tudatában kijelentem, hogy a nem velem élő kiskorú </w:t>
      </w:r>
      <w:proofErr w:type="gramStart"/>
      <w:r w:rsidRPr="00F96C0F">
        <w:rPr>
          <w:rFonts w:ascii="Garamond" w:eastAsia="Times New Roman" w:hAnsi="Garamond" w:cs="Times New Roman"/>
          <w:sz w:val="24"/>
          <w:szCs w:val="24"/>
          <w:lang w:eastAsia="hu-HU"/>
        </w:rPr>
        <w:t>gyermekem(</w:t>
      </w:r>
      <w:proofErr w:type="spellStart"/>
      <w:proofErr w:type="gramEnd"/>
      <w:r w:rsidRPr="00F96C0F">
        <w:rPr>
          <w:rFonts w:ascii="Garamond" w:eastAsia="Times New Roman" w:hAnsi="Garamond" w:cs="Times New Roman"/>
          <w:sz w:val="24"/>
          <w:szCs w:val="24"/>
          <w:lang w:eastAsia="hu-HU"/>
        </w:rPr>
        <w:t>im</w:t>
      </w:r>
      <w:proofErr w:type="spellEnd"/>
      <w:r w:rsidRPr="00F96C0F">
        <w:rPr>
          <w:rFonts w:ascii="Garamond" w:eastAsia="Times New Roman" w:hAnsi="Garamond" w:cs="Times New Roman"/>
          <w:sz w:val="24"/>
          <w:szCs w:val="24"/>
          <w:lang w:eastAsia="hu-HU"/>
        </w:rPr>
        <w:t>)</w:t>
      </w:r>
    </w:p>
    <w:p w:rsidR="00F96C0F" w:rsidRPr="00F96C0F" w:rsidRDefault="00F96C0F" w:rsidP="001C50EC">
      <w:pPr>
        <w:tabs>
          <w:tab w:val="left" w:leader="dot" w:pos="6034"/>
        </w:tabs>
        <w:suppressAutoHyphens w:val="0"/>
        <w:spacing w:after="0" w:line="292" w:lineRule="exact"/>
        <w:ind w:left="800"/>
        <w:rPr>
          <w:rFonts w:ascii="Garamond" w:eastAsia="Times New Roman" w:hAnsi="Garamond" w:cs="Times New Roman"/>
          <w:sz w:val="24"/>
          <w:szCs w:val="24"/>
          <w:lang w:eastAsia="hu-HU"/>
        </w:rPr>
      </w:pPr>
      <w:proofErr w:type="gramStart"/>
      <w:r w:rsidRPr="00F96C0F">
        <w:rPr>
          <w:rFonts w:ascii="Garamond" w:eastAsia="Times New Roman" w:hAnsi="Garamond" w:cs="Times New Roman"/>
          <w:sz w:val="24"/>
          <w:szCs w:val="24"/>
          <w:lang w:eastAsia="hu-HU"/>
        </w:rPr>
        <w:t>után</w:t>
      </w:r>
      <w:proofErr w:type="gramEnd"/>
      <w:r w:rsidRPr="00F96C0F">
        <w:rPr>
          <w:rFonts w:ascii="Garamond" w:eastAsia="Times New Roman" w:hAnsi="Garamond" w:cs="Times New Roman"/>
          <w:sz w:val="24"/>
          <w:szCs w:val="24"/>
          <w:lang w:eastAsia="hu-HU"/>
        </w:rPr>
        <w:t xml:space="preserve"> a bíróság által megállapított</w:t>
      </w:r>
      <w:r w:rsidRPr="00F96C0F">
        <w:rPr>
          <w:rFonts w:ascii="Garamond" w:eastAsia="Times New Roman" w:hAnsi="Garamond" w:cs="Times New Roman"/>
          <w:sz w:val="24"/>
          <w:szCs w:val="24"/>
          <w:lang w:eastAsia="hu-HU"/>
        </w:rPr>
        <w:tab/>
        <w:t>havi összegű tartásdíjat fizetem/nem</w:t>
      </w:r>
      <w:r w:rsidR="001C50EC">
        <w:rPr>
          <w:rFonts w:ascii="Garamond" w:eastAsia="Times New Roman" w:hAnsi="Garamond" w:cs="Times New Roman"/>
          <w:sz w:val="24"/>
          <w:szCs w:val="24"/>
          <w:lang w:eastAsia="hu-HU"/>
        </w:rPr>
        <w:t xml:space="preserve"> f</w:t>
      </w:r>
      <w:r w:rsidRPr="00F96C0F">
        <w:rPr>
          <w:rFonts w:ascii="Garamond" w:eastAsia="Times New Roman" w:hAnsi="Garamond" w:cs="Times New Roman"/>
          <w:sz w:val="24"/>
          <w:szCs w:val="24"/>
          <w:lang w:eastAsia="hu-HU"/>
        </w:rPr>
        <w:t>izetem.</w:t>
      </w:r>
      <w:r w:rsidRPr="00F96C0F">
        <w:rPr>
          <w:rFonts w:ascii="Garamond" w:eastAsia="Times New Roman" w:hAnsi="Garamond" w:cs="Times New Roman"/>
          <w:sz w:val="24"/>
          <w:szCs w:val="24"/>
          <w:vertAlign w:val="superscript"/>
          <w:lang w:eastAsia="hu-HU"/>
        </w:rPr>
        <w:t>10</w:t>
      </w:r>
    </w:p>
    <w:p w:rsidR="00F96C0F" w:rsidRPr="00F96C0F" w:rsidRDefault="00F96C0F" w:rsidP="00F96C0F">
      <w:pPr>
        <w:numPr>
          <w:ilvl w:val="0"/>
          <w:numId w:val="4"/>
        </w:numPr>
        <w:tabs>
          <w:tab w:val="left" w:pos="806"/>
        </w:tabs>
        <w:suppressAutoHyphens w:val="0"/>
        <w:spacing w:after="0" w:line="292" w:lineRule="exact"/>
        <w:ind w:left="800" w:right="40" w:hanging="340"/>
        <w:jc w:val="both"/>
        <w:rPr>
          <w:rFonts w:ascii="Garamond" w:eastAsia="Times New Roman" w:hAnsi="Garamond" w:cs="Times New Roman"/>
          <w:i/>
          <w:iCs/>
          <w:sz w:val="24"/>
          <w:szCs w:val="24"/>
          <w:lang w:eastAsia="hu-HU"/>
        </w:rPr>
      </w:pPr>
      <w:r w:rsidRPr="00F96C0F">
        <w:rPr>
          <w:rFonts w:ascii="Garamond" w:eastAsia="Times New Roman" w:hAnsi="Garamond" w:cs="Times New Roman"/>
          <w:i/>
          <w:iCs/>
          <w:sz w:val="24"/>
          <w:szCs w:val="24"/>
          <w:lang w:eastAsia="hu-HU"/>
        </w:rPr>
        <w:t xml:space="preserve">Tudomásul veszem, hogy a kérelemben közölt adatok valódiságát a szociális hatáskört gyakorló szerv </w:t>
      </w:r>
      <w:proofErr w:type="spellStart"/>
      <w:r w:rsidRPr="00F96C0F">
        <w:rPr>
          <w:rFonts w:ascii="Garamond" w:eastAsia="Times New Roman" w:hAnsi="Garamond" w:cs="Times New Roman"/>
          <w:i/>
          <w:iCs/>
          <w:sz w:val="24"/>
          <w:szCs w:val="24"/>
          <w:lang w:eastAsia="hu-HU"/>
        </w:rPr>
        <w:t>-ellenőrizheti</w:t>
      </w:r>
      <w:proofErr w:type="spellEnd"/>
      <w:r w:rsidRPr="00F96C0F">
        <w:rPr>
          <w:rFonts w:ascii="Garamond" w:eastAsia="Times New Roman" w:hAnsi="Garamond" w:cs="Times New Roman"/>
          <w:i/>
          <w:iCs/>
          <w:sz w:val="24"/>
          <w:szCs w:val="24"/>
          <w:lang w:eastAsia="hu-HU"/>
        </w:rPr>
        <w:t>.</w:t>
      </w:r>
    </w:p>
    <w:p w:rsidR="00F96C0F" w:rsidRPr="00F96C0F" w:rsidRDefault="00F96C0F" w:rsidP="00F96C0F">
      <w:pPr>
        <w:numPr>
          <w:ilvl w:val="0"/>
          <w:numId w:val="4"/>
        </w:numPr>
        <w:tabs>
          <w:tab w:val="left" w:pos="791"/>
        </w:tabs>
        <w:suppressAutoHyphens w:val="0"/>
        <w:spacing w:after="0" w:line="295" w:lineRule="exact"/>
        <w:ind w:left="800" w:right="40" w:hanging="340"/>
        <w:jc w:val="both"/>
        <w:rPr>
          <w:rFonts w:ascii="Garamond" w:eastAsia="Times New Roman" w:hAnsi="Garamond" w:cs="Times New Roman"/>
          <w:i/>
          <w:iCs/>
          <w:sz w:val="24"/>
          <w:szCs w:val="24"/>
          <w:lang w:eastAsia="hu-HU"/>
        </w:rPr>
      </w:pPr>
      <w:r w:rsidRPr="00F96C0F">
        <w:rPr>
          <w:rFonts w:ascii="Garamond" w:eastAsia="Times New Roman" w:hAnsi="Garamond" w:cs="Times New Roman"/>
          <w:i/>
          <w:iCs/>
          <w:sz w:val="24"/>
          <w:szCs w:val="24"/>
          <w:lang w:eastAsia="hu-HU"/>
        </w:rPr>
        <w:t>Hozzájárulok a kérelemben szereplő adatoknak a szociális igazgatási eljárás során történő felhasználásához.</w:t>
      </w:r>
    </w:p>
    <w:p w:rsidR="00F96C0F" w:rsidRPr="00F96C0F" w:rsidRDefault="00F96C0F" w:rsidP="00F96C0F">
      <w:pPr>
        <w:numPr>
          <w:ilvl w:val="0"/>
          <w:numId w:val="4"/>
        </w:numPr>
        <w:tabs>
          <w:tab w:val="left" w:pos="791"/>
        </w:tabs>
        <w:suppressAutoHyphens w:val="0"/>
        <w:spacing w:after="0" w:line="302" w:lineRule="exact"/>
        <w:ind w:left="800" w:right="40" w:hanging="340"/>
        <w:jc w:val="both"/>
        <w:rPr>
          <w:rFonts w:ascii="Garamond" w:eastAsia="Times New Roman" w:hAnsi="Garamond" w:cs="Times New Roman"/>
          <w:i/>
          <w:iCs/>
          <w:sz w:val="24"/>
          <w:szCs w:val="24"/>
          <w:lang w:eastAsia="hu-HU"/>
        </w:rPr>
      </w:pPr>
      <w:r w:rsidRPr="00F96C0F">
        <w:rPr>
          <w:rFonts w:ascii="Garamond" w:eastAsia="Times New Roman" w:hAnsi="Garamond" w:cs="Times New Roman"/>
          <w:i/>
          <w:iCs/>
          <w:sz w:val="24"/>
          <w:szCs w:val="24"/>
          <w:lang w:eastAsia="hu-HU"/>
        </w:rPr>
        <w:t>Büntetőjogi felelősségem teljes tudatában kijelentem, hogy a fenti adatok a valóságnak megfelelnek.</w:t>
      </w:r>
    </w:p>
    <w:p w:rsidR="00F96C0F" w:rsidRPr="00F96C0F" w:rsidRDefault="00F96C0F" w:rsidP="00F96C0F">
      <w:pPr>
        <w:numPr>
          <w:ilvl w:val="0"/>
          <w:numId w:val="4"/>
        </w:numPr>
        <w:tabs>
          <w:tab w:val="left" w:pos="813"/>
        </w:tabs>
        <w:suppressAutoHyphens w:val="0"/>
        <w:spacing w:after="0" w:line="317" w:lineRule="exact"/>
        <w:ind w:left="800" w:right="40" w:hanging="340"/>
        <w:jc w:val="both"/>
        <w:rPr>
          <w:rFonts w:ascii="Garamond" w:eastAsia="Times New Roman" w:hAnsi="Garamond" w:cs="Times New Roman"/>
          <w:i/>
          <w:iCs/>
          <w:sz w:val="24"/>
          <w:szCs w:val="24"/>
          <w:lang w:eastAsia="hu-HU"/>
        </w:rPr>
      </w:pPr>
      <w:r w:rsidRPr="00F96C0F">
        <w:rPr>
          <w:rFonts w:ascii="Garamond" w:eastAsia="Times New Roman" w:hAnsi="Garamond" w:cs="Times New Roman"/>
          <w:i/>
          <w:iCs/>
          <w:sz w:val="24"/>
          <w:szCs w:val="24"/>
          <w:lang w:eastAsia="hu-HU"/>
        </w:rPr>
        <w:t>Tudomásul veszem, hogy valótlan adatközlés esetén a támogatás megszüntetésre kerül, és a jogosulatlanul és rosszhiszeműen igénybe vett támogatást a folyósító szerv kamattal megemelt összegben visszakövetelheti.</w:t>
      </w:r>
    </w:p>
    <w:p w:rsidR="00F96C0F" w:rsidRPr="00F96C0F" w:rsidRDefault="00F96C0F" w:rsidP="00F96C0F">
      <w:pPr>
        <w:numPr>
          <w:ilvl w:val="0"/>
          <w:numId w:val="4"/>
        </w:numPr>
        <w:tabs>
          <w:tab w:val="left" w:pos="791"/>
          <w:tab w:val="left" w:pos="5720"/>
        </w:tabs>
        <w:suppressAutoHyphens w:val="0"/>
        <w:spacing w:after="0" w:line="295" w:lineRule="exact"/>
        <w:ind w:left="800" w:right="40" w:hanging="340"/>
        <w:jc w:val="both"/>
        <w:rPr>
          <w:rFonts w:ascii="Garamond" w:eastAsia="Times New Roman" w:hAnsi="Garamond" w:cs="Times New Roman"/>
          <w:i/>
          <w:iCs/>
          <w:sz w:val="24"/>
          <w:szCs w:val="24"/>
          <w:lang w:eastAsia="hu-HU"/>
        </w:rPr>
      </w:pPr>
      <w:r w:rsidRPr="00F96C0F">
        <w:rPr>
          <w:rFonts w:ascii="Garamond" w:eastAsia="Times New Roman" w:hAnsi="Garamond" w:cs="Times New Roman"/>
          <w:i/>
          <w:iCs/>
          <w:sz w:val="24"/>
          <w:szCs w:val="24"/>
          <w:lang w:eastAsia="hu-HU"/>
        </w:rPr>
        <w:t>Kijelentem, hogy az Iskolakezdési támogatás megállapítása iránti kérelmemnek teljes egészében helyt adó döntés elleni fellebbezési jogomról</w:t>
      </w:r>
      <w:r w:rsidRPr="00F96C0F">
        <w:rPr>
          <w:rFonts w:ascii="Garamond" w:eastAsia="Times New Roman" w:hAnsi="Garamond" w:cs="Times New Roman"/>
          <w:i/>
          <w:iCs/>
          <w:sz w:val="24"/>
          <w:szCs w:val="24"/>
          <w:lang w:eastAsia="hu-HU"/>
        </w:rPr>
        <w:tab/>
        <w:t>lemondok / nem mondok le.</w:t>
      </w:r>
      <w:r w:rsidRPr="00F96C0F">
        <w:rPr>
          <w:rFonts w:ascii="Garamond" w:eastAsia="Times New Roman" w:hAnsi="Garamond" w:cs="Times New Roman"/>
          <w:i/>
          <w:iCs/>
          <w:sz w:val="24"/>
          <w:szCs w:val="24"/>
          <w:vertAlign w:val="superscript"/>
          <w:lang w:eastAsia="hu-HU"/>
        </w:rPr>
        <w:t>11</w:t>
      </w:r>
    </w:p>
    <w:p w:rsidR="00F96C0F" w:rsidRPr="00F96C0F" w:rsidRDefault="00F96C0F" w:rsidP="00F96C0F">
      <w:pPr>
        <w:tabs>
          <w:tab w:val="left" w:pos="791"/>
          <w:tab w:val="left" w:pos="5720"/>
        </w:tabs>
        <w:suppressAutoHyphens w:val="0"/>
        <w:spacing w:after="0" w:line="295" w:lineRule="exact"/>
        <w:ind w:left="800" w:right="40"/>
        <w:jc w:val="both"/>
        <w:rPr>
          <w:rFonts w:ascii="Garamond" w:eastAsia="Times New Roman" w:hAnsi="Garamond" w:cs="Times New Roman"/>
          <w:i/>
          <w:iCs/>
          <w:sz w:val="24"/>
          <w:szCs w:val="24"/>
          <w:lang w:eastAsia="hu-HU"/>
        </w:rPr>
      </w:pPr>
    </w:p>
    <w:p w:rsidR="00F96C0F" w:rsidRPr="00F96C0F" w:rsidRDefault="00F96C0F" w:rsidP="00F96C0F">
      <w:pPr>
        <w:tabs>
          <w:tab w:val="left" w:leader="dot" w:pos="2056"/>
          <w:tab w:val="left" w:leader="dot" w:pos="4216"/>
          <w:tab w:val="left" w:leader="dot" w:pos="5361"/>
        </w:tabs>
        <w:suppressAutoHyphens w:val="0"/>
        <w:spacing w:after="0" w:line="240" w:lineRule="auto"/>
        <w:ind w:left="40"/>
        <w:jc w:val="both"/>
        <w:rPr>
          <w:rFonts w:ascii="Garamond" w:eastAsia="Times New Roman" w:hAnsi="Garamond" w:cs="Times New Roman"/>
          <w:sz w:val="24"/>
          <w:szCs w:val="24"/>
          <w:lang w:eastAsia="hu-HU"/>
        </w:rPr>
      </w:pPr>
      <w:r w:rsidRPr="00F96C0F">
        <w:rPr>
          <w:rFonts w:ascii="Garamond" w:eastAsia="Times New Roman" w:hAnsi="Garamond" w:cs="Times New Roman"/>
          <w:sz w:val="24"/>
          <w:szCs w:val="24"/>
          <w:lang w:eastAsia="hu-HU"/>
        </w:rPr>
        <w:t>Aszód,</w:t>
      </w:r>
      <w:r w:rsidRPr="00F96C0F">
        <w:rPr>
          <w:rFonts w:ascii="Garamond" w:eastAsia="Times New Roman" w:hAnsi="Garamond" w:cs="Times New Roman"/>
          <w:sz w:val="24"/>
          <w:szCs w:val="24"/>
          <w:lang w:eastAsia="hu-HU"/>
        </w:rPr>
        <w:tab/>
        <w:t>év.</w:t>
      </w:r>
      <w:r w:rsidRPr="00F96C0F">
        <w:rPr>
          <w:rFonts w:ascii="Garamond" w:eastAsia="Times New Roman" w:hAnsi="Garamond" w:cs="Times New Roman"/>
          <w:sz w:val="24"/>
          <w:szCs w:val="24"/>
          <w:lang w:eastAsia="hu-HU"/>
        </w:rPr>
        <w:tab/>
        <w:t>hó</w:t>
      </w:r>
      <w:r w:rsidRPr="00F96C0F">
        <w:rPr>
          <w:rFonts w:ascii="Garamond" w:eastAsia="Times New Roman" w:hAnsi="Garamond" w:cs="Times New Roman"/>
          <w:sz w:val="24"/>
          <w:szCs w:val="24"/>
          <w:lang w:eastAsia="hu-HU"/>
        </w:rPr>
        <w:tab/>
        <w:t>nap</w:t>
      </w:r>
    </w:p>
    <w:p w:rsidR="00F96C0F" w:rsidRDefault="00F96C0F" w:rsidP="00F96C0F">
      <w:pPr>
        <w:tabs>
          <w:tab w:val="left" w:pos="5012"/>
        </w:tabs>
        <w:suppressAutoHyphens w:val="0"/>
        <w:spacing w:after="0" w:line="619" w:lineRule="exact"/>
        <w:ind w:left="40"/>
        <w:jc w:val="both"/>
        <w:rPr>
          <w:rFonts w:ascii="Garamond" w:eastAsia="Times New Roman" w:hAnsi="Garamond" w:cs="Times New Roman"/>
          <w:sz w:val="24"/>
          <w:szCs w:val="24"/>
          <w:lang w:eastAsia="hu-HU"/>
        </w:rPr>
      </w:pPr>
    </w:p>
    <w:p w:rsidR="00F96C0F" w:rsidRPr="00F96C0F" w:rsidRDefault="00F96C0F" w:rsidP="00F96C0F">
      <w:pPr>
        <w:tabs>
          <w:tab w:val="left" w:pos="5012"/>
        </w:tabs>
        <w:suppressAutoHyphens w:val="0"/>
        <w:spacing w:after="0" w:line="619" w:lineRule="exact"/>
        <w:ind w:left="40"/>
        <w:jc w:val="both"/>
        <w:rPr>
          <w:rFonts w:ascii="Garamond" w:eastAsia="Times New Roman" w:hAnsi="Garamond" w:cs="Times New Roman"/>
          <w:sz w:val="24"/>
          <w:szCs w:val="24"/>
          <w:lang w:eastAsia="hu-HU"/>
        </w:rPr>
      </w:pPr>
      <w:proofErr w:type="gramStart"/>
      <w:r w:rsidRPr="00F96C0F">
        <w:rPr>
          <w:rFonts w:ascii="Garamond" w:eastAsia="Times New Roman" w:hAnsi="Garamond" w:cs="Times New Roman"/>
          <w:sz w:val="24"/>
          <w:szCs w:val="24"/>
          <w:lang w:eastAsia="hu-HU"/>
        </w:rPr>
        <w:t>kérelmező</w:t>
      </w:r>
      <w:proofErr w:type="gramEnd"/>
      <w:r w:rsidRPr="00F96C0F">
        <w:rPr>
          <w:rFonts w:ascii="Garamond" w:eastAsia="Times New Roman" w:hAnsi="Garamond" w:cs="Times New Roman"/>
          <w:sz w:val="24"/>
          <w:szCs w:val="24"/>
          <w:lang w:eastAsia="hu-HU"/>
        </w:rPr>
        <w:t xml:space="preserve"> aláírása</w:t>
      </w:r>
      <w:r w:rsidRPr="00F96C0F">
        <w:rPr>
          <w:rFonts w:ascii="Garamond" w:eastAsia="Times New Roman" w:hAnsi="Garamond" w:cs="Times New Roman"/>
          <w:sz w:val="24"/>
          <w:szCs w:val="24"/>
          <w:lang w:eastAsia="hu-HU"/>
        </w:rPr>
        <w:tab/>
        <w:t>kérelmező házastársa/élettársa aláírása</w:t>
      </w:r>
    </w:p>
    <w:p w:rsidR="00F96C0F" w:rsidRPr="00F96C0F" w:rsidRDefault="00F96C0F" w:rsidP="00F96C0F">
      <w:pPr>
        <w:suppressAutoHyphens w:val="0"/>
        <w:spacing w:after="0" w:line="619" w:lineRule="exact"/>
        <w:ind w:left="40"/>
        <w:jc w:val="both"/>
        <w:rPr>
          <w:rFonts w:ascii="Garamond" w:eastAsia="Times New Roman" w:hAnsi="Garamond" w:cs="Times New Roman"/>
          <w:sz w:val="24"/>
          <w:szCs w:val="24"/>
          <w:u w:val="single"/>
          <w:lang w:eastAsia="hu-HU"/>
        </w:rPr>
      </w:pPr>
      <w:r w:rsidRPr="00F96C0F">
        <w:rPr>
          <w:rFonts w:ascii="Garamond" w:eastAsia="Times New Roman" w:hAnsi="Garamond" w:cs="Times New Roman"/>
          <w:b/>
          <w:bCs/>
          <w:sz w:val="24"/>
          <w:szCs w:val="24"/>
          <w:u w:val="single"/>
          <w:lang w:eastAsia="hu-HU"/>
        </w:rPr>
        <w:t>Személyi adatok</w:t>
      </w:r>
    </w:p>
    <w:p w:rsidR="00F96C0F" w:rsidRPr="00F96C0F" w:rsidRDefault="00F96C0F" w:rsidP="00F96C0F">
      <w:pPr>
        <w:suppressAutoHyphens w:val="0"/>
        <w:spacing w:after="0" w:line="266" w:lineRule="exact"/>
        <w:ind w:left="40" w:right="40"/>
        <w:rPr>
          <w:rFonts w:ascii="Garamond" w:eastAsia="Times New Roman" w:hAnsi="Garamond" w:cs="Times New Roman"/>
          <w:sz w:val="24"/>
          <w:szCs w:val="24"/>
          <w:lang w:eastAsia="hu-HU"/>
        </w:rPr>
      </w:pPr>
      <w:r w:rsidRPr="00F96C0F">
        <w:rPr>
          <w:rFonts w:ascii="Garamond" w:eastAsia="Times New Roman" w:hAnsi="Garamond" w:cs="Times New Roman"/>
          <w:b/>
          <w:bCs/>
          <w:sz w:val="24"/>
          <w:szCs w:val="24"/>
          <w:lang w:eastAsia="hu-HU"/>
        </w:rPr>
        <w:t>Egyedülálló</w:t>
      </w:r>
      <w:r w:rsidRPr="00F96C0F">
        <w:rPr>
          <w:rFonts w:ascii="Garamond" w:eastAsia="Times New Roman" w:hAnsi="Garamond" w:cs="Times New Roman"/>
          <w:sz w:val="24"/>
          <w:szCs w:val="24"/>
          <w:lang w:eastAsia="hu-HU"/>
        </w:rPr>
        <w:t xml:space="preserve"> az a személy, aki hajadon, nőtlen, özvegy, elvált/házastársától külön él (lakcímük különböző), kivéve, ha élettársa van.</w:t>
      </w:r>
    </w:p>
    <w:p w:rsidR="00F96C0F" w:rsidRPr="00F96C0F" w:rsidRDefault="00F96C0F" w:rsidP="00F96C0F">
      <w:pPr>
        <w:suppressAutoHyphens w:val="0"/>
        <w:spacing w:after="0" w:line="389" w:lineRule="exact"/>
        <w:ind w:left="40" w:right="40"/>
        <w:rPr>
          <w:rFonts w:ascii="Garamond" w:eastAsia="Times New Roman" w:hAnsi="Garamond" w:cs="Times New Roman"/>
          <w:sz w:val="24"/>
          <w:szCs w:val="24"/>
          <w:lang w:eastAsia="hu-HU"/>
        </w:rPr>
      </w:pPr>
      <w:r w:rsidRPr="00F96C0F">
        <w:rPr>
          <w:rFonts w:ascii="Garamond" w:eastAsia="Times New Roman" w:hAnsi="Garamond" w:cs="Times New Roman"/>
          <w:b/>
          <w:bCs/>
          <w:sz w:val="24"/>
          <w:szCs w:val="24"/>
          <w:lang w:eastAsia="hu-HU"/>
        </w:rPr>
        <w:t>Egyedül élő</w:t>
      </w:r>
      <w:r w:rsidRPr="00F96C0F">
        <w:rPr>
          <w:rFonts w:ascii="Garamond" w:eastAsia="Times New Roman" w:hAnsi="Garamond" w:cs="Times New Roman"/>
          <w:sz w:val="24"/>
          <w:szCs w:val="24"/>
          <w:lang w:eastAsia="hu-HU"/>
        </w:rPr>
        <w:t xml:space="preserve"> az a személy, aki a lakcímén egyedül lakik. </w:t>
      </w:r>
      <w:r w:rsidRPr="00F96C0F">
        <w:rPr>
          <w:rFonts w:ascii="Garamond" w:eastAsia="Times New Roman" w:hAnsi="Garamond" w:cs="Times New Roman"/>
          <w:b/>
          <w:bCs/>
          <w:sz w:val="24"/>
          <w:szCs w:val="24"/>
          <w:lang w:eastAsia="hu-HU"/>
        </w:rPr>
        <w:t>Csatolandó mellékletek:</w:t>
      </w:r>
    </w:p>
    <w:p w:rsidR="00F96C0F" w:rsidRPr="00F96C0F" w:rsidRDefault="00F96C0F" w:rsidP="00F96C0F">
      <w:pPr>
        <w:suppressAutoHyphens w:val="0"/>
        <w:spacing w:after="0" w:line="270" w:lineRule="exact"/>
        <w:ind w:left="40" w:right="40"/>
        <w:rPr>
          <w:rFonts w:ascii="Garamond" w:eastAsia="Times New Roman" w:hAnsi="Garamond" w:cs="Times New Roman"/>
          <w:sz w:val="24"/>
          <w:szCs w:val="24"/>
          <w:lang w:eastAsia="hu-HU"/>
        </w:rPr>
      </w:pPr>
      <w:r w:rsidRPr="00F96C0F">
        <w:rPr>
          <w:rFonts w:ascii="Garamond" w:eastAsia="Times New Roman" w:hAnsi="Garamond" w:cs="Times New Roman"/>
          <w:sz w:val="24"/>
          <w:szCs w:val="24"/>
          <w:lang w:eastAsia="hu-HU"/>
        </w:rPr>
        <w:t>A kérelem ügyfélszolgálatnál történő benyújtása esetén az ügyintézés elősegítése érdekében a kérelmező személyi igazolványa és lakcímkártyájának, TAJ kártyájának bemutatása szükséges.</w:t>
      </w:r>
    </w:p>
    <w:p w:rsidR="00F96C0F" w:rsidRPr="00F96C0F" w:rsidRDefault="00F96C0F" w:rsidP="00F96C0F">
      <w:pPr>
        <w:numPr>
          <w:ilvl w:val="0"/>
          <w:numId w:val="2"/>
        </w:numPr>
        <w:tabs>
          <w:tab w:val="clear" w:pos="2490"/>
          <w:tab w:val="left" w:pos="134"/>
        </w:tabs>
        <w:suppressAutoHyphens w:val="0"/>
        <w:spacing w:after="0" w:line="240" w:lineRule="auto"/>
        <w:ind w:left="40" w:firstLine="0"/>
        <w:rPr>
          <w:rFonts w:ascii="Garamond" w:eastAsia="Times New Roman" w:hAnsi="Garamond" w:cs="Times New Roman"/>
          <w:sz w:val="24"/>
          <w:szCs w:val="24"/>
          <w:lang w:eastAsia="hu-HU"/>
        </w:rPr>
      </w:pPr>
      <w:r w:rsidRPr="00F96C0F">
        <w:rPr>
          <w:rFonts w:ascii="Garamond" w:eastAsia="Times New Roman" w:hAnsi="Garamond" w:cs="Times New Roman"/>
          <w:sz w:val="24"/>
          <w:szCs w:val="24"/>
          <w:lang w:eastAsia="hu-HU"/>
        </w:rPr>
        <w:t>jelen kérelem benyújtására vonatkozó meghatalmazás esetén, alakszerű meghatalmazás</w:t>
      </w:r>
    </w:p>
    <w:p w:rsidR="00F96C0F" w:rsidRDefault="00F96C0F" w:rsidP="00F96C0F">
      <w:pPr>
        <w:numPr>
          <w:ilvl w:val="0"/>
          <w:numId w:val="2"/>
        </w:numPr>
        <w:tabs>
          <w:tab w:val="clear" w:pos="2490"/>
          <w:tab w:val="left" w:pos="130"/>
        </w:tabs>
        <w:suppressAutoHyphens w:val="0"/>
        <w:spacing w:after="0" w:line="240" w:lineRule="auto"/>
        <w:ind w:left="40" w:firstLine="0"/>
        <w:rPr>
          <w:rFonts w:ascii="Garamond" w:eastAsia="Times New Roman" w:hAnsi="Garamond" w:cs="Times New Roman"/>
          <w:sz w:val="24"/>
          <w:szCs w:val="24"/>
          <w:lang w:eastAsia="hu-HU"/>
        </w:rPr>
      </w:pPr>
      <w:r w:rsidRPr="00F96C0F">
        <w:rPr>
          <w:rFonts w:ascii="Garamond" w:eastAsia="Times New Roman" w:hAnsi="Garamond" w:cs="Times New Roman"/>
          <w:sz w:val="24"/>
          <w:szCs w:val="24"/>
          <w:lang w:eastAsia="hu-HU"/>
        </w:rPr>
        <w:t>jövedelmi adatok igazolása (megelőző havi nettó jövedelemről munkáltatói jövedelemigazolás)</w:t>
      </w:r>
    </w:p>
    <w:p w:rsidR="001C50EC" w:rsidRDefault="001C50EC" w:rsidP="001C50EC">
      <w:pPr>
        <w:tabs>
          <w:tab w:val="left" w:pos="130"/>
        </w:tabs>
        <w:suppressAutoHyphens w:val="0"/>
        <w:spacing w:after="0" w:line="240" w:lineRule="auto"/>
        <w:rPr>
          <w:rFonts w:ascii="Garamond" w:eastAsia="Times New Roman" w:hAnsi="Garamond" w:cs="Times New Roman"/>
          <w:sz w:val="24"/>
          <w:szCs w:val="24"/>
          <w:lang w:eastAsia="hu-HU"/>
        </w:rPr>
      </w:pPr>
    </w:p>
    <w:p w:rsidR="001C50EC" w:rsidRDefault="001C50EC" w:rsidP="001C50EC">
      <w:pPr>
        <w:tabs>
          <w:tab w:val="left" w:pos="130"/>
        </w:tabs>
        <w:suppressAutoHyphens w:val="0"/>
        <w:spacing w:after="0" w:line="240" w:lineRule="auto"/>
        <w:rPr>
          <w:rFonts w:ascii="Garamond" w:eastAsia="Times New Roman" w:hAnsi="Garamond" w:cs="Times New Roman"/>
          <w:sz w:val="24"/>
          <w:szCs w:val="24"/>
          <w:lang w:eastAsia="hu-HU"/>
        </w:rPr>
      </w:pPr>
    </w:p>
    <w:p w:rsidR="001C50EC" w:rsidRDefault="001C50EC" w:rsidP="001C50EC">
      <w:pPr>
        <w:tabs>
          <w:tab w:val="left" w:pos="130"/>
        </w:tabs>
        <w:suppressAutoHyphens w:val="0"/>
        <w:spacing w:after="0" w:line="240" w:lineRule="auto"/>
        <w:rPr>
          <w:rFonts w:ascii="Garamond" w:eastAsia="Times New Roman" w:hAnsi="Garamond" w:cs="Times New Roman"/>
          <w:sz w:val="24"/>
          <w:szCs w:val="24"/>
          <w:lang w:eastAsia="hu-HU"/>
        </w:rPr>
      </w:pPr>
    </w:p>
    <w:p w:rsidR="001C50EC" w:rsidRDefault="001C50EC" w:rsidP="001C50EC">
      <w:pPr>
        <w:tabs>
          <w:tab w:val="left" w:pos="130"/>
        </w:tabs>
        <w:suppressAutoHyphens w:val="0"/>
        <w:spacing w:after="0" w:line="240" w:lineRule="auto"/>
        <w:rPr>
          <w:rFonts w:ascii="Garamond" w:eastAsia="Times New Roman" w:hAnsi="Garamond" w:cs="Times New Roman"/>
          <w:sz w:val="24"/>
          <w:szCs w:val="24"/>
          <w:lang w:eastAsia="hu-HU"/>
        </w:rPr>
      </w:pPr>
    </w:p>
    <w:p w:rsidR="001C50EC" w:rsidRDefault="001C50EC" w:rsidP="001C50EC">
      <w:pPr>
        <w:tabs>
          <w:tab w:val="left" w:pos="130"/>
        </w:tabs>
        <w:suppressAutoHyphens w:val="0"/>
        <w:spacing w:after="0" w:line="240" w:lineRule="auto"/>
        <w:rPr>
          <w:rFonts w:ascii="Garamond" w:eastAsia="Times New Roman" w:hAnsi="Garamond" w:cs="Times New Roman"/>
          <w:sz w:val="24"/>
          <w:szCs w:val="24"/>
          <w:lang w:eastAsia="hu-HU"/>
        </w:rPr>
      </w:pPr>
    </w:p>
    <w:p w:rsidR="001C50EC" w:rsidRPr="00F96C0F" w:rsidRDefault="001C50EC" w:rsidP="001C50EC">
      <w:pPr>
        <w:tabs>
          <w:tab w:val="left" w:pos="130"/>
        </w:tabs>
        <w:suppressAutoHyphens w:val="0"/>
        <w:spacing w:after="0" w:line="240" w:lineRule="auto"/>
        <w:rPr>
          <w:rFonts w:ascii="Garamond" w:eastAsia="Times New Roman" w:hAnsi="Garamond" w:cs="Times New Roman"/>
          <w:sz w:val="24"/>
          <w:szCs w:val="24"/>
          <w:lang w:eastAsia="hu-HU"/>
        </w:rPr>
      </w:pPr>
    </w:p>
    <w:p w:rsidR="00F96C0F" w:rsidRPr="00F96C0F" w:rsidRDefault="001C50EC" w:rsidP="00F96C0F">
      <w:pPr>
        <w:tabs>
          <w:tab w:val="left" w:pos="79"/>
        </w:tabs>
        <w:suppressAutoHyphens w:val="0"/>
        <w:spacing w:after="0" w:line="421" w:lineRule="exact"/>
        <w:rPr>
          <w:rFonts w:ascii="Garamond" w:eastAsia="Times New Roman" w:hAnsi="Garamond" w:cs="Times New Roman"/>
          <w:sz w:val="16"/>
          <w:szCs w:val="16"/>
          <w:lang w:eastAsia="hu-HU"/>
        </w:rPr>
      </w:pPr>
      <w:r>
        <w:rPr>
          <w:rFonts w:ascii="Garamond" w:eastAsia="Times New Roman" w:hAnsi="Garamond" w:cs="Arial"/>
          <w:i/>
          <w:iCs/>
          <w:sz w:val="16"/>
          <w:szCs w:val="16"/>
          <w:vertAlign w:val="superscript"/>
          <w:lang w:eastAsia="hu-HU"/>
        </w:rPr>
        <w:t>9</w:t>
      </w:r>
      <w:r w:rsidR="00F96C0F" w:rsidRPr="00F96C0F">
        <w:rPr>
          <w:rFonts w:ascii="Garamond" w:eastAsia="Times New Roman" w:hAnsi="Garamond" w:cs="Arial"/>
          <w:i/>
          <w:iCs/>
          <w:sz w:val="16"/>
          <w:szCs w:val="16"/>
          <w:lang w:eastAsia="hu-HU"/>
        </w:rPr>
        <w:tab/>
        <w:t>Az erről szóló bizonylat bemutatásával.</w:t>
      </w:r>
    </w:p>
    <w:p w:rsidR="00F96C0F" w:rsidRPr="00F96C0F" w:rsidRDefault="001C50EC" w:rsidP="00F96C0F">
      <w:pPr>
        <w:tabs>
          <w:tab w:val="left" w:pos="130"/>
        </w:tabs>
        <w:suppressAutoHyphens w:val="0"/>
        <w:spacing w:after="0" w:line="421" w:lineRule="exact"/>
        <w:rPr>
          <w:rFonts w:ascii="Garamond" w:eastAsia="Times New Roman" w:hAnsi="Garamond" w:cs="Times New Roman"/>
          <w:sz w:val="16"/>
          <w:szCs w:val="16"/>
          <w:lang w:eastAsia="hu-HU"/>
        </w:rPr>
      </w:pPr>
      <w:r>
        <w:rPr>
          <w:rFonts w:ascii="Garamond" w:eastAsia="Times New Roman" w:hAnsi="Garamond" w:cs="Arial"/>
          <w:i/>
          <w:iCs/>
          <w:sz w:val="16"/>
          <w:szCs w:val="16"/>
          <w:vertAlign w:val="superscript"/>
          <w:lang w:eastAsia="hu-HU"/>
        </w:rPr>
        <w:t>10</w:t>
      </w:r>
      <w:r w:rsidR="00F96C0F" w:rsidRPr="00F96C0F">
        <w:rPr>
          <w:rFonts w:ascii="Garamond" w:eastAsia="Times New Roman" w:hAnsi="Garamond" w:cs="Arial"/>
          <w:i/>
          <w:iCs/>
          <w:sz w:val="16"/>
          <w:szCs w:val="16"/>
          <w:lang w:eastAsia="hu-HU"/>
        </w:rPr>
        <w:tab/>
        <w:t>Az erről szóló bizonylat bemutatásával.</w:t>
      </w:r>
    </w:p>
    <w:p w:rsidR="00F96C0F" w:rsidRPr="00F96C0F" w:rsidRDefault="001C50EC" w:rsidP="00F96C0F">
      <w:pPr>
        <w:suppressAutoHyphens w:val="0"/>
        <w:spacing w:after="0" w:line="421" w:lineRule="exact"/>
        <w:rPr>
          <w:rFonts w:ascii="Garamond" w:eastAsia="Times New Roman" w:hAnsi="Garamond" w:cs="Times New Roman"/>
          <w:sz w:val="16"/>
          <w:szCs w:val="16"/>
          <w:lang w:eastAsia="hu-HU"/>
        </w:rPr>
      </w:pPr>
      <w:r>
        <w:rPr>
          <w:rFonts w:ascii="Garamond" w:eastAsia="Times New Roman" w:hAnsi="Garamond" w:cs="Times New Roman"/>
          <w:i/>
          <w:iCs/>
          <w:sz w:val="16"/>
          <w:szCs w:val="16"/>
          <w:vertAlign w:val="superscript"/>
          <w:lang w:eastAsia="hu-HU"/>
        </w:rPr>
        <w:t>11</w:t>
      </w:r>
      <w:r w:rsidR="00F96C0F" w:rsidRPr="00F96C0F">
        <w:rPr>
          <w:rFonts w:ascii="Garamond" w:eastAsia="Times New Roman" w:hAnsi="Garamond" w:cs="Times New Roman"/>
          <w:i/>
          <w:iCs/>
          <w:sz w:val="16"/>
          <w:szCs w:val="16"/>
          <w:lang w:eastAsia="hu-HU"/>
        </w:rPr>
        <w:t>A megfelelő rész aláhúzandó.</w:t>
      </w:r>
    </w:p>
    <w:p w:rsidR="009C5B30" w:rsidRDefault="009C5B30" w:rsidP="00F96C0F">
      <w:pPr>
        <w:pStyle w:val="Bodytext20"/>
        <w:shd w:val="clear" w:color="auto" w:fill="auto"/>
        <w:spacing w:before="0" w:after="0" w:line="240" w:lineRule="auto"/>
        <w:ind w:left="300"/>
        <w:jc w:val="both"/>
        <w:rPr>
          <w:rFonts w:ascii="Garamond" w:hAnsi="Garamond"/>
          <w:sz w:val="24"/>
          <w:szCs w:val="24"/>
        </w:rPr>
      </w:pPr>
    </w:p>
    <w:p w:rsidR="00F96C0F" w:rsidRDefault="00F96C0F" w:rsidP="00F96C0F">
      <w:pPr>
        <w:pStyle w:val="Bodytext20"/>
        <w:shd w:val="clear" w:color="auto" w:fill="auto"/>
        <w:spacing w:before="0" w:after="0" w:line="240" w:lineRule="auto"/>
        <w:ind w:left="300"/>
        <w:jc w:val="both"/>
        <w:rPr>
          <w:rFonts w:ascii="Garamond" w:hAnsi="Garamond"/>
          <w:sz w:val="24"/>
          <w:szCs w:val="24"/>
        </w:rPr>
      </w:pPr>
    </w:p>
    <w:p w:rsidR="001C50EC" w:rsidRPr="00B44599" w:rsidRDefault="001C50EC" w:rsidP="001C50EC">
      <w:pPr>
        <w:spacing w:after="0" w:line="240" w:lineRule="auto"/>
        <w:jc w:val="center"/>
        <w:rPr>
          <w:rFonts w:ascii="Garamond" w:hAnsi="Garamond" w:cs="Times New Roman"/>
          <w:b/>
          <w:color w:val="000000"/>
          <w:sz w:val="40"/>
          <w:szCs w:val="40"/>
        </w:rPr>
      </w:pPr>
      <w:proofErr w:type="gramStart"/>
      <w:r w:rsidRPr="00B44599">
        <w:rPr>
          <w:rFonts w:ascii="Garamond" w:hAnsi="Garamond" w:cs="Times New Roman"/>
          <w:b/>
          <w:color w:val="000000"/>
          <w:sz w:val="40"/>
          <w:szCs w:val="40"/>
        </w:rPr>
        <w:lastRenderedPageBreak/>
        <w:t>ASZÓD  VÁROS</w:t>
      </w:r>
      <w:proofErr w:type="gramEnd"/>
      <w:r w:rsidRPr="00B44599">
        <w:rPr>
          <w:rFonts w:ascii="Garamond" w:hAnsi="Garamond" w:cs="Times New Roman"/>
          <w:b/>
          <w:color w:val="000000"/>
          <w:sz w:val="40"/>
          <w:szCs w:val="40"/>
        </w:rPr>
        <w:t xml:space="preserve">  ÖNKORMÁNYZAT</w:t>
      </w:r>
    </w:p>
    <w:p w:rsidR="001C50EC" w:rsidRPr="00B44599" w:rsidRDefault="001C50EC" w:rsidP="001C50EC">
      <w:pPr>
        <w:spacing w:after="0" w:line="240" w:lineRule="auto"/>
        <w:jc w:val="center"/>
        <w:rPr>
          <w:rFonts w:ascii="Garamond" w:eastAsia="Garamond" w:hAnsi="Garamond" w:cs="Garamond"/>
          <w:b/>
          <w:color w:val="000000"/>
          <w:sz w:val="40"/>
          <w:szCs w:val="40"/>
        </w:rPr>
      </w:pPr>
      <w:r w:rsidRPr="00B44599">
        <w:rPr>
          <w:rFonts w:ascii="Garamond" w:hAnsi="Garamond" w:cs="Times New Roman"/>
          <w:b/>
          <w:color w:val="000000"/>
          <w:sz w:val="40"/>
          <w:szCs w:val="40"/>
        </w:rPr>
        <w:t>KÉPVISELÖ-TESTÜLET</w:t>
      </w:r>
    </w:p>
    <w:p w:rsidR="001C50EC" w:rsidRPr="00B44599" w:rsidRDefault="001C50EC" w:rsidP="001C50EC">
      <w:pPr>
        <w:spacing w:after="0" w:line="240" w:lineRule="auto"/>
        <w:jc w:val="center"/>
        <w:rPr>
          <w:rFonts w:ascii="Garamond" w:hAnsi="Garamond" w:cs="Garamond"/>
          <w:color w:val="000000"/>
          <w:sz w:val="36"/>
          <w:szCs w:val="36"/>
        </w:rPr>
      </w:pPr>
      <w:r w:rsidRPr="00B44599">
        <w:rPr>
          <w:rFonts w:ascii="Garamond" w:eastAsia="Garamond" w:hAnsi="Garamond" w:cs="Garamond"/>
          <w:b/>
          <w:color w:val="000000"/>
          <w:sz w:val="40"/>
          <w:szCs w:val="40"/>
        </w:rPr>
        <w:t>……………………………………………………</w:t>
      </w:r>
    </w:p>
    <w:p w:rsidR="001C50EC" w:rsidRPr="00B44599" w:rsidRDefault="001C50EC" w:rsidP="001C50EC">
      <w:pPr>
        <w:pStyle w:val="Cmsor4"/>
        <w:numPr>
          <w:ilvl w:val="3"/>
          <w:numId w:val="1"/>
        </w:numPr>
        <w:spacing w:before="0" w:after="0" w:line="240" w:lineRule="auto"/>
        <w:jc w:val="center"/>
        <w:rPr>
          <w:rFonts w:ascii="Garamond" w:hAnsi="Garamond" w:cs="Times New Roman"/>
          <w:color w:val="000000"/>
          <w:sz w:val="36"/>
          <w:szCs w:val="36"/>
        </w:rPr>
      </w:pPr>
      <w:r w:rsidRPr="00B44599">
        <w:rPr>
          <w:rFonts w:ascii="Garamond" w:hAnsi="Garamond" w:cs="Garamond"/>
          <w:color w:val="000000"/>
          <w:sz w:val="36"/>
          <w:szCs w:val="36"/>
        </w:rPr>
        <w:t xml:space="preserve">H </w:t>
      </w:r>
      <w:proofErr w:type="gramStart"/>
      <w:r w:rsidRPr="00B44599">
        <w:rPr>
          <w:rFonts w:ascii="Garamond" w:hAnsi="Garamond" w:cs="Garamond"/>
          <w:color w:val="000000"/>
          <w:sz w:val="36"/>
          <w:szCs w:val="36"/>
        </w:rPr>
        <w:t>A</w:t>
      </w:r>
      <w:proofErr w:type="gramEnd"/>
      <w:r w:rsidRPr="00B44599">
        <w:rPr>
          <w:rFonts w:ascii="Garamond" w:hAnsi="Garamond" w:cs="Garamond"/>
          <w:color w:val="000000"/>
          <w:sz w:val="36"/>
          <w:szCs w:val="36"/>
        </w:rPr>
        <w:t xml:space="preserve"> T Á R O Z A T</w:t>
      </w:r>
    </w:p>
    <w:p w:rsidR="001C50EC" w:rsidRPr="00B44599" w:rsidRDefault="001C50EC" w:rsidP="001C50EC">
      <w:pPr>
        <w:spacing w:after="0" w:line="240" w:lineRule="auto"/>
        <w:jc w:val="center"/>
        <w:rPr>
          <w:rFonts w:ascii="Garamond" w:hAnsi="Garamond" w:cs="Times New Roman"/>
          <w:b/>
          <w:color w:val="000000"/>
          <w:sz w:val="20"/>
          <w:szCs w:val="20"/>
        </w:rPr>
      </w:pPr>
      <w:r w:rsidRPr="00B44599">
        <w:rPr>
          <w:rFonts w:ascii="Garamond" w:hAnsi="Garamond" w:cs="Times New Roman"/>
          <w:b/>
          <w:color w:val="000000"/>
          <w:sz w:val="36"/>
          <w:szCs w:val="36"/>
        </w:rPr>
        <w:t xml:space="preserve">K I V O N </w:t>
      </w:r>
      <w:proofErr w:type="gramStart"/>
      <w:r w:rsidRPr="00B44599">
        <w:rPr>
          <w:rFonts w:ascii="Garamond" w:hAnsi="Garamond" w:cs="Times New Roman"/>
          <w:b/>
          <w:color w:val="000000"/>
          <w:sz w:val="36"/>
          <w:szCs w:val="36"/>
        </w:rPr>
        <w:t>A</w:t>
      </w:r>
      <w:proofErr w:type="gramEnd"/>
      <w:r w:rsidRPr="00B44599">
        <w:rPr>
          <w:rFonts w:ascii="Garamond" w:hAnsi="Garamond" w:cs="Times New Roman"/>
          <w:b/>
          <w:color w:val="000000"/>
          <w:sz w:val="36"/>
          <w:szCs w:val="36"/>
        </w:rPr>
        <w:t xml:space="preserve"> T</w:t>
      </w:r>
    </w:p>
    <w:p w:rsidR="001C50EC" w:rsidRPr="00B44599" w:rsidRDefault="001C50EC" w:rsidP="001C50EC">
      <w:pPr>
        <w:spacing w:after="0" w:line="240" w:lineRule="auto"/>
        <w:jc w:val="center"/>
        <w:rPr>
          <w:rFonts w:ascii="Garamond" w:hAnsi="Garamond" w:cs="Times New Roman"/>
          <w:b/>
          <w:color w:val="000000"/>
          <w:sz w:val="20"/>
          <w:szCs w:val="20"/>
        </w:rPr>
      </w:pPr>
    </w:p>
    <w:p w:rsidR="001C50EC" w:rsidRPr="00B44599" w:rsidRDefault="001C50EC" w:rsidP="001C50EC">
      <w:pPr>
        <w:spacing w:after="0" w:line="240" w:lineRule="auto"/>
        <w:jc w:val="center"/>
        <w:rPr>
          <w:rFonts w:ascii="Garamond" w:hAnsi="Garamond" w:cs="Times New Roman"/>
          <w:b/>
          <w:color w:val="000000"/>
          <w:sz w:val="36"/>
          <w:szCs w:val="36"/>
        </w:rPr>
      </w:pPr>
      <w:r w:rsidRPr="00B44599">
        <w:rPr>
          <w:rFonts w:ascii="Garamond" w:hAnsi="Garamond" w:cs="Times New Roman"/>
          <w:b/>
          <w:color w:val="000000"/>
          <w:sz w:val="36"/>
          <w:szCs w:val="36"/>
        </w:rPr>
        <w:t xml:space="preserve">2016. </w:t>
      </w:r>
      <w:r>
        <w:rPr>
          <w:rFonts w:ascii="Garamond" w:hAnsi="Garamond" w:cs="Times New Roman"/>
          <w:b/>
          <w:color w:val="000000"/>
          <w:sz w:val="36"/>
          <w:szCs w:val="36"/>
        </w:rPr>
        <w:t>MÁRCIUS</w:t>
      </w:r>
      <w:r w:rsidR="00F311C3">
        <w:rPr>
          <w:rFonts w:ascii="Garamond" w:hAnsi="Garamond" w:cs="Times New Roman"/>
          <w:b/>
          <w:color w:val="000000"/>
          <w:sz w:val="36"/>
          <w:szCs w:val="36"/>
        </w:rPr>
        <w:t xml:space="preserve"> </w:t>
      </w:r>
      <w:r>
        <w:rPr>
          <w:rFonts w:ascii="Garamond" w:hAnsi="Garamond" w:cs="Times New Roman"/>
          <w:b/>
          <w:color w:val="000000"/>
          <w:sz w:val="36"/>
          <w:szCs w:val="36"/>
        </w:rPr>
        <w:t>31</w:t>
      </w:r>
      <w:r w:rsidRPr="00B44599">
        <w:rPr>
          <w:rFonts w:ascii="Garamond" w:hAnsi="Garamond" w:cs="Times New Roman"/>
          <w:b/>
          <w:color w:val="000000"/>
          <w:sz w:val="36"/>
          <w:szCs w:val="36"/>
        </w:rPr>
        <w:t xml:space="preserve"> –i</w:t>
      </w:r>
    </w:p>
    <w:p w:rsidR="001C50EC" w:rsidRPr="00B44599" w:rsidRDefault="001C50EC" w:rsidP="001C50EC">
      <w:pPr>
        <w:spacing w:after="0" w:line="240" w:lineRule="auto"/>
        <w:jc w:val="center"/>
        <w:rPr>
          <w:rFonts w:ascii="Garamond" w:hAnsi="Garamond" w:cs="Times New Roman"/>
          <w:bCs/>
          <w:color w:val="000000"/>
          <w:sz w:val="16"/>
          <w:szCs w:val="16"/>
        </w:rPr>
      </w:pPr>
      <w:r w:rsidRPr="00B44599">
        <w:rPr>
          <w:rFonts w:ascii="Garamond" w:hAnsi="Garamond" w:cs="Times New Roman"/>
          <w:b/>
          <w:color w:val="000000"/>
          <w:sz w:val="36"/>
          <w:szCs w:val="36"/>
        </w:rPr>
        <w:t>Képviselő-testületi ülésről</w:t>
      </w:r>
    </w:p>
    <w:p w:rsidR="001C50EC" w:rsidRPr="009D345F" w:rsidRDefault="001C50EC" w:rsidP="001C50EC">
      <w:pPr>
        <w:pStyle w:val="Listaszerbekezds"/>
        <w:ind w:left="0"/>
        <w:rPr>
          <w:rFonts w:ascii="Garamond" w:hAnsi="Garamond"/>
          <w:sz w:val="24"/>
          <w:szCs w:val="24"/>
        </w:rPr>
      </w:pPr>
    </w:p>
    <w:p w:rsidR="00F96C0F" w:rsidRPr="00974B8C" w:rsidRDefault="00974B8C" w:rsidP="001C50EC">
      <w:pPr>
        <w:pStyle w:val="Bodytext20"/>
        <w:shd w:val="clear" w:color="auto" w:fill="auto"/>
        <w:spacing w:before="0" w:after="0" w:line="240" w:lineRule="auto"/>
        <w:ind w:left="300"/>
        <w:jc w:val="both"/>
        <w:rPr>
          <w:rFonts w:ascii="Garamond" w:hAnsi="Garamond"/>
          <w:sz w:val="24"/>
          <w:szCs w:val="24"/>
          <w:u w:val="single"/>
        </w:rPr>
      </w:pPr>
      <w:r>
        <w:rPr>
          <w:rFonts w:ascii="Garamond" w:hAnsi="Garamond" w:cs="Garamond"/>
          <w:b/>
          <w:sz w:val="24"/>
          <w:szCs w:val="24"/>
        </w:rPr>
        <w:t>4</w:t>
      </w:r>
      <w:r w:rsidR="007225BA">
        <w:rPr>
          <w:rFonts w:ascii="Garamond" w:hAnsi="Garamond" w:cs="Garamond"/>
          <w:b/>
          <w:sz w:val="24"/>
          <w:szCs w:val="24"/>
        </w:rPr>
        <w:t>1</w:t>
      </w:r>
      <w:r w:rsidR="001C50EC" w:rsidRPr="009D345F">
        <w:rPr>
          <w:rFonts w:ascii="Garamond" w:hAnsi="Garamond" w:cs="Garamond"/>
          <w:b/>
          <w:sz w:val="24"/>
          <w:szCs w:val="24"/>
        </w:rPr>
        <w:t>/2016.(III.31.) ÖKT sz. határozat</w:t>
      </w:r>
      <w:r w:rsidR="00DC6781">
        <w:rPr>
          <w:rFonts w:ascii="Garamond" w:hAnsi="Garamond" w:cs="Garamond"/>
          <w:b/>
          <w:sz w:val="24"/>
          <w:szCs w:val="24"/>
        </w:rPr>
        <w:t xml:space="preserve"> </w:t>
      </w:r>
      <w:r w:rsidRPr="00974B8C">
        <w:rPr>
          <w:rFonts w:ascii="Garamond" w:hAnsi="Garamond" w:cs="Garamond"/>
          <w:b/>
          <w:sz w:val="24"/>
          <w:szCs w:val="24"/>
          <w:u w:val="single"/>
        </w:rPr>
        <w:t>a szünidei gyermekétkeztetés biztosítására</w:t>
      </w:r>
    </w:p>
    <w:p w:rsidR="00F96C0F" w:rsidRPr="00974B8C" w:rsidRDefault="00F96C0F" w:rsidP="00F96C0F">
      <w:pPr>
        <w:pStyle w:val="Bodytext20"/>
        <w:shd w:val="clear" w:color="auto" w:fill="auto"/>
        <w:spacing w:before="0" w:after="0" w:line="240" w:lineRule="auto"/>
        <w:ind w:left="300"/>
        <w:jc w:val="both"/>
        <w:rPr>
          <w:rFonts w:ascii="Garamond" w:hAnsi="Garamond"/>
          <w:sz w:val="24"/>
          <w:szCs w:val="24"/>
          <w:u w:val="single"/>
        </w:rPr>
      </w:pPr>
    </w:p>
    <w:p w:rsidR="00F96C0F" w:rsidRDefault="00F96C0F" w:rsidP="00F96C0F">
      <w:pPr>
        <w:pStyle w:val="Bodytext20"/>
        <w:shd w:val="clear" w:color="auto" w:fill="auto"/>
        <w:spacing w:before="0" w:after="0" w:line="240" w:lineRule="auto"/>
        <w:ind w:left="300"/>
        <w:jc w:val="both"/>
        <w:rPr>
          <w:rFonts w:ascii="Garamond" w:hAnsi="Garamond"/>
          <w:sz w:val="24"/>
          <w:szCs w:val="24"/>
        </w:rPr>
      </w:pPr>
    </w:p>
    <w:p w:rsidR="00353CDB" w:rsidRPr="00BD37A5" w:rsidRDefault="00353CDB" w:rsidP="00991774">
      <w:pPr>
        <w:pStyle w:val="Szvegtrzs1"/>
        <w:numPr>
          <w:ilvl w:val="0"/>
          <w:numId w:val="12"/>
        </w:numPr>
        <w:shd w:val="clear" w:color="auto" w:fill="auto"/>
        <w:tabs>
          <w:tab w:val="left" w:pos="0"/>
        </w:tabs>
        <w:spacing w:before="0" w:after="237" w:line="317" w:lineRule="exact"/>
        <w:ind w:left="40" w:right="40"/>
        <w:jc w:val="both"/>
        <w:rPr>
          <w:rFonts w:ascii="Garamond" w:hAnsi="Garamond"/>
          <w:b/>
          <w:sz w:val="24"/>
          <w:szCs w:val="24"/>
        </w:rPr>
      </w:pPr>
      <w:r w:rsidRPr="00353CDB">
        <w:rPr>
          <w:rFonts w:ascii="Garamond" w:hAnsi="Garamond"/>
          <w:sz w:val="24"/>
          <w:szCs w:val="24"/>
        </w:rPr>
        <w:t xml:space="preserve">Aszód Város Önkormányzat </w:t>
      </w:r>
      <w:r w:rsidRPr="005958BD">
        <w:rPr>
          <w:rFonts w:ascii="Garamond" w:hAnsi="Garamond"/>
          <w:sz w:val="24"/>
          <w:szCs w:val="24"/>
        </w:rPr>
        <w:t xml:space="preserve">Képviselő-testülete </w:t>
      </w:r>
      <w:r w:rsidRPr="00BD37A5">
        <w:rPr>
          <w:rFonts w:ascii="Garamond" w:hAnsi="Garamond"/>
          <w:b/>
          <w:sz w:val="24"/>
          <w:szCs w:val="24"/>
        </w:rPr>
        <w:t>úgy határozott, hogy a szünidei gyermekétkeztetést a nyári szünetben 43 napra biztosítja a hátrányos helyzetű gyermek és a rendszeres gyermekvédelmi kedvezményben részesülő, halmozottan hátrányos helyzetű gyermekek részére, helyben történő elfogyasztásra, amennyiben azt a szülő vagy más törvényes képviselő kérelmezi.</w:t>
      </w:r>
    </w:p>
    <w:p w:rsidR="00353CDB" w:rsidRPr="00BD37A5" w:rsidRDefault="00353CDB" w:rsidP="00991774">
      <w:pPr>
        <w:pStyle w:val="Szvegtrzs1"/>
        <w:numPr>
          <w:ilvl w:val="0"/>
          <w:numId w:val="12"/>
        </w:numPr>
        <w:shd w:val="clear" w:color="auto" w:fill="auto"/>
        <w:tabs>
          <w:tab w:val="left" w:pos="0"/>
        </w:tabs>
        <w:spacing w:before="0" w:after="243" w:line="320" w:lineRule="exact"/>
        <w:ind w:left="40" w:right="40"/>
        <w:jc w:val="both"/>
        <w:rPr>
          <w:rFonts w:ascii="Garamond" w:hAnsi="Garamond"/>
          <w:b/>
          <w:sz w:val="24"/>
          <w:szCs w:val="24"/>
        </w:rPr>
      </w:pPr>
      <w:r w:rsidRPr="00353CDB">
        <w:rPr>
          <w:rFonts w:ascii="Garamond" w:hAnsi="Garamond"/>
          <w:sz w:val="24"/>
          <w:szCs w:val="24"/>
        </w:rPr>
        <w:t xml:space="preserve">Aszód Város Önkormányzat Képviselő-testülete </w:t>
      </w:r>
      <w:r w:rsidRPr="00BD37A5">
        <w:rPr>
          <w:rFonts w:ascii="Garamond" w:hAnsi="Garamond"/>
          <w:b/>
          <w:sz w:val="24"/>
          <w:szCs w:val="24"/>
        </w:rPr>
        <w:t xml:space="preserve">úgy határozott, hogy a szünidei gyermekétkeztetést a rendszeres gyermekvédelmi kedvezményben részesülő gyermek részére 275.- Ft/fő/adag nyersanyag </w:t>
      </w:r>
      <w:proofErr w:type="gramStart"/>
      <w:r w:rsidRPr="00BD37A5">
        <w:rPr>
          <w:rFonts w:ascii="Garamond" w:hAnsi="Garamond"/>
          <w:b/>
          <w:sz w:val="24"/>
          <w:szCs w:val="24"/>
        </w:rPr>
        <w:t>költség térítési</w:t>
      </w:r>
      <w:proofErr w:type="gramEnd"/>
      <w:r w:rsidRPr="00BD37A5">
        <w:rPr>
          <w:rFonts w:ascii="Garamond" w:hAnsi="Garamond"/>
          <w:b/>
          <w:sz w:val="24"/>
          <w:szCs w:val="24"/>
        </w:rPr>
        <w:t xml:space="preserve"> díj ellenében biztosítja helyben történő elfogyasztásra, amennyiben azt a szülő vagy más törvényes képviselő kérelmezi. A nyári szünetben részükre is 43 napra biztosítja az étkezést.</w:t>
      </w:r>
    </w:p>
    <w:p w:rsidR="00353CDB" w:rsidRPr="00BD37A5" w:rsidRDefault="00353CDB" w:rsidP="00991774">
      <w:pPr>
        <w:pStyle w:val="Szvegtrzs1"/>
        <w:numPr>
          <w:ilvl w:val="0"/>
          <w:numId w:val="12"/>
        </w:numPr>
        <w:shd w:val="clear" w:color="auto" w:fill="auto"/>
        <w:tabs>
          <w:tab w:val="left" w:pos="0"/>
        </w:tabs>
        <w:spacing w:before="0" w:after="603" w:line="317" w:lineRule="exact"/>
        <w:ind w:left="40" w:right="40"/>
        <w:jc w:val="both"/>
        <w:rPr>
          <w:rFonts w:ascii="Garamond" w:hAnsi="Garamond"/>
          <w:b/>
          <w:sz w:val="24"/>
          <w:szCs w:val="24"/>
        </w:rPr>
      </w:pPr>
      <w:r w:rsidRPr="00353CDB">
        <w:rPr>
          <w:rFonts w:ascii="Garamond" w:hAnsi="Garamond"/>
          <w:sz w:val="24"/>
          <w:szCs w:val="24"/>
        </w:rPr>
        <w:t xml:space="preserve">Aszód Város Önkormányzat Képviselő-testülete </w:t>
      </w:r>
      <w:r w:rsidRPr="00BD37A5">
        <w:rPr>
          <w:rFonts w:ascii="Garamond" w:hAnsi="Garamond"/>
          <w:b/>
          <w:sz w:val="24"/>
          <w:szCs w:val="24"/>
        </w:rPr>
        <w:t>úgy határozott, hogy a szünidei gyermekétkeztetés esetlegesen felmerülő normatív támogatáson felüli összegét a 2016. évi költségvetés szociális feladatokra elkülönített keret terhére biztosítja.</w:t>
      </w:r>
    </w:p>
    <w:p w:rsidR="00353CDB" w:rsidRDefault="00353CDB" w:rsidP="00353CDB">
      <w:pPr>
        <w:pStyle w:val="Bodytext20"/>
        <w:shd w:val="clear" w:color="auto" w:fill="auto"/>
        <w:tabs>
          <w:tab w:val="left" w:pos="0"/>
        </w:tabs>
        <w:spacing w:before="0" w:after="0" w:line="240" w:lineRule="auto"/>
        <w:ind w:firstLine="0"/>
        <w:jc w:val="both"/>
        <w:rPr>
          <w:rFonts w:ascii="Garamond" w:hAnsi="Garamond"/>
          <w:sz w:val="24"/>
          <w:szCs w:val="24"/>
        </w:rPr>
      </w:pPr>
      <w:r w:rsidRPr="00353CDB">
        <w:rPr>
          <w:rFonts w:ascii="Garamond" w:hAnsi="Garamond"/>
          <w:sz w:val="24"/>
          <w:szCs w:val="24"/>
        </w:rPr>
        <w:t xml:space="preserve">Felelős: </w:t>
      </w:r>
      <w:proofErr w:type="spellStart"/>
      <w:r w:rsidRPr="00353CDB">
        <w:rPr>
          <w:rFonts w:ascii="Garamond" w:hAnsi="Garamond"/>
          <w:sz w:val="24"/>
          <w:szCs w:val="24"/>
        </w:rPr>
        <w:t>Sztán</w:t>
      </w:r>
      <w:proofErr w:type="spellEnd"/>
      <w:r w:rsidRPr="00353CDB">
        <w:rPr>
          <w:rFonts w:ascii="Garamond" w:hAnsi="Garamond"/>
          <w:sz w:val="24"/>
          <w:szCs w:val="24"/>
        </w:rPr>
        <w:t xml:space="preserve"> István polgármester, dr. Bóta Julianna jegyző, Oláhné </w:t>
      </w:r>
      <w:proofErr w:type="spellStart"/>
      <w:r w:rsidRPr="00353CDB">
        <w:rPr>
          <w:rFonts w:ascii="Garamond" w:hAnsi="Garamond"/>
          <w:sz w:val="24"/>
          <w:szCs w:val="24"/>
        </w:rPr>
        <w:t>Bordi</w:t>
      </w:r>
      <w:proofErr w:type="spellEnd"/>
      <w:r w:rsidRPr="00353CDB">
        <w:rPr>
          <w:rFonts w:ascii="Garamond" w:hAnsi="Garamond"/>
          <w:sz w:val="24"/>
          <w:szCs w:val="24"/>
        </w:rPr>
        <w:t xml:space="preserve"> Edit</w:t>
      </w:r>
    </w:p>
    <w:p w:rsidR="00353CDB" w:rsidRPr="00353CDB" w:rsidRDefault="00353CDB" w:rsidP="00353CDB">
      <w:pPr>
        <w:pStyle w:val="Bodytext20"/>
        <w:shd w:val="clear" w:color="auto" w:fill="auto"/>
        <w:tabs>
          <w:tab w:val="left" w:pos="0"/>
        </w:tabs>
        <w:spacing w:before="0" w:after="0" w:line="240" w:lineRule="auto"/>
        <w:ind w:firstLine="0"/>
        <w:jc w:val="both"/>
        <w:rPr>
          <w:rFonts w:ascii="Garamond" w:hAnsi="Garamond"/>
          <w:sz w:val="24"/>
          <w:szCs w:val="24"/>
        </w:rPr>
      </w:pPr>
      <w:r>
        <w:rPr>
          <w:rFonts w:ascii="Garamond" w:hAnsi="Garamond"/>
          <w:sz w:val="24"/>
          <w:szCs w:val="24"/>
        </w:rPr>
        <w:tab/>
      </w:r>
      <w:r w:rsidRPr="00353CDB">
        <w:rPr>
          <w:rFonts w:ascii="Garamond" w:hAnsi="Garamond"/>
          <w:sz w:val="24"/>
          <w:szCs w:val="24"/>
        </w:rPr>
        <w:t>Gyermekétkeztetési Intézmény vezetője</w:t>
      </w:r>
    </w:p>
    <w:p w:rsidR="00353CDB" w:rsidRDefault="00353CDB" w:rsidP="00353CDB">
      <w:pPr>
        <w:pStyle w:val="Szvegtrzs1"/>
        <w:shd w:val="clear" w:color="auto" w:fill="auto"/>
        <w:tabs>
          <w:tab w:val="left" w:pos="0"/>
        </w:tabs>
        <w:spacing w:before="0" w:after="0" w:line="313" w:lineRule="exact"/>
        <w:ind w:left="40"/>
        <w:jc w:val="both"/>
        <w:rPr>
          <w:rFonts w:ascii="Garamond" w:hAnsi="Garamond"/>
          <w:sz w:val="24"/>
          <w:szCs w:val="24"/>
        </w:rPr>
      </w:pPr>
      <w:r w:rsidRPr="00353CDB">
        <w:rPr>
          <w:rFonts w:ascii="Garamond" w:hAnsi="Garamond"/>
          <w:sz w:val="24"/>
          <w:szCs w:val="24"/>
        </w:rPr>
        <w:t>Határidő: értelem szerint</w:t>
      </w:r>
    </w:p>
    <w:p w:rsidR="009C23DD" w:rsidRDefault="009C23DD" w:rsidP="00353CDB">
      <w:pPr>
        <w:pStyle w:val="Szvegtrzs1"/>
        <w:shd w:val="clear" w:color="auto" w:fill="auto"/>
        <w:tabs>
          <w:tab w:val="left" w:pos="0"/>
        </w:tabs>
        <w:spacing w:before="0" w:after="0" w:line="313" w:lineRule="exact"/>
        <w:ind w:left="40"/>
        <w:jc w:val="both"/>
        <w:rPr>
          <w:rFonts w:ascii="Garamond" w:hAnsi="Garamond"/>
          <w:sz w:val="24"/>
          <w:szCs w:val="24"/>
        </w:rPr>
      </w:pPr>
    </w:p>
    <w:p w:rsidR="009C23DD" w:rsidRDefault="009C23DD" w:rsidP="009C23DD">
      <w:pPr>
        <w:pStyle w:val="Bodytext20"/>
        <w:shd w:val="clear" w:color="auto" w:fill="auto"/>
        <w:spacing w:before="0" w:line="200" w:lineRule="exact"/>
        <w:ind w:left="300"/>
        <w:jc w:val="both"/>
        <w:rPr>
          <w:rFonts w:ascii="Garamond" w:hAnsi="Garamond"/>
          <w:sz w:val="24"/>
          <w:szCs w:val="24"/>
        </w:rPr>
      </w:pPr>
    </w:p>
    <w:p w:rsidR="009C23DD" w:rsidRDefault="009C23DD" w:rsidP="009C23DD">
      <w:pPr>
        <w:pStyle w:val="Szvegtrzs31"/>
        <w:spacing w:after="0"/>
        <w:jc w:val="center"/>
        <w:rPr>
          <w:b/>
          <w:color w:val="000000"/>
          <w:sz w:val="24"/>
          <w:szCs w:val="24"/>
        </w:rPr>
      </w:pPr>
      <w:proofErr w:type="spellStart"/>
      <w:r>
        <w:rPr>
          <w:b/>
          <w:color w:val="000000"/>
          <w:sz w:val="24"/>
          <w:szCs w:val="24"/>
        </w:rPr>
        <w:t>kmf</w:t>
      </w:r>
      <w:proofErr w:type="spellEnd"/>
      <w:r>
        <w:rPr>
          <w:b/>
          <w:color w:val="000000"/>
          <w:sz w:val="24"/>
          <w:szCs w:val="24"/>
        </w:rPr>
        <w:t>.</w:t>
      </w:r>
    </w:p>
    <w:p w:rsidR="009C23DD" w:rsidRDefault="009C23DD" w:rsidP="009C23DD">
      <w:pPr>
        <w:pStyle w:val="Szvegtrzs31"/>
        <w:spacing w:after="0"/>
        <w:jc w:val="center"/>
        <w:rPr>
          <w:b/>
          <w:color w:val="000000"/>
          <w:sz w:val="24"/>
          <w:szCs w:val="24"/>
        </w:rPr>
      </w:pPr>
    </w:p>
    <w:p w:rsidR="009C23DD" w:rsidRDefault="009C23DD" w:rsidP="009C23DD">
      <w:pPr>
        <w:pStyle w:val="Szvegtrzs31"/>
        <w:spacing w:after="0"/>
        <w:jc w:val="center"/>
        <w:rPr>
          <w:b/>
          <w:color w:val="000000"/>
          <w:sz w:val="24"/>
          <w:szCs w:val="24"/>
        </w:rPr>
      </w:pPr>
    </w:p>
    <w:p w:rsidR="009C23DD" w:rsidRDefault="009C23DD" w:rsidP="009C23DD">
      <w:pPr>
        <w:spacing w:after="0" w:line="240" w:lineRule="auto"/>
        <w:ind w:left="1416"/>
        <w:rPr>
          <w:rFonts w:ascii="Times New Roman" w:hAnsi="Times New Roman" w:cs="Times New Roman"/>
          <w:b/>
          <w:sz w:val="24"/>
          <w:szCs w:val="24"/>
        </w:rPr>
      </w:pPr>
      <w:proofErr w:type="spellStart"/>
      <w:r>
        <w:rPr>
          <w:rFonts w:ascii="Times New Roman" w:hAnsi="Times New Roman" w:cs="Times New Roman"/>
          <w:b/>
          <w:sz w:val="24"/>
          <w:szCs w:val="24"/>
        </w:rPr>
        <w:t>Sztán</w:t>
      </w:r>
      <w:proofErr w:type="spellEnd"/>
      <w:r>
        <w:rPr>
          <w:rFonts w:ascii="Times New Roman" w:hAnsi="Times New Roman" w:cs="Times New Roman"/>
          <w:b/>
          <w:sz w:val="24"/>
          <w:szCs w:val="24"/>
        </w:rPr>
        <w:t xml:space="preserve"> István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Bóta Julianna</w:t>
      </w:r>
    </w:p>
    <w:p w:rsidR="009C23DD" w:rsidRDefault="009C23DD" w:rsidP="009C23DD">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jegyző</w:t>
      </w:r>
    </w:p>
    <w:p w:rsidR="009C23DD" w:rsidRDefault="009C23DD" w:rsidP="00353CDB">
      <w:pPr>
        <w:pStyle w:val="Szvegtrzs1"/>
        <w:shd w:val="clear" w:color="auto" w:fill="auto"/>
        <w:tabs>
          <w:tab w:val="left" w:pos="0"/>
        </w:tabs>
        <w:spacing w:before="0" w:after="0" w:line="313" w:lineRule="exact"/>
        <w:ind w:left="40"/>
        <w:jc w:val="both"/>
        <w:rPr>
          <w:rFonts w:ascii="Garamond" w:hAnsi="Garamond"/>
          <w:sz w:val="24"/>
          <w:szCs w:val="24"/>
        </w:rPr>
      </w:pPr>
    </w:p>
    <w:p w:rsidR="00444F42" w:rsidRDefault="00444F42" w:rsidP="00353CDB">
      <w:pPr>
        <w:pStyle w:val="Szvegtrzs1"/>
        <w:shd w:val="clear" w:color="auto" w:fill="auto"/>
        <w:tabs>
          <w:tab w:val="left" w:pos="0"/>
        </w:tabs>
        <w:spacing w:before="0" w:after="0" w:line="313" w:lineRule="exact"/>
        <w:ind w:left="40"/>
        <w:jc w:val="both"/>
        <w:rPr>
          <w:rFonts w:ascii="Garamond" w:hAnsi="Garamond"/>
          <w:sz w:val="24"/>
          <w:szCs w:val="24"/>
        </w:rPr>
      </w:pPr>
    </w:p>
    <w:p w:rsidR="00444F42" w:rsidRDefault="00444F42" w:rsidP="00353CDB">
      <w:pPr>
        <w:pStyle w:val="Szvegtrzs1"/>
        <w:shd w:val="clear" w:color="auto" w:fill="auto"/>
        <w:tabs>
          <w:tab w:val="left" w:pos="0"/>
        </w:tabs>
        <w:spacing w:before="0" w:after="0" w:line="313" w:lineRule="exact"/>
        <w:ind w:left="40"/>
        <w:jc w:val="both"/>
        <w:rPr>
          <w:rFonts w:ascii="Garamond" w:hAnsi="Garamond"/>
          <w:sz w:val="24"/>
          <w:szCs w:val="24"/>
        </w:rPr>
      </w:pPr>
    </w:p>
    <w:p w:rsidR="00444F42" w:rsidRDefault="00444F42" w:rsidP="00353CDB">
      <w:pPr>
        <w:pStyle w:val="Szvegtrzs1"/>
        <w:shd w:val="clear" w:color="auto" w:fill="auto"/>
        <w:tabs>
          <w:tab w:val="left" w:pos="0"/>
        </w:tabs>
        <w:spacing w:before="0" w:after="0" w:line="313" w:lineRule="exact"/>
        <w:ind w:left="40"/>
        <w:jc w:val="both"/>
        <w:rPr>
          <w:rFonts w:ascii="Garamond" w:hAnsi="Garamond"/>
          <w:sz w:val="24"/>
          <w:szCs w:val="24"/>
        </w:rPr>
      </w:pPr>
    </w:p>
    <w:p w:rsidR="00026729" w:rsidRPr="00B44599" w:rsidRDefault="00026729" w:rsidP="00026729">
      <w:pPr>
        <w:spacing w:after="0" w:line="240" w:lineRule="auto"/>
        <w:jc w:val="center"/>
        <w:rPr>
          <w:rFonts w:ascii="Garamond" w:hAnsi="Garamond" w:cs="Times New Roman"/>
          <w:b/>
          <w:color w:val="000000"/>
          <w:sz w:val="40"/>
          <w:szCs w:val="40"/>
        </w:rPr>
      </w:pPr>
      <w:proofErr w:type="gramStart"/>
      <w:r w:rsidRPr="00B44599">
        <w:rPr>
          <w:rFonts w:ascii="Garamond" w:hAnsi="Garamond" w:cs="Times New Roman"/>
          <w:b/>
          <w:color w:val="000000"/>
          <w:sz w:val="40"/>
          <w:szCs w:val="40"/>
        </w:rPr>
        <w:lastRenderedPageBreak/>
        <w:t>ASZÓD  VÁROS</w:t>
      </w:r>
      <w:proofErr w:type="gramEnd"/>
      <w:r w:rsidRPr="00B44599">
        <w:rPr>
          <w:rFonts w:ascii="Garamond" w:hAnsi="Garamond" w:cs="Times New Roman"/>
          <w:b/>
          <w:color w:val="000000"/>
          <w:sz w:val="40"/>
          <w:szCs w:val="40"/>
        </w:rPr>
        <w:t xml:space="preserve">  ÖNKORMÁNYZAT</w:t>
      </w:r>
    </w:p>
    <w:p w:rsidR="00026729" w:rsidRPr="00B44599" w:rsidRDefault="00026729" w:rsidP="00026729">
      <w:pPr>
        <w:spacing w:after="0" w:line="240" w:lineRule="auto"/>
        <w:jc w:val="center"/>
        <w:rPr>
          <w:rFonts w:ascii="Garamond" w:eastAsia="Garamond" w:hAnsi="Garamond" w:cs="Garamond"/>
          <w:b/>
          <w:color w:val="000000"/>
          <w:sz w:val="40"/>
          <w:szCs w:val="40"/>
        </w:rPr>
      </w:pPr>
      <w:r w:rsidRPr="00B44599">
        <w:rPr>
          <w:rFonts w:ascii="Garamond" w:hAnsi="Garamond" w:cs="Times New Roman"/>
          <w:b/>
          <w:color w:val="000000"/>
          <w:sz w:val="40"/>
          <w:szCs w:val="40"/>
        </w:rPr>
        <w:t>KÉPVISELÖ-TESTÜLET</w:t>
      </w:r>
    </w:p>
    <w:p w:rsidR="00026729" w:rsidRPr="00B44599" w:rsidRDefault="00026729" w:rsidP="00026729">
      <w:pPr>
        <w:spacing w:after="0" w:line="240" w:lineRule="auto"/>
        <w:jc w:val="center"/>
        <w:rPr>
          <w:rFonts w:ascii="Garamond" w:hAnsi="Garamond" w:cs="Garamond"/>
          <w:color w:val="000000"/>
          <w:sz w:val="36"/>
          <w:szCs w:val="36"/>
        </w:rPr>
      </w:pPr>
      <w:r w:rsidRPr="00B44599">
        <w:rPr>
          <w:rFonts w:ascii="Garamond" w:eastAsia="Garamond" w:hAnsi="Garamond" w:cs="Garamond"/>
          <w:b/>
          <w:color w:val="000000"/>
          <w:sz w:val="40"/>
          <w:szCs w:val="40"/>
        </w:rPr>
        <w:t>……………………………………………………</w:t>
      </w:r>
    </w:p>
    <w:p w:rsidR="00026729" w:rsidRPr="00B44599" w:rsidRDefault="00026729" w:rsidP="00026729">
      <w:pPr>
        <w:pStyle w:val="Cmsor4"/>
        <w:numPr>
          <w:ilvl w:val="3"/>
          <w:numId w:val="1"/>
        </w:numPr>
        <w:spacing w:before="0" w:after="0" w:line="240" w:lineRule="auto"/>
        <w:jc w:val="center"/>
        <w:rPr>
          <w:rFonts w:ascii="Garamond" w:hAnsi="Garamond" w:cs="Times New Roman"/>
          <w:color w:val="000000"/>
          <w:sz w:val="36"/>
          <w:szCs w:val="36"/>
        </w:rPr>
      </w:pPr>
      <w:r w:rsidRPr="00B44599">
        <w:rPr>
          <w:rFonts w:ascii="Garamond" w:hAnsi="Garamond" w:cs="Garamond"/>
          <w:color w:val="000000"/>
          <w:sz w:val="36"/>
          <w:szCs w:val="36"/>
        </w:rPr>
        <w:t xml:space="preserve">H </w:t>
      </w:r>
      <w:proofErr w:type="gramStart"/>
      <w:r w:rsidRPr="00B44599">
        <w:rPr>
          <w:rFonts w:ascii="Garamond" w:hAnsi="Garamond" w:cs="Garamond"/>
          <w:color w:val="000000"/>
          <w:sz w:val="36"/>
          <w:szCs w:val="36"/>
        </w:rPr>
        <w:t>A</w:t>
      </w:r>
      <w:proofErr w:type="gramEnd"/>
      <w:r w:rsidRPr="00B44599">
        <w:rPr>
          <w:rFonts w:ascii="Garamond" w:hAnsi="Garamond" w:cs="Garamond"/>
          <w:color w:val="000000"/>
          <w:sz w:val="36"/>
          <w:szCs w:val="36"/>
        </w:rPr>
        <w:t xml:space="preserve"> T Á R O Z A T</w:t>
      </w:r>
    </w:p>
    <w:p w:rsidR="00026729" w:rsidRPr="00B44599" w:rsidRDefault="00026729" w:rsidP="00026729">
      <w:pPr>
        <w:spacing w:after="0" w:line="240" w:lineRule="auto"/>
        <w:jc w:val="center"/>
        <w:rPr>
          <w:rFonts w:ascii="Garamond" w:hAnsi="Garamond" w:cs="Times New Roman"/>
          <w:b/>
          <w:color w:val="000000"/>
          <w:sz w:val="20"/>
          <w:szCs w:val="20"/>
        </w:rPr>
      </w:pPr>
      <w:r w:rsidRPr="00B44599">
        <w:rPr>
          <w:rFonts w:ascii="Garamond" w:hAnsi="Garamond" w:cs="Times New Roman"/>
          <w:b/>
          <w:color w:val="000000"/>
          <w:sz w:val="36"/>
          <w:szCs w:val="36"/>
        </w:rPr>
        <w:t xml:space="preserve">K I V O N </w:t>
      </w:r>
      <w:proofErr w:type="gramStart"/>
      <w:r w:rsidRPr="00B44599">
        <w:rPr>
          <w:rFonts w:ascii="Garamond" w:hAnsi="Garamond" w:cs="Times New Roman"/>
          <w:b/>
          <w:color w:val="000000"/>
          <w:sz w:val="36"/>
          <w:szCs w:val="36"/>
        </w:rPr>
        <w:t>A</w:t>
      </w:r>
      <w:proofErr w:type="gramEnd"/>
      <w:r w:rsidRPr="00B44599">
        <w:rPr>
          <w:rFonts w:ascii="Garamond" w:hAnsi="Garamond" w:cs="Times New Roman"/>
          <w:b/>
          <w:color w:val="000000"/>
          <w:sz w:val="36"/>
          <w:szCs w:val="36"/>
        </w:rPr>
        <w:t xml:space="preserve"> T</w:t>
      </w:r>
    </w:p>
    <w:p w:rsidR="00026729" w:rsidRPr="00B44599" w:rsidRDefault="00026729" w:rsidP="00026729">
      <w:pPr>
        <w:spacing w:after="0" w:line="240" w:lineRule="auto"/>
        <w:jc w:val="center"/>
        <w:rPr>
          <w:rFonts w:ascii="Garamond" w:hAnsi="Garamond" w:cs="Times New Roman"/>
          <w:b/>
          <w:color w:val="000000"/>
          <w:sz w:val="20"/>
          <w:szCs w:val="20"/>
        </w:rPr>
      </w:pPr>
    </w:p>
    <w:p w:rsidR="00026729" w:rsidRPr="00B44599" w:rsidRDefault="00026729" w:rsidP="00026729">
      <w:pPr>
        <w:spacing w:after="0" w:line="240" w:lineRule="auto"/>
        <w:jc w:val="center"/>
        <w:rPr>
          <w:rFonts w:ascii="Garamond" w:hAnsi="Garamond" w:cs="Times New Roman"/>
          <w:b/>
          <w:color w:val="000000"/>
          <w:sz w:val="36"/>
          <w:szCs w:val="36"/>
        </w:rPr>
      </w:pPr>
      <w:r w:rsidRPr="00B44599">
        <w:rPr>
          <w:rFonts w:ascii="Garamond" w:hAnsi="Garamond" w:cs="Times New Roman"/>
          <w:b/>
          <w:color w:val="000000"/>
          <w:sz w:val="36"/>
          <w:szCs w:val="36"/>
        </w:rPr>
        <w:t xml:space="preserve">2016. </w:t>
      </w:r>
      <w:r>
        <w:rPr>
          <w:rFonts w:ascii="Garamond" w:hAnsi="Garamond" w:cs="Times New Roman"/>
          <w:b/>
          <w:color w:val="000000"/>
          <w:sz w:val="36"/>
          <w:szCs w:val="36"/>
        </w:rPr>
        <w:t>MÁRCIUS</w:t>
      </w:r>
      <w:r w:rsidR="00F311C3">
        <w:rPr>
          <w:rFonts w:ascii="Garamond" w:hAnsi="Garamond" w:cs="Times New Roman"/>
          <w:b/>
          <w:color w:val="000000"/>
          <w:sz w:val="36"/>
          <w:szCs w:val="36"/>
        </w:rPr>
        <w:t xml:space="preserve"> </w:t>
      </w:r>
      <w:r>
        <w:rPr>
          <w:rFonts w:ascii="Garamond" w:hAnsi="Garamond" w:cs="Times New Roman"/>
          <w:b/>
          <w:color w:val="000000"/>
          <w:sz w:val="36"/>
          <w:szCs w:val="36"/>
        </w:rPr>
        <w:t>31</w:t>
      </w:r>
      <w:r w:rsidRPr="00B44599">
        <w:rPr>
          <w:rFonts w:ascii="Garamond" w:hAnsi="Garamond" w:cs="Times New Roman"/>
          <w:b/>
          <w:color w:val="000000"/>
          <w:sz w:val="36"/>
          <w:szCs w:val="36"/>
        </w:rPr>
        <w:t xml:space="preserve"> –i</w:t>
      </w:r>
    </w:p>
    <w:p w:rsidR="00026729" w:rsidRPr="00B44599" w:rsidRDefault="00026729" w:rsidP="00026729">
      <w:pPr>
        <w:spacing w:after="0" w:line="240" w:lineRule="auto"/>
        <w:jc w:val="center"/>
        <w:rPr>
          <w:rFonts w:ascii="Garamond" w:hAnsi="Garamond" w:cs="Times New Roman"/>
          <w:bCs/>
          <w:color w:val="000000"/>
          <w:sz w:val="16"/>
          <w:szCs w:val="16"/>
        </w:rPr>
      </w:pPr>
      <w:r w:rsidRPr="00B44599">
        <w:rPr>
          <w:rFonts w:ascii="Garamond" w:hAnsi="Garamond" w:cs="Times New Roman"/>
          <w:b/>
          <w:color w:val="000000"/>
          <w:sz w:val="36"/>
          <w:szCs w:val="36"/>
        </w:rPr>
        <w:t>Képviselő-testületi ülésről</w:t>
      </w:r>
    </w:p>
    <w:p w:rsidR="00026729" w:rsidRPr="009D345F" w:rsidRDefault="00026729" w:rsidP="00026729">
      <w:pPr>
        <w:pStyle w:val="Listaszerbekezds"/>
        <w:ind w:left="0"/>
        <w:rPr>
          <w:rFonts w:ascii="Garamond" w:hAnsi="Garamond"/>
          <w:sz w:val="24"/>
          <w:szCs w:val="24"/>
        </w:rPr>
      </w:pPr>
    </w:p>
    <w:p w:rsidR="00444F42" w:rsidRPr="005958BD" w:rsidRDefault="00026729" w:rsidP="00026729">
      <w:pPr>
        <w:pStyle w:val="Szvegtrzs1"/>
        <w:shd w:val="clear" w:color="auto" w:fill="auto"/>
        <w:tabs>
          <w:tab w:val="left" w:pos="0"/>
        </w:tabs>
        <w:spacing w:before="0" w:after="0" w:line="313" w:lineRule="exact"/>
        <w:jc w:val="both"/>
        <w:rPr>
          <w:rFonts w:ascii="Garamond" w:hAnsi="Garamond" w:cs="Garamond"/>
          <w:b/>
          <w:sz w:val="24"/>
          <w:szCs w:val="24"/>
          <w:u w:val="single"/>
        </w:rPr>
      </w:pPr>
      <w:r w:rsidRPr="005958BD">
        <w:rPr>
          <w:rFonts w:ascii="Garamond" w:hAnsi="Garamond" w:cs="Garamond"/>
          <w:b/>
          <w:sz w:val="24"/>
          <w:szCs w:val="24"/>
        </w:rPr>
        <w:t>4</w:t>
      </w:r>
      <w:r w:rsidR="007225BA" w:rsidRPr="005958BD">
        <w:rPr>
          <w:rFonts w:ascii="Garamond" w:hAnsi="Garamond" w:cs="Garamond"/>
          <w:b/>
          <w:sz w:val="24"/>
          <w:szCs w:val="24"/>
        </w:rPr>
        <w:t>2</w:t>
      </w:r>
      <w:r w:rsidRPr="005958BD">
        <w:rPr>
          <w:rFonts w:ascii="Garamond" w:hAnsi="Garamond" w:cs="Garamond"/>
          <w:b/>
          <w:sz w:val="24"/>
          <w:szCs w:val="24"/>
        </w:rPr>
        <w:t xml:space="preserve">/2016.(III.31.) ÖKT sz. határozat </w:t>
      </w:r>
      <w:r w:rsidR="00EA4C64" w:rsidRPr="005958BD">
        <w:rPr>
          <w:rFonts w:ascii="Garamond" w:hAnsi="Garamond"/>
          <w:b/>
          <w:sz w:val="24"/>
          <w:szCs w:val="24"/>
          <w:u w:val="single"/>
        </w:rPr>
        <w:t>a civil szervezetek támogatásának 2016. évre vonatkozó pályázati kiírására</w:t>
      </w:r>
    </w:p>
    <w:p w:rsidR="00774A98" w:rsidRPr="005958BD" w:rsidRDefault="00774A98" w:rsidP="00026729">
      <w:pPr>
        <w:pStyle w:val="Szvegtrzs1"/>
        <w:shd w:val="clear" w:color="auto" w:fill="auto"/>
        <w:tabs>
          <w:tab w:val="left" w:pos="0"/>
        </w:tabs>
        <w:spacing w:before="0" w:after="0" w:line="313" w:lineRule="exact"/>
        <w:jc w:val="both"/>
        <w:rPr>
          <w:rFonts w:ascii="Garamond" w:hAnsi="Garamond" w:cs="Garamond"/>
          <w:b/>
          <w:sz w:val="24"/>
          <w:szCs w:val="24"/>
        </w:rPr>
      </w:pPr>
    </w:p>
    <w:p w:rsidR="00774A98" w:rsidRPr="00BD37A5" w:rsidRDefault="00774A98" w:rsidP="00991774">
      <w:pPr>
        <w:pStyle w:val="Szvegtrzs1"/>
        <w:numPr>
          <w:ilvl w:val="0"/>
          <w:numId w:val="13"/>
        </w:numPr>
        <w:shd w:val="clear" w:color="auto" w:fill="auto"/>
        <w:tabs>
          <w:tab w:val="left" w:pos="766"/>
        </w:tabs>
        <w:spacing w:before="0" w:line="274" w:lineRule="exact"/>
        <w:ind w:left="432" w:right="60" w:hanging="432"/>
        <w:jc w:val="both"/>
        <w:rPr>
          <w:rFonts w:ascii="Garamond" w:hAnsi="Garamond"/>
          <w:b/>
          <w:sz w:val="24"/>
          <w:szCs w:val="24"/>
        </w:rPr>
      </w:pPr>
      <w:r w:rsidRPr="005958BD">
        <w:rPr>
          <w:rFonts w:ascii="Garamond" w:hAnsi="Garamond"/>
          <w:sz w:val="24"/>
          <w:szCs w:val="24"/>
        </w:rPr>
        <w:t xml:space="preserve">Aszód Város Önkormányzati Képviselő-testülete </w:t>
      </w:r>
      <w:r w:rsidRPr="00BD37A5">
        <w:rPr>
          <w:rFonts w:ascii="Garamond" w:hAnsi="Garamond"/>
          <w:b/>
          <w:sz w:val="24"/>
          <w:szCs w:val="24"/>
        </w:rPr>
        <w:t>a civil szervezetek támogatására a civil szervezetek támogatásáról szóló 17/2013. (VII.5.) rendelet alapján pályázatot ír ki, a határozat mellékletét képező tartalommal.</w:t>
      </w:r>
    </w:p>
    <w:p w:rsidR="00774A98" w:rsidRPr="00BD37A5" w:rsidRDefault="00774A98" w:rsidP="00991774">
      <w:pPr>
        <w:pStyle w:val="Szvegtrzs1"/>
        <w:numPr>
          <w:ilvl w:val="0"/>
          <w:numId w:val="13"/>
        </w:numPr>
        <w:shd w:val="clear" w:color="auto" w:fill="auto"/>
        <w:tabs>
          <w:tab w:val="left" w:pos="0"/>
        </w:tabs>
        <w:spacing w:before="0" w:after="0" w:line="313" w:lineRule="exact"/>
        <w:jc w:val="both"/>
        <w:rPr>
          <w:rFonts w:ascii="Garamond" w:hAnsi="Garamond"/>
          <w:b/>
          <w:sz w:val="24"/>
          <w:szCs w:val="24"/>
        </w:rPr>
      </w:pPr>
      <w:r w:rsidRPr="005958BD">
        <w:rPr>
          <w:rFonts w:ascii="Garamond" w:hAnsi="Garamond"/>
          <w:sz w:val="24"/>
          <w:szCs w:val="24"/>
        </w:rPr>
        <w:t xml:space="preserve">A Képviselő-testület </w:t>
      </w:r>
      <w:r w:rsidRPr="00BD37A5">
        <w:rPr>
          <w:rFonts w:ascii="Garamond" w:hAnsi="Garamond"/>
          <w:b/>
          <w:sz w:val="24"/>
          <w:szCs w:val="24"/>
        </w:rPr>
        <w:t>a támogatás fedezetét (645 e</w:t>
      </w:r>
      <w:r w:rsidR="00DC6781">
        <w:rPr>
          <w:rFonts w:ascii="Garamond" w:hAnsi="Garamond"/>
          <w:b/>
          <w:sz w:val="24"/>
          <w:szCs w:val="24"/>
        </w:rPr>
        <w:t xml:space="preserve"> </w:t>
      </w:r>
      <w:r w:rsidRPr="00BD37A5">
        <w:rPr>
          <w:rFonts w:ascii="Garamond" w:hAnsi="Garamond"/>
          <w:b/>
          <w:sz w:val="24"/>
          <w:szCs w:val="24"/>
        </w:rPr>
        <w:t>Ft összeget) az önkormányzat 2016. évi költségvetéséről szóló 3/2016. (11.19.) önkormányzati rendeletének 8. tájékoztató tábla Aszód Város Önkormányzat 2016. évi egyéb működési célú kiadásai, Működési célú támogatások államháztartáson kívülre (vissza nem térítendő) (Civil szervezetek, egyesületek sor), terhére biztosítja.</w:t>
      </w:r>
    </w:p>
    <w:p w:rsidR="00774A98" w:rsidRPr="005958BD" w:rsidRDefault="00774A98" w:rsidP="00774A98">
      <w:pPr>
        <w:pStyle w:val="Szvegtrzs1"/>
        <w:shd w:val="clear" w:color="auto" w:fill="auto"/>
        <w:tabs>
          <w:tab w:val="left" w:pos="0"/>
        </w:tabs>
        <w:spacing w:before="0" w:after="0" w:line="313" w:lineRule="exact"/>
        <w:jc w:val="both"/>
        <w:rPr>
          <w:rFonts w:ascii="Garamond" w:hAnsi="Garamond"/>
          <w:sz w:val="24"/>
          <w:szCs w:val="24"/>
        </w:rPr>
      </w:pPr>
    </w:p>
    <w:p w:rsidR="00774A98" w:rsidRPr="00BD37A5" w:rsidRDefault="00774A98" w:rsidP="00991774">
      <w:pPr>
        <w:pStyle w:val="Szvegtrzs1"/>
        <w:numPr>
          <w:ilvl w:val="0"/>
          <w:numId w:val="13"/>
        </w:numPr>
        <w:shd w:val="clear" w:color="auto" w:fill="auto"/>
        <w:tabs>
          <w:tab w:val="left" w:pos="0"/>
        </w:tabs>
        <w:spacing w:before="0" w:after="0" w:line="313" w:lineRule="exact"/>
        <w:jc w:val="both"/>
        <w:rPr>
          <w:rFonts w:ascii="Garamond" w:hAnsi="Garamond"/>
          <w:b/>
          <w:sz w:val="24"/>
          <w:szCs w:val="24"/>
        </w:rPr>
      </w:pPr>
      <w:r w:rsidRPr="005958BD">
        <w:rPr>
          <w:rFonts w:ascii="Garamond" w:hAnsi="Garamond"/>
          <w:sz w:val="24"/>
          <w:szCs w:val="24"/>
        </w:rPr>
        <w:t xml:space="preserve">A Képviselő-testület </w:t>
      </w:r>
      <w:r w:rsidRPr="00BD37A5">
        <w:rPr>
          <w:rFonts w:ascii="Garamond" w:hAnsi="Garamond"/>
          <w:b/>
          <w:sz w:val="24"/>
          <w:szCs w:val="24"/>
        </w:rPr>
        <w:t>felkéri a polgármestert, hogy a vonatkozó jogszabályi rendelkezések alapján a pályázati eljárással összefüggő feladatokat lássa el.</w:t>
      </w:r>
    </w:p>
    <w:p w:rsidR="00774A98" w:rsidRPr="00BD37A5" w:rsidRDefault="00774A98" w:rsidP="00774A98">
      <w:pPr>
        <w:pStyle w:val="Listaszerbekezds"/>
        <w:rPr>
          <w:rFonts w:ascii="Garamond" w:hAnsi="Garamond"/>
          <w:b/>
          <w:sz w:val="24"/>
          <w:szCs w:val="24"/>
        </w:rPr>
      </w:pPr>
    </w:p>
    <w:p w:rsidR="00774A98" w:rsidRPr="005958BD" w:rsidRDefault="00774A98" w:rsidP="00774A98">
      <w:pPr>
        <w:pStyle w:val="Szvegtrzs1"/>
        <w:shd w:val="clear" w:color="auto" w:fill="auto"/>
        <w:spacing w:before="0" w:after="0"/>
        <w:ind w:left="40"/>
        <w:rPr>
          <w:rFonts w:ascii="Garamond" w:hAnsi="Garamond"/>
          <w:sz w:val="24"/>
          <w:szCs w:val="24"/>
        </w:rPr>
      </w:pPr>
      <w:r w:rsidRPr="005958BD">
        <w:rPr>
          <w:rFonts w:ascii="Garamond" w:hAnsi="Garamond"/>
          <w:sz w:val="24"/>
          <w:szCs w:val="24"/>
        </w:rPr>
        <w:t xml:space="preserve">Felelős: </w:t>
      </w:r>
      <w:r w:rsidRPr="005958BD">
        <w:rPr>
          <w:rFonts w:ascii="Garamond" w:hAnsi="Garamond"/>
          <w:sz w:val="24"/>
          <w:szCs w:val="24"/>
        </w:rPr>
        <w:tab/>
      </w:r>
      <w:proofErr w:type="spellStart"/>
      <w:r w:rsidRPr="005958BD">
        <w:rPr>
          <w:rFonts w:ascii="Garamond" w:hAnsi="Garamond"/>
          <w:sz w:val="24"/>
          <w:szCs w:val="24"/>
        </w:rPr>
        <w:t>Sztán</w:t>
      </w:r>
      <w:proofErr w:type="spellEnd"/>
      <w:r w:rsidRPr="005958BD">
        <w:rPr>
          <w:rFonts w:ascii="Garamond" w:hAnsi="Garamond"/>
          <w:sz w:val="24"/>
          <w:szCs w:val="24"/>
        </w:rPr>
        <w:t xml:space="preserve"> István polgármester</w:t>
      </w:r>
    </w:p>
    <w:p w:rsidR="00774A98" w:rsidRPr="005958BD" w:rsidRDefault="00774A98" w:rsidP="00774A98">
      <w:pPr>
        <w:pStyle w:val="Szvegtrzs1"/>
        <w:shd w:val="clear" w:color="auto" w:fill="auto"/>
        <w:tabs>
          <w:tab w:val="left" w:pos="0"/>
        </w:tabs>
        <w:spacing w:before="0" w:after="0" w:line="313" w:lineRule="exact"/>
        <w:jc w:val="both"/>
        <w:rPr>
          <w:rFonts w:ascii="Garamond" w:hAnsi="Garamond"/>
          <w:sz w:val="24"/>
          <w:szCs w:val="24"/>
        </w:rPr>
      </w:pPr>
      <w:r w:rsidRPr="005958BD">
        <w:rPr>
          <w:rFonts w:ascii="Garamond" w:hAnsi="Garamond"/>
          <w:sz w:val="24"/>
          <w:szCs w:val="24"/>
        </w:rPr>
        <w:t xml:space="preserve">Határidő: </w:t>
      </w:r>
      <w:r w:rsidRPr="005958BD">
        <w:rPr>
          <w:rFonts w:ascii="Garamond" w:hAnsi="Garamond"/>
          <w:sz w:val="24"/>
          <w:szCs w:val="24"/>
        </w:rPr>
        <w:tab/>
        <w:t>a pályázat kiírásával kapcsolatos intézkedések megtételére a döntést követően</w:t>
      </w:r>
    </w:p>
    <w:p w:rsidR="00774A98" w:rsidRPr="005958BD" w:rsidRDefault="00774A98" w:rsidP="00774A98">
      <w:pPr>
        <w:pStyle w:val="Szvegtrzs1"/>
        <w:shd w:val="clear" w:color="auto" w:fill="auto"/>
        <w:tabs>
          <w:tab w:val="left" w:pos="0"/>
        </w:tabs>
        <w:spacing w:before="0" w:after="0" w:line="313" w:lineRule="exact"/>
        <w:jc w:val="both"/>
        <w:rPr>
          <w:rFonts w:ascii="Garamond" w:hAnsi="Garamond"/>
          <w:sz w:val="24"/>
          <w:szCs w:val="24"/>
        </w:rPr>
      </w:pPr>
      <w:r w:rsidRPr="005958BD">
        <w:rPr>
          <w:rFonts w:ascii="Garamond" w:hAnsi="Garamond"/>
          <w:sz w:val="24"/>
          <w:szCs w:val="24"/>
        </w:rPr>
        <w:tab/>
      </w:r>
      <w:r w:rsidRPr="005958BD">
        <w:rPr>
          <w:rFonts w:ascii="Garamond" w:hAnsi="Garamond"/>
          <w:sz w:val="24"/>
          <w:szCs w:val="24"/>
        </w:rPr>
        <w:tab/>
      </w:r>
      <w:proofErr w:type="gramStart"/>
      <w:r w:rsidRPr="005958BD">
        <w:rPr>
          <w:rFonts w:ascii="Garamond" w:hAnsi="Garamond"/>
          <w:sz w:val="24"/>
          <w:szCs w:val="24"/>
        </w:rPr>
        <w:t>azonnal</w:t>
      </w:r>
      <w:proofErr w:type="gramEnd"/>
    </w:p>
    <w:p w:rsidR="00774A98" w:rsidRPr="005958BD" w:rsidRDefault="00774A98" w:rsidP="00774A98">
      <w:pPr>
        <w:pStyle w:val="Szvegtrzs1"/>
        <w:shd w:val="clear" w:color="auto" w:fill="auto"/>
        <w:tabs>
          <w:tab w:val="left" w:pos="0"/>
        </w:tabs>
        <w:spacing w:before="0" w:after="0" w:line="313" w:lineRule="exact"/>
        <w:jc w:val="both"/>
        <w:rPr>
          <w:rFonts w:ascii="Garamond" w:hAnsi="Garamond"/>
          <w:sz w:val="24"/>
          <w:szCs w:val="24"/>
        </w:rPr>
      </w:pPr>
    </w:p>
    <w:p w:rsidR="00774A98" w:rsidRPr="005958BD" w:rsidRDefault="00774A98" w:rsidP="00774A98">
      <w:pPr>
        <w:pStyle w:val="Szvegtrzs1"/>
        <w:shd w:val="clear" w:color="auto" w:fill="auto"/>
        <w:tabs>
          <w:tab w:val="left" w:pos="0"/>
        </w:tabs>
        <w:spacing w:before="0" w:after="0" w:line="313" w:lineRule="exact"/>
        <w:jc w:val="both"/>
        <w:rPr>
          <w:rFonts w:ascii="Garamond" w:hAnsi="Garamond"/>
          <w:sz w:val="24"/>
          <w:szCs w:val="24"/>
        </w:rPr>
      </w:pPr>
    </w:p>
    <w:p w:rsidR="00774A98" w:rsidRPr="005958BD" w:rsidRDefault="00774A98" w:rsidP="00774A98">
      <w:pPr>
        <w:pStyle w:val="Szvegtrzs31"/>
        <w:spacing w:after="0"/>
        <w:jc w:val="center"/>
        <w:rPr>
          <w:rFonts w:ascii="Garamond" w:hAnsi="Garamond"/>
          <w:b/>
          <w:color w:val="000000"/>
          <w:sz w:val="24"/>
          <w:szCs w:val="24"/>
        </w:rPr>
      </w:pPr>
      <w:proofErr w:type="spellStart"/>
      <w:r w:rsidRPr="005958BD">
        <w:rPr>
          <w:rFonts w:ascii="Garamond" w:hAnsi="Garamond"/>
          <w:b/>
          <w:color w:val="000000"/>
          <w:sz w:val="24"/>
          <w:szCs w:val="24"/>
        </w:rPr>
        <w:t>kmf</w:t>
      </w:r>
      <w:proofErr w:type="spellEnd"/>
      <w:r w:rsidRPr="005958BD">
        <w:rPr>
          <w:rFonts w:ascii="Garamond" w:hAnsi="Garamond"/>
          <w:b/>
          <w:color w:val="000000"/>
          <w:sz w:val="24"/>
          <w:szCs w:val="24"/>
        </w:rPr>
        <w:t>.</w:t>
      </w:r>
    </w:p>
    <w:p w:rsidR="00774A98" w:rsidRPr="005958BD" w:rsidRDefault="00774A98" w:rsidP="00774A98">
      <w:pPr>
        <w:pStyle w:val="Szvegtrzs31"/>
        <w:spacing w:after="0"/>
        <w:jc w:val="center"/>
        <w:rPr>
          <w:rFonts w:ascii="Garamond" w:hAnsi="Garamond"/>
          <w:b/>
          <w:color w:val="000000"/>
          <w:sz w:val="24"/>
          <w:szCs w:val="24"/>
        </w:rPr>
      </w:pPr>
    </w:p>
    <w:p w:rsidR="00774A98" w:rsidRPr="005958BD" w:rsidRDefault="00774A98" w:rsidP="00774A98">
      <w:pPr>
        <w:pStyle w:val="Szvegtrzs31"/>
        <w:spacing w:after="0"/>
        <w:jc w:val="center"/>
        <w:rPr>
          <w:rFonts w:ascii="Garamond" w:hAnsi="Garamond"/>
          <w:b/>
          <w:color w:val="000000"/>
          <w:sz w:val="24"/>
          <w:szCs w:val="24"/>
        </w:rPr>
      </w:pPr>
    </w:p>
    <w:p w:rsidR="00774A98" w:rsidRPr="005958BD" w:rsidRDefault="00774A98" w:rsidP="00774A98">
      <w:pPr>
        <w:spacing w:after="0" w:line="240" w:lineRule="auto"/>
        <w:ind w:left="1416"/>
        <w:rPr>
          <w:rFonts w:ascii="Garamond" w:hAnsi="Garamond" w:cs="Times New Roman"/>
          <w:b/>
          <w:sz w:val="24"/>
          <w:szCs w:val="24"/>
        </w:rPr>
      </w:pPr>
      <w:proofErr w:type="spellStart"/>
      <w:r w:rsidRPr="005958BD">
        <w:rPr>
          <w:rFonts w:ascii="Garamond" w:hAnsi="Garamond" w:cs="Times New Roman"/>
          <w:b/>
          <w:sz w:val="24"/>
          <w:szCs w:val="24"/>
        </w:rPr>
        <w:t>Sztán</w:t>
      </w:r>
      <w:proofErr w:type="spellEnd"/>
      <w:r w:rsidRPr="005958BD">
        <w:rPr>
          <w:rFonts w:ascii="Garamond" w:hAnsi="Garamond" w:cs="Times New Roman"/>
          <w:b/>
          <w:sz w:val="24"/>
          <w:szCs w:val="24"/>
        </w:rPr>
        <w:t xml:space="preserve"> István </w:t>
      </w:r>
      <w:r w:rsidRPr="005958BD">
        <w:rPr>
          <w:rFonts w:ascii="Garamond" w:hAnsi="Garamond" w:cs="Times New Roman"/>
          <w:b/>
          <w:sz w:val="24"/>
          <w:szCs w:val="24"/>
        </w:rPr>
        <w:tab/>
      </w:r>
      <w:r w:rsidRPr="005958BD">
        <w:rPr>
          <w:rFonts w:ascii="Garamond" w:hAnsi="Garamond" w:cs="Times New Roman"/>
          <w:b/>
          <w:sz w:val="24"/>
          <w:szCs w:val="24"/>
        </w:rPr>
        <w:tab/>
      </w:r>
      <w:r w:rsidRPr="005958BD">
        <w:rPr>
          <w:rFonts w:ascii="Garamond" w:hAnsi="Garamond" w:cs="Times New Roman"/>
          <w:b/>
          <w:sz w:val="24"/>
          <w:szCs w:val="24"/>
        </w:rPr>
        <w:tab/>
      </w:r>
      <w:r w:rsidRPr="005958BD">
        <w:rPr>
          <w:rFonts w:ascii="Garamond" w:hAnsi="Garamond" w:cs="Times New Roman"/>
          <w:b/>
          <w:sz w:val="24"/>
          <w:szCs w:val="24"/>
        </w:rPr>
        <w:tab/>
      </w:r>
      <w:r w:rsidRPr="005958BD">
        <w:rPr>
          <w:rFonts w:ascii="Garamond" w:hAnsi="Garamond" w:cs="Times New Roman"/>
          <w:b/>
          <w:sz w:val="24"/>
          <w:szCs w:val="24"/>
        </w:rPr>
        <w:tab/>
        <w:t>Dr. Bóta Julianna</w:t>
      </w:r>
    </w:p>
    <w:p w:rsidR="00774A98" w:rsidRPr="005958BD" w:rsidRDefault="00774A98" w:rsidP="00774A98">
      <w:pPr>
        <w:spacing w:after="0"/>
        <w:jc w:val="both"/>
        <w:rPr>
          <w:rFonts w:ascii="Garamond" w:hAnsi="Garamond" w:cs="Times New Roman"/>
          <w:b/>
          <w:sz w:val="24"/>
          <w:szCs w:val="24"/>
        </w:rPr>
      </w:pPr>
      <w:r w:rsidRPr="005958BD">
        <w:rPr>
          <w:rFonts w:ascii="Garamond" w:hAnsi="Garamond" w:cs="Times New Roman"/>
          <w:b/>
          <w:sz w:val="24"/>
          <w:szCs w:val="24"/>
        </w:rPr>
        <w:tab/>
      </w:r>
      <w:r w:rsidRPr="005958BD">
        <w:rPr>
          <w:rFonts w:ascii="Garamond" w:hAnsi="Garamond" w:cs="Times New Roman"/>
          <w:b/>
          <w:sz w:val="24"/>
          <w:szCs w:val="24"/>
        </w:rPr>
        <w:tab/>
      </w:r>
      <w:proofErr w:type="gramStart"/>
      <w:r w:rsidRPr="005958BD">
        <w:rPr>
          <w:rFonts w:ascii="Garamond" w:hAnsi="Garamond" w:cs="Times New Roman"/>
          <w:b/>
          <w:sz w:val="24"/>
          <w:szCs w:val="24"/>
        </w:rPr>
        <w:t>polgármester</w:t>
      </w:r>
      <w:proofErr w:type="gramEnd"/>
      <w:r w:rsidRPr="005958BD">
        <w:rPr>
          <w:rFonts w:ascii="Garamond" w:hAnsi="Garamond" w:cs="Times New Roman"/>
          <w:b/>
          <w:sz w:val="24"/>
          <w:szCs w:val="24"/>
        </w:rPr>
        <w:tab/>
      </w:r>
      <w:r w:rsidRPr="005958BD">
        <w:rPr>
          <w:rFonts w:ascii="Garamond" w:hAnsi="Garamond" w:cs="Times New Roman"/>
          <w:b/>
          <w:sz w:val="24"/>
          <w:szCs w:val="24"/>
        </w:rPr>
        <w:tab/>
      </w:r>
      <w:r w:rsidRPr="005958BD">
        <w:rPr>
          <w:rFonts w:ascii="Garamond" w:hAnsi="Garamond" w:cs="Times New Roman"/>
          <w:b/>
          <w:sz w:val="24"/>
          <w:szCs w:val="24"/>
        </w:rPr>
        <w:tab/>
      </w:r>
      <w:r w:rsidRPr="005958BD">
        <w:rPr>
          <w:rFonts w:ascii="Garamond" w:hAnsi="Garamond" w:cs="Times New Roman"/>
          <w:b/>
          <w:sz w:val="24"/>
          <w:szCs w:val="24"/>
        </w:rPr>
        <w:tab/>
      </w:r>
      <w:r w:rsidRPr="005958BD">
        <w:rPr>
          <w:rFonts w:ascii="Garamond" w:hAnsi="Garamond" w:cs="Times New Roman"/>
          <w:b/>
          <w:sz w:val="24"/>
          <w:szCs w:val="24"/>
        </w:rPr>
        <w:tab/>
        <w:t xml:space="preserve">        jegyző</w:t>
      </w:r>
    </w:p>
    <w:p w:rsidR="00774A98" w:rsidRPr="005958BD" w:rsidRDefault="00774A98" w:rsidP="00774A98">
      <w:pPr>
        <w:pStyle w:val="Szvegtrzs1"/>
        <w:shd w:val="clear" w:color="auto" w:fill="auto"/>
        <w:tabs>
          <w:tab w:val="left" w:pos="0"/>
        </w:tabs>
        <w:spacing w:before="0" w:after="0" w:line="313" w:lineRule="exact"/>
        <w:jc w:val="both"/>
        <w:rPr>
          <w:rFonts w:ascii="Garamond" w:hAnsi="Garamond"/>
          <w:sz w:val="24"/>
          <w:szCs w:val="24"/>
        </w:rPr>
      </w:pPr>
    </w:p>
    <w:p w:rsidR="00774A98" w:rsidRDefault="00774A98" w:rsidP="00774A98">
      <w:pPr>
        <w:pStyle w:val="Szvegtrzs1"/>
        <w:shd w:val="clear" w:color="auto" w:fill="auto"/>
        <w:tabs>
          <w:tab w:val="left" w:pos="0"/>
        </w:tabs>
        <w:spacing w:before="0" w:after="0" w:line="313" w:lineRule="exact"/>
        <w:jc w:val="both"/>
        <w:rPr>
          <w:rFonts w:ascii="Garamond" w:hAnsi="Garamond"/>
          <w:sz w:val="24"/>
          <w:szCs w:val="24"/>
        </w:rPr>
      </w:pPr>
    </w:p>
    <w:p w:rsidR="00774A98" w:rsidRDefault="00774A98" w:rsidP="00774A98">
      <w:pPr>
        <w:pStyle w:val="Szvegtrzs1"/>
        <w:shd w:val="clear" w:color="auto" w:fill="auto"/>
        <w:tabs>
          <w:tab w:val="left" w:pos="0"/>
        </w:tabs>
        <w:spacing w:before="0" w:after="0" w:line="313" w:lineRule="exact"/>
        <w:jc w:val="both"/>
        <w:rPr>
          <w:rFonts w:ascii="Garamond" w:hAnsi="Garamond"/>
          <w:sz w:val="24"/>
          <w:szCs w:val="24"/>
        </w:rPr>
      </w:pPr>
    </w:p>
    <w:p w:rsidR="00774A98" w:rsidRDefault="00774A98" w:rsidP="00774A98">
      <w:pPr>
        <w:pStyle w:val="Szvegtrzs1"/>
        <w:shd w:val="clear" w:color="auto" w:fill="auto"/>
        <w:tabs>
          <w:tab w:val="left" w:pos="0"/>
        </w:tabs>
        <w:spacing w:before="0" w:after="0" w:line="313" w:lineRule="exact"/>
        <w:jc w:val="both"/>
        <w:rPr>
          <w:rFonts w:ascii="Garamond" w:hAnsi="Garamond"/>
          <w:sz w:val="24"/>
          <w:szCs w:val="24"/>
        </w:rPr>
      </w:pPr>
    </w:p>
    <w:p w:rsidR="00040BB7" w:rsidRDefault="00040BB7" w:rsidP="00774A98">
      <w:pPr>
        <w:pStyle w:val="Szvegtrzs1"/>
        <w:shd w:val="clear" w:color="auto" w:fill="auto"/>
        <w:tabs>
          <w:tab w:val="left" w:pos="0"/>
        </w:tabs>
        <w:spacing w:before="0" w:after="0" w:line="313" w:lineRule="exact"/>
        <w:jc w:val="both"/>
        <w:rPr>
          <w:rFonts w:ascii="Garamond" w:hAnsi="Garamond"/>
          <w:sz w:val="24"/>
          <w:szCs w:val="24"/>
        </w:rPr>
      </w:pPr>
    </w:p>
    <w:p w:rsidR="00040BB7" w:rsidRDefault="00040BB7" w:rsidP="00774A98">
      <w:pPr>
        <w:pStyle w:val="Szvegtrzs1"/>
        <w:shd w:val="clear" w:color="auto" w:fill="auto"/>
        <w:tabs>
          <w:tab w:val="left" w:pos="0"/>
        </w:tabs>
        <w:spacing w:before="0" w:after="0" w:line="313" w:lineRule="exact"/>
        <w:jc w:val="both"/>
        <w:rPr>
          <w:rFonts w:ascii="Garamond" w:hAnsi="Garamond"/>
          <w:sz w:val="24"/>
          <w:szCs w:val="24"/>
        </w:rPr>
      </w:pPr>
    </w:p>
    <w:p w:rsidR="00774A98" w:rsidRDefault="00774A98" w:rsidP="00774A98">
      <w:pPr>
        <w:pStyle w:val="Szvegtrzs1"/>
        <w:shd w:val="clear" w:color="auto" w:fill="auto"/>
        <w:tabs>
          <w:tab w:val="left" w:pos="0"/>
        </w:tabs>
        <w:spacing w:before="0" w:after="0" w:line="313" w:lineRule="exact"/>
        <w:jc w:val="both"/>
        <w:rPr>
          <w:rFonts w:ascii="Garamond" w:hAnsi="Garamond"/>
          <w:sz w:val="24"/>
          <w:szCs w:val="24"/>
        </w:rPr>
      </w:pPr>
    </w:p>
    <w:p w:rsidR="00774A98" w:rsidRPr="00774A98" w:rsidRDefault="00774A98" w:rsidP="00774A98">
      <w:pPr>
        <w:suppressAutoHyphens w:val="0"/>
        <w:spacing w:after="240" w:line="240" w:lineRule="auto"/>
        <w:ind w:left="8160"/>
        <w:rPr>
          <w:rFonts w:ascii="Times New Roman" w:eastAsia="Times New Roman" w:hAnsi="Times New Roman" w:cs="Times New Roman"/>
          <w:sz w:val="24"/>
          <w:szCs w:val="24"/>
          <w:lang w:eastAsia="hu-HU"/>
        </w:rPr>
      </w:pPr>
      <w:r w:rsidRPr="00774A98">
        <w:rPr>
          <w:rFonts w:ascii="Times New Roman" w:eastAsia="Times New Roman" w:hAnsi="Times New Roman" w:cs="Times New Roman"/>
          <w:b/>
          <w:bCs/>
          <w:lang w:eastAsia="hu-HU"/>
        </w:rPr>
        <w:lastRenderedPageBreak/>
        <w:t>Melléklet</w:t>
      </w:r>
    </w:p>
    <w:p w:rsidR="00774A98" w:rsidRDefault="00774A98" w:rsidP="000804A3">
      <w:pPr>
        <w:suppressAutoHyphens w:val="0"/>
        <w:spacing w:after="0" w:line="240" w:lineRule="auto"/>
        <w:ind w:left="1416" w:right="2041" w:firstLine="709"/>
        <w:jc w:val="center"/>
        <w:rPr>
          <w:rFonts w:ascii="Times New Roman" w:eastAsia="Times New Roman" w:hAnsi="Times New Roman" w:cs="Times New Roman"/>
          <w:b/>
          <w:bCs/>
          <w:lang w:eastAsia="hu-HU"/>
        </w:rPr>
      </w:pPr>
      <w:r w:rsidRPr="00774A98">
        <w:rPr>
          <w:rFonts w:ascii="Times New Roman" w:eastAsia="Times New Roman" w:hAnsi="Times New Roman" w:cs="Times New Roman"/>
          <w:b/>
          <w:bCs/>
          <w:lang w:eastAsia="hu-HU"/>
        </w:rPr>
        <w:t>Aszód Város Önkormányzat Képviselő-testületének</w:t>
      </w:r>
    </w:p>
    <w:p w:rsidR="00774A98" w:rsidRDefault="00774A98" w:rsidP="000804A3">
      <w:pPr>
        <w:suppressAutoHyphens w:val="0"/>
        <w:spacing w:after="0" w:line="240" w:lineRule="auto"/>
        <w:ind w:left="1416" w:right="2041" w:firstLine="709"/>
        <w:jc w:val="center"/>
        <w:rPr>
          <w:rFonts w:ascii="Times New Roman" w:eastAsia="Times New Roman" w:hAnsi="Times New Roman" w:cs="Times New Roman"/>
          <w:b/>
          <w:bCs/>
          <w:lang w:eastAsia="hu-HU"/>
        </w:rPr>
      </w:pPr>
      <w:r w:rsidRPr="00774A98">
        <w:rPr>
          <w:rFonts w:ascii="Times New Roman" w:eastAsia="Times New Roman" w:hAnsi="Times New Roman" w:cs="Times New Roman"/>
          <w:b/>
          <w:bCs/>
          <w:lang w:eastAsia="hu-HU"/>
        </w:rPr>
        <w:t>PÁLYÁZATI FELHÍVÁSA</w:t>
      </w:r>
    </w:p>
    <w:p w:rsidR="00774A98" w:rsidRPr="00774A98" w:rsidRDefault="00774A98" w:rsidP="000804A3">
      <w:pPr>
        <w:suppressAutoHyphens w:val="0"/>
        <w:spacing w:after="0" w:line="240" w:lineRule="auto"/>
        <w:ind w:left="708" w:right="2041" w:firstLine="709"/>
        <w:jc w:val="center"/>
        <w:rPr>
          <w:rFonts w:ascii="Times New Roman" w:eastAsia="Times New Roman" w:hAnsi="Times New Roman" w:cs="Times New Roman"/>
          <w:sz w:val="24"/>
          <w:szCs w:val="24"/>
          <w:lang w:eastAsia="hu-HU"/>
        </w:rPr>
      </w:pPr>
      <w:proofErr w:type="gramStart"/>
      <w:r w:rsidRPr="00774A98">
        <w:rPr>
          <w:rFonts w:ascii="Times New Roman" w:eastAsia="Times New Roman" w:hAnsi="Times New Roman" w:cs="Times New Roman"/>
          <w:b/>
          <w:bCs/>
          <w:lang w:eastAsia="hu-HU"/>
        </w:rPr>
        <w:t>civil</w:t>
      </w:r>
      <w:proofErr w:type="gramEnd"/>
      <w:r w:rsidRPr="00774A98">
        <w:rPr>
          <w:rFonts w:ascii="Times New Roman" w:eastAsia="Times New Roman" w:hAnsi="Times New Roman" w:cs="Times New Roman"/>
          <w:b/>
          <w:bCs/>
          <w:lang w:eastAsia="hu-HU"/>
        </w:rPr>
        <w:t xml:space="preserve"> szervezetek támogatására</w:t>
      </w:r>
    </w:p>
    <w:p w:rsidR="00774A98" w:rsidRPr="00774A98" w:rsidRDefault="00774A98" w:rsidP="00774A98">
      <w:pPr>
        <w:suppressAutoHyphens w:val="0"/>
        <w:spacing w:before="240" w:after="0" w:line="263" w:lineRule="exact"/>
        <w:ind w:left="40"/>
        <w:jc w:val="both"/>
        <w:rPr>
          <w:rFonts w:ascii="Times New Roman" w:eastAsia="Times New Roman" w:hAnsi="Times New Roman" w:cs="Times New Roman"/>
          <w:sz w:val="24"/>
          <w:szCs w:val="24"/>
          <w:lang w:eastAsia="hu-HU"/>
        </w:rPr>
      </w:pPr>
      <w:r w:rsidRPr="00774A98">
        <w:rPr>
          <w:rFonts w:ascii="Times New Roman" w:eastAsia="Times New Roman" w:hAnsi="Times New Roman" w:cs="Times New Roman"/>
          <w:lang w:eastAsia="hu-HU"/>
        </w:rPr>
        <w:t>A</w:t>
      </w:r>
      <w:r w:rsidRPr="00774A98">
        <w:rPr>
          <w:rFonts w:ascii="Times New Roman" w:eastAsia="Times New Roman" w:hAnsi="Times New Roman" w:cs="Times New Roman"/>
          <w:b/>
          <w:bCs/>
          <w:lang w:eastAsia="hu-HU"/>
        </w:rPr>
        <w:t xml:space="preserve"> pályázat célja:</w:t>
      </w:r>
      <w:r w:rsidRPr="00774A98">
        <w:rPr>
          <w:rFonts w:ascii="Times New Roman" w:eastAsia="Times New Roman" w:hAnsi="Times New Roman" w:cs="Times New Roman"/>
          <w:lang w:eastAsia="hu-HU"/>
        </w:rPr>
        <w:t xml:space="preserve"> a civil szervezetek 2016. évi támogatása</w:t>
      </w:r>
    </w:p>
    <w:p w:rsidR="00774A98" w:rsidRDefault="00774A98" w:rsidP="00774A98">
      <w:pPr>
        <w:suppressAutoHyphens w:val="0"/>
        <w:spacing w:after="0" w:line="263" w:lineRule="exact"/>
        <w:ind w:left="40" w:right="280"/>
        <w:jc w:val="both"/>
        <w:rPr>
          <w:rFonts w:ascii="Times New Roman" w:eastAsia="Times New Roman" w:hAnsi="Times New Roman" w:cs="Times New Roman"/>
          <w:lang w:eastAsia="hu-HU"/>
        </w:rPr>
      </w:pPr>
      <w:r w:rsidRPr="00774A98">
        <w:rPr>
          <w:rFonts w:ascii="Times New Roman" w:eastAsia="Times New Roman" w:hAnsi="Times New Roman" w:cs="Times New Roman"/>
          <w:b/>
          <w:bCs/>
          <w:lang w:eastAsia="hu-HU"/>
        </w:rPr>
        <w:t>Pályázhatnak:</w:t>
      </w:r>
      <w:r w:rsidRPr="00774A98">
        <w:rPr>
          <w:rFonts w:ascii="Times New Roman" w:eastAsia="Times New Roman" w:hAnsi="Times New Roman" w:cs="Times New Roman"/>
          <w:lang w:eastAsia="hu-HU"/>
        </w:rPr>
        <w:t xml:space="preserve"> Aszód Város közigazgatási területén rendszeresen működő, az egyesülési jogról, a közhasznú jogállásról, valamint a civil szervezetek működéséről és támogatásáról szóló 2011.évi CLXXV. törvény hatálya alá tartozó civil szervezetek. </w:t>
      </w:r>
    </w:p>
    <w:p w:rsidR="00774A98" w:rsidRPr="00774A98" w:rsidRDefault="00774A98" w:rsidP="00774A98">
      <w:pPr>
        <w:pStyle w:val="Listaszerbekezds"/>
        <w:numPr>
          <w:ilvl w:val="1"/>
          <w:numId w:val="4"/>
        </w:numPr>
        <w:tabs>
          <w:tab w:val="left" w:pos="760"/>
        </w:tabs>
        <w:suppressAutoHyphens w:val="0"/>
        <w:spacing w:after="0" w:line="263" w:lineRule="exact"/>
        <w:ind w:hanging="294"/>
        <w:rPr>
          <w:rFonts w:ascii="Times New Roman" w:eastAsia="Times New Roman" w:hAnsi="Times New Roman" w:cs="Times New Roman"/>
          <w:lang w:eastAsia="hu-HU"/>
        </w:rPr>
      </w:pPr>
      <w:r w:rsidRPr="00774A98">
        <w:rPr>
          <w:rFonts w:ascii="Times New Roman" w:eastAsia="Times New Roman" w:hAnsi="Times New Roman" w:cs="Times New Roman"/>
          <w:lang w:eastAsia="hu-HU"/>
        </w:rPr>
        <w:t>egészségmegőrzés,</w:t>
      </w:r>
    </w:p>
    <w:p w:rsidR="00774A98" w:rsidRPr="00774A98" w:rsidRDefault="00774A98" w:rsidP="00774A98">
      <w:pPr>
        <w:numPr>
          <w:ilvl w:val="1"/>
          <w:numId w:val="4"/>
        </w:numPr>
        <w:tabs>
          <w:tab w:val="left" w:pos="753"/>
        </w:tabs>
        <w:suppressAutoHyphens w:val="0"/>
        <w:spacing w:after="0" w:line="256" w:lineRule="exact"/>
        <w:ind w:left="400"/>
        <w:rPr>
          <w:rFonts w:ascii="Times New Roman" w:eastAsia="Times New Roman" w:hAnsi="Times New Roman" w:cs="Times New Roman"/>
          <w:lang w:eastAsia="hu-HU"/>
        </w:rPr>
      </w:pPr>
      <w:r w:rsidRPr="00774A98">
        <w:rPr>
          <w:rFonts w:ascii="Times New Roman" w:eastAsia="Times New Roman" w:hAnsi="Times New Roman" w:cs="Times New Roman"/>
          <w:lang w:eastAsia="hu-HU"/>
        </w:rPr>
        <w:t>szociális tevékenység (családsegítés, időskorúak gondozása, hátrányos helyzetűek segítése),</w:t>
      </w:r>
    </w:p>
    <w:p w:rsidR="00774A98" w:rsidRPr="00774A98" w:rsidRDefault="00774A98" w:rsidP="00774A98">
      <w:pPr>
        <w:numPr>
          <w:ilvl w:val="1"/>
          <w:numId w:val="4"/>
        </w:numPr>
        <w:tabs>
          <w:tab w:val="left" w:pos="760"/>
        </w:tabs>
        <w:suppressAutoHyphens w:val="0"/>
        <w:spacing w:after="0" w:line="256" w:lineRule="exact"/>
        <w:ind w:left="400"/>
        <w:rPr>
          <w:rFonts w:ascii="Times New Roman" w:eastAsia="Times New Roman" w:hAnsi="Times New Roman" w:cs="Times New Roman"/>
          <w:lang w:eastAsia="hu-HU"/>
        </w:rPr>
      </w:pPr>
      <w:r w:rsidRPr="00774A98">
        <w:rPr>
          <w:rFonts w:ascii="Times New Roman" w:eastAsia="Times New Roman" w:hAnsi="Times New Roman" w:cs="Times New Roman"/>
          <w:lang w:eastAsia="hu-HU"/>
        </w:rPr>
        <w:t>kulturális tevékenység,</w:t>
      </w:r>
    </w:p>
    <w:p w:rsidR="00774A98" w:rsidRPr="00774A98" w:rsidRDefault="00774A98" w:rsidP="00774A98">
      <w:pPr>
        <w:numPr>
          <w:ilvl w:val="1"/>
          <w:numId w:val="4"/>
        </w:numPr>
        <w:tabs>
          <w:tab w:val="left" w:pos="753"/>
        </w:tabs>
        <w:suppressAutoHyphens w:val="0"/>
        <w:spacing w:after="0" w:line="256" w:lineRule="exact"/>
        <w:ind w:left="400"/>
        <w:rPr>
          <w:rFonts w:ascii="Times New Roman" w:eastAsia="Times New Roman" w:hAnsi="Times New Roman" w:cs="Times New Roman"/>
          <w:lang w:eastAsia="hu-HU"/>
        </w:rPr>
      </w:pPr>
      <w:r w:rsidRPr="00774A98">
        <w:rPr>
          <w:rFonts w:ascii="Times New Roman" w:eastAsia="Times New Roman" w:hAnsi="Times New Roman" w:cs="Times New Roman"/>
          <w:lang w:eastAsia="hu-HU"/>
        </w:rPr>
        <w:t>nevelés, oktatás, képességfejlesztés,</w:t>
      </w:r>
    </w:p>
    <w:p w:rsidR="00774A98" w:rsidRPr="00774A98" w:rsidRDefault="00774A98" w:rsidP="00774A98">
      <w:pPr>
        <w:numPr>
          <w:ilvl w:val="1"/>
          <w:numId w:val="4"/>
        </w:numPr>
        <w:tabs>
          <w:tab w:val="left" w:pos="767"/>
        </w:tabs>
        <w:suppressAutoHyphens w:val="0"/>
        <w:spacing w:after="0" w:line="256" w:lineRule="exact"/>
        <w:ind w:left="400"/>
        <w:rPr>
          <w:rFonts w:ascii="Times New Roman" w:eastAsia="Times New Roman" w:hAnsi="Times New Roman" w:cs="Times New Roman"/>
          <w:lang w:eastAsia="hu-HU"/>
        </w:rPr>
      </w:pPr>
      <w:r w:rsidRPr="00774A98">
        <w:rPr>
          <w:rFonts w:ascii="Times New Roman" w:eastAsia="Times New Roman" w:hAnsi="Times New Roman" w:cs="Times New Roman"/>
          <w:lang w:eastAsia="hu-HU"/>
        </w:rPr>
        <w:t>ismeretterjesztés</w:t>
      </w:r>
    </w:p>
    <w:p w:rsidR="00774A98" w:rsidRPr="00774A98" w:rsidRDefault="00774A98" w:rsidP="00774A98">
      <w:pPr>
        <w:numPr>
          <w:ilvl w:val="1"/>
          <w:numId w:val="4"/>
        </w:numPr>
        <w:tabs>
          <w:tab w:val="left" w:pos="753"/>
        </w:tabs>
        <w:suppressAutoHyphens w:val="0"/>
        <w:spacing w:after="0" w:line="256" w:lineRule="exact"/>
        <w:ind w:left="400"/>
        <w:rPr>
          <w:rFonts w:ascii="Times New Roman" w:eastAsia="Times New Roman" w:hAnsi="Times New Roman" w:cs="Times New Roman"/>
          <w:lang w:eastAsia="hu-HU"/>
        </w:rPr>
      </w:pPr>
      <w:r w:rsidRPr="00774A98">
        <w:rPr>
          <w:rFonts w:ascii="Times New Roman" w:eastAsia="Times New Roman" w:hAnsi="Times New Roman" w:cs="Times New Roman"/>
          <w:lang w:eastAsia="hu-HU"/>
        </w:rPr>
        <w:t>testvér-településekkel kapcsolatos tevékenység,</w:t>
      </w:r>
    </w:p>
    <w:p w:rsidR="00774A98" w:rsidRPr="00774A98" w:rsidRDefault="00774A98" w:rsidP="00774A98">
      <w:pPr>
        <w:numPr>
          <w:ilvl w:val="1"/>
          <w:numId w:val="4"/>
        </w:numPr>
        <w:tabs>
          <w:tab w:val="left" w:pos="753"/>
        </w:tabs>
        <w:suppressAutoHyphens w:val="0"/>
        <w:spacing w:after="0" w:line="256" w:lineRule="exact"/>
        <w:ind w:left="400"/>
        <w:rPr>
          <w:rFonts w:ascii="Times New Roman" w:eastAsia="Times New Roman" w:hAnsi="Times New Roman" w:cs="Times New Roman"/>
          <w:lang w:eastAsia="hu-HU"/>
        </w:rPr>
      </w:pPr>
      <w:r w:rsidRPr="00774A98">
        <w:rPr>
          <w:rFonts w:ascii="Times New Roman" w:eastAsia="Times New Roman" w:hAnsi="Times New Roman" w:cs="Times New Roman"/>
          <w:lang w:eastAsia="hu-HU"/>
        </w:rPr>
        <w:t>természetvédelem, környezetvédelem, műemlékvédelem,</w:t>
      </w:r>
    </w:p>
    <w:p w:rsidR="00774A98" w:rsidRPr="00774A98" w:rsidRDefault="00774A98" w:rsidP="00774A98">
      <w:pPr>
        <w:numPr>
          <w:ilvl w:val="1"/>
          <w:numId w:val="4"/>
        </w:numPr>
        <w:tabs>
          <w:tab w:val="left" w:pos="760"/>
        </w:tabs>
        <w:suppressAutoHyphens w:val="0"/>
        <w:spacing w:after="0" w:line="256" w:lineRule="exact"/>
        <w:ind w:left="400"/>
        <w:rPr>
          <w:rFonts w:ascii="Times New Roman" w:eastAsia="Times New Roman" w:hAnsi="Times New Roman" w:cs="Times New Roman"/>
          <w:lang w:eastAsia="hu-HU"/>
        </w:rPr>
      </w:pPr>
      <w:r w:rsidRPr="00774A98">
        <w:rPr>
          <w:rFonts w:ascii="Times New Roman" w:eastAsia="Times New Roman" w:hAnsi="Times New Roman" w:cs="Times New Roman"/>
          <w:lang w:eastAsia="hu-HU"/>
        </w:rPr>
        <w:t>gyermek- és ifjúságvédelem,</w:t>
      </w:r>
    </w:p>
    <w:p w:rsidR="00774A98" w:rsidRDefault="00774A98" w:rsidP="00774A98">
      <w:pPr>
        <w:numPr>
          <w:ilvl w:val="1"/>
          <w:numId w:val="4"/>
        </w:numPr>
        <w:tabs>
          <w:tab w:val="left" w:pos="785"/>
        </w:tabs>
        <w:suppressAutoHyphens w:val="0"/>
        <w:spacing w:after="0" w:line="256" w:lineRule="exact"/>
        <w:ind w:left="400" w:right="280"/>
        <w:rPr>
          <w:rFonts w:ascii="Times New Roman" w:eastAsia="Times New Roman" w:hAnsi="Times New Roman" w:cs="Times New Roman"/>
          <w:lang w:eastAsia="hu-HU"/>
        </w:rPr>
      </w:pPr>
      <w:r w:rsidRPr="00774A98">
        <w:rPr>
          <w:rFonts w:ascii="Times New Roman" w:eastAsia="Times New Roman" w:hAnsi="Times New Roman" w:cs="Times New Roman"/>
          <w:lang w:eastAsia="hu-HU"/>
        </w:rPr>
        <w:t>közrend, közbiztonság védelme,</w:t>
      </w:r>
    </w:p>
    <w:p w:rsidR="00774A98" w:rsidRPr="00774A98" w:rsidRDefault="00774A98" w:rsidP="00774A98">
      <w:pPr>
        <w:numPr>
          <w:ilvl w:val="1"/>
          <w:numId w:val="4"/>
        </w:numPr>
        <w:tabs>
          <w:tab w:val="left" w:pos="785"/>
        </w:tabs>
        <w:suppressAutoHyphens w:val="0"/>
        <w:spacing w:after="0" w:line="256" w:lineRule="exact"/>
        <w:ind w:left="400" w:right="280"/>
        <w:rPr>
          <w:rFonts w:ascii="Times New Roman" w:eastAsia="Times New Roman" w:hAnsi="Times New Roman" w:cs="Times New Roman"/>
          <w:lang w:eastAsia="hu-HU"/>
        </w:rPr>
      </w:pPr>
      <w:r w:rsidRPr="00774A98">
        <w:rPr>
          <w:rFonts w:ascii="Times New Roman" w:eastAsia="Times New Roman" w:hAnsi="Times New Roman" w:cs="Times New Roman"/>
          <w:lang w:eastAsia="hu-HU"/>
        </w:rPr>
        <w:t xml:space="preserve"> j. sport, tömegsport</w:t>
      </w:r>
    </w:p>
    <w:p w:rsidR="00774A98" w:rsidRPr="00774A98" w:rsidRDefault="00774A98" w:rsidP="00774A98">
      <w:pPr>
        <w:suppressAutoHyphens w:val="0"/>
        <w:spacing w:before="240" w:after="0" w:line="248" w:lineRule="exact"/>
        <w:ind w:left="40"/>
        <w:jc w:val="both"/>
        <w:rPr>
          <w:rFonts w:ascii="Times New Roman" w:eastAsia="Times New Roman" w:hAnsi="Times New Roman" w:cs="Times New Roman"/>
          <w:sz w:val="24"/>
          <w:szCs w:val="24"/>
          <w:lang w:eastAsia="hu-HU"/>
        </w:rPr>
      </w:pPr>
      <w:r w:rsidRPr="00774A98">
        <w:rPr>
          <w:rFonts w:ascii="Times New Roman" w:eastAsia="Times New Roman" w:hAnsi="Times New Roman" w:cs="Times New Roman"/>
          <w:b/>
          <w:bCs/>
          <w:lang w:eastAsia="hu-HU"/>
        </w:rPr>
        <w:t>Támogatás formája:</w:t>
      </w:r>
    </w:p>
    <w:p w:rsidR="00774A98" w:rsidRPr="00774A98" w:rsidRDefault="00774A98" w:rsidP="00774A98">
      <w:pPr>
        <w:pStyle w:val="Listaszerbekezds"/>
        <w:numPr>
          <w:ilvl w:val="2"/>
          <w:numId w:val="4"/>
        </w:numPr>
        <w:tabs>
          <w:tab w:val="left" w:pos="760"/>
        </w:tabs>
        <w:suppressAutoHyphens w:val="0"/>
        <w:spacing w:after="0" w:line="248" w:lineRule="exact"/>
        <w:ind w:hanging="294"/>
        <w:jc w:val="both"/>
        <w:rPr>
          <w:rFonts w:ascii="Times New Roman" w:eastAsia="Times New Roman" w:hAnsi="Times New Roman" w:cs="Times New Roman"/>
          <w:lang w:eastAsia="hu-HU"/>
        </w:rPr>
      </w:pPr>
      <w:r w:rsidRPr="00774A98">
        <w:rPr>
          <w:rFonts w:ascii="Times New Roman" w:eastAsia="Times New Roman" w:hAnsi="Times New Roman" w:cs="Times New Roman"/>
          <w:lang w:eastAsia="hu-HU"/>
        </w:rPr>
        <w:t>a civilszervezetek működési támogatása,</w:t>
      </w:r>
    </w:p>
    <w:p w:rsidR="00774A98" w:rsidRPr="00774A98" w:rsidRDefault="00774A98" w:rsidP="00774A98">
      <w:pPr>
        <w:numPr>
          <w:ilvl w:val="2"/>
          <w:numId w:val="4"/>
        </w:numPr>
        <w:tabs>
          <w:tab w:val="left" w:pos="753"/>
        </w:tabs>
        <w:suppressAutoHyphens w:val="0"/>
        <w:spacing w:after="0" w:line="248" w:lineRule="exact"/>
        <w:ind w:left="400"/>
        <w:jc w:val="both"/>
        <w:rPr>
          <w:rFonts w:ascii="Times New Roman" w:eastAsia="Times New Roman" w:hAnsi="Times New Roman" w:cs="Times New Roman"/>
          <w:lang w:eastAsia="hu-HU"/>
        </w:rPr>
      </w:pPr>
      <w:r w:rsidRPr="00774A98">
        <w:rPr>
          <w:rFonts w:ascii="Times New Roman" w:eastAsia="Times New Roman" w:hAnsi="Times New Roman" w:cs="Times New Roman"/>
          <w:lang w:eastAsia="hu-HU"/>
        </w:rPr>
        <w:t>a civilszervezetek közhasznú tevékenységének támogatása</w:t>
      </w:r>
    </w:p>
    <w:p w:rsidR="00774A98" w:rsidRPr="00774A98" w:rsidRDefault="00774A98" w:rsidP="00774A98">
      <w:pPr>
        <w:numPr>
          <w:ilvl w:val="2"/>
          <w:numId w:val="4"/>
        </w:numPr>
        <w:tabs>
          <w:tab w:val="left" w:pos="753"/>
        </w:tabs>
        <w:suppressAutoHyphens w:val="0"/>
        <w:spacing w:after="240" w:line="248" w:lineRule="exact"/>
        <w:ind w:left="400"/>
        <w:jc w:val="both"/>
        <w:rPr>
          <w:rFonts w:ascii="Times New Roman" w:eastAsia="Times New Roman" w:hAnsi="Times New Roman" w:cs="Times New Roman"/>
          <w:lang w:eastAsia="hu-HU"/>
        </w:rPr>
      </w:pPr>
      <w:r w:rsidRPr="00774A98">
        <w:rPr>
          <w:rFonts w:ascii="Times New Roman" w:eastAsia="Times New Roman" w:hAnsi="Times New Roman" w:cs="Times New Roman"/>
          <w:lang w:eastAsia="hu-HU"/>
        </w:rPr>
        <w:t>a civilszervezeteket érintő évfordulók, rendezvények támogatása</w:t>
      </w:r>
    </w:p>
    <w:p w:rsidR="00774A98" w:rsidRPr="00774A98" w:rsidRDefault="00774A98" w:rsidP="00774A98">
      <w:pPr>
        <w:suppressAutoHyphens w:val="0"/>
        <w:spacing w:before="240" w:after="0" w:line="252" w:lineRule="exact"/>
        <w:ind w:left="40"/>
        <w:jc w:val="both"/>
        <w:rPr>
          <w:rFonts w:ascii="Times New Roman" w:eastAsia="Times New Roman" w:hAnsi="Times New Roman" w:cs="Times New Roman"/>
          <w:sz w:val="24"/>
          <w:szCs w:val="24"/>
          <w:lang w:eastAsia="hu-HU"/>
        </w:rPr>
      </w:pPr>
      <w:r w:rsidRPr="00774A98">
        <w:rPr>
          <w:rFonts w:ascii="Times New Roman" w:eastAsia="Times New Roman" w:hAnsi="Times New Roman" w:cs="Times New Roman"/>
          <w:b/>
          <w:bCs/>
          <w:lang w:eastAsia="hu-HU"/>
        </w:rPr>
        <w:t>Támogatás általános feltételei:</w:t>
      </w:r>
    </w:p>
    <w:p w:rsidR="00774A98" w:rsidRPr="00774A98" w:rsidRDefault="00774A98" w:rsidP="00774A98">
      <w:pPr>
        <w:pStyle w:val="Listaszerbekezds"/>
        <w:numPr>
          <w:ilvl w:val="3"/>
          <w:numId w:val="4"/>
        </w:numPr>
        <w:tabs>
          <w:tab w:val="left" w:pos="760"/>
        </w:tabs>
        <w:suppressAutoHyphens w:val="0"/>
        <w:spacing w:after="0" w:line="252" w:lineRule="exact"/>
        <w:ind w:hanging="294"/>
        <w:jc w:val="both"/>
        <w:rPr>
          <w:rFonts w:ascii="Times New Roman" w:eastAsia="Times New Roman" w:hAnsi="Times New Roman" w:cs="Times New Roman"/>
          <w:lang w:eastAsia="hu-HU"/>
        </w:rPr>
      </w:pPr>
      <w:r w:rsidRPr="00774A98">
        <w:rPr>
          <w:rFonts w:ascii="Times New Roman" w:eastAsia="Times New Roman" w:hAnsi="Times New Roman" w:cs="Times New Roman"/>
          <w:lang w:eastAsia="hu-HU"/>
        </w:rPr>
        <w:t>a tárgyévre vonatkozóan pénzügyi tervet kell benyújtani,</w:t>
      </w:r>
    </w:p>
    <w:p w:rsidR="00774A98" w:rsidRPr="00774A98" w:rsidRDefault="00774A98" w:rsidP="00774A98">
      <w:pPr>
        <w:numPr>
          <w:ilvl w:val="3"/>
          <w:numId w:val="4"/>
        </w:numPr>
        <w:tabs>
          <w:tab w:val="left" w:pos="760"/>
        </w:tabs>
        <w:suppressAutoHyphens w:val="0"/>
        <w:spacing w:after="0" w:line="252" w:lineRule="exact"/>
        <w:ind w:left="400"/>
        <w:jc w:val="both"/>
        <w:rPr>
          <w:rFonts w:ascii="Times New Roman" w:eastAsia="Times New Roman" w:hAnsi="Times New Roman" w:cs="Times New Roman"/>
          <w:lang w:eastAsia="hu-HU"/>
        </w:rPr>
      </w:pPr>
      <w:r w:rsidRPr="00774A98">
        <w:rPr>
          <w:rFonts w:ascii="Times New Roman" w:eastAsia="Times New Roman" w:hAnsi="Times New Roman" w:cs="Times New Roman"/>
          <w:lang w:eastAsia="hu-HU"/>
        </w:rPr>
        <w:t>a pályázónak nincs lejárt köztartozása,</w:t>
      </w:r>
    </w:p>
    <w:p w:rsidR="00774A98" w:rsidRPr="00774A98" w:rsidRDefault="00774A98" w:rsidP="00774A98">
      <w:pPr>
        <w:numPr>
          <w:ilvl w:val="3"/>
          <w:numId w:val="4"/>
        </w:numPr>
        <w:tabs>
          <w:tab w:val="left" w:pos="760"/>
        </w:tabs>
        <w:suppressAutoHyphens w:val="0"/>
        <w:spacing w:after="0" w:line="252" w:lineRule="exact"/>
        <w:ind w:left="400"/>
        <w:jc w:val="both"/>
        <w:rPr>
          <w:rFonts w:ascii="Times New Roman" w:eastAsia="Times New Roman" w:hAnsi="Times New Roman" w:cs="Times New Roman"/>
          <w:lang w:eastAsia="hu-HU"/>
        </w:rPr>
      </w:pPr>
      <w:r w:rsidRPr="00774A98">
        <w:rPr>
          <w:rFonts w:ascii="Times New Roman" w:eastAsia="Times New Roman" w:hAnsi="Times New Roman" w:cs="Times New Roman"/>
          <w:lang w:eastAsia="hu-HU"/>
        </w:rPr>
        <w:t>a pályázó a korábban kapott támogatásokkal elszámolt,</w:t>
      </w:r>
    </w:p>
    <w:p w:rsidR="00774A98" w:rsidRPr="00774A98" w:rsidRDefault="00774A98" w:rsidP="00774A98">
      <w:pPr>
        <w:numPr>
          <w:ilvl w:val="3"/>
          <w:numId w:val="4"/>
        </w:numPr>
        <w:tabs>
          <w:tab w:val="left" w:pos="780"/>
        </w:tabs>
        <w:suppressAutoHyphens w:val="0"/>
        <w:spacing w:after="0" w:line="252" w:lineRule="exact"/>
        <w:ind w:left="740" w:right="280" w:hanging="320"/>
        <w:jc w:val="both"/>
        <w:rPr>
          <w:rFonts w:ascii="Times New Roman" w:eastAsia="Times New Roman" w:hAnsi="Times New Roman" w:cs="Times New Roman"/>
          <w:lang w:eastAsia="hu-HU"/>
        </w:rPr>
      </w:pPr>
      <w:r w:rsidRPr="00774A98">
        <w:rPr>
          <w:rFonts w:ascii="Times New Roman" w:eastAsia="Times New Roman" w:hAnsi="Times New Roman" w:cs="Times New Roman"/>
          <w:lang w:eastAsia="hu-HU"/>
        </w:rPr>
        <w:t>nincs folyamatban a pályázóval szemben tartozás rendezésére, a szerveződés megszüntetésére irányuló, valamint törlés iránti eljárás,</w:t>
      </w:r>
    </w:p>
    <w:p w:rsidR="00774A98" w:rsidRPr="00774A98" w:rsidRDefault="00774A98" w:rsidP="00774A98">
      <w:pPr>
        <w:numPr>
          <w:ilvl w:val="3"/>
          <w:numId w:val="4"/>
        </w:numPr>
        <w:tabs>
          <w:tab w:val="left" w:pos="753"/>
        </w:tabs>
        <w:suppressAutoHyphens w:val="0"/>
        <w:spacing w:after="0" w:line="252" w:lineRule="exact"/>
        <w:ind w:left="400"/>
        <w:jc w:val="both"/>
        <w:rPr>
          <w:rFonts w:ascii="Times New Roman" w:eastAsia="Times New Roman" w:hAnsi="Times New Roman" w:cs="Times New Roman"/>
          <w:lang w:eastAsia="hu-HU"/>
        </w:rPr>
      </w:pPr>
      <w:r w:rsidRPr="00774A98">
        <w:rPr>
          <w:rFonts w:ascii="Times New Roman" w:eastAsia="Times New Roman" w:hAnsi="Times New Roman" w:cs="Times New Roman"/>
          <w:lang w:eastAsia="hu-HU"/>
        </w:rPr>
        <w:t>a pályázó rendezvényein Aszód Város Önkormányzatát támogatóként tünteti fel.</w:t>
      </w:r>
    </w:p>
    <w:p w:rsidR="00774A98" w:rsidRPr="00774A98" w:rsidRDefault="00774A98" w:rsidP="00774A98">
      <w:pPr>
        <w:numPr>
          <w:ilvl w:val="3"/>
          <w:numId w:val="4"/>
        </w:numPr>
        <w:tabs>
          <w:tab w:val="left" w:pos="773"/>
        </w:tabs>
        <w:suppressAutoHyphens w:val="0"/>
        <w:spacing w:after="0" w:line="252" w:lineRule="exact"/>
        <w:ind w:left="740" w:right="280" w:hanging="320"/>
        <w:jc w:val="both"/>
        <w:rPr>
          <w:rFonts w:ascii="Times New Roman" w:eastAsia="Times New Roman" w:hAnsi="Times New Roman" w:cs="Times New Roman"/>
          <w:lang w:eastAsia="hu-HU"/>
        </w:rPr>
      </w:pPr>
      <w:r w:rsidRPr="00774A98">
        <w:rPr>
          <w:rFonts w:ascii="Times New Roman" w:eastAsia="Times New Roman" w:hAnsi="Times New Roman" w:cs="Times New Roman"/>
          <w:lang w:eastAsia="hu-HU"/>
        </w:rPr>
        <w:t>tárgyévet megelőző évről készített beszámoló, közhasznú szervezet esetén a közhasznú jelentés letétbe helyezéséről kiadott bírósági igazolás</w:t>
      </w:r>
    </w:p>
    <w:p w:rsidR="00774A98" w:rsidRPr="00774A98" w:rsidRDefault="00774A98" w:rsidP="00774A98">
      <w:pPr>
        <w:numPr>
          <w:ilvl w:val="3"/>
          <w:numId w:val="4"/>
        </w:numPr>
        <w:tabs>
          <w:tab w:val="left" w:pos="760"/>
        </w:tabs>
        <w:suppressAutoHyphens w:val="0"/>
        <w:spacing w:after="240" w:line="252" w:lineRule="exact"/>
        <w:ind w:left="400"/>
        <w:jc w:val="both"/>
        <w:rPr>
          <w:rFonts w:ascii="Times New Roman" w:eastAsia="Times New Roman" w:hAnsi="Times New Roman" w:cs="Times New Roman"/>
          <w:lang w:eastAsia="hu-HU"/>
        </w:rPr>
      </w:pPr>
      <w:r w:rsidRPr="00774A98">
        <w:rPr>
          <w:rFonts w:ascii="Times New Roman" w:eastAsia="Times New Roman" w:hAnsi="Times New Roman" w:cs="Times New Roman"/>
          <w:lang w:eastAsia="hu-HU"/>
        </w:rPr>
        <w:t>civil szervezet alapdokumentumai</w:t>
      </w:r>
    </w:p>
    <w:p w:rsidR="00774A98" w:rsidRPr="00774A98" w:rsidRDefault="00774A98" w:rsidP="00774A98">
      <w:pPr>
        <w:suppressAutoHyphens w:val="0"/>
        <w:spacing w:before="240" w:after="0" w:line="266" w:lineRule="exact"/>
        <w:ind w:left="40"/>
        <w:jc w:val="both"/>
        <w:rPr>
          <w:rFonts w:ascii="Times New Roman" w:eastAsia="Times New Roman" w:hAnsi="Times New Roman" w:cs="Times New Roman"/>
          <w:sz w:val="24"/>
          <w:szCs w:val="24"/>
          <w:lang w:eastAsia="hu-HU"/>
        </w:rPr>
      </w:pPr>
      <w:r w:rsidRPr="00774A98">
        <w:rPr>
          <w:rFonts w:ascii="Times New Roman" w:eastAsia="Times New Roman" w:hAnsi="Times New Roman" w:cs="Times New Roman"/>
          <w:b/>
          <w:bCs/>
          <w:lang w:eastAsia="hu-HU"/>
        </w:rPr>
        <w:t>A pályázat benyújtásának helye, módja:</w:t>
      </w:r>
    </w:p>
    <w:p w:rsidR="00774A98" w:rsidRDefault="00774A98" w:rsidP="00774A98">
      <w:pPr>
        <w:suppressAutoHyphens w:val="0"/>
        <w:spacing w:after="0" w:line="266" w:lineRule="exact"/>
        <w:ind w:left="40" w:right="280"/>
        <w:jc w:val="both"/>
        <w:rPr>
          <w:rFonts w:ascii="Times New Roman" w:eastAsia="Times New Roman" w:hAnsi="Times New Roman" w:cs="Times New Roman"/>
          <w:lang w:eastAsia="hu-HU"/>
        </w:rPr>
      </w:pPr>
      <w:r w:rsidRPr="00774A98">
        <w:rPr>
          <w:rFonts w:ascii="Times New Roman" w:eastAsia="Times New Roman" w:hAnsi="Times New Roman" w:cs="Times New Roman"/>
          <w:lang w:eastAsia="hu-HU"/>
        </w:rPr>
        <w:t xml:space="preserve">A pályázatokat Aszód Város Polgármesteréhez - Aszód, Szabadság tér 9. - kell benyújtani írásban, kettő példányban e felhívás mellékletét képező pályázati adatlap és annak mellékletei szerint. </w:t>
      </w:r>
    </w:p>
    <w:p w:rsidR="00774A98" w:rsidRDefault="00774A98" w:rsidP="00774A98">
      <w:pPr>
        <w:suppressAutoHyphens w:val="0"/>
        <w:spacing w:after="0" w:line="266" w:lineRule="exact"/>
        <w:ind w:left="40" w:right="280"/>
        <w:jc w:val="both"/>
        <w:rPr>
          <w:rFonts w:ascii="Times New Roman" w:eastAsia="Times New Roman" w:hAnsi="Times New Roman" w:cs="Times New Roman"/>
          <w:b/>
          <w:bCs/>
          <w:lang w:eastAsia="hu-HU"/>
        </w:rPr>
      </w:pPr>
    </w:p>
    <w:p w:rsidR="00774A98" w:rsidRDefault="00774A98" w:rsidP="00774A98">
      <w:pPr>
        <w:suppressAutoHyphens w:val="0"/>
        <w:spacing w:after="0" w:line="266" w:lineRule="exact"/>
        <w:ind w:left="40" w:right="280"/>
        <w:jc w:val="both"/>
        <w:rPr>
          <w:rFonts w:ascii="Times New Roman" w:eastAsia="Times New Roman" w:hAnsi="Times New Roman" w:cs="Times New Roman"/>
          <w:lang w:eastAsia="hu-HU"/>
        </w:rPr>
      </w:pPr>
      <w:r w:rsidRPr="00774A98">
        <w:rPr>
          <w:rFonts w:ascii="Times New Roman" w:eastAsia="Times New Roman" w:hAnsi="Times New Roman" w:cs="Times New Roman"/>
          <w:b/>
          <w:bCs/>
          <w:lang w:eastAsia="hu-HU"/>
        </w:rPr>
        <w:t>A pályázat benyújtásának határideje:</w:t>
      </w:r>
      <w:r w:rsidRPr="00774A98">
        <w:rPr>
          <w:rFonts w:ascii="Times New Roman" w:eastAsia="Times New Roman" w:hAnsi="Times New Roman" w:cs="Times New Roman"/>
          <w:lang w:eastAsia="hu-HU"/>
        </w:rPr>
        <w:t xml:space="preserve"> 2016. április 13. 16 óráig</w:t>
      </w:r>
    </w:p>
    <w:p w:rsidR="00774A98" w:rsidRPr="00774A98" w:rsidRDefault="00774A98" w:rsidP="00774A98">
      <w:pPr>
        <w:suppressAutoHyphens w:val="0"/>
        <w:spacing w:after="0" w:line="266" w:lineRule="exact"/>
        <w:ind w:left="40" w:right="280"/>
        <w:jc w:val="both"/>
        <w:rPr>
          <w:rFonts w:ascii="Times New Roman" w:eastAsia="Times New Roman" w:hAnsi="Times New Roman" w:cs="Times New Roman"/>
          <w:sz w:val="24"/>
          <w:szCs w:val="24"/>
          <w:lang w:eastAsia="hu-HU"/>
        </w:rPr>
      </w:pPr>
    </w:p>
    <w:p w:rsidR="00774A98" w:rsidRDefault="00774A98" w:rsidP="00774A98">
      <w:pPr>
        <w:suppressAutoHyphens w:val="0"/>
        <w:spacing w:after="240" w:line="266" w:lineRule="exact"/>
        <w:ind w:left="40" w:right="280"/>
        <w:jc w:val="both"/>
        <w:rPr>
          <w:rFonts w:ascii="Times New Roman" w:eastAsia="Times New Roman" w:hAnsi="Times New Roman" w:cs="Times New Roman"/>
          <w:lang w:eastAsia="hu-HU"/>
        </w:rPr>
      </w:pPr>
      <w:r w:rsidRPr="00774A98">
        <w:rPr>
          <w:rFonts w:ascii="Times New Roman" w:eastAsia="Times New Roman" w:hAnsi="Times New Roman" w:cs="Times New Roman"/>
          <w:b/>
          <w:bCs/>
          <w:lang w:eastAsia="hu-HU"/>
        </w:rPr>
        <w:t>Hiánypótlásra nyitva álló idő:</w:t>
      </w:r>
      <w:r w:rsidRPr="00774A98">
        <w:rPr>
          <w:rFonts w:ascii="Times New Roman" w:eastAsia="Times New Roman" w:hAnsi="Times New Roman" w:cs="Times New Roman"/>
          <w:lang w:eastAsia="hu-HU"/>
        </w:rPr>
        <w:t xml:space="preserve"> a pályázat benyújtásának határidejétől számított munkanap 5 nap. </w:t>
      </w:r>
    </w:p>
    <w:p w:rsidR="00774A98" w:rsidRPr="00774A98" w:rsidRDefault="00774A98" w:rsidP="00774A98">
      <w:pPr>
        <w:suppressAutoHyphens w:val="0"/>
        <w:spacing w:after="240" w:line="266" w:lineRule="exact"/>
        <w:ind w:left="40" w:right="280"/>
        <w:jc w:val="both"/>
        <w:rPr>
          <w:rFonts w:ascii="Times New Roman" w:eastAsia="Times New Roman" w:hAnsi="Times New Roman" w:cs="Times New Roman"/>
          <w:sz w:val="24"/>
          <w:szCs w:val="24"/>
          <w:lang w:eastAsia="hu-HU"/>
        </w:rPr>
      </w:pPr>
      <w:r w:rsidRPr="00774A98">
        <w:rPr>
          <w:rFonts w:ascii="Times New Roman" w:eastAsia="Times New Roman" w:hAnsi="Times New Roman" w:cs="Times New Roman"/>
          <w:lang w:eastAsia="hu-HU"/>
        </w:rPr>
        <w:t>A</w:t>
      </w:r>
      <w:r w:rsidRPr="00774A98">
        <w:rPr>
          <w:rFonts w:ascii="Times New Roman" w:eastAsia="Times New Roman" w:hAnsi="Times New Roman" w:cs="Times New Roman"/>
          <w:b/>
          <w:bCs/>
          <w:lang w:eastAsia="hu-HU"/>
        </w:rPr>
        <w:t xml:space="preserve"> pályázat elbírálásának határideje:</w:t>
      </w:r>
      <w:r w:rsidRPr="00774A98">
        <w:rPr>
          <w:rFonts w:ascii="Times New Roman" w:eastAsia="Times New Roman" w:hAnsi="Times New Roman" w:cs="Times New Roman"/>
          <w:lang w:eastAsia="hu-HU"/>
        </w:rPr>
        <w:t xml:space="preserve"> a pályázat benyújtását követő munkaterv szerinti következő képviselő-testületi ülésen</w:t>
      </w:r>
    </w:p>
    <w:p w:rsidR="00774A98" w:rsidRPr="00774A98" w:rsidRDefault="00774A98" w:rsidP="00774A98">
      <w:pPr>
        <w:suppressAutoHyphens w:val="0"/>
        <w:spacing w:before="240" w:after="0" w:line="252" w:lineRule="exact"/>
        <w:ind w:left="40"/>
        <w:rPr>
          <w:rFonts w:ascii="Times New Roman" w:eastAsia="Times New Roman" w:hAnsi="Times New Roman" w:cs="Times New Roman"/>
          <w:sz w:val="24"/>
          <w:szCs w:val="24"/>
          <w:lang w:eastAsia="hu-HU"/>
        </w:rPr>
      </w:pPr>
      <w:r w:rsidRPr="00774A98">
        <w:rPr>
          <w:rFonts w:ascii="Times New Roman" w:eastAsia="Times New Roman" w:hAnsi="Times New Roman" w:cs="Times New Roman"/>
          <w:b/>
          <w:bCs/>
          <w:lang w:eastAsia="hu-HU"/>
        </w:rPr>
        <w:t>Mellékletek:</w:t>
      </w:r>
    </w:p>
    <w:p w:rsidR="000804A3" w:rsidRDefault="00774A98" w:rsidP="00774A98">
      <w:pPr>
        <w:suppressAutoHyphens w:val="0"/>
        <w:spacing w:after="0" w:line="252" w:lineRule="exact"/>
        <w:ind w:left="400" w:right="280"/>
        <w:rPr>
          <w:rFonts w:ascii="Times New Roman" w:eastAsia="Times New Roman" w:hAnsi="Times New Roman" w:cs="Times New Roman"/>
          <w:lang w:eastAsia="hu-HU"/>
        </w:rPr>
      </w:pPr>
      <w:r w:rsidRPr="00774A98">
        <w:rPr>
          <w:rFonts w:ascii="Times New Roman" w:eastAsia="Times New Roman" w:hAnsi="Times New Roman" w:cs="Times New Roman"/>
          <w:lang w:eastAsia="hu-HU"/>
        </w:rPr>
        <w:t xml:space="preserve">Pályázati adatlap </w:t>
      </w:r>
    </w:p>
    <w:p w:rsidR="000804A3" w:rsidRDefault="00774A98" w:rsidP="00774A98">
      <w:pPr>
        <w:suppressAutoHyphens w:val="0"/>
        <w:spacing w:after="0" w:line="252" w:lineRule="exact"/>
        <w:ind w:left="400" w:right="280"/>
        <w:rPr>
          <w:rFonts w:ascii="Times New Roman" w:eastAsia="Times New Roman" w:hAnsi="Times New Roman" w:cs="Times New Roman"/>
          <w:lang w:eastAsia="hu-HU"/>
        </w:rPr>
      </w:pPr>
      <w:r w:rsidRPr="00774A98">
        <w:rPr>
          <w:rFonts w:ascii="Times New Roman" w:eastAsia="Times New Roman" w:hAnsi="Times New Roman" w:cs="Times New Roman"/>
          <w:lang w:eastAsia="hu-HU"/>
        </w:rPr>
        <w:t xml:space="preserve">Közzétételi kérelem </w:t>
      </w:r>
    </w:p>
    <w:p w:rsidR="000804A3" w:rsidRDefault="00774A98" w:rsidP="00774A98">
      <w:pPr>
        <w:suppressAutoHyphens w:val="0"/>
        <w:spacing w:after="0" w:line="252" w:lineRule="exact"/>
        <w:ind w:left="400" w:right="280"/>
        <w:rPr>
          <w:rFonts w:ascii="Times New Roman" w:eastAsia="Times New Roman" w:hAnsi="Times New Roman" w:cs="Times New Roman"/>
          <w:lang w:eastAsia="hu-HU"/>
        </w:rPr>
      </w:pPr>
      <w:r w:rsidRPr="00774A98">
        <w:rPr>
          <w:rFonts w:ascii="Times New Roman" w:eastAsia="Times New Roman" w:hAnsi="Times New Roman" w:cs="Times New Roman"/>
          <w:lang w:eastAsia="hu-HU"/>
        </w:rPr>
        <w:t xml:space="preserve">Nyilatkozat </w:t>
      </w:r>
    </w:p>
    <w:p w:rsidR="00774A98" w:rsidRPr="00774A98" w:rsidRDefault="00774A98" w:rsidP="00774A98">
      <w:pPr>
        <w:suppressAutoHyphens w:val="0"/>
        <w:spacing w:after="0" w:line="252" w:lineRule="exact"/>
        <w:ind w:left="400" w:right="280"/>
        <w:rPr>
          <w:rFonts w:ascii="Times New Roman" w:eastAsia="Times New Roman" w:hAnsi="Times New Roman" w:cs="Times New Roman"/>
          <w:sz w:val="24"/>
          <w:szCs w:val="24"/>
          <w:lang w:eastAsia="hu-HU"/>
        </w:rPr>
      </w:pPr>
      <w:r w:rsidRPr="00774A98">
        <w:rPr>
          <w:rFonts w:ascii="Times New Roman" w:eastAsia="Times New Roman" w:hAnsi="Times New Roman" w:cs="Times New Roman"/>
          <w:lang w:eastAsia="hu-HU"/>
        </w:rPr>
        <w:t>Költségvetés tervezet</w:t>
      </w:r>
    </w:p>
    <w:p w:rsidR="00774A98" w:rsidRDefault="00774A98" w:rsidP="00774A98">
      <w:pPr>
        <w:pStyle w:val="Szvegtrzs1"/>
        <w:shd w:val="clear" w:color="auto" w:fill="auto"/>
        <w:tabs>
          <w:tab w:val="left" w:pos="0"/>
        </w:tabs>
        <w:spacing w:before="0" w:after="0" w:line="313" w:lineRule="exact"/>
        <w:jc w:val="both"/>
        <w:rPr>
          <w:rFonts w:ascii="Garamond" w:hAnsi="Garamond"/>
          <w:sz w:val="24"/>
          <w:szCs w:val="24"/>
        </w:rPr>
      </w:pPr>
    </w:p>
    <w:p w:rsidR="000804A3" w:rsidRDefault="000804A3" w:rsidP="000804A3">
      <w:pPr>
        <w:suppressAutoHyphens w:val="0"/>
        <w:spacing w:after="0" w:line="277" w:lineRule="exact"/>
        <w:ind w:right="960"/>
        <w:jc w:val="center"/>
        <w:rPr>
          <w:rFonts w:ascii="Times New Roman" w:eastAsia="Times New Roman" w:hAnsi="Times New Roman" w:cs="Times New Roman"/>
          <w:b/>
          <w:bCs/>
          <w:lang w:eastAsia="hu-HU"/>
        </w:rPr>
      </w:pPr>
      <w:r w:rsidRPr="000804A3">
        <w:rPr>
          <w:rFonts w:ascii="Times New Roman" w:eastAsia="Times New Roman" w:hAnsi="Times New Roman" w:cs="Times New Roman"/>
          <w:b/>
          <w:bCs/>
          <w:lang w:eastAsia="hu-HU"/>
        </w:rPr>
        <w:lastRenderedPageBreak/>
        <w:t xml:space="preserve">PÁLYÁZATI ADATLAP </w:t>
      </w:r>
    </w:p>
    <w:p w:rsidR="000804A3" w:rsidRDefault="000804A3" w:rsidP="000804A3">
      <w:pPr>
        <w:suppressAutoHyphens w:val="0"/>
        <w:spacing w:after="0" w:line="277" w:lineRule="exact"/>
        <w:ind w:right="960"/>
        <w:jc w:val="center"/>
        <w:rPr>
          <w:rFonts w:ascii="Times New Roman" w:eastAsia="Times New Roman" w:hAnsi="Times New Roman" w:cs="Times New Roman"/>
          <w:b/>
          <w:bCs/>
          <w:lang w:eastAsia="hu-HU"/>
        </w:rPr>
      </w:pPr>
      <w:r w:rsidRPr="000804A3">
        <w:rPr>
          <w:rFonts w:ascii="Times New Roman" w:eastAsia="Times New Roman" w:hAnsi="Times New Roman" w:cs="Times New Roman"/>
          <w:b/>
          <w:bCs/>
          <w:lang w:eastAsia="hu-HU"/>
        </w:rPr>
        <w:t>A 2016. évi önkormányzati civil támogatáshoz</w:t>
      </w:r>
    </w:p>
    <w:p w:rsidR="000804A3" w:rsidRPr="000804A3" w:rsidRDefault="000804A3" w:rsidP="000804A3">
      <w:pPr>
        <w:suppressAutoHyphens w:val="0"/>
        <w:spacing w:after="0" w:line="277" w:lineRule="exact"/>
        <w:ind w:right="960"/>
        <w:jc w:val="center"/>
        <w:rPr>
          <w:rFonts w:ascii="Times New Roman" w:eastAsia="Times New Roman" w:hAnsi="Times New Roman" w:cs="Times New Roman"/>
          <w:sz w:val="24"/>
          <w:szCs w:val="24"/>
          <w:lang w:eastAsia="hu-HU"/>
        </w:rPr>
      </w:pPr>
    </w:p>
    <w:p w:rsidR="000804A3" w:rsidRPr="000804A3" w:rsidRDefault="000804A3" w:rsidP="000804A3">
      <w:pPr>
        <w:suppressAutoHyphens w:val="0"/>
        <w:spacing w:after="0" w:line="240" w:lineRule="auto"/>
        <w:ind w:left="40"/>
        <w:rPr>
          <w:rFonts w:ascii="Times New Roman" w:eastAsia="Times New Roman" w:hAnsi="Times New Roman" w:cs="Times New Roman"/>
          <w:sz w:val="24"/>
          <w:szCs w:val="24"/>
          <w:lang w:eastAsia="hu-HU"/>
        </w:rPr>
      </w:pPr>
      <w:r w:rsidRPr="000804A3">
        <w:rPr>
          <w:rFonts w:ascii="Times New Roman" w:eastAsia="Times New Roman" w:hAnsi="Times New Roman" w:cs="Times New Roman"/>
          <w:b/>
          <w:bCs/>
          <w:lang w:eastAsia="hu-HU"/>
        </w:rPr>
        <w:t>1. A pályázat címe</w:t>
      </w:r>
    </w:p>
    <w:p w:rsidR="000804A3" w:rsidRDefault="000804A3" w:rsidP="000804A3">
      <w:pPr>
        <w:tabs>
          <w:tab w:val="left" w:pos="278"/>
        </w:tabs>
        <w:suppressAutoHyphens w:val="0"/>
        <w:spacing w:after="0" w:line="240" w:lineRule="auto"/>
        <w:ind w:left="40"/>
        <w:rPr>
          <w:rFonts w:ascii="Times New Roman" w:eastAsia="Times New Roman" w:hAnsi="Times New Roman" w:cs="Times New Roman"/>
          <w:b/>
          <w:bCs/>
          <w:lang w:eastAsia="hu-HU"/>
        </w:rPr>
      </w:pPr>
      <w:r>
        <w:rPr>
          <w:rFonts w:ascii="Times New Roman" w:eastAsia="Times New Roman" w:hAnsi="Times New Roman" w:cs="Times New Roman"/>
          <w:b/>
          <w:bCs/>
          <w:lang w:eastAsia="hu-HU"/>
        </w:rPr>
        <w:t>…………………………………………………………………………………………………..</w:t>
      </w:r>
    </w:p>
    <w:p w:rsidR="000804A3" w:rsidRDefault="000804A3" w:rsidP="000804A3">
      <w:pPr>
        <w:tabs>
          <w:tab w:val="left" w:pos="278"/>
        </w:tabs>
        <w:suppressAutoHyphens w:val="0"/>
        <w:spacing w:after="0" w:line="240" w:lineRule="auto"/>
        <w:ind w:left="40"/>
        <w:rPr>
          <w:rFonts w:ascii="Times New Roman" w:eastAsia="Times New Roman" w:hAnsi="Times New Roman" w:cs="Times New Roman"/>
          <w:b/>
          <w:bCs/>
          <w:lang w:eastAsia="hu-HU"/>
        </w:rPr>
      </w:pPr>
    </w:p>
    <w:p w:rsidR="000804A3" w:rsidRPr="000804A3" w:rsidRDefault="000804A3" w:rsidP="000804A3">
      <w:pPr>
        <w:tabs>
          <w:tab w:val="left" w:pos="278"/>
        </w:tabs>
        <w:suppressAutoHyphens w:val="0"/>
        <w:spacing w:after="0" w:line="240" w:lineRule="auto"/>
        <w:ind w:left="40"/>
        <w:rPr>
          <w:rFonts w:ascii="Times New Roman" w:eastAsia="Times New Roman" w:hAnsi="Times New Roman" w:cs="Times New Roman"/>
          <w:b/>
          <w:bCs/>
          <w:lang w:eastAsia="hu-HU"/>
        </w:rPr>
      </w:pPr>
      <w:r w:rsidRPr="000804A3">
        <w:rPr>
          <w:rFonts w:ascii="Times New Roman" w:eastAsia="Times New Roman" w:hAnsi="Times New Roman" w:cs="Times New Roman"/>
          <w:b/>
          <w:bCs/>
          <w:lang w:eastAsia="hu-HU"/>
        </w:rPr>
        <w:t>A pályázó szervezet</w:t>
      </w:r>
    </w:p>
    <w:p w:rsidR="000804A3" w:rsidRPr="000804A3" w:rsidRDefault="000804A3" w:rsidP="000804A3">
      <w:pPr>
        <w:tabs>
          <w:tab w:val="left" w:leader="dot" w:pos="8147"/>
        </w:tabs>
        <w:suppressAutoHyphens w:val="0"/>
        <w:spacing w:after="0" w:line="418" w:lineRule="exact"/>
        <w:ind w:left="40"/>
        <w:rPr>
          <w:rFonts w:ascii="Times New Roman" w:eastAsia="Times New Roman" w:hAnsi="Times New Roman" w:cs="Times New Roman"/>
          <w:sz w:val="24"/>
          <w:szCs w:val="24"/>
          <w:lang w:eastAsia="hu-HU"/>
        </w:rPr>
      </w:pPr>
      <w:r w:rsidRPr="000804A3">
        <w:rPr>
          <w:rFonts w:ascii="Times New Roman" w:eastAsia="Times New Roman" w:hAnsi="Times New Roman" w:cs="Times New Roman"/>
          <w:lang w:eastAsia="hu-HU"/>
        </w:rPr>
        <w:t xml:space="preserve">Neve: </w:t>
      </w:r>
      <w:r w:rsidRPr="000804A3">
        <w:rPr>
          <w:rFonts w:ascii="Times New Roman" w:eastAsia="Times New Roman" w:hAnsi="Times New Roman" w:cs="Times New Roman"/>
          <w:lang w:eastAsia="hu-HU"/>
        </w:rPr>
        <w:tab/>
      </w:r>
    </w:p>
    <w:p w:rsidR="000804A3" w:rsidRPr="000804A3" w:rsidRDefault="000804A3" w:rsidP="000804A3">
      <w:pPr>
        <w:tabs>
          <w:tab w:val="left" w:leader="dot" w:pos="8133"/>
        </w:tabs>
        <w:suppressAutoHyphens w:val="0"/>
        <w:spacing w:after="0" w:line="418" w:lineRule="exact"/>
        <w:ind w:left="40"/>
        <w:rPr>
          <w:rFonts w:ascii="Times New Roman" w:eastAsia="Times New Roman" w:hAnsi="Times New Roman" w:cs="Times New Roman"/>
          <w:sz w:val="24"/>
          <w:szCs w:val="24"/>
          <w:lang w:eastAsia="hu-HU"/>
        </w:rPr>
      </w:pPr>
      <w:r w:rsidRPr="000804A3">
        <w:rPr>
          <w:rFonts w:ascii="Times New Roman" w:eastAsia="Times New Roman" w:hAnsi="Times New Roman" w:cs="Times New Roman"/>
          <w:lang w:eastAsia="hu-HU"/>
        </w:rPr>
        <w:t xml:space="preserve">Címe: </w:t>
      </w:r>
      <w:r w:rsidRPr="000804A3">
        <w:rPr>
          <w:rFonts w:ascii="Times New Roman" w:eastAsia="Times New Roman" w:hAnsi="Times New Roman" w:cs="Times New Roman"/>
          <w:lang w:eastAsia="hu-HU"/>
        </w:rPr>
        <w:tab/>
      </w:r>
    </w:p>
    <w:p w:rsidR="000804A3" w:rsidRPr="000804A3" w:rsidRDefault="000804A3" w:rsidP="000804A3">
      <w:pPr>
        <w:tabs>
          <w:tab w:val="left" w:leader="dot" w:pos="8147"/>
        </w:tabs>
        <w:suppressAutoHyphens w:val="0"/>
        <w:spacing w:after="0" w:line="418" w:lineRule="exact"/>
        <w:ind w:left="40"/>
        <w:rPr>
          <w:rFonts w:ascii="Times New Roman" w:eastAsia="Times New Roman" w:hAnsi="Times New Roman" w:cs="Times New Roman"/>
          <w:sz w:val="24"/>
          <w:szCs w:val="24"/>
          <w:lang w:eastAsia="hu-HU"/>
        </w:rPr>
      </w:pPr>
      <w:r w:rsidRPr="000804A3">
        <w:rPr>
          <w:rFonts w:ascii="Times New Roman" w:eastAsia="Times New Roman" w:hAnsi="Times New Roman" w:cs="Times New Roman"/>
          <w:lang w:eastAsia="hu-HU"/>
        </w:rPr>
        <w:t>Képviselője:</w:t>
      </w:r>
      <w:r w:rsidRPr="000804A3">
        <w:rPr>
          <w:rFonts w:ascii="Times New Roman" w:eastAsia="Times New Roman" w:hAnsi="Times New Roman" w:cs="Times New Roman"/>
          <w:lang w:eastAsia="hu-HU"/>
        </w:rPr>
        <w:tab/>
      </w:r>
    </w:p>
    <w:p w:rsidR="000804A3" w:rsidRPr="000804A3" w:rsidRDefault="000804A3" w:rsidP="000804A3">
      <w:pPr>
        <w:tabs>
          <w:tab w:val="left" w:leader="dot" w:pos="8147"/>
        </w:tabs>
        <w:suppressAutoHyphens w:val="0"/>
        <w:spacing w:after="0" w:line="418" w:lineRule="exact"/>
        <w:ind w:left="40"/>
        <w:rPr>
          <w:rFonts w:ascii="Times New Roman" w:eastAsia="Times New Roman" w:hAnsi="Times New Roman" w:cs="Times New Roman"/>
          <w:sz w:val="24"/>
          <w:szCs w:val="24"/>
          <w:lang w:eastAsia="hu-HU"/>
        </w:rPr>
      </w:pPr>
      <w:r w:rsidRPr="000804A3">
        <w:rPr>
          <w:rFonts w:ascii="Times New Roman" w:eastAsia="Times New Roman" w:hAnsi="Times New Roman" w:cs="Times New Roman"/>
          <w:lang w:eastAsia="hu-HU"/>
        </w:rPr>
        <w:t xml:space="preserve">Értesítési címe: </w:t>
      </w:r>
      <w:r w:rsidRPr="000804A3">
        <w:rPr>
          <w:rFonts w:ascii="Times New Roman" w:eastAsia="Times New Roman" w:hAnsi="Times New Roman" w:cs="Times New Roman"/>
          <w:lang w:eastAsia="hu-HU"/>
        </w:rPr>
        <w:tab/>
      </w:r>
    </w:p>
    <w:p w:rsidR="000804A3" w:rsidRDefault="000804A3" w:rsidP="000804A3">
      <w:pPr>
        <w:tabs>
          <w:tab w:val="left" w:leader="dot" w:pos="8140"/>
        </w:tabs>
        <w:suppressAutoHyphens w:val="0"/>
        <w:spacing w:after="0" w:line="418" w:lineRule="exact"/>
        <w:ind w:left="40"/>
        <w:rPr>
          <w:rFonts w:ascii="Times New Roman" w:eastAsia="Times New Roman" w:hAnsi="Times New Roman" w:cs="Times New Roman"/>
          <w:lang w:eastAsia="hu-HU"/>
        </w:rPr>
      </w:pPr>
      <w:r w:rsidRPr="000804A3">
        <w:rPr>
          <w:rFonts w:ascii="Times New Roman" w:eastAsia="Times New Roman" w:hAnsi="Times New Roman" w:cs="Times New Roman"/>
          <w:lang w:eastAsia="hu-HU"/>
        </w:rPr>
        <w:t xml:space="preserve">E-mail címe: </w:t>
      </w:r>
      <w:r w:rsidRPr="000804A3">
        <w:rPr>
          <w:rFonts w:ascii="Times New Roman" w:eastAsia="Times New Roman" w:hAnsi="Times New Roman" w:cs="Times New Roman"/>
          <w:lang w:eastAsia="hu-HU"/>
        </w:rPr>
        <w:tab/>
      </w:r>
    </w:p>
    <w:p w:rsidR="000804A3" w:rsidRPr="000804A3" w:rsidRDefault="000804A3" w:rsidP="000804A3">
      <w:pPr>
        <w:tabs>
          <w:tab w:val="left" w:leader="dot" w:pos="8140"/>
        </w:tabs>
        <w:suppressAutoHyphens w:val="0"/>
        <w:spacing w:after="0" w:line="418" w:lineRule="exact"/>
        <w:ind w:left="40"/>
        <w:rPr>
          <w:rFonts w:ascii="Times New Roman" w:eastAsia="Times New Roman" w:hAnsi="Times New Roman" w:cs="Times New Roman"/>
          <w:sz w:val="24"/>
          <w:szCs w:val="24"/>
          <w:lang w:eastAsia="hu-HU"/>
        </w:rPr>
      </w:pPr>
    </w:p>
    <w:p w:rsidR="000804A3" w:rsidRPr="000804A3" w:rsidRDefault="000804A3" w:rsidP="00991774">
      <w:pPr>
        <w:pStyle w:val="Listaszerbekezds"/>
        <w:numPr>
          <w:ilvl w:val="4"/>
          <w:numId w:val="13"/>
        </w:numPr>
        <w:tabs>
          <w:tab w:val="left" w:pos="278"/>
        </w:tabs>
        <w:suppressAutoHyphens w:val="0"/>
        <w:spacing w:after="0" w:line="414" w:lineRule="exact"/>
        <w:ind w:hanging="720"/>
        <w:rPr>
          <w:rFonts w:ascii="Times New Roman" w:eastAsia="Times New Roman" w:hAnsi="Times New Roman" w:cs="Times New Roman"/>
          <w:b/>
          <w:bCs/>
          <w:lang w:eastAsia="hu-HU"/>
        </w:rPr>
      </w:pPr>
      <w:r w:rsidRPr="000804A3">
        <w:rPr>
          <w:rFonts w:ascii="Times New Roman" w:eastAsia="Times New Roman" w:hAnsi="Times New Roman" w:cs="Times New Roman"/>
          <w:b/>
          <w:bCs/>
          <w:lang w:eastAsia="hu-HU"/>
        </w:rPr>
        <w:t xml:space="preserve">A pályázó </w:t>
      </w:r>
      <w:proofErr w:type="gramStart"/>
      <w:r w:rsidRPr="000804A3">
        <w:rPr>
          <w:rFonts w:ascii="Times New Roman" w:eastAsia="Times New Roman" w:hAnsi="Times New Roman" w:cs="Times New Roman"/>
          <w:b/>
          <w:bCs/>
          <w:lang w:eastAsia="hu-HU"/>
        </w:rPr>
        <w:t>szervezet működési</w:t>
      </w:r>
      <w:proofErr w:type="gramEnd"/>
      <w:r w:rsidRPr="000804A3">
        <w:rPr>
          <w:rFonts w:ascii="Times New Roman" w:eastAsia="Times New Roman" w:hAnsi="Times New Roman" w:cs="Times New Roman"/>
          <w:b/>
          <w:bCs/>
          <w:lang w:eastAsia="hu-HU"/>
        </w:rPr>
        <w:t xml:space="preserve"> formája</w:t>
      </w:r>
    </w:p>
    <w:p w:rsidR="000804A3" w:rsidRPr="000804A3" w:rsidRDefault="000804A3" w:rsidP="000804A3">
      <w:pPr>
        <w:tabs>
          <w:tab w:val="left" w:leader="dot" w:pos="8176"/>
        </w:tabs>
        <w:suppressAutoHyphens w:val="0"/>
        <w:spacing w:after="0" w:line="414" w:lineRule="exact"/>
        <w:ind w:left="360"/>
        <w:rPr>
          <w:rFonts w:ascii="Times New Roman" w:eastAsia="Times New Roman" w:hAnsi="Times New Roman" w:cs="Times New Roman"/>
          <w:sz w:val="24"/>
          <w:szCs w:val="24"/>
          <w:lang w:eastAsia="hu-HU"/>
        </w:rPr>
      </w:pPr>
      <w:r w:rsidRPr="000804A3">
        <w:rPr>
          <w:rFonts w:ascii="Times New Roman" w:eastAsia="Times New Roman" w:hAnsi="Times New Roman" w:cs="Times New Roman"/>
          <w:lang w:eastAsia="hu-HU"/>
        </w:rPr>
        <w:t xml:space="preserve">□ </w:t>
      </w:r>
      <w:proofErr w:type="gramStart"/>
      <w:r w:rsidRPr="000804A3">
        <w:rPr>
          <w:rFonts w:ascii="Times New Roman" w:eastAsia="Times New Roman" w:hAnsi="Times New Roman" w:cs="Times New Roman"/>
          <w:lang w:eastAsia="hu-HU"/>
        </w:rPr>
        <w:t>egyesület</w:t>
      </w:r>
      <w:proofErr w:type="gramEnd"/>
      <w:r w:rsidRPr="000804A3">
        <w:rPr>
          <w:rFonts w:ascii="Times New Roman" w:eastAsia="Times New Roman" w:hAnsi="Times New Roman" w:cs="Times New Roman"/>
          <w:lang w:eastAsia="hu-HU"/>
        </w:rPr>
        <w:t xml:space="preserve"> □ alapítvány □ egyéb: </w:t>
      </w:r>
      <w:r w:rsidRPr="000804A3">
        <w:rPr>
          <w:rFonts w:ascii="Times New Roman" w:eastAsia="Times New Roman" w:hAnsi="Times New Roman" w:cs="Times New Roman"/>
          <w:lang w:eastAsia="hu-HU"/>
        </w:rPr>
        <w:tab/>
      </w:r>
    </w:p>
    <w:p w:rsidR="000804A3" w:rsidRPr="000804A3" w:rsidRDefault="000804A3" w:rsidP="000804A3">
      <w:pPr>
        <w:suppressAutoHyphens w:val="0"/>
        <w:spacing w:after="0" w:line="414" w:lineRule="exact"/>
        <w:rPr>
          <w:rFonts w:ascii="Times New Roman" w:eastAsia="Times New Roman" w:hAnsi="Times New Roman" w:cs="Times New Roman"/>
          <w:sz w:val="24"/>
          <w:szCs w:val="24"/>
          <w:lang w:eastAsia="hu-HU"/>
        </w:rPr>
      </w:pPr>
      <w:r w:rsidRPr="000804A3">
        <w:rPr>
          <w:rFonts w:ascii="Times New Roman" w:eastAsia="Times New Roman" w:hAnsi="Times New Roman" w:cs="Times New Roman"/>
          <w:b/>
          <w:bCs/>
          <w:lang w:eastAsia="hu-HU"/>
        </w:rPr>
        <w:t>3. a) Jogi személy esetén a pályázó</w:t>
      </w:r>
    </w:p>
    <w:p w:rsidR="000804A3" w:rsidRPr="000804A3" w:rsidRDefault="000804A3" w:rsidP="000804A3">
      <w:pPr>
        <w:tabs>
          <w:tab w:val="left" w:leader="underscore" w:pos="2858"/>
          <w:tab w:val="left" w:leader="underscore" w:pos="3672"/>
        </w:tabs>
        <w:suppressAutoHyphens w:val="0"/>
        <w:spacing w:after="0" w:line="414" w:lineRule="exact"/>
        <w:ind w:left="360"/>
        <w:rPr>
          <w:rFonts w:ascii="Times New Roman" w:eastAsia="Times New Roman" w:hAnsi="Times New Roman" w:cs="Times New Roman"/>
          <w:sz w:val="24"/>
          <w:szCs w:val="24"/>
          <w:lang w:eastAsia="hu-HU"/>
        </w:rPr>
      </w:pPr>
      <w:r w:rsidRPr="000804A3">
        <w:rPr>
          <w:rFonts w:ascii="Times New Roman" w:eastAsia="Times New Roman" w:hAnsi="Times New Roman" w:cs="Times New Roman"/>
          <w:lang w:eastAsia="hu-HU"/>
        </w:rPr>
        <w:t>Adószáma:</w:t>
      </w:r>
      <w:r w:rsidRPr="000804A3">
        <w:rPr>
          <w:rFonts w:ascii="Times New Roman" w:eastAsia="Times New Roman" w:hAnsi="Times New Roman" w:cs="Times New Roman"/>
          <w:lang w:eastAsia="hu-HU"/>
        </w:rPr>
        <w:tab/>
        <w:t>- _ -</w:t>
      </w:r>
      <w:r w:rsidRPr="000804A3">
        <w:rPr>
          <w:rFonts w:ascii="Times New Roman" w:eastAsia="Times New Roman" w:hAnsi="Times New Roman" w:cs="Times New Roman"/>
          <w:lang w:eastAsia="hu-HU"/>
        </w:rPr>
        <w:tab/>
      </w:r>
    </w:p>
    <w:p w:rsidR="000804A3" w:rsidRPr="000804A3" w:rsidRDefault="000804A3" w:rsidP="000804A3">
      <w:pPr>
        <w:suppressAutoHyphens w:val="0"/>
        <w:spacing w:after="0" w:line="414" w:lineRule="exact"/>
        <w:ind w:left="360"/>
        <w:rPr>
          <w:rFonts w:ascii="Times New Roman" w:eastAsia="Times New Roman" w:hAnsi="Times New Roman" w:cs="Times New Roman"/>
          <w:sz w:val="24"/>
          <w:szCs w:val="24"/>
          <w:lang w:eastAsia="hu-HU"/>
        </w:rPr>
      </w:pPr>
      <w:r w:rsidRPr="000804A3">
        <w:rPr>
          <w:rFonts w:ascii="Times New Roman" w:eastAsia="Times New Roman" w:hAnsi="Times New Roman" w:cs="Times New Roman"/>
          <w:lang w:eastAsia="hu-HU"/>
        </w:rPr>
        <w:t>Bírósági bejegyzés száma:</w:t>
      </w:r>
    </w:p>
    <w:p w:rsidR="000804A3" w:rsidRPr="000804A3" w:rsidRDefault="000804A3" w:rsidP="000804A3">
      <w:pPr>
        <w:tabs>
          <w:tab w:val="left" w:leader="underscore" w:pos="3607"/>
          <w:tab w:val="left" w:leader="underscore" w:pos="5177"/>
          <w:tab w:val="left" w:leader="underscore" w:pos="6746"/>
        </w:tabs>
        <w:suppressAutoHyphens w:val="0"/>
        <w:spacing w:after="0" w:line="414" w:lineRule="exact"/>
        <w:ind w:left="360"/>
        <w:rPr>
          <w:rFonts w:ascii="Times New Roman" w:eastAsia="Times New Roman" w:hAnsi="Times New Roman" w:cs="Times New Roman"/>
          <w:sz w:val="24"/>
          <w:szCs w:val="24"/>
          <w:lang w:eastAsia="hu-HU"/>
        </w:rPr>
      </w:pPr>
      <w:r w:rsidRPr="000804A3">
        <w:rPr>
          <w:rFonts w:ascii="Times New Roman" w:eastAsia="Times New Roman" w:hAnsi="Times New Roman" w:cs="Times New Roman"/>
          <w:lang w:eastAsia="hu-HU"/>
        </w:rPr>
        <w:t>Bankszámlaszáma:</w:t>
      </w:r>
      <w:r w:rsidRPr="000804A3">
        <w:rPr>
          <w:rFonts w:ascii="Times New Roman" w:eastAsia="Times New Roman" w:hAnsi="Times New Roman" w:cs="Times New Roman"/>
          <w:lang w:eastAsia="hu-HU"/>
        </w:rPr>
        <w:tab/>
        <w:t>-</w:t>
      </w:r>
      <w:r w:rsidRPr="000804A3">
        <w:rPr>
          <w:rFonts w:ascii="Times New Roman" w:eastAsia="Times New Roman" w:hAnsi="Times New Roman" w:cs="Times New Roman"/>
          <w:lang w:eastAsia="hu-HU"/>
        </w:rPr>
        <w:tab/>
        <w:t>-</w:t>
      </w:r>
      <w:r w:rsidRPr="000804A3">
        <w:rPr>
          <w:rFonts w:ascii="Times New Roman" w:eastAsia="Times New Roman" w:hAnsi="Times New Roman" w:cs="Times New Roman"/>
          <w:lang w:eastAsia="hu-HU"/>
        </w:rPr>
        <w:tab/>
      </w:r>
    </w:p>
    <w:p w:rsidR="000804A3" w:rsidRPr="000804A3" w:rsidRDefault="000804A3" w:rsidP="000804A3">
      <w:pPr>
        <w:tabs>
          <w:tab w:val="left" w:leader="dot" w:pos="8197"/>
        </w:tabs>
        <w:suppressAutoHyphens w:val="0"/>
        <w:spacing w:after="0" w:line="414" w:lineRule="exact"/>
        <w:ind w:left="360"/>
        <w:rPr>
          <w:rFonts w:ascii="Times New Roman" w:eastAsia="Times New Roman" w:hAnsi="Times New Roman" w:cs="Times New Roman"/>
          <w:sz w:val="24"/>
          <w:szCs w:val="24"/>
          <w:lang w:eastAsia="hu-HU"/>
        </w:rPr>
      </w:pPr>
      <w:r w:rsidRPr="000804A3">
        <w:rPr>
          <w:rFonts w:ascii="Times New Roman" w:eastAsia="Times New Roman" w:hAnsi="Times New Roman" w:cs="Times New Roman"/>
          <w:lang w:eastAsia="hu-HU"/>
        </w:rPr>
        <w:t xml:space="preserve">Számlavezető pénzintézet neve: </w:t>
      </w:r>
      <w:r w:rsidRPr="000804A3">
        <w:rPr>
          <w:rFonts w:ascii="Times New Roman" w:eastAsia="Times New Roman" w:hAnsi="Times New Roman" w:cs="Times New Roman"/>
          <w:lang w:eastAsia="hu-HU"/>
        </w:rPr>
        <w:tab/>
      </w:r>
    </w:p>
    <w:p w:rsidR="000804A3" w:rsidRPr="000804A3" w:rsidRDefault="000804A3" w:rsidP="000804A3">
      <w:pPr>
        <w:suppressAutoHyphens w:val="0"/>
        <w:spacing w:after="0" w:line="414" w:lineRule="exact"/>
        <w:rPr>
          <w:rFonts w:ascii="Times New Roman" w:eastAsia="Times New Roman" w:hAnsi="Times New Roman" w:cs="Times New Roman"/>
          <w:sz w:val="24"/>
          <w:szCs w:val="24"/>
          <w:lang w:eastAsia="hu-HU"/>
        </w:rPr>
      </w:pPr>
      <w:r w:rsidRPr="000804A3">
        <w:rPr>
          <w:rFonts w:ascii="Times New Roman" w:eastAsia="Times New Roman" w:hAnsi="Times New Roman" w:cs="Times New Roman"/>
          <w:b/>
          <w:bCs/>
          <w:lang w:eastAsia="hu-HU"/>
        </w:rPr>
        <w:t>3. b) Nem jogi személy esetén, a kötelezettséget vállaló szervezet</w:t>
      </w:r>
    </w:p>
    <w:p w:rsidR="000804A3" w:rsidRPr="000804A3" w:rsidRDefault="000804A3" w:rsidP="000804A3">
      <w:pPr>
        <w:tabs>
          <w:tab w:val="left" w:leader="dot" w:pos="1073"/>
          <w:tab w:val="left" w:leader="dot" w:pos="8219"/>
        </w:tabs>
        <w:suppressAutoHyphens w:val="0"/>
        <w:spacing w:after="0" w:line="414" w:lineRule="exact"/>
        <w:ind w:left="360"/>
        <w:rPr>
          <w:rFonts w:ascii="Times New Roman" w:eastAsia="Times New Roman" w:hAnsi="Times New Roman" w:cs="Times New Roman"/>
          <w:sz w:val="24"/>
          <w:szCs w:val="24"/>
          <w:lang w:eastAsia="hu-HU"/>
        </w:rPr>
      </w:pPr>
      <w:r w:rsidRPr="000804A3">
        <w:rPr>
          <w:rFonts w:ascii="Times New Roman" w:eastAsia="Times New Roman" w:hAnsi="Times New Roman" w:cs="Times New Roman"/>
          <w:lang w:eastAsia="hu-HU"/>
        </w:rPr>
        <w:t xml:space="preserve">Neve: </w:t>
      </w:r>
      <w:r w:rsidRPr="000804A3">
        <w:rPr>
          <w:rFonts w:ascii="Times New Roman" w:eastAsia="Times New Roman" w:hAnsi="Times New Roman" w:cs="Times New Roman"/>
          <w:lang w:eastAsia="hu-HU"/>
        </w:rPr>
        <w:tab/>
      </w:r>
      <w:r w:rsidRPr="000804A3">
        <w:rPr>
          <w:rFonts w:ascii="Times New Roman" w:eastAsia="Times New Roman" w:hAnsi="Times New Roman" w:cs="Times New Roman"/>
          <w:lang w:eastAsia="hu-HU"/>
        </w:rPr>
        <w:tab/>
      </w:r>
    </w:p>
    <w:p w:rsidR="000804A3" w:rsidRPr="000804A3" w:rsidRDefault="000804A3" w:rsidP="000804A3">
      <w:pPr>
        <w:tabs>
          <w:tab w:val="left" w:leader="dot" w:pos="8201"/>
        </w:tabs>
        <w:suppressAutoHyphens w:val="0"/>
        <w:spacing w:after="0" w:line="414" w:lineRule="exact"/>
        <w:ind w:left="360"/>
        <w:rPr>
          <w:rFonts w:ascii="Times New Roman" w:eastAsia="Times New Roman" w:hAnsi="Times New Roman" w:cs="Times New Roman"/>
          <w:sz w:val="24"/>
          <w:szCs w:val="24"/>
          <w:lang w:eastAsia="hu-HU"/>
        </w:rPr>
      </w:pPr>
      <w:r w:rsidRPr="000804A3">
        <w:rPr>
          <w:rFonts w:ascii="Times New Roman" w:eastAsia="Times New Roman" w:hAnsi="Times New Roman" w:cs="Times New Roman"/>
          <w:lang w:eastAsia="hu-HU"/>
        </w:rPr>
        <w:t>Címe:</w:t>
      </w:r>
      <w:r w:rsidRPr="000804A3">
        <w:rPr>
          <w:rFonts w:ascii="Times New Roman" w:eastAsia="Times New Roman" w:hAnsi="Times New Roman" w:cs="Times New Roman"/>
          <w:lang w:eastAsia="hu-HU"/>
        </w:rPr>
        <w:tab/>
      </w:r>
    </w:p>
    <w:p w:rsidR="000804A3" w:rsidRPr="000804A3" w:rsidRDefault="000804A3" w:rsidP="000804A3">
      <w:pPr>
        <w:tabs>
          <w:tab w:val="left" w:leader="dot" w:pos="6422"/>
          <w:tab w:val="left" w:leader="dot" w:pos="6480"/>
          <w:tab w:val="left" w:leader="dot" w:pos="8208"/>
        </w:tabs>
        <w:suppressAutoHyphens w:val="0"/>
        <w:spacing w:after="0" w:line="414" w:lineRule="exact"/>
        <w:ind w:left="360"/>
        <w:rPr>
          <w:rFonts w:ascii="Times New Roman" w:eastAsia="Times New Roman" w:hAnsi="Times New Roman" w:cs="Times New Roman"/>
          <w:sz w:val="24"/>
          <w:szCs w:val="24"/>
          <w:lang w:eastAsia="hu-HU"/>
        </w:rPr>
      </w:pPr>
      <w:r w:rsidRPr="000804A3">
        <w:rPr>
          <w:rFonts w:ascii="Times New Roman" w:eastAsia="Times New Roman" w:hAnsi="Times New Roman" w:cs="Times New Roman"/>
          <w:lang w:eastAsia="hu-HU"/>
        </w:rPr>
        <w:t xml:space="preserve">Képviselője: </w:t>
      </w:r>
      <w:r w:rsidRPr="000804A3">
        <w:rPr>
          <w:rFonts w:ascii="Times New Roman" w:eastAsia="Times New Roman" w:hAnsi="Times New Roman" w:cs="Times New Roman"/>
          <w:lang w:eastAsia="hu-HU"/>
        </w:rPr>
        <w:tab/>
      </w:r>
      <w:r w:rsidRPr="000804A3">
        <w:rPr>
          <w:rFonts w:ascii="Times New Roman" w:eastAsia="Times New Roman" w:hAnsi="Times New Roman" w:cs="Times New Roman"/>
          <w:lang w:eastAsia="hu-HU"/>
        </w:rPr>
        <w:tab/>
      </w:r>
      <w:r w:rsidRPr="000804A3">
        <w:rPr>
          <w:rFonts w:ascii="Times New Roman" w:eastAsia="Times New Roman" w:hAnsi="Times New Roman" w:cs="Times New Roman"/>
          <w:lang w:eastAsia="hu-HU"/>
        </w:rPr>
        <w:tab/>
      </w:r>
    </w:p>
    <w:p w:rsidR="000804A3" w:rsidRPr="000804A3" w:rsidRDefault="000804A3" w:rsidP="000804A3">
      <w:pPr>
        <w:tabs>
          <w:tab w:val="left" w:leader="underscore" w:pos="2858"/>
          <w:tab w:val="left" w:leader="underscore" w:pos="3665"/>
        </w:tabs>
        <w:suppressAutoHyphens w:val="0"/>
        <w:spacing w:after="0" w:line="414" w:lineRule="exact"/>
        <w:ind w:left="360"/>
        <w:rPr>
          <w:rFonts w:ascii="Times New Roman" w:eastAsia="Times New Roman" w:hAnsi="Times New Roman" w:cs="Times New Roman"/>
          <w:sz w:val="24"/>
          <w:szCs w:val="24"/>
          <w:lang w:eastAsia="hu-HU"/>
        </w:rPr>
      </w:pPr>
      <w:r w:rsidRPr="000804A3">
        <w:rPr>
          <w:rFonts w:ascii="Times New Roman" w:eastAsia="Times New Roman" w:hAnsi="Times New Roman" w:cs="Times New Roman"/>
          <w:lang w:eastAsia="hu-HU"/>
        </w:rPr>
        <w:t>Adószáma:</w:t>
      </w:r>
      <w:r w:rsidRPr="000804A3">
        <w:rPr>
          <w:rFonts w:ascii="Times New Roman" w:eastAsia="Times New Roman" w:hAnsi="Times New Roman" w:cs="Times New Roman"/>
          <w:lang w:eastAsia="hu-HU"/>
        </w:rPr>
        <w:tab/>
        <w:t>- _ -</w:t>
      </w:r>
      <w:r w:rsidRPr="000804A3">
        <w:rPr>
          <w:rFonts w:ascii="Times New Roman" w:eastAsia="Times New Roman" w:hAnsi="Times New Roman" w:cs="Times New Roman"/>
          <w:lang w:eastAsia="hu-HU"/>
        </w:rPr>
        <w:tab/>
      </w:r>
    </w:p>
    <w:p w:rsidR="000804A3" w:rsidRPr="000804A3" w:rsidRDefault="000804A3" w:rsidP="000804A3">
      <w:pPr>
        <w:tabs>
          <w:tab w:val="left" w:leader="dot" w:pos="8208"/>
        </w:tabs>
        <w:suppressAutoHyphens w:val="0"/>
        <w:spacing w:after="0" w:line="414" w:lineRule="exact"/>
        <w:ind w:left="360"/>
        <w:rPr>
          <w:rFonts w:ascii="Times New Roman" w:eastAsia="Times New Roman" w:hAnsi="Times New Roman" w:cs="Times New Roman"/>
          <w:sz w:val="24"/>
          <w:szCs w:val="24"/>
          <w:lang w:eastAsia="hu-HU"/>
        </w:rPr>
      </w:pPr>
      <w:r w:rsidRPr="000804A3">
        <w:rPr>
          <w:rFonts w:ascii="Times New Roman" w:eastAsia="Times New Roman" w:hAnsi="Times New Roman" w:cs="Times New Roman"/>
          <w:lang w:eastAsia="hu-HU"/>
        </w:rPr>
        <w:t xml:space="preserve">Bírósági bejegyzés száma: </w:t>
      </w:r>
      <w:r w:rsidRPr="000804A3">
        <w:rPr>
          <w:rFonts w:ascii="Times New Roman" w:eastAsia="Times New Roman" w:hAnsi="Times New Roman" w:cs="Times New Roman"/>
          <w:lang w:eastAsia="hu-HU"/>
        </w:rPr>
        <w:tab/>
      </w:r>
    </w:p>
    <w:p w:rsidR="000804A3" w:rsidRPr="000804A3" w:rsidRDefault="000804A3" w:rsidP="000804A3">
      <w:pPr>
        <w:tabs>
          <w:tab w:val="left" w:leader="underscore" w:pos="3600"/>
          <w:tab w:val="left" w:leader="underscore" w:pos="5170"/>
          <w:tab w:val="left" w:leader="underscore" w:pos="6739"/>
        </w:tabs>
        <w:suppressAutoHyphens w:val="0"/>
        <w:spacing w:after="0" w:line="414" w:lineRule="exact"/>
        <w:ind w:left="360"/>
        <w:rPr>
          <w:rFonts w:ascii="Times New Roman" w:eastAsia="Times New Roman" w:hAnsi="Times New Roman" w:cs="Times New Roman"/>
          <w:sz w:val="24"/>
          <w:szCs w:val="24"/>
          <w:lang w:eastAsia="hu-HU"/>
        </w:rPr>
      </w:pPr>
      <w:r w:rsidRPr="000804A3">
        <w:rPr>
          <w:rFonts w:ascii="Times New Roman" w:eastAsia="Times New Roman" w:hAnsi="Times New Roman" w:cs="Times New Roman"/>
          <w:lang w:eastAsia="hu-HU"/>
        </w:rPr>
        <w:t>Bankszámlaszáma:</w:t>
      </w:r>
      <w:r w:rsidRPr="000804A3">
        <w:rPr>
          <w:rFonts w:ascii="Times New Roman" w:eastAsia="Times New Roman" w:hAnsi="Times New Roman" w:cs="Times New Roman"/>
          <w:lang w:eastAsia="hu-HU"/>
        </w:rPr>
        <w:tab/>
        <w:t>-</w:t>
      </w:r>
      <w:r w:rsidRPr="000804A3">
        <w:rPr>
          <w:rFonts w:ascii="Times New Roman" w:eastAsia="Times New Roman" w:hAnsi="Times New Roman" w:cs="Times New Roman"/>
          <w:lang w:eastAsia="hu-HU"/>
        </w:rPr>
        <w:tab/>
        <w:t>-</w:t>
      </w:r>
      <w:r w:rsidRPr="000804A3">
        <w:rPr>
          <w:rFonts w:ascii="Times New Roman" w:eastAsia="Times New Roman" w:hAnsi="Times New Roman" w:cs="Times New Roman"/>
          <w:lang w:eastAsia="hu-HU"/>
        </w:rPr>
        <w:tab/>
      </w:r>
    </w:p>
    <w:p w:rsidR="000804A3" w:rsidRPr="000804A3" w:rsidRDefault="000804A3" w:rsidP="000804A3">
      <w:pPr>
        <w:tabs>
          <w:tab w:val="left" w:leader="dot" w:pos="8194"/>
        </w:tabs>
        <w:suppressAutoHyphens w:val="0"/>
        <w:spacing w:after="0" w:line="414" w:lineRule="exact"/>
        <w:ind w:left="360"/>
        <w:rPr>
          <w:rFonts w:ascii="Times New Roman" w:eastAsia="Times New Roman" w:hAnsi="Times New Roman" w:cs="Times New Roman"/>
          <w:sz w:val="24"/>
          <w:szCs w:val="24"/>
          <w:lang w:eastAsia="hu-HU"/>
        </w:rPr>
      </w:pPr>
      <w:r w:rsidRPr="000804A3">
        <w:rPr>
          <w:rFonts w:ascii="Times New Roman" w:eastAsia="Times New Roman" w:hAnsi="Times New Roman" w:cs="Times New Roman"/>
          <w:lang w:eastAsia="hu-HU"/>
        </w:rPr>
        <w:t>Számlavezető pénzintézet neve:</w:t>
      </w:r>
      <w:r w:rsidRPr="000804A3">
        <w:rPr>
          <w:rFonts w:ascii="Times New Roman" w:eastAsia="Times New Roman" w:hAnsi="Times New Roman" w:cs="Times New Roman"/>
          <w:lang w:eastAsia="hu-HU"/>
        </w:rPr>
        <w:tab/>
      </w:r>
    </w:p>
    <w:p w:rsidR="000804A3" w:rsidRPr="000804A3" w:rsidRDefault="000804A3" w:rsidP="000804A3">
      <w:pPr>
        <w:suppressAutoHyphens w:val="0"/>
        <w:spacing w:after="0" w:line="414" w:lineRule="exact"/>
        <w:ind w:left="360"/>
        <w:rPr>
          <w:rFonts w:ascii="Times New Roman" w:eastAsia="Times New Roman" w:hAnsi="Times New Roman" w:cs="Times New Roman"/>
          <w:sz w:val="24"/>
          <w:szCs w:val="24"/>
          <w:lang w:eastAsia="hu-HU"/>
        </w:rPr>
      </w:pPr>
      <w:r w:rsidRPr="000804A3">
        <w:rPr>
          <w:rFonts w:ascii="Times New Roman" w:eastAsia="Times New Roman" w:hAnsi="Times New Roman" w:cs="Times New Roman"/>
          <w:b/>
          <w:bCs/>
          <w:lang w:eastAsia="hu-HU"/>
        </w:rPr>
        <w:t>(Nem jogi személy esetén együttműködési megállapodás benyújtása kötelező.)</w:t>
      </w:r>
    </w:p>
    <w:p w:rsidR="000804A3" w:rsidRPr="000804A3" w:rsidRDefault="000804A3" w:rsidP="00991774">
      <w:pPr>
        <w:pStyle w:val="Listaszerbekezds"/>
        <w:numPr>
          <w:ilvl w:val="0"/>
          <w:numId w:val="13"/>
        </w:numPr>
        <w:tabs>
          <w:tab w:val="left" w:pos="278"/>
        </w:tabs>
        <w:suppressAutoHyphens w:val="0"/>
        <w:spacing w:after="0" w:line="410" w:lineRule="exact"/>
        <w:ind w:hanging="720"/>
        <w:rPr>
          <w:rFonts w:ascii="Times New Roman" w:eastAsia="Times New Roman" w:hAnsi="Times New Roman" w:cs="Times New Roman"/>
          <w:b/>
          <w:bCs/>
          <w:lang w:eastAsia="hu-HU"/>
        </w:rPr>
      </w:pPr>
      <w:r w:rsidRPr="000804A3">
        <w:rPr>
          <w:rFonts w:ascii="Times New Roman" w:eastAsia="Times New Roman" w:hAnsi="Times New Roman" w:cs="Times New Roman"/>
          <w:b/>
          <w:bCs/>
          <w:lang w:eastAsia="hu-HU"/>
        </w:rPr>
        <w:t>A pályázatért felelős személy</w:t>
      </w:r>
    </w:p>
    <w:p w:rsidR="000804A3" w:rsidRPr="000804A3" w:rsidRDefault="000804A3" w:rsidP="000804A3">
      <w:pPr>
        <w:tabs>
          <w:tab w:val="left" w:leader="dot" w:pos="8205"/>
        </w:tabs>
        <w:suppressAutoHyphens w:val="0"/>
        <w:spacing w:after="0" w:line="410" w:lineRule="exact"/>
        <w:ind w:left="40"/>
        <w:rPr>
          <w:rFonts w:ascii="Times New Roman" w:eastAsia="Times New Roman" w:hAnsi="Times New Roman" w:cs="Times New Roman"/>
          <w:sz w:val="24"/>
          <w:szCs w:val="24"/>
          <w:lang w:eastAsia="hu-HU"/>
        </w:rPr>
      </w:pPr>
      <w:r w:rsidRPr="000804A3">
        <w:rPr>
          <w:rFonts w:ascii="Times New Roman" w:eastAsia="Times New Roman" w:hAnsi="Times New Roman" w:cs="Times New Roman"/>
          <w:lang w:eastAsia="hu-HU"/>
        </w:rPr>
        <w:t xml:space="preserve">Neve: </w:t>
      </w:r>
      <w:r w:rsidRPr="000804A3">
        <w:rPr>
          <w:rFonts w:ascii="Times New Roman" w:eastAsia="Times New Roman" w:hAnsi="Times New Roman" w:cs="Times New Roman"/>
          <w:lang w:eastAsia="hu-HU"/>
        </w:rPr>
        <w:tab/>
      </w:r>
    </w:p>
    <w:p w:rsidR="000804A3" w:rsidRPr="000804A3" w:rsidRDefault="000804A3" w:rsidP="000804A3">
      <w:pPr>
        <w:tabs>
          <w:tab w:val="left" w:leader="dot" w:pos="8190"/>
        </w:tabs>
        <w:suppressAutoHyphens w:val="0"/>
        <w:spacing w:after="0" w:line="410" w:lineRule="exact"/>
        <w:ind w:left="40"/>
        <w:rPr>
          <w:rFonts w:ascii="Times New Roman" w:eastAsia="Times New Roman" w:hAnsi="Times New Roman" w:cs="Times New Roman"/>
          <w:sz w:val="24"/>
          <w:szCs w:val="24"/>
          <w:lang w:eastAsia="hu-HU"/>
        </w:rPr>
      </w:pPr>
      <w:r w:rsidRPr="000804A3">
        <w:rPr>
          <w:rFonts w:ascii="Times New Roman" w:eastAsia="Times New Roman" w:hAnsi="Times New Roman" w:cs="Times New Roman"/>
          <w:lang w:eastAsia="hu-HU"/>
        </w:rPr>
        <w:t xml:space="preserve">Címe: </w:t>
      </w:r>
      <w:r w:rsidRPr="000804A3">
        <w:rPr>
          <w:rFonts w:ascii="Times New Roman" w:eastAsia="Times New Roman" w:hAnsi="Times New Roman" w:cs="Times New Roman"/>
          <w:lang w:eastAsia="hu-HU"/>
        </w:rPr>
        <w:tab/>
      </w:r>
    </w:p>
    <w:p w:rsidR="000804A3" w:rsidRPr="000804A3" w:rsidRDefault="000804A3" w:rsidP="000804A3">
      <w:pPr>
        <w:tabs>
          <w:tab w:val="left" w:leader="dot" w:pos="4619"/>
          <w:tab w:val="left" w:leader="dot" w:pos="4677"/>
          <w:tab w:val="left" w:leader="dot" w:pos="8198"/>
        </w:tabs>
        <w:suppressAutoHyphens w:val="0"/>
        <w:spacing w:after="0" w:line="410" w:lineRule="exact"/>
        <w:ind w:left="40"/>
        <w:rPr>
          <w:rFonts w:ascii="Times New Roman" w:eastAsia="Times New Roman" w:hAnsi="Times New Roman" w:cs="Times New Roman"/>
          <w:sz w:val="24"/>
          <w:szCs w:val="24"/>
          <w:lang w:eastAsia="hu-HU"/>
        </w:rPr>
      </w:pPr>
      <w:r w:rsidRPr="000804A3">
        <w:rPr>
          <w:rFonts w:ascii="Times New Roman" w:eastAsia="Times New Roman" w:hAnsi="Times New Roman" w:cs="Times New Roman"/>
          <w:lang w:eastAsia="hu-HU"/>
        </w:rPr>
        <w:t xml:space="preserve">Telefonszáma: </w:t>
      </w:r>
      <w:r w:rsidRPr="000804A3">
        <w:rPr>
          <w:rFonts w:ascii="Times New Roman" w:eastAsia="Times New Roman" w:hAnsi="Times New Roman" w:cs="Times New Roman"/>
          <w:lang w:eastAsia="hu-HU"/>
        </w:rPr>
        <w:tab/>
      </w:r>
      <w:r w:rsidRPr="000804A3">
        <w:rPr>
          <w:rFonts w:ascii="Times New Roman" w:eastAsia="Times New Roman" w:hAnsi="Times New Roman" w:cs="Times New Roman"/>
          <w:lang w:eastAsia="hu-HU"/>
        </w:rPr>
        <w:tab/>
      </w:r>
      <w:r w:rsidRPr="000804A3">
        <w:rPr>
          <w:rFonts w:ascii="Times New Roman" w:eastAsia="Times New Roman" w:hAnsi="Times New Roman" w:cs="Times New Roman"/>
          <w:lang w:eastAsia="hu-HU"/>
        </w:rPr>
        <w:tab/>
      </w:r>
    </w:p>
    <w:p w:rsidR="00774A98" w:rsidRDefault="000804A3" w:rsidP="000804A3">
      <w:pPr>
        <w:pStyle w:val="Szvegtrzs1"/>
        <w:shd w:val="clear" w:color="auto" w:fill="auto"/>
        <w:tabs>
          <w:tab w:val="left" w:pos="0"/>
        </w:tabs>
        <w:spacing w:before="0" w:after="0" w:line="313" w:lineRule="exact"/>
        <w:jc w:val="both"/>
        <w:rPr>
          <w:rFonts w:ascii="Garamond" w:hAnsi="Garamond"/>
          <w:sz w:val="24"/>
          <w:szCs w:val="24"/>
        </w:rPr>
      </w:pPr>
      <w:r w:rsidRPr="000804A3">
        <w:rPr>
          <w:sz w:val="22"/>
          <w:szCs w:val="22"/>
        </w:rPr>
        <w:t xml:space="preserve">E-mail címe: </w:t>
      </w:r>
      <w:r w:rsidRPr="000804A3">
        <w:rPr>
          <w:sz w:val="22"/>
          <w:szCs w:val="22"/>
        </w:rPr>
        <w:tab/>
      </w:r>
    </w:p>
    <w:p w:rsidR="00774A98" w:rsidRDefault="00774A98" w:rsidP="000804A3">
      <w:pPr>
        <w:pStyle w:val="Szvegtrzs1"/>
        <w:shd w:val="clear" w:color="auto" w:fill="auto"/>
        <w:tabs>
          <w:tab w:val="left" w:pos="0"/>
        </w:tabs>
        <w:spacing w:before="0" w:after="0" w:line="313" w:lineRule="exact"/>
        <w:jc w:val="both"/>
        <w:rPr>
          <w:rFonts w:ascii="Garamond" w:hAnsi="Garamond"/>
          <w:sz w:val="24"/>
          <w:szCs w:val="24"/>
        </w:rPr>
      </w:pPr>
    </w:p>
    <w:p w:rsidR="00774A98" w:rsidRDefault="00774A98" w:rsidP="000804A3">
      <w:pPr>
        <w:pStyle w:val="Szvegtrzs1"/>
        <w:shd w:val="clear" w:color="auto" w:fill="auto"/>
        <w:tabs>
          <w:tab w:val="left" w:pos="0"/>
        </w:tabs>
        <w:spacing w:before="0" w:after="0" w:line="313" w:lineRule="exact"/>
        <w:jc w:val="both"/>
        <w:rPr>
          <w:rFonts w:ascii="Garamond" w:hAnsi="Garamond"/>
          <w:sz w:val="24"/>
          <w:szCs w:val="24"/>
        </w:rPr>
      </w:pPr>
    </w:p>
    <w:p w:rsidR="000804A3" w:rsidRDefault="000804A3" w:rsidP="000804A3">
      <w:pPr>
        <w:pStyle w:val="Szvegtrzs1"/>
        <w:shd w:val="clear" w:color="auto" w:fill="auto"/>
        <w:tabs>
          <w:tab w:val="left" w:pos="0"/>
        </w:tabs>
        <w:spacing w:before="0" w:after="0" w:line="313" w:lineRule="exact"/>
        <w:jc w:val="both"/>
        <w:rPr>
          <w:rFonts w:ascii="Garamond" w:hAnsi="Garamond"/>
          <w:sz w:val="24"/>
          <w:szCs w:val="24"/>
        </w:rPr>
      </w:pPr>
    </w:p>
    <w:p w:rsidR="000804A3" w:rsidRDefault="000804A3" w:rsidP="007D7A08">
      <w:pPr>
        <w:numPr>
          <w:ilvl w:val="0"/>
          <w:numId w:val="4"/>
        </w:numPr>
        <w:tabs>
          <w:tab w:val="left" w:pos="418"/>
        </w:tabs>
        <w:suppressAutoHyphens w:val="0"/>
        <w:spacing w:after="0" w:line="240" w:lineRule="auto"/>
        <w:ind w:left="940" w:hanging="760"/>
        <w:rPr>
          <w:rFonts w:ascii="Times New Roman" w:eastAsia="Times New Roman" w:hAnsi="Times New Roman" w:cs="Times New Roman"/>
          <w:b/>
          <w:bCs/>
          <w:lang w:eastAsia="hu-HU"/>
        </w:rPr>
      </w:pPr>
      <w:r w:rsidRPr="000804A3">
        <w:rPr>
          <w:rFonts w:ascii="Times New Roman" w:eastAsia="Times New Roman" w:hAnsi="Times New Roman" w:cs="Times New Roman"/>
          <w:b/>
          <w:bCs/>
          <w:lang w:eastAsia="hu-HU"/>
        </w:rPr>
        <w:lastRenderedPageBreak/>
        <w:t xml:space="preserve">A pályázó szervezet </w:t>
      </w:r>
      <w:r w:rsidRPr="000804A3">
        <w:rPr>
          <w:rFonts w:ascii="Times New Roman" w:eastAsia="Times New Roman" w:hAnsi="Times New Roman" w:cs="Times New Roman"/>
          <w:b/>
          <w:bCs/>
          <w:u w:val="single"/>
          <w:lang w:eastAsia="hu-HU"/>
        </w:rPr>
        <w:t>rövid</w:t>
      </w:r>
      <w:r w:rsidRPr="000804A3">
        <w:rPr>
          <w:rFonts w:ascii="Times New Roman" w:eastAsia="Times New Roman" w:hAnsi="Times New Roman" w:cs="Times New Roman"/>
          <w:b/>
          <w:bCs/>
          <w:lang w:eastAsia="hu-HU"/>
        </w:rPr>
        <w:t xml:space="preserve"> bemutatása</w:t>
      </w:r>
    </w:p>
    <w:p w:rsidR="007D7A08" w:rsidRDefault="007D7A08" w:rsidP="007D7A08">
      <w:pPr>
        <w:tabs>
          <w:tab w:val="left" w:pos="418"/>
        </w:tabs>
        <w:suppressAutoHyphens w:val="0"/>
        <w:spacing w:after="0" w:line="240" w:lineRule="auto"/>
        <w:ind w:left="180"/>
        <w:rPr>
          <w:rFonts w:ascii="Times New Roman" w:eastAsia="Times New Roman" w:hAnsi="Times New Roman" w:cs="Times New Roman"/>
          <w:b/>
          <w:bCs/>
          <w:lang w:eastAsia="hu-HU"/>
        </w:rPr>
      </w:pPr>
      <w:r>
        <w:rPr>
          <w:rFonts w:ascii="Times New Roman" w:eastAsia="Times New Roman" w:hAnsi="Times New Roman" w:cs="Times New Roman"/>
          <w:b/>
          <w:bCs/>
          <w:lang w:eastAsia="hu-HU"/>
        </w:rPr>
        <w:t>…………………………………………………………………………………………………………..</w:t>
      </w:r>
    </w:p>
    <w:p w:rsidR="007D7A08" w:rsidRDefault="007D7A08" w:rsidP="007D7A08">
      <w:pPr>
        <w:tabs>
          <w:tab w:val="left" w:pos="418"/>
        </w:tabs>
        <w:suppressAutoHyphens w:val="0"/>
        <w:spacing w:after="0" w:line="240" w:lineRule="auto"/>
        <w:ind w:left="180"/>
        <w:rPr>
          <w:rFonts w:ascii="Times New Roman" w:eastAsia="Times New Roman" w:hAnsi="Times New Roman" w:cs="Times New Roman"/>
          <w:b/>
          <w:bCs/>
          <w:lang w:eastAsia="hu-HU"/>
        </w:rPr>
      </w:pPr>
      <w:r>
        <w:rPr>
          <w:rFonts w:ascii="Times New Roman" w:eastAsia="Times New Roman" w:hAnsi="Times New Roman" w:cs="Times New Roman"/>
          <w:b/>
          <w:bCs/>
          <w:lang w:eastAsia="hu-HU"/>
        </w:rPr>
        <w:t>………………………………………………………………………………………………………….</w:t>
      </w:r>
    </w:p>
    <w:p w:rsidR="007D7A08" w:rsidRDefault="007D7A08" w:rsidP="007D7A08">
      <w:pPr>
        <w:tabs>
          <w:tab w:val="left" w:pos="418"/>
        </w:tabs>
        <w:suppressAutoHyphens w:val="0"/>
        <w:spacing w:after="0" w:line="240" w:lineRule="auto"/>
        <w:ind w:left="180"/>
        <w:rPr>
          <w:rFonts w:ascii="Times New Roman" w:eastAsia="Times New Roman" w:hAnsi="Times New Roman" w:cs="Times New Roman"/>
          <w:b/>
          <w:bCs/>
          <w:lang w:eastAsia="hu-HU"/>
        </w:rPr>
      </w:pPr>
    </w:p>
    <w:p w:rsidR="007D7A08" w:rsidRDefault="007D7A08" w:rsidP="007D7A08">
      <w:pPr>
        <w:tabs>
          <w:tab w:val="left" w:pos="418"/>
        </w:tabs>
        <w:suppressAutoHyphens w:val="0"/>
        <w:spacing w:after="0" w:line="240" w:lineRule="auto"/>
        <w:ind w:left="180"/>
        <w:rPr>
          <w:rFonts w:ascii="Times New Roman" w:eastAsia="Times New Roman" w:hAnsi="Times New Roman" w:cs="Times New Roman"/>
          <w:b/>
          <w:bCs/>
          <w:lang w:eastAsia="hu-HU"/>
        </w:rPr>
      </w:pPr>
      <w:r>
        <w:rPr>
          <w:rFonts w:ascii="Times New Roman" w:eastAsia="Times New Roman" w:hAnsi="Times New Roman" w:cs="Times New Roman"/>
          <w:b/>
          <w:bCs/>
          <w:lang w:eastAsia="hu-HU"/>
        </w:rPr>
        <w:t>………………………………………………………………………………………………………….</w:t>
      </w:r>
    </w:p>
    <w:p w:rsidR="007D7A08" w:rsidRDefault="007D7A08" w:rsidP="007D7A08">
      <w:pPr>
        <w:tabs>
          <w:tab w:val="left" w:pos="418"/>
        </w:tabs>
        <w:suppressAutoHyphens w:val="0"/>
        <w:spacing w:after="0" w:line="240" w:lineRule="auto"/>
        <w:ind w:left="180"/>
        <w:rPr>
          <w:rFonts w:ascii="Times New Roman" w:eastAsia="Times New Roman" w:hAnsi="Times New Roman" w:cs="Times New Roman"/>
          <w:b/>
          <w:bCs/>
          <w:lang w:eastAsia="hu-HU"/>
        </w:rPr>
      </w:pPr>
    </w:p>
    <w:p w:rsidR="007D7A08" w:rsidRDefault="007D7A08" w:rsidP="007D7A08">
      <w:pPr>
        <w:tabs>
          <w:tab w:val="left" w:pos="418"/>
        </w:tabs>
        <w:suppressAutoHyphens w:val="0"/>
        <w:spacing w:after="0" w:line="240" w:lineRule="auto"/>
        <w:ind w:left="180"/>
        <w:rPr>
          <w:rFonts w:ascii="Times New Roman" w:eastAsia="Times New Roman" w:hAnsi="Times New Roman" w:cs="Times New Roman"/>
          <w:b/>
          <w:bCs/>
          <w:lang w:eastAsia="hu-HU"/>
        </w:rPr>
      </w:pPr>
      <w:r>
        <w:rPr>
          <w:rFonts w:ascii="Times New Roman" w:eastAsia="Times New Roman" w:hAnsi="Times New Roman" w:cs="Times New Roman"/>
          <w:b/>
          <w:bCs/>
          <w:lang w:eastAsia="hu-HU"/>
        </w:rPr>
        <w:t>………………………………………………………………………………………………………….</w:t>
      </w:r>
    </w:p>
    <w:p w:rsidR="007D7A08" w:rsidRDefault="007D7A08" w:rsidP="007D7A08">
      <w:pPr>
        <w:tabs>
          <w:tab w:val="left" w:pos="418"/>
        </w:tabs>
        <w:suppressAutoHyphens w:val="0"/>
        <w:spacing w:after="0" w:line="240" w:lineRule="auto"/>
        <w:ind w:left="180"/>
        <w:rPr>
          <w:rFonts w:ascii="Times New Roman" w:eastAsia="Times New Roman" w:hAnsi="Times New Roman" w:cs="Times New Roman"/>
          <w:b/>
          <w:bCs/>
          <w:lang w:eastAsia="hu-HU"/>
        </w:rPr>
      </w:pPr>
    </w:p>
    <w:p w:rsidR="007D7A08" w:rsidRDefault="007D7A08" w:rsidP="007D7A08">
      <w:pPr>
        <w:tabs>
          <w:tab w:val="left" w:pos="418"/>
        </w:tabs>
        <w:suppressAutoHyphens w:val="0"/>
        <w:spacing w:after="0" w:line="240" w:lineRule="auto"/>
        <w:ind w:left="180"/>
        <w:rPr>
          <w:rFonts w:ascii="Times New Roman" w:eastAsia="Times New Roman" w:hAnsi="Times New Roman" w:cs="Times New Roman"/>
          <w:b/>
          <w:bCs/>
          <w:lang w:eastAsia="hu-HU"/>
        </w:rPr>
      </w:pPr>
      <w:r>
        <w:rPr>
          <w:rFonts w:ascii="Times New Roman" w:eastAsia="Times New Roman" w:hAnsi="Times New Roman" w:cs="Times New Roman"/>
          <w:b/>
          <w:bCs/>
          <w:lang w:eastAsia="hu-HU"/>
        </w:rPr>
        <w:t>………………………………………………………………………………………………………….</w:t>
      </w:r>
    </w:p>
    <w:p w:rsidR="007D7A08" w:rsidRDefault="007D7A08" w:rsidP="007D7A08">
      <w:pPr>
        <w:tabs>
          <w:tab w:val="left" w:pos="418"/>
        </w:tabs>
        <w:suppressAutoHyphens w:val="0"/>
        <w:spacing w:after="0" w:line="240" w:lineRule="auto"/>
        <w:ind w:left="180"/>
        <w:rPr>
          <w:rFonts w:ascii="Times New Roman" w:eastAsia="Times New Roman" w:hAnsi="Times New Roman" w:cs="Times New Roman"/>
          <w:b/>
          <w:bCs/>
          <w:lang w:eastAsia="hu-HU"/>
        </w:rPr>
      </w:pPr>
    </w:p>
    <w:p w:rsidR="007D7A08" w:rsidRPr="000804A3" w:rsidRDefault="007D7A08" w:rsidP="007D7A08">
      <w:pPr>
        <w:tabs>
          <w:tab w:val="left" w:pos="418"/>
        </w:tabs>
        <w:suppressAutoHyphens w:val="0"/>
        <w:spacing w:after="0" w:line="240" w:lineRule="auto"/>
        <w:ind w:left="180"/>
        <w:rPr>
          <w:rFonts w:ascii="Times New Roman" w:eastAsia="Times New Roman" w:hAnsi="Times New Roman" w:cs="Times New Roman"/>
          <w:b/>
          <w:bCs/>
          <w:lang w:eastAsia="hu-HU"/>
        </w:rPr>
      </w:pPr>
    </w:p>
    <w:p w:rsidR="000804A3" w:rsidRDefault="000804A3" w:rsidP="007D7A08">
      <w:pPr>
        <w:numPr>
          <w:ilvl w:val="0"/>
          <w:numId w:val="4"/>
        </w:numPr>
        <w:tabs>
          <w:tab w:val="left" w:pos="410"/>
        </w:tabs>
        <w:suppressAutoHyphens w:val="0"/>
        <w:spacing w:after="0" w:line="240" w:lineRule="auto"/>
        <w:ind w:left="940" w:hanging="760"/>
        <w:rPr>
          <w:rFonts w:ascii="Times New Roman" w:eastAsia="Times New Roman" w:hAnsi="Times New Roman" w:cs="Times New Roman"/>
          <w:b/>
          <w:bCs/>
          <w:lang w:eastAsia="hu-HU"/>
        </w:rPr>
      </w:pPr>
      <w:r w:rsidRPr="000804A3">
        <w:rPr>
          <w:rFonts w:ascii="Times New Roman" w:eastAsia="Times New Roman" w:hAnsi="Times New Roman" w:cs="Times New Roman"/>
          <w:b/>
          <w:bCs/>
          <w:lang w:eastAsia="hu-HU"/>
        </w:rPr>
        <w:t>A pályázatban tervezett programok, tevékenységek részletes bemutatása, ütemezése</w:t>
      </w:r>
    </w:p>
    <w:p w:rsidR="007D7A08" w:rsidRDefault="007D7A08" w:rsidP="007D7A08">
      <w:pPr>
        <w:tabs>
          <w:tab w:val="left" w:pos="410"/>
        </w:tabs>
        <w:suppressAutoHyphens w:val="0"/>
        <w:spacing w:after="0" w:line="240" w:lineRule="auto"/>
        <w:rPr>
          <w:rFonts w:ascii="Times New Roman" w:eastAsia="Times New Roman" w:hAnsi="Times New Roman" w:cs="Times New Roman"/>
          <w:b/>
          <w:bCs/>
          <w:lang w:eastAsia="hu-HU"/>
        </w:rPr>
      </w:pPr>
    </w:p>
    <w:p w:rsidR="007D7A08" w:rsidRDefault="007D7A08" w:rsidP="007D7A08">
      <w:pPr>
        <w:tabs>
          <w:tab w:val="left" w:pos="410"/>
        </w:tabs>
        <w:suppressAutoHyphens w:val="0"/>
        <w:spacing w:after="0" w:line="360" w:lineRule="auto"/>
        <w:rPr>
          <w:rFonts w:ascii="Times New Roman" w:eastAsia="Times New Roman" w:hAnsi="Times New Roman" w:cs="Times New Roman"/>
          <w:b/>
          <w:bCs/>
          <w:lang w:eastAsia="hu-HU"/>
        </w:rPr>
      </w:pPr>
      <w:r>
        <w:rPr>
          <w:rFonts w:ascii="Times New Roman" w:eastAsia="Times New Roman" w:hAnsi="Times New Roman" w:cs="Times New Roman"/>
          <w:b/>
          <w:bCs/>
          <w:lang w:eastAsia="hu-HU"/>
        </w:rPr>
        <w:t>………………………………………………………………………………………………………….</w:t>
      </w:r>
    </w:p>
    <w:p w:rsidR="007D7A08" w:rsidRDefault="007D7A08" w:rsidP="007D7A08">
      <w:pPr>
        <w:tabs>
          <w:tab w:val="left" w:pos="410"/>
        </w:tabs>
        <w:suppressAutoHyphens w:val="0"/>
        <w:spacing w:after="0" w:line="360" w:lineRule="auto"/>
        <w:rPr>
          <w:rFonts w:ascii="Times New Roman" w:eastAsia="Times New Roman" w:hAnsi="Times New Roman" w:cs="Times New Roman"/>
          <w:b/>
          <w:bCs/>
          <w:lang w:eastAsia="hu-HU"/>
        </w:rPr>
      </w:pPr>
      <w:r>
        <w:rPr>
          <w:rFonts w:ascii="Times New Roman" w:eastAsia="Times New Roman" w:hAnsi="Times New Roman" w:cs="Times New Roman"/>
          <w:b/>
          <w:bCs/>
          <w:lang w:eastAsia="hu-HU"/>
        </w:rPr>
        <w:t>………………………………………………………………………………………………………….</w:t>
      </w:r>
    </w:p>
    <w:p w:rsidR="007D7A08" w:rsidRDefault="007D7A08" w:rsidP="007D7A08">
      <w:pPr>
        <w:tabs>
          <w:tab w:val="left" w:pos="410"/>
        </w:tabs>
        <w:suppressAutoHyphens w:val="0"/>
        <w:spacing w:after="0" w:line="360" w:lineRule="auto"/>
        <w:rPr>
          <w:rFonts w:ascii="Times New Roman" w:eastAsia="Times New Roman" w:hAnsi="Times New Roman" w:cs="Times New Roman"/>
          <w:b/>
          <w:bCs/>
          <w:lang w:eastAsia="hu-HU"/>
        </w:rPr>
      </w:pPr>
      <w:r>
        <w:rPr>
          <w:rFonts w:ascii="Times New Roman" w:eastAsia="Times New Roman" w:hAnsi="Times New Roman" w:cs="Times New Roman"/>
          <w:b/>
          <w:bCs/>
          <w:lang w:eastAsia="hu-HU"/>
        </w:rPr>
        <w:t>………………………………………………………………………………………………………….</w:t>
      </w:r>
    </w:p>
    <w:p w:rsidR="007D7A08" w:rsidRDefault="007D7A08" w:rsidP="007D7A08">
      <w:pPr>
        <w:tabs>
          <w:tab w:val="left" w:pos="410"/>
        </w:tabs>
        <w:suppressAutoHyphens w:val="0"/>
        <w:spacing w:after="0" w:line="360" w:lineRule="auto"/>
        <w:rPr>
          <w:rFonts w:ascii="Times New Roman" w:eastAsia="Times New Roman" w:hAnsi="Times New Roman" w:cs="Times New Roman"/>
          <w:b/>
          <w:bCs/>
          <w:lang w:eastAsia="hu-HU"/>
        </w:rPr>
      </w:pPr>
      <w:r>
        <w:rPr>
          <w:rFonts w:ascii="Times New Roman" w:eastAsia="Times New Roman" w:hAnsi="Times New Roman" w:cs="Times New Roman"/>
          <w:b/>
          <w:bCs/>
          <w:lang w:eastAsia="hu-HU"/>
        </w:rPr>
        <w:t>………………………………………………………………………………………………………….………………………………………………………………………………………………………….………………………………………………………………………………………………………….………………………………………………………………………………………………………….………………………………………………………………………………………………………….………………………………………………………………………………………………………….………………………………………………………………………………………………………….………………………………………………………………………………………………………….………………………………………………………………………………………………………….………………………………………………………………………………………………………….………………………………………………………………………………………………………….………………………………………………………………………………………………………….………………………………………………………………………………………………………….………………………………………………………………………………………………………….………………………………………………………………………………………………………….………………………………………………………………………………………………………….</w:t>
      </w:r>
    </w:p>
    <w:p w:rsidR="007D7A08" w:rsidRPr="000804A3" w:rsidRDefault="007D7A08" w:rsidP="007D7A08">
      <w:pPr>
        <w:tabs>
          <w:tab w:val="left" w:pos="410"/>
        </w:tabs>
        <w:suppressAutoHyphens w:val="0"/>
        <w:spacing w:after="0" w:line="240" w:lineRule="auto"/>
        <w:rPr>
          <w:rFonts w:ascii="Times New Roman" w:eastAsia="Times New Roman" w:hAnsi="Times New Roman" w:cs="Times New Roman"/>
          <w:b/>
          <w:bCs/>
          <w:lang w:eastAsia="hu-HU"/>
        </w:rPr>
      </w:pPr>
    </w:p>
    <w:p w:rsidR="000804A3" w:rsidRPr="000804A3" w:rsidRDefault="000804A3" w:rsidP="007D7A08">
      <w:pPr>
        <w:numPr>
          <w:ilvl w:val="0"/>
          <w:numId w:val="4"/>
        </w:numPr>
        <w:tabs>
          <w:tab w:val="left" w:pos="410"/>
        </w:tabs>
        <w:suppressAutoHyphens w:val="0"/>
        <w:spacing w:after="0" w:line="240" w:lineRule="auto"/>
        <w:ind w:left="940" w:hanging="760"/>
        <w:rPr>
          <w:rFonts w:ascii="Times New Roman" w:eastAsia="Times New Roman" w:hAnsi="Times New Roman" w:cs="Times New Roman"/>
          <w:b/>
          <w:bCs/>
          <w:lang w:eastAsia="hu-HU"/>
        </w:rPr>
      </w:pPr>
      <w:r w:rsidRPr="000804A3">
        <w:rPr>
          <w:rFonts w:ascii="Times New Roman" w:eastAsia="Times New Roman" w:hAnsi="Times New Roman" w:cs="Times New Roman"/>
          <w:b/>
          <w:bCs/>
          <w:lang w:eastAsia="hu-HU"/>
        </w:rPr>
        <w:t>A tervezett programok, tevékenységek költségvetése</w:t>
      </w:r>
    </w:p>
    <w:p w:rsidR="000804A3" w:rsidRPr="000804A3" w:rsidRDefault="000804A3" w:rsidP="007D7A08">
      <w:pPr>
        <w:suppressAutoHyphens w:val="0"/>
        <w:spacing w:after="0" w:line="240" w:lineRule="auto"/>
        <w:ind w:left="180" w:right="400" w:firstLine="260"/>
        <w:rPr>
          <w:rFonts w:ascii="Times New Roman" w:eastAsia="Times New Roman" w:hAnsi="Times New Roman" w:cs="Times New Roman"/>
          <w:sz w:val="24"/>
          <w:szCs w:val="24"/>
          <w:lang w:eastAsia="hu-HU"/>
        </w:rPr>
      </w:pPr>
      <w:r w:rsidRPr="000804A3">
        <w:rPr>
          <w:rFonts w:ascii="Times New Roman" w:eastAsia="Times New Roman" w:hAnsi="Times New Roman" w:cs="Times New Roman"/>
          <w:lang w:eastAsia="hu-HU"/>
        </w:rPr>
        <w:t>100.000 Ft</w:t>
      </w:r>
      <w:r w:rsidRPr="000804A3">
        <w:rPr>
          <w:rFonts w:ascii="Times New Roman" w:eastAsia="Times New Roman" w:hAnsi="Times New Roman" w:cs="Times New Roman"/>
          <w:b/>
          <w:bCs/>
          <w:lang w:eastAsia="hu-HU"/>
        </w:rPr>
        <w:t>-t</w:t>
      </w:r>
      <w:r w:rsidRPr="000804A3">
        <w:rPr>
          <w:rFonts w:ascii="Times New Roman" w:eastAsia="Times New Roman" w:hAnsi="Times New Roman" w:cs="Times New Roman"/>
          <w:lang w:eastAsia="hu-HU"/>
        </w:rPr>
        <w:t xml:space="preserve"> meghaladó támogatási összeg igénylése esetén részletes költségvetési terv benyújtása kötelező!</w:t>
      </w:r>
    </w:p>
    <w:p w:rsidR="000804A3" w:rsidRPr="000804A3" w:rsidRDefault="000804A3" w:rsidP="007D7A08">
      <w:pPr>
        <w:pBdr>
          <w:top w:val="single" w:sz="4" w:space="1" w:color="auto"/>
          <w:left w:val="single" w:sz="4" w:space="4" w:color="auto"/>
          <w:bottom w:val="single" w:sz="4" w:space="1" w:color="auto"/>
          <w:right w:val="single" w:sz="4" w:space="4" w:color="auto"/>
        </w:pBdr>
        <w:tabs>
          <w:tab w:val="left" w:pos="3438"/>
        </w:tabs>
        <w:suppressAutoHyphens w:val="0"/>
        <w:spacing w:after="0" w:line="240" w:lineRule="auto"/>
        <w:ind w:left="940" w:right="220" w:hanging="760"/>
        <w:rPr>
          <w:rFonts w:ascii="Times New Roman" w:eastAsia="Times New Roman" w:hAnsi="Times New Roman" w:cs="Times New Roman"/>
          <w:sz w:val="24"/>
          <w:szCs w:val="24"/>
          <w:lang w:eastAsia="hu-HU"/>
        </w:rPr>
      </w:pPr>
      <w:r w:rsidRPr="000804A3">
        <w:rPr>
          <w:rFonts w:ascii="Times New Roman" w:eastAsia="Times New Roman" w:hAnsi="Times New Roman" w:cs="Times New Roman"/>
          <w:lang w:eastAsia="hu-HU"/>
        </w:rPr>
        <w:t>Költség tételek, programok Teljes költség Saját forrás Egyéb forrás Igényelt megnevezése</w:t>
      </w:r>
      <w:r w:rsidRPr="000804A3">
        <w:rPr>
          <w:rFonts w:ascii="Times New Roman" w:eastAsia="Times New Roman" w:hAnsi="Times New Roman" w:cs="Times New Roman"/>
          <w:lang w:eastAsia="hu-HU"/>
        </w:rPr>
        <w:tab/>
        <w:t>(ezer Ft) (ezer Ft) (ezer Ft) támogatás</w:t>
      </w:r>
    </w:p>
    <w:p w:rsidR="000804A3" w:rsidRPr="000804A3" w:rsidRDefault="000804A3" w:rsidP="007D7A08">
      <w:pPr>
        <w:pBdr>
          <w:top w:val="single" w:sz="4" w:space="1" w:color="auto"/>
          <w:left w:val="single" w:sz="4" w:space="4" w:color="auto"/>
          <w:bottom w:val="single" w:sz="4" w:space="1" w:color="auto"/>
          <w:right w:val="single" w:sz="4" w:space="4" w:color="auto"/>
        </w:pBdr>
        <w:suppressAutoHyphens w:val="0"/>
        <w:spacing w:after="0" w:line="240" w:lineRule="auto"/>
        <w:ind w:left="7940"/>
        <w:rPr>
          <w:rFonts w:ascii="Times New Roman" w:eastAsia="Times New Roman" w:hAnsi="Times New Roman" w:cs="Times New Roman"/>
          <w:sz w:val="24"/>
          <w:szCs w:val="24"/>
          <w:lang w:eastAsia="hu-HU"/>
        </w:rPr>
      </w:pPr>
      <w:r w:rsidRPr="000804A3">
        <w:rPr>
          <w:rFonts w:ascii="Times New Roman" w:eastAsia="Times New Roman" w:hAnsi="Times New Roman" w:cs="Times New Roman"/>
          <w:lang w:eastAsia="hu-HU"/>
        </w:rPr>
        <w:t>(ezer Ft)</w:t>
      </w:r>
    </w:p>
    <w:p w:rsidR="000804A3" w:rsidRPr="000804A3" w:rsidRDefault="000804A3" w:rsidP="007D7A08">
      <w:pPr>
        <w:pBdr>
          <w:top w:val="single" w:sz="4" w:space="1" w:color="auto"/>
          <w:left w:val="single" w:sz="4" w:space="4" w:color="auto"/>
          <w:bottom w:val="single" w:sz="4" w:space="1" w:color="auto"/>
          <w:right w:val="single" w:sz="4" w:space="4" w:color="auto"/>
        </w:pBdr>
        <w:suppressAutoHyphens w:val="0"/>
        <w:spacing w:after="0" w:line="240" w:lineRule="auto"/>
        <w:ind w:left="940" w:hanging="760"/>
        <w:rPr>
          <w:rFonts w:ascii="Times New Roman" w:eastAsia="Times New Roman" w:hAnsi="Times New Roman" w:cs="Times New Roman"/>
          <w:sz w:val="24"/>
          <w:szCs w:val="24"/>
          <w:lang w:eastAsia="hu-HU"/>
        </w:rPr>
      </w:pPr>
      <w:r w:rsidRPr="000804A3">
        <w:rPr>
          <w:rFonts w:ascii="Times New Roman" w:eastAsia="Times New Roman" w:hAnsi="Times New Roman" w:cs="Times New Roman"/>
          <w:b/>
          <w:bCs/>
          <w:lang w:eastAsia="hu-HU"/>
        </w:rPr>
        <w:t>Összesen:</w:t>
      </w:r>
    </w:p>
    <w:p w:rsidR="007D7A08" w:rsidRDefault="007D7A08" w:rsidP="007D7A08">
      <w:pPr>
        <w:tabs>
          <w:tab w:val="left" w:leader="dot" w:pos="8317"/>
        </w:tabs>
        <w:suppressAutoHyphens w:val="0"/>
        <w:spacing w:after="0" w:line="240" w:lineRule="auto"/>
        <w:ind w:left="180" w:firstLine="260"/>
        <w:rPr>
          <w:rFonts w:ascii="Times New Roman" w:eastAsia="Times New Roman" w:hAnsi="Times New Roman" w:cs="Times New Roman"/>
          <w:b/>
          <w:bCs/>
          <w:lang w:eastAsia="hu-HU"/>
        </w:rPr>
      </w:pPr>
    </w:p>
    <w:p w:rsidR="000804A3" w:rsidRPr="000804A3" w:rsidRDefault="000804A3" w:rsidP="007D7A08">
      <w:pPr>
        <w:tabs>
          <w:tab w:val="left" w:leader="dot" w:pos="8317"/>
        </w:tabs>
        <w:suppressAutoHyphens w:val="0"/>
        <w:spacing w:after="0" w:line="240" w:lineRule="auto"/>
        <w:ind w:left="180" w:firstLine="260"/>
        <w:rPr>
          <w:rFonts w:ascii="Times New Roman" w:eastAsia="Times New Roman" w:hAnsi="Times New Roman" w:cs="Times New Roman"/>
          <w:sz w:val="24"/>
          <w:szCs w:val="24"/>
          <w:lang w:eastAsia="hu-HU"/>
        </w:rPr>
      </w:pPr>
      <w:r w:rsidRPr="000804A3">
        <w:rPr>
          <w:rFonts w:ascii="Times New Roman" w:eastAsia="Times New Roman" w:hAnsi="Times New Roman" w:cs="Times New Roman"/>
          <w:b/>
          <w:bCs/>
          <w:lang w:eastAsia="hu-HU"/>
        </w:rPr>
        <w:t xml:space="preserve">Az igényelt támogatás összege összesen: </w:t>
      </w:r>
      <w:r w:rsidRPr="000804A3">
        <w:rPr>
          <w:rFonts w:ascii="Times New Roman" w:eastAsia="Times New Roman" w:hAnsi="Times New Roman" w:cs="Times New Roman"/>
          <w:b/>
          <w:bCs/>
          <w:lang w:eastAsia="hu-HU"/>
        </w:rPr>
        <w:tab/>
        <w:t>Ft</w:t>
      </w:r>
    </w:p>
    <w:p w:rsidR="000804A3" w:rsidRDefault="000804A3" w:rsidP="007D7A08">
      <w:pPr>
        <w:pStyle w:val="Szvegtrzs1"/>
        <w:shd w:val="clear" w:color="auto" w:fill="auto"/>
        <w:tabs>
          <w:tab w:val="left" w:pos="0"/>
        </w:tabs>
        <w:spacing w:before="0" w:after="0" w:line="240" w:lineRule="auto"/>
        <w:jc w:val="both"/>
        <w:rPr>
          <w:rFonts w:ascii="Garamond" w:hAnsi="Garamond"/>
          <w:sz w:val="24"/>
          <w:szCs w:val="24"/>
        </w:rPr>
      </w:pPr>
    </w:p>
    <w:p w:rsidR="007D7A08" w:rsidRDefault="007D7A08" w:rsidP="007D7A08">
      <w:pPr>
        <w:pStyle w:val="Szvegtrzs1"/>
        <w:shd w:val="clear" w:color="auto" w:fill="auto"/>
        <w:tabs>
          <w:tab w:val="left" w:pos="0"/>
        </w:tabs>
        <w:spacing w:before="0" w:after="0" w:line="240" w:lineRule="auto"/>
        <w:jc w:val="both"/>
        <w:rPr>
          <w:rFonts w:ascii="Garamond" w:hAnsi="Garamond"/>
          <w:sz w:val="24"/>
          <w:szCs w:val="24"/>
        </w:rPr>
      </w:pPr>
    </w:p>
    <w:p w:rsidR="007D7A08" w:rsidRPr="007D7A08" w:rsidRDefault="007D7A08" w:rsidP="00991774">
      <w:pPr>
        <w:pStyle w:val="Listaszerbekezds"/>
        <w:keepNext/>
        <w:keepLines/>
        <w:numPr>
          <w:ilvl w:val="5"/>
          <w:numId w:val="13"/>
        </w:numPr>
        <w:tabs>
          <w:tab w:val="left" w:pos="270"/>
        </w:tabs>
        <w:suppressAutoHyphens w:val="0"/>
        <w:spacing w:after="300" w:line="240" w:lineRule="auto"/>
        <w:ind w:hanging="720"/>
        <w:jc w:val="both"/>
        <w:outlineLvl w:val="3"/>
        <w:rPr>
          <w:rFonts w:ascii="Times New Roman" w:eastAsia="Times New Roman" w:hAnsi="Times New Roman" w:cs="Times New Roman"/>
          <w:b/>
          <w:bCs/>
          <w:lang w:eastAsia="hu-HU"/>
        </w:rPr>
      </w:pPr>
      <w:r w:rsidRPr="007D7A08">
        <w:rPr>
          <w:rFonts w:ascii="Times New Roman" w:eastAsia="Times New Roman" w:hAnsi="Times New Roman" w:cs="Times New Roman"/>
          <w:b/>
          <w:bCs/>
          <w:lang w:eastAsia="hu-HU"/>
        </w:rPr>
        <w:lastRenderedPageBreak/>
        <w:t>Egyéb adatszolgáltatás</w:t>
      </w:r>
    </w:p>
    <w:p w:rsidR="007D7A08" w:rsidRPr="007D7A08" w:rsidRDefault="007D7A08" w:rsidP="007D7A08">
      <w:pPr>
        <w:tabs>
          <w:tab w:val="left" w:leader="dot" w:pos="7557"/>
        </w:tabs>
        <w:suppressAutoHyphens w:val="0"/>
        <w:spacing w:before="300" w:after="180" w:line="240" w:lineRule="auto"/>
        <w:ind w:left="40"/>
        <w:jc w:val="both"/>
        <w:rPr>
          <w:rFonts w:ascii="Times New Roman" w:eastAsia="Times New Roman" w:hAnsi="Times New Roman" w:cs="Times New Roman"/>
          <w:sz w:val="24"/>
          <w:szCs w:val="24"/>
          <w:lang w:eastAsia="hu-HU"/>
        </w:rPr>
      </w:pPr>
      <w:r w:rsidRPr="007D7A08">
        <w:rPr>
          <w:rFonts w:ascii="Times New Roman" w:eastAsia="Times New Roman" w:hAnsi="Times New Roman" w:cs="Times New Roman"/>
          <w:lang w:eastAsia="hu-HU"/>
        </w:rPr>
        <w:t xml:space="preserve">Az előző évben elnyert Önkormányzati támogatás összege: </w:t>
      </w:r>
      <w:r w:rsidRPr="007D7A08">
        <w:rPr>
          <w:rFonts w:ascii="Times New Roman" w:eastAsia="Times New Roman" w:hAnsi="Times New Roman" w:cs="Times New Roman"/>
          <w:lang w:eastAsia="hu-HU"/>
        </w:rPr>
        <w:tab/>
        <w:t>Ft</w:t>
      </w:r>
    </w:p>
    <w:p w:rsidR="007D7A08" w:rsidRPr="007D7A08" w:rsidRDefault="007D7A08" w:rsidP="007D7A08">
      <w:pPr>
        <w:suppressAutoHyphens w:val="0"/>
        <w:spacing w:before="180" w:after="480" w:line="240" w:lineRule="auto"/>
        <w:ind w:left="40"/>
        <w:jc w:val="both"/>
        <w:rPr>
          <w:rFonts w:ascii="Times New Roman" w:eastAsia="Times New Roman" w:hAnsi="Times New Roman" w:cs="Times New Roman"/>
          <w:sz w:val="24"/>
          <w:szCs w:val="24"/>
          <w:lang w:eastAsia="hu-HU"/>
        </w:rPr>
      </w:pPr>
      <w:r w:rsidRPr="007D7A08">
        <w:rPr>
          <w:rFonts w:ascii="Times New Roman" w:eastAsia="Times New Roman" w:hAnsi="Times New Roman" w:cs="Times New Roman"/>
          <w:lang w:eastAsia="hu-HU"/>
        </w:rPr>
        <w:t>Elnyert támogatás esetén az elszámolás: □ megtörtént □ nem történt meg</w:t>
      </w:r>
    </w:p>
    <w:p w:rsidR="007D7A08" w:rsidRPr="007D7A08" w:rsidRDefault="007D7A08" w:rsidP="00991774">
      <w:pPr>
        <w:keepNext/>
        <w:keepLines/>
        <w:numPr>
          <w:ilvl w:val="5"/>
          <w:numId w:val="13"/>
        </w:numPr>
        <w:tabs>
          <w:tab w:val="left" w:pos="270"/>
        </w:tabs>
        <w:suppressAutoHyphens w:val="0"/>
        <w:spacing w:before="480" w:after="300" w:line="240" w:lineRule="auto"/>
        <w:ind w:left="40"/>
        <w:jc w:val="both"/>
        <w:outlineLvl w:val="3"/>
        <w:rPr>
          <w:rFonts w:ascii="Times New Roman" w:eastAsia="Times New Roman" w:hAnsi="Times New Roman" w:cs="Times New Roman"/>
          <w:b/>
          <w:bCs/>
          <w:lang w:eastAsia="hu-HU"/>
        </w:rPr>
      </w:pPr>
      <w:r w:rsidRPr="007D7A08">
        <w:rPr>
          <w:rFonts w:ascii="Times New Roman" w:eastAsia="Times New Roman" w:hAnsi="Times New Roman" w:cs="Times New Roman"/>
          <w:b/>
          <w:bCs/>
          <w:lang w:eastAsia="hu-HU"/>
        </w:rPr>
        <w:t>Nyilatkozattétel</w:t>
      </w:r>
    </w:p>
    <w:p w:rsidR="007D7A08" w:rsidRPr="007D7A08" w:rsidRDefault="007D7A08" w:rsidP="007D7A08">
      <w:pPr>
        <w:suppressAutoHyphens w:val="0"/>
        <w:spacing w:before="300" w:after="300" w:line="418" w:lineRule="exact"/>
        <w:ind w:left="40"/>
        <w:jc w:val="both"/>
        <w:rPr>
          <w:rFonts w:ascii="Times New Roman" w:eastAsia="Times New Roman" w:hAnsi="Times New Roman" w:cs="Times New Roman"/>
          <w:sz w:val="24"/>
          <w:szCs w:val="24"/>
          <w:lang w:eastAsia="hu-HU"/>
        </w:rPr>
      </w:pPr>
      <w:r w:rsidRPr="007D7A08">
        <w:rPr>
          <w:rFonts w:ascii="Times New Roman" w:eastAsia="Times New Roman" w:hAnsi="Times New Roman" w:cs="Times New Roman"/>
          <w:lang w:eastAsia="hu-HU"/>
        </w:rPr>
        <w:t>Alulírott büntetőjogi felelősségem tudatában kijelentem, hogy a pályázati adatlapon szereplő információk a valóságnak megfelelnek, azok hitelességét az Önkormányzat, vagy annak képviseletében eljáró szerv ellenőrizheti.</w:t>
      </w:r>
    </w:p>
    <w:p w:rsidR="007D7A08" w:rsidRPr="007D7A08" w:rsidRDefault="007D7A08" w:rsidP="007D7A08">
      <w:pPr>
        <w:suppressAutoHyphens w:val="0"/>
        <w:spacing w:before="300" w:after="0" w:line="421" w:lineRule="exact"/>
        <w:ind w:left="40"/>
        <w:jc w:val="both"/>
        <w:rPr>
          <w:rFonts w:ascii="Times New Roman" w:eastAsia="Times New Roman" w:hAnsi="Times New Roman" w:cs="Times New Roman"/>
          <w:sz w:val="24"/>
          <w:szCs w:val="24"/>
          <w:lang w:eastAsia="hu-HU"/>
        </w:rPr>
      </w:pPr>
      <w:r w:rsidRPr="007D7A08">
        <w:rPr>
          <w:rFonts w:ascii="Times New Roman" w:eastAsia="Times New Roman" w:hAnsi="Times New Roman" w:cs="Times New Roman"/>
          <w:lang w:eastAsia="hu-HU"/>
        </w:rPr>
        <w:t>Kijelentem továbbá, a pályázó szervezetnek nincs köztartozása, ellene felszámolási- vagy csődeljárás nem folyik.</w:t>
      </w:r>
    </w:p>
    <w:p w:rsidR="007D7A08" w:rsidRPr="007D7A08" w:rsidRDefault="007D7A08" w:rsidP="007D7A08">
      <w:pPr>
        <w:suppressAutoHyphens w:val="0"/>
        <w:spacing w:after="1200" w:line="421" w:lineRule="exact"/>
        <w:ind w:left="40"/>
        <w:jc w:val="both"/>
        <w:rPr>
          <w:rFonts w:ascii="Times New Roman" w:eastAsia="Times New Roman" w:hAnsi="Times New Roman" w:cs="Times New Roman"/>
          <w:sz w:val="24"/>
          <w:szCs w:val="24"/>
          <w:lang w:eastAsia="hu-HU"/>
        </w:rPr>
      </w:pPr>
      <w:r w:rsidRPr="007D7A08">
        <w:rPr>
          <w:rFonts w:ascii="Times New Roman" w:eastAsia="Times New Roman" w:hAnsi="Times New Roman" w:cs="Times New Roman"/>
          <w:lang w:eastAsia="hu-HU"/>
        </w:rPr>
        <w:t>Jelen pályázat érdekében felhatalmazom Aszód Városi Polgármesteri Hivatalát adataim kezelésére.</w:t>
      </w:r>
    </w:p>
    <w:p w:rsidR="007D7A08" w:rsidRPr="007D7A08" w:rsidRDefault="007D7A08" w:rsidP="007D7A08">
      <w:pPr>
        <w:tabs>
          <w:tab w:val="left" w:leader="dot" w:pos="3071"/>
          <w:tab w:val="left" w:leader="dot" w:pos="3964"/>
        </w:tabs>
        <w:suppressAutoHyphens w:val="0"/>
        <w:spacing w:before="1200" w:after="900" w:line="240" w:lineRule="auto"/>
        <w:ind w:left="40"/>
        <w:jc w:val="both"/>
        <w:rPr>
          <w:rFonts w:ascii="Times New Roman" w:eastAsia="Times New Roman" w:hAnsi="Times New Roman" w:cs="Times New Roman"/>
          <w:sz w:val="24"/>
          <w:szCs w:val="24"/>
          <w:lang w:eastAsia="hu-HU"/>
        </w:rPr>
      </w:pPr>
      <w:r w:rsidRPr="007D7A08">
        <w:rPr>
          <w:rFonts w:ascii="Times New Roman" w:eastAsia="Times New Roman" w:hAnsi="Times New Roman" w:cs="Times New Roman"/>
          <w:lang w:eastAsia="hu-HU"/>
        </w:rPr>
        <w:t>Aszód, 2016</w:t>
      </w:r>
      <w:r w:rsidRPr="007D7A08">
        <w:rPr>
          <w:rFonts w:ascii="Times New Roman" w:eastAsia="Times New Roman" w:hAnsi="Times New Roman" w:cs="Times New Roman"/>
          <w:lang w:eastAsia="hu-HU"/>
        </w:rPr>
        <w:tab/>
        <w:t>hó</w:t>
      </w:r>
      <w:r w:rsidRPr="007D7A08">
        <w:rPr>
          <w:rFonts w:ascii="Times New Roman" w:eastAsia="Times New Roman" w:hAnsi="Times New Roman" w:cs="Times New Roman"/>
          <w:lang w:eastAsia="hu-HU"/>
        </w:rPr>
        <w:tab/>
        <w:t>nap</w:t>
      </w:r>
    </w:p>
    <w:p w:rsidR="007D7A08" w:rsidRDefault="007D7A08" w:rsidP="007D7A08">
      <w:pPr>
        <w:pStyle w:val="Szvegtrzs1"/>
        <w:shd w:val="clear" w:color="auto" w:fill="auto"/>
        <w:tabs>
          <w:tab w:val="left" w:pos="0"/>
        </w:tabs>
        <w:spacing w:before="0" w:after="0" w:line="24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sidRPr="007D7A08">
        <w:rPr>
          <w:sz w:val="22"/>
          <w:szCs w:val="22"/>
        </w:rPr>
        <w:t>pályázó</w:t>
      </w:r>
      <w:proofErr w:type="gramEnd"/>
      <w:r w:rsidRPr="007D7A08">
        <w:rPr>
          <w:sz w:val="22"/>
          <w:szCs w:val="22"/>
        </w:rPr>
        <w:t xml:space="preserve"> cégszerű aláírása</w:t>
      </w:r>
    </w:p>
    <w:p w:rsidR="007D7A08" w:rsidRDefault="007D7A08" w:rsidP="007D7A08">
      <w:pPr>
        <w:pStyle w:val="Szvegtrzs1"/>
        <w:shd w:val="clear" w:color="auto" w:fill="auto"/>
        <w:tabs>
          <w:tab w:val="left" w:pos="0"/>
        </w:tabs>
        <w:spacing w:before="0" w:after="0" w:line="240" w:lineRule="auto"/>
        <w:jc w:val="both"/>
        <w:rPr>
          <w:sz w:val="22"/>
          <w:szCs w:val="22"/>
        </w:rPr>
      </w:pPr>
    </w:p>
    <w:p w:rsidR="007D7A08" w:rsidRDefault="007D7A08" w:rsidP="007D7A08">
      <w:pPr>
        <w:pStyle w:val="Szvegtrzs1"/>
        <w:shd w:val="clear" w:color="auto" w:fill="auto"/>
        <w:tabs>
          <w:tab w:val="left" w:pos="0"/>
        </w:tabs>
        <w:spacing w:before="0" w:after="0" w:line="240" w:lineRule="auto"/>
        <w:jc w:val="both"/>
        <w:rPr>
          <w:sz w:val="22"/>
          <w:szCs w:val="22"/>
        </w:rPr>
      </w:pPr>
    </w:p>
    <w:p w:rsidR="007D7A08" w:rsidRDefault="007D7A08" w:rsidP="007D7A08">
      <w:pPr>
        <w:pStyle w:val="Szvegtrzs1"/>
        <w:shd w:val="clear" w:color="auto" w:fill="auto"/>
        <w:tabs>
          <w:tab w:val="left" w:pos="0"/>
        </w:tabs>
        <w:spacing w:before="0" w:after="0" w:line="240" w:lineRule="auto"/>
        <w:jc w:val="both"/>
        <w:rPr>
          <w:sz w:val="22"/>
          <w:szCs w:val="22"/>
        </w:rPr>
      </w:pPr>
    </w:p>
    <w:p w:rsidR="007D7A08" w:rsidRDefault="007D7A08" w:rsidP="007D7A08">
      <w:pPr>
        <w:pStyle w:val="Szvegtrzs1"/>
        <w:shd w:val="clear" w:color="auto" w:fill="auto"/>
        <w:tabs>
          <w:tab w:val="left" w:pos="0"/>
        </w:tabs>
        <w:spacing w:before="0" w:after="0" w:line="240" w:lineRule="auto"/>
        <w:jc w:val="both"/>
        <w:rPr>
          <w:sz w:val="22"/>
          <w:szCs w:val="22"/>
        </w:rPr>
      </w:pPr>
    </w:p>
    <w:p w:rsidR="007D7A08" w:rsidRDefault="007D7A08" w:rsidP="007D7A08">
      <w:pPr>
        <w:pStyle w:val="Szvegtrzs1"/>
        <w:shd w:val="clear" w:color="auto" w:fill="auto"/>
        <w:tabs>
          <w:tab w:val="left" w:pos="0"/>
        </w:tabs>
        <w:spacing w:before="0" w:after="0" w:line="240" w:lineRule="auto"/>
        <w:jc w:val="both"/>
        <w:rPr>
          <w:sz w:val="22"/>
          <w:szCs w:val="22"/>
        </w:rPr>
      </w:pPr>
    </w:p>
    <w:p w:rsidR="007D7A08" w:rsidRDefault="007D7A08" w:rsidP="007D7A08">
      <w:pPr>
        <w:pStyle w:val="Szvegtrzs1"/>
        <w:shd w:val="clear" w:color="auto" w:fill="auto"/>
        <w:tabs>
          <w:tab w:val="left" w:pos="0"/>
        </w:tabs>
        <w:spacing w:before="0" w:after="0" w:line="240" w:lineRule="auto"/>
        <w:jc w:val="both"/>
        <w:rPr>
          <w:sz w:val="22"/>
          <w:szCs w:val="22"/>
        </w:rPr>
      </w:pPr>
    </w:p>
    <w:p w:rsidR="007D7A08" w:rsidRDefault="007D7A08" w:rsidP="007D7A08">
      <w:pPr>
        <w:pStyle w:val="Szvegtrzs1"/>
        <w:shd w:val="clear" w:color="auto" w:fill="auto"/>
        <w:tabs>
          <w:tab w:val="left" w:pos="0"/>
        </w:tabs>
        <w:spacing w:before="0" w:after="0" w:line="240" w:lineRule="auto"/>
        <w:jc w:val="both"/>
        <w:rPr>
          <w:sz w:val="22"/>
          <w:szCs w:val="22"/>
        </w:rPr>
      </w:pPr>
    </w:p>
    <w:p w:rsidR="007D7A08" w:rsidRDefault="007D7A08" w:rsidP="007D7A08">
      <w:pPr>
        <w:pStyle w:val="Szvegtrzs1"/>
        <w:shd w:val="clear" w:color="auto" w:fill="auto"/>
        <w:tabs>
          <w:tab w:val="left" w:pos="0"/>
        </w:tabs>
        <w:spacing w:before="0" w:after="0" w:line="240" w:lineRule="auto"/>
        <w:jc w:val="both"/>
        <w:rPr>
          <w:sz w:val="22"/>
          <w:szCs w:val="22"/>
        </w:rPr>
      </w:pPr>
    </w:p>
    <w:p w:rsidR="007D7A08" w:rsidRDefault="007D7A08" w:rsidP="007D7A08">
      <w:pPr>
        <w:pStyle w:val="Szvegtrzs1"/>
        <w:shd w:val="clear" w:color="auto" w:fill="auto"/>
        <w:tabs>
          <w:tab w:val="left" w:pos="0"/>
        </w:tabs>
        <w:spacing w:before="0" w:after="0" w:line="240" w:lineRule="auto"/>
        <w:jc w:val="both"/>
        <w:rPr>
          <w:sz w:val="22"/>
          <w:szCs w:val="22"/>
        </w:rPr>
      </w:pPr>
    </w:p>
    <w:p w:rsidR="007D7A08" w:rsidRDefault="007D7A08" w:rsidP="007D7A08">
      <w:pPr>
        <w:pStyle w:val="Szvegtrzs1"/>
        <w:shd w:val="clear" w:color="auto" w:fill="auto"/>
        <w:tabs>
          <w:tab w:val="left" w:pos="0"/>
        </w:tabs>
        <w:spacing w:before="0" w:after="0" w:line="240" w:lineRule="auto"/>
        <w:jc w:val="both"/>
        <w:rPr>
          <w:sz w:val="22"/>
          <w:szCs w:val="22"/>
        </w:rPr>
      </w:pPr>
    </w:p>
    <w:p w:rsidR="007D7A08" w:rsidRDefault="007D7A08" w:rsidP="007D7A08">
      <w:pPr>
        <w:pStyle w:val="Szvegtrzs1"/>
        <w:shd w:val="clear" w:color="auto" w:fill="auto"/>
        <w:tabs>
          <w:tab w:val="left" w:pos="0"/>
        </w:tabs>
        <w:spacing w:before="0" w:after="0" w:line="240" w:lineRule="auto"/>
        <w:jc w:val="both"/>
        <w:rPr>
          <w:sz w:val="22"/>
          <w:szCs w:val="22"/>
        </w:rPr>
      </w:pPr>
    </w:p>
    <w:p w:rsidR="007D7A08" w:rsidRDefault="007D7A08" w:rsidP="007D7A08">
      <w:pPr>
        <w:pStyle w:val="Szvegtrzs1"/>
        <w:shd w:val="clear" w:color="auto" w:fill="auto"/>
        <w:tabs>
          <w:tab w:val="left" w:pos="0"/>
        </w:tabs>
        <w:spacing w:before="0" w:after="0" w:line="240" w:lineRule="auto"/>
        <w:jc w:val="both"/>
        <w:rPr>
          <w:sz w:val="22"/>
          <w:szCs w:val="22"/>
        </w:rPr>
      </w:pPr>
    </w:p>
    <w:p w:rsidR="007D7A08" w:rsidRDefault="007D7A08" w:rsidP="007D7A08">
      <w:pPr>
        <w:pStyle w:val="Szvegtrzs1"/>
        <w:shd w:val="clear" w:color="auto" w:fill="auto"/>
        <w:tabs>
          <w:tab w:val="left" w:pos="0"/>
        </w:tabs>
        <w:spacing w:before="0" w:after="0" w:line="240" w:lineRule="auto"/>
        <w:jc w:val="both"/>
        <w:rPr>
          <w:sz w:val="22"/>
          <w:szCs w:val="22"/>
        </w:rPr>
      </w:pPr>
    </w:p>
    <w:p w:rsidR="007D7A08" w:rsidRDefault="007D7A08" w:rsidP="007D7A08">
      <w:pPr>
        <w:pStyle w:val="Szvegtrzs1"/>
        <w:shd w:val="clear" w:color="auto" w:fill="auto"/>
        <w:tabs>
          <w:tab w:val="left" w:pos="0"/>
        </w:tabs>
        <w:spacing w:before="0" w:after="0" w:line="240" w:lineRule="auto"/>
        <w:jc w:val="both"/>
        <w:rPr>
          <w:sz w:val="22"/>
          <w:szCs w:val="22"/>
        </w:rPr>
      </w:pPr>
    </w:p>
    <w:p w:rsidR="007D7A08" w:rsidRDefault="007D7A08" w:rsidP="007D7A08">
      <w:pPr>
        <w:pStyle w:val="Szvegtrzs1"/>
        <w:shd w:val="clear" w:color="auto" w:fill="auto"/>
        <w:tabs>
          <w:tab w:val="left" w:pos="0"/>
        </w:tabs>
        <w:spacing w:before="0" w:after="0" w:line="240" w:lineRule="auto"/>
        <w:jc w:val="both"/>
        <w:rPr>
          <w:sz w:val="22"/>
          <w:szCs w:val="22"/>
        </w:rPr>
      </w:pPr>
    </w:p>
    <w:p w:rsidR="007D7A08" w:rsidRDefault="007D7A08" w:rsidP="007D7A08">
      <w:pPr>
        <w:pStyle w:val="Szvegtrzs1"/>
        <w:shd w:val="clear" w:color="auto" w:fill="auto"/>
        <w:tabs>
          <w:tab w:val="left" w:pos="0"/>
        </w:tabs>
        <w:spacing w:before="0" w:after="0" w:line="240" w:lineRule="auto"/>
        <w:jc w:val="both"/>
        <w:rPr>
          <w:sz w:val="22"/>
          <w:szCs w:val="22"/>
        </w:rPr>
      </w:pPr>
    </w:p>
    <w:p w:rsidR="007D7A08" w:rsidRDefault="007D7A08" w:rsidP="007D7A08">
      <w:pPr>
        <w:pStyle w:val="Szvegtrzs1"/>
        <w:shd w:val="clear" w:color="auto" w:fill="auto"/>
        <w:tabs>
          <w:tab w:val="left" w:pos="0"/>
        </w:tabs>
        <w:spacing w:before="0" w:after="0" w:line="240" w:lineRule="auto"/>
        <w:jc w:val="both"/>
        <w:rPr>
          <w:sz w:val="22"/>
          <w:szCs w:val="22"/>
        </w:rPr>
      </w:pPr>
    </w:p>
    <w:p w:rsidR="007D7A08" w:rsidRDefault="007D7A08" w:rsidP="007D7A08">
      <w:pPr>
        <w:pStyle w:val="Szvegtrzs1"/>
        <w:shd w:val="clear" w:color="auto" w:fill="auto"/>
        <w:tabs>
          <w:tab w:val="left" w:pos="0"/>
        </w:tabs>
        <w:spacing w:before="0" w:after="0" w:line="240" w:lineRule="auto"/>
        <w:jc w:val="both"/>
        <w:rPr>
          <w:sz w:val="22"/>
          <w:szCs w:val="22"/>
        </w:rPr>
      </w:pPr>
    </w:p>
    <w:p w:rsidR="007D7A08" w:rsidRDefault="007D7A08" w:rsidP="007D7A08">
      <w:pPr>
        <w:pStyle w:val="Szvegtrzs1"/>
        <w:shd w:val="clear" w:color="auto" w:fill="auto"/>
        <w:tabs>
          <w:tab w:val="left" w:pos="0"/>
        </w:tabs>
        <w:spacing w:before="0" w:after="0" w:line="240" w:lineRule="auto"/>
        <w:jc w:val="both"/>
        <w:rPr>
          <w:sz w:val="22"/>
          <w:szCs w:val="22"/>
        </w:rPr>
      </w:pPr>
    </w:p>
    <w:p w:rsidR="007D7A08" w:rsidRDefault="007D7A08" w:rsidP="007D7A08">
      <w:pPr>
        <w:pStyle w:val="Szvegtrzs1"/>
        <w:shd w:val="clear" w:color="auto" w:fill="auto"/>
        <w:tabs>
          <w:tab w:val="left" w:pos="0"/>
        </w:tabs>
        <w:spacing w:before="0" w:after="0" w:line="240" w:lineRule="auto"/>
        <w:jc w:val="both"/>
        <w:rPr>
          <w:sz w:val="22"/>
          <w:szCs w:val="22"/>
        </w:rPr>
      </w:pPr>
    </w:p>
    <w:p w:rsidR="007D7A08" w:rsidRDefault="007D7A08" w:rsidP="007D7A08">
      <w:pPr>
        <w:pStyle w:val="Szvegtrzs1"/>
        <w:shd w:val="clear" w:color="auto" w:fill="auto"/>
        <w:tabs>
          <w:tab w:val="left" w:pos="0"/>
        </w:tabs>
        <w:spacing w:before="0" w:after="0" w:line="240" w:lineRule="auto"/>
        <w:jc w:val="both"/>
        <w:rPr>
          <w:sz w:val="22"/>
          <w:szCs w:val="22"/>
        </w:rPr>
      </w:pPr>
    </w:p>
    <w:p w:rsidR="00960E99" w:rsidRDefault="00960E99">
      <w:pPr>
        <w:suppressAutoHyphens w:val="0"/>
        <w:spacing w:after="0" w:line="240" w:lineRule="auto"/>
        <w:rPr>
          <w:rFonts w:ascii="Times New Roman" w:eastAsia="Times New Roman" w:hAnsi="Times New Roman" w:cs="Times New Roman"/>
          <w:lang w:eastAsia="hu-HU"/>
        </w:rPr>
      </w:pPr>
      <w:r>
        <w:br w:type="page"/>
      </w:r>
    </w:p>
    <w:p w:rsidR="007D7A08" w:rsidRDefault="007D7A08" w:rsidP="007D7A08">
      <w:pPr>
        <w:pStyle w:val="Szvegtrzs1"/>
        <w:shd w:val="clear" w:color="auto" w:fill="auto"/>
        <w:tabs>
          <w:tab w:val="left" w:pos="0"/>
        </w:tabs>
        <w:spacing w:before="0" w:after="0" w:line="240" w:lineRule="auto"/>
        <w:jc w:val="both"/>
        <w:rPr>
          <w:sz w:val="22"/>
          <w:szCs w:val="22"/>
        </w:rPr>
      </w:pPr>
    </w:p>
    <w:p w:rsidR="007D7A08" w:rsidRPr="007D7A08" w:rsidRDefault="007D7A08" w:rsidP="007D7A08">
      <w:pPr>
        <w:suppressAutoHyphens w:val="0"/>
        <w:spacing w:after="300" w:line="240" w:lineRule="auto"/>
        <w:ind w:left="3080"/>
        <w:rPr>
          <w:rFonts w:ascii="Times New Roman" w:eastAsia="Times New Roman" w:hAnsi="Times New Roman" w:cs="Times New Roman"/>
          <w:sz w:val="24"/>
          <w:szCs w:val="24"/>
          <w:lang w:eastAsia="hu-HU"/>
        </w:rPr>
      </w:pPr>
      <w:r w:rsidRPr="007D7A08">
        <w:rPr>
          <w:rFonts w:ascii="Times New Roman" w:eastAsia="Times New Roman" w:hAnsi="Times New Roman" w:cs="Times New Roman"/>
          <w:b/>
          <w:bCs/>
          <w:lang w:eastAsia="hu-HU"/>
        </w:rPr>
        <w:t>KÖZZÉTÉTELI KÉRELEM</w:t>
      </w:r>
    </w:p>
    <w:p w:rsidR="007D7A08" w:rsidRPr="007D7A08" w:rsidRDefault="007D7A08" w:rsidP="007D7A08">
      <w:pPr>
        <w:suppressAutoHyphens w:val="0"/>
        <w:spacing w:before="300" w:after="60" w:line="240" w:lineRule="auto"/>
        <w:ind w:left="60"/>
        <w:rPr>
          <w:rFonts w:ascii="Times New Roman" w:eastAsia="Times New Roman" w:hAnsi="Times New Roman" w:cs="Times New Roman"/>
          <w:sz w:val="24"/>
          <w:szCs w:val="24"/>
          <w:lang w:eastAsia="hu-HU"/>
        </w:rPr>
      </w:pPr>
      <w:proofErr w:type="gramStart"/>
      <w:r w:rsidRPr="007D7A08">
        <w:rPr>
          <w:rFonts w:ascii="Times New Roman" w:eastAsia="Times New Roman" w:hAnsi="Times New Roman" w:cs="Times New Roman"/>
          <w:b/>
          <w:bCs/>
          <w:lang w:eastAsia="hu-HU"/>
        </w:rPr>
        <w:t>a</w:t>
      </w:r>
      <w:proofErr w:type="gramEnd"/>
      <w:r w:rsidRPr="007D7A08">
        <w:rPr>
          <w:rFonts w:ascii="Times New Roman" w:eastAsia="Times New Roman" w:hAnsi="Times New Roman" w:cs="Times New Roman"/>
          <w:b/>
          <w:bCs/>
          <w:lang w:eastAsia="hu-HU"/>
        </w:rPr>
        <w:t xml:space="preserve"> közpénzekből nyújtott támogatások átláthatóságáról szóló 2007. évi CLXXXI. törvény</w:t>
      </w:r>
    </w:p>
    <w:p w:rsidR="007D7A08" w:rsidRPr="007D7A08" w:rsidRDefault="007D7A08" w:rsidP="007D7A08">
      <w:pPr>
        <w:suppressAutoHyphens w:val="0"/>
        <w:spacing w:before="60" w:after="300" w:line="240" w:lineRule="auto"/>
        <w:ind w:left="2620"/>
        <w:rPr>
          <w:rFonts w:ascii="Times New Roman" w:eastAsia="Times New Roman" w:hAnsi="Times New Roman" w:cs="Times New Roman"/>
          <w:sz w:val="24"/>
          <w:szCs w:val="24"/>
          <w:lang w:eastAsia="hu-HU"/>
        </w:rPr>
      </w:pPr>
      <w:r w:rsidRPr="007D7A08">
        <w:rPr>
          <w:rFonts w:ascii="Times New Roman" w:eastAsia="Times New Roman" w:hAnsi="Times New Roman" w:cs="Times New Roman"/>
          <w:b/>
          <w:bCs/>
          <w:lang w:eastAsia="hu-HU"/>
        </w:rPr>
        <w:t>8. § (1) bekezdés szerinti érintettségéről</w:t>
      </w:r>
    </w:p>
    <w:p w:rsidR="007D7A08" w:rsidRPr="007D7A08" w:rsidRDefault="007D7A08" w:rsidP="007D7A08">
      <w:pPr>
        <w:suppressAutoHyphens w:val="0"/>
        <w:spacing w:before="300" w:after="240" w:line="277" w:lineRule="exact"/>
        <w:ind w:left="60" w:right="40"/>
        <w:rPr>
          <w:rFonts w:ascii="Times New Roman" w:eastAsia="Times New Roman" w:hAnsi="Times New Roman" w:cs="Times New Roman"/>
          <w:sz w:val="24"/>
          <w:szCs w:val="24"/>
          <w:lang w:eastAsia="hu-HU"/>
        </w:rPr>
      </w:pPr>
      <w:r w:rsidRPr="007D7A08">
        <w:rPr>
          <w:rFonts w:ascii="Times New Roman" w:eastAsia="Times New Roman" w:hAnsi="Times New Roman" w:cs="Times New Roman"/>
          <w:lang w:eastAsia="hu-HU"/>
        </w:rPr>
        <w:t>A Pályázó neve: Természetes személy lakcíme: Születési helye, ideje:</w:t>
      </w:r>
    </w:p>
    <w:p w:rsidR="007D7A08" w:rsidRPr="007D7A08" w:rsidRDefault="007D7A08" w:rsidP="007D7A08">
      <w:pPr>
        <w:suppressAutoHyphens w:val="0"/>
        <w:spacing w:before="240" w:after="0" w:line="274" w:lineRule="exact"/>
        <w:ind w:left="60"/>
        <w:rPr>
          <w:rFonts w:ascii="Times New Roman" w:eastAsia="Times New Roman" w:hAnsi="Times New Roman" w:cs="Times New Roman"/>
          <w:sz w:val="24"/>
          <w:szCs w:val="24"/>
          <w:lang w:eastAsia="hu-HU"/>
        </w:rPr>
      </w:pPr>
      <w:r w:rsidRPr="007D7A08">
        <w:rPr>
          <w:rFonts w:ascii="Times New Roman" w:eastAsia="Times New Roman" w:hAnsi="Times New Roman" w:cs="Times New Roman"/>
          <w:lang w:eastAsia="hu-HU"/>
        </w:rPr>
        <w:t>Gazdasági társaság esetén székhelye:</w:t>
      </w:r>
    </w:p>
    <w:p w:rsidR="007D7A08" w:rsidRPr="007D7A08" w:rsidRDefault="007D7A08" w:rsidP="007D7A08">
      <w:pPr>
        <w:suppressAutoHyphens w:val="0"/>
        <w:spacing w:after="0" w:line="274" w:lineRule="exact"/>
        <w:ind w:left="60"/>
        <w:rPr>
          <w:rFonts w:ascii="Times New Roman" w:eastAsia="Times New Roman" w:hAnsi="Times New Roman" w:cs="Times New Roman"/>
          <w:sz w:val="24"/>
          <w:szCs w:val="24"/>
          <w:lang w:eastAsia="hu-HU"/>
        </w:rPr>
      </w:pPr>
      <w:r w:rsidRPr="007D7A08">
        <w:rPr>
          <w:rFonts w:ascii="Times New Roman" w:eastAsia="Times New Roman" w:hAnsi="Times New Roman" w:cs="Times New Roman"/>
          <w:lang w:eastAsia="hu-HU"/>
        </w:rPr>
        <w:t>Cégjegyzékszáma:</w:t>
      </w:r>
    </w:p>
    <w:p w:rsidR="007D7A08" w:rsidRPr="007D7A08" w:rsidRDefault="007D7A08" w:rsidP="007D7A08">
      <w:pPr>
        <w:suppressAutoHyphens w:val="0"/>
        <w:spacing w:after="0" w:line="274" w:lineRule="exact"/>
        <w:ind w:left="60"/>
        <w:rPr>
          <w:rFonts w:ascii="Times New Roman" w:eastAsia="Times New Roman" w:hAnsi="Times New Roman" w:cs="Times New Roman"/>
          <w:sz w:val="24"/>
          <w:szCs w:val="24"/>
          <w:lang w:eastAsia="hu-HU"/>
        </w:rPr>
      </w:pPr>
      <w:r w:rsidRPr="007D7A08">
        <w:rPr>
          <w:rFonts w:ascii="Times New Roman" w:eastAsia="Times New Roman" w:hAnsi="Times New Roman" w:cs="Times New Roman"/>
          <w:lang w:eastAsia="hu-HU"/>
        </w:rPr>
        <w:t>Adószáma:</w:t>
      </w:r>
    </w:p>
    <w:p w:rsidR="007D7A08" w:rsidRPr="007D7A08" w:rsidRDefault="007D7A08" w:rsidP="007D7A08">
      <w:pPr>
        <w:suppressAutoHyphens w:val="0"/>
        <w:spacing w:after="240" w:line="274" w:lineRule="exact"/>
        <w:ind w:left="60"/>
        <w:rPr>
          <w:rFonts w:ascii="Times New Roman" w:eastAsia="Times New Roman" w:hAnsi="Times New Roman" w:cs="Times New Roman"/>
          <w:sz w:val="24"/>
          <w:szCs w:val="24"/>
          <w:lang w:eastAsia="hu-HU"/>
        </w:rPr>
      </w:pPr>
      <w:r w:rsidRPr="007D7A08">
        <w:rPr>
          <w:rFonts w:ascii="Times New Roman" w:eastAsia="Times New Roman" w:hAnsi="Times New Roman" w:cs="Times New Roman"/>
          <w:lang w:eastAsia="hu-HU"/>
        </w:rPr>
        <w:t>Képviselőjének neve:</w:t>
      </w:r>
    </w:p>
    <w:p w:rsidR="007D7A08" w:rsidRDefault="007D7A08" w:rsidP="007D7A08">
      <w:pPr>
        <w:suppressAutoHyphens w:val="0"/>
        <w:spacing w:after="0" w:line="240" w:lineRule="auto"/>
        <w:ind w:left="62" w:right="40"/>
        <w:rPr>
          <w:rFonts w:ascii="Times New Roman" w:eastAsia="Times New Roman" w:hAnsi="Times New Roman" w:cs="Times New Roman"/>
          <w:lang w:eastAsia="hu-HU"/>
        </w:rPr>
      </w:pPr>
      <w:r w:rsidRPr="007D7A08">
        <w:rPr>
          <w:rFonts w:ascii="Times New Roman" w:eastAsia="Times New Roman" w:hAnsi="Times New Roman" w:cs="Times New Roman"/>
          <w:lang w:eastAsia="hu-HU"/>
        </w:rPr>
        <w:t xml:space="preserve">Egyéb szervezet esetén székhelye: </w:t>
      </w:r>
    </w:p>
    <w:p w:rsidR="007D7A08" w:rsidRDefault="007D7A08" w:rsidP="007D7A08">
      <w:pPr>
        <w:suppressAutoHyphens w:val="0"/>
        <w:spacing w:after="0" w:line="240" w:lineRule="auto"/>
        <w:ind w:left="62" w:right="40"/>
        <w:rPr>
          <w:rFonts w:ascii="Times New Roman" w:eastAsia="Times New Roman" w:hAnsi="Times New Roman" w:cs="Times New Roman"/>
          <w:lang w:eastAsia="hu-HU"/>
        </w:rPr>
      </w:pPr>
      <w:r w:rsidRPr="007D7A08">
        <w:rPr>
          <w:rFonts w:ascii="Times New Roman" w:eastAsia="Times New Roman" w:hAnsi="Times New Roman" w:cs="Times New Roman"/>
          <w:lang w:eastAsia="hu-HU"/>
        </w:rPr>
        <w:t xml:space="preserve">Képviselőjének neve: </w:t>
      </w:r>
    </w:p>
    <w:p w:rsidR="007D7A08" w:rsidRDefault="007D7A08" w:rsidP="007D7A08">
      <w:pPr>
        <w:suppressAutoHyphens w:val="0"/>
        <w:spacing w:after="0" w:line="240" w:lineRule="auto"/>
        <w:ind w:left="62" w:right="40"/>
        <w:rPr>
          <w:rFonts w:ascii="Times New Roman" w:eastAsia="Times New Roman" w:hAnsi="Times New Roman" w:cs="Times New Roman"/>
          <w:lang w:eastAsia="hu-HU"/>
        </w:rPr>
      </w:pPr>
      <w:r w:rsidRPr="007D7A08">
        <w:rPr>
          <w:rFonts w:ascii="Times New Roman" w:eastAsia="Times New Roman" w:hAnsi="Times New Roman" w:cs="Times New Roman"/>
          <w:lang w:eastAsia="hu-HU"/>
        </w:rPr>
        <w:t xml:space="preserve">Nyilvántartásba vételi okirat száma: </w:t>
      </w:r>
    </w:p>
    <w:p w:rsidR="007D7A08" w:rsidRPr="007D7A08" w:rsidRDefault="007D7A08" w:rsidP="007D7A08">
      <w:pPr>
        <w:suppressAutoHyphens w:val="0"/>
        <w:spacing w:after="0" w:line="240" w:lineRule="auto"/>
        <w:ind w:left="62" w:right="40"/>
        <w:rPr>
          <w:rFonts w:ascii="Times New Roman" w:eastAsia="Times New Roman" w:hAnsi="Times New Roman" w:cs="Times New Roman"/>
          <w:sz w:val="24"/>
          <w:szCs w:val="24"/>
          <w:lang w:eastAsia="hu-HU"/>
        </w:rPr>
      </w:pPr>
      <w:r w:rsidRPr="007D7A08">
        <w:rPr>
          <w:rFonts w:ascii="Times New Roman" w:eastAsia="Times New Roman" w:hAnsi="Times New Roman" w:cs="Times New Roman"/>
          <w:lang w:eastAsia="hu-HU"/>
        </w:rPr>
        <w:t>Nyilvántartásba vevő szerv megnevezése:</w:t>
      </w:r>
    </w:p>
    <w:p w:rsidR="007D7A08" w:rsidRDefault="007D7A08" w:rsidP="007D7A08">
      <w:pPr>
        <w:pStyle w:val="Szvegtrzs1"/>
        <w:shd w:val="clear" w:color="auto" w:fill="auto"/>
        <w:tabs>
          <w:tab w:val="left" w:pos="0"/>
        </w:tabs>
        <w:spacing w:before="0" w:after="0" w:line="240" w:lineRule="auto"/>
        <w:jc w:val="both"/>
        <w:rPr>
          <w:rFonts w:ascii="Garamond" w:hAnsi="Garamond"/>
          <w:sz w:val="24"/>
          <w:szCs w:val="24"/>
        </w:rPr>
      </w:pPr>
    </w:p>
    <w:p w:rsidR="007D7A08" w:rsidRPr="007D7A08" w:rsidRDefault="007D7A08" w:rsidP="007D7A08">
      <w:pPr>
        <w:suppressAutoHyphens w:val="0"/>
        <w:spacing w:before="480" w:after="240" w:line="277" w:lineRule="exact"/>
        <w:ind w:left="60" w:right="40"/>
        <w:jc w:val="both"/>
        <w:rPr>
          <w:rFonts w:ascii="Times New Roman" w:eastAsia="Times New Roman" w:hAnsi="Times New Roman" w:cs="Times New Roman"/>
          <w:sz w:val="24"/>
          <w:szCs w:val="24"/>
          <w:lang w:eastAsia="hu-HU"/>
        </w:rPr>
      </w:pPr>
      <w:r w:rsidRPr="007D7A08">
        <w:rPr>
          <w:rFonts w:ascii="Times New Roman" w:eastAsia="Times New Roman" w:hAnsi="Times New Roman" w:cs="Times New Roman"/>
          <w:lang w:eastAsia="hu-HU"/>
        </w:rPr>
        <w:t>Kijelentem, hogy a közpénzekből nyújtott támogatások átláthatóságáról szóló 2007. évi CLXXXI. törvény 8. § (1) bekezdés szerinti érintettség személyemmel, illetve a pályázóként megjelölt szervezettel szemben fennáll, mert</w:t>
      </w:r>
    </w:p>
    <w:p w:rsidR="007D7A08" w:rsidRPr="007D7A08" w:rsidRDefault="007D7A08" w:rsidP="007D7A08">
      <w:pPr>
        <w:suppressAutoHyphens w:val="0"/>
        <w:spacing w:before="240" w:after="240" w:line="274" w:lineRule="exact"/>
        <w:ind w:left="760" w:right="40" w:hanging="360"/>
        <w:jc w:val="both"/>
        <w:rPr>
          <w:rFonts w:ascii="Times New Roman" w:eastAsia="Times New Roman" w:hAnsi="Times New Roman" w:cs="Times New Roman"/>
          <w:sz w:val="24"/>
          <w:szCs w:val="24"/>
          <w:lang w:eastAsia="hu-HU"/>
        </w:rPr>
      </w:pPr>
      <w:proofErr w:type="gramStart"/>
      <w:r w:rsidRPr="007D7A08">
        <w:rPr>
          <w:rFonts w:ascii="Times New Roman" w:eastAsia="Times New Roman" w:hAnsi="Times New Roman" w:cs="Times New Roman"/>
          <w:b/>
          <w:bCs/>
          <w:lang w:eastAsia="hu-HU"/>
        </w:rPr>
        <w:t>a</w:t>
      </w:r>
      <w:proofErr w:type="gramEnd"/>
      <w:r w:rsidRPr="007D7A08">
        <w:rPr>
          <w:rFonts w:ascii="Times New Roman" w:eastAsia="Times New Roman" w:hAnsi="Times New Roman" w:cs="Times New Roman"/>
          <w:b/>
          <w:bCs/>
          <w:lang w:eastAsia="hu-HU"/>
        </w:rPr>
        <w:t>) A pályázati eljárásban döntés-előkészítőként közreműködő vagy döntéshozó szervnél munkavégzésre irányuló jogviszonyban állok, de a törvény értelmében nem minősülök döntés-előkészítőnek vagy döntéshozónak.</w:t>
      </w:r>
      <w:r w:rsidRPr="007D7A08">
        <w:rPr>
          <w:rFonts w:ascii="Times New Roman" w:eastAsia="Times New Roman" w:hAnsi="Times New Roman" w:cs="Times New Roman"/>
          <w:i/>
          <w:iCs/>
          <w:lang w:eastAsia="hu-HU"/>
        </w:rPr>
        <w:t xml:space="preserve"> (Kizárólag természetes </w:t>
      </w:r>
      <w:proofErr w:type="gramStart"/>
      <w:r w:rsidRPr="007D7A08">
        <w:rPr>
          <w:rFonts w:ascii="Times New Roman" w:eastAsia="Times New Roman" w:hAnsi="Times New Roman" w:cs="Times New Roman"/>
          <w:i/>
          <w:iCs/>
          <w:lang w:eastAsia="hu-HU"/>
        </w:rPr>
        <w:t>személy pályázó</w:t>
      </w:r>
      <w:proofErr w:type="gramEnd"/>
      <w:r w:rsidRPr="007D7A08">
        <w:rPr>
          <w:rFonts w:ascii="Times New Roman" w:eastAsia="Times New Roman" w:hAnsi="Times New Roman" w:cs="Times New Roman"/>
          <w:i/>
          <w:iCs/>
          <w:lang w:eastAsia="hu-HU"/>
        </w:rPr>
        <w:t xml:space="preserve"> esetén!).</w:t>
      </w:r>
    </w:p>
    <w:p w:rsidR="007D7A08" w:rsidRPr="007D7A08" w:rsidRDefault="007D7A08" w:rsidP="007D7A08">
      <w:pPr>
        <w:suppressAutoHyphens w:val="0"/>
        <w:spacing w:after="0" w:line="240" w:lineRule="auto"/>
        <w:ind w:left="60"/>
        <w:rPr>
          <w:rFonts w:ascii="Times New Roman" w:eastAsia="Times New Roman" w:hAnsi="Times New Roman" w:cs="Times New Roman"/>
          <w:sz w:val="24"/>
          <w:szCs w:val="24"/>
          <w:lang w:eastAsia="hu-HU"/>
        </w:rPr>
      </w:pPr>
      <w:r w:rsidRPr="007D7A08">
        <w:rPr>
          <w:rFonts w:ascii="Times New Roman" w:eastAsia="Times New Roman" w:hAnsi="Times New Roman" w:cs="Times New Roman"/>
          <w:b/>
          <w:bCs/>
          <w:lang w:eastAsia="hu-HU"/>
        </w:rPr>
        <w:t>Indoklás:</w:t>
      </w:r>
    </w:p>
    <w:p w:rsidR="007D7A08" w:rsidRDefault="007D7A08" w:rsidP="007D7A08">
      <w:pPr>
        <w:suppressAutoHyphens w:val="0"/>
        <w:spacing w:after="0" w:line="240" w:lineRule="auto"/>
        <w:ind w:left="60" w:right="40"/>
        <w:rPr>
          <w:rFonts w:ascii="Times New Roman" w:eastAsia="Times New Roman" w:hAnsi="Times New Roman" w:cs="Times New Roman"/>
          <w:i/>
          <w:iCs/>
          <w:lang w:eastAsia="hu-HU"/>
        </w:rPr>
      </w:pPr>
      <w:r w:rsidRPr="007D7A08">
        <w:rPr>
          <w:rFonts w:ascii="Times New Roman" w:eastAsia="Times New Roman" w:hAnsi="Times New Roman" w:cs="Times New Roman"/>
          <w:lang w:eastAsia="hu-HU"/>
        </w:rPr>
        <w:t>Munkavégzésre irányuló jogviszonyban állok az alábbi szervezettel (a</w:t>
      </w:r>
      <w:r w:rsidRPr="007D7A08">
        <w:rPr>
          <w:rFonts w:ascii="Times New Roman" w:eastAsia="Times New Roman" w:hAnsi="Times New Roman" w:cs="Times New Roman"/>
          <w:i/>
          <w:iCs/>
          <w:lang w:eastAsia="hu-HU"/>
        </w:rPr>
        <w:t xml:space="preserve"> szervezet neve, székhelye beírandó):</w:t>
      </w:r>
    </w:p>
    <w:p w:rsidR="007D7A08" w:rsidRPr="007D7A08" w:rsidRDefault="007D7A08" w:rsidP="007D7A08">
      <w:pPr>
        <w:suppressAutoHyphens w:val="0"/>
        <w:spacing w:after="0" w:line="360" w:lineRule="auto"/>
        <w:ind w:left="60" w:right="4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p w:rsidR="007D7A08" w:rsidRDefault="007D7A08" w:rsidP="007D7A08">
      <w:pPr>
        <w:pStyle w:val="Szvegtrzs1"/>
        <w:shd w:val="clear" w:color="auto" w:fill="auto"/>
        <w:tabs>
          <w:tab w:val="left" w:pos="0"/>
        </w:tabs>
        <w:spacing w:before="0" w:after="0" w:line="240" w:lineRule="auto"/>
        <w:jc w:val="both"/>
        <w:rPr>
          <w:rFonts w:ascii="Garamond" w:hAnsi="Garamond"/>
          <w:sz w:val="24"/>
          <w:szCs w:val="24"/>
        </w:rPr>
      </w:pPr>
    </w:p>
    <w:p w:rsidR="007D7A08" w:rsidRPr="007D7A08" w:rsidRDefault="007D7A08" w:rsidP="00991774">
      <w:pPr>
        <w:pStyle w:val="Listaszerbekezds"/>
        <w:numPr>
          <w:ilvl w:val="1"/>
          <w:numId w:val="13"/>
        </w:numPr>
        <w:tabs>
          <w:tab w:val="left" w:pos="753"/>
        </w:tabs>
        <w:suppressAutoHyphens w:val="0"/>
        <w:spacing w:after="0" w:line="240" w:lineRule="auto"/>
        <w:ind w:right="40" w:hanging="294"/>
        <w:jc w:val="both"/>
        <w:rPr>
          <w:rFonts w:ascii="Times New Roman" w:eastAsia="Times New Roman" w:hAnsi="Times New Roman" w:cs="Times New Roman"/>
          <w:b/>
          <w:bCs/>
          <w:lang w:eastAsia="hu-HU"/>
        </w:rPr>
      </w:pPr>
      <w:r w:rsidRPr="007D7A08">
        <w:rPr>
          <w:rFonts w:ascii="Times New Roman" w:eastAsia="Times New Roman" w:hAnsi="Times New Roman" w:cs="Times New Roman"/>
          <w:b/>
          <w:bCs/>
          <w:lang w:eastAsia="hu-HU"/>
        </w:rPr>
        <w:t>Nem kizárt közjogi tisztségviselő vagyok</w:t>
      </w:r>
      <w:r w:rsidRPr="007D7A08">
        <w:rPr>
          <w:rFonts w:ascii="Times New Roman" w:eastAsia="Times New Roman" w:hAnsi="Times New Roman" w:cs="Times New Roman"/>
          <w:b/>
          <w:bCs/>
          <w:i/>
          <w:iCs/>
          <w:lang w:eastAsia="hu-HU"/>
        </w:rPr>
        <w:t xml:space="preserve"> (Kizárólag természetes </w:t>
      </w:r>
      <w:proofErr w:type="gramStart"/>
      <w:r w:rsidRPr="007D7A08">
        <w:rPr>
          <w:rFonts w:ascii="Times New Roman" w:eastAsia="Times New Roman" w:hAnsi="Times New Roman" w:cs="Times New Roman"/>
          <w:b/>
          <w:bCs/>
          <w:i/>
          <w:iCs/>
          <w:lang w:eastAsia="hu-HU"/>
        </w:rPr>
        <w:t>személy pályázó</w:t>
      </w:r>
      <w:proofErr w:type="gramEnd"/>
      <w:r w:rsidRPr="007D7A08">
        <w:rPr>
          <w:rFonts w:ascii="Times New Roman" w:eastAsia="Times New Roman" w:hAnsi="Times New Roman" w:cs="Times New Roman"/>
          <w:b/>
          <w:bCs/>
          <w:i/>
          <w:iCs/>
          <w:lang w:eastAsia="hu-HU"/>
        </w:rPr>
        <w:t xml:space="preserve"> esetén!)</w:t>
      </w:r>
    </w:p>
    <w:p w:rsidR="007D7A08" w:rsidRPr="007D7A08" w:rsidRDefault="007D7A08" w:rsidP="007D7A08">
      <w:pPr>
        <w:pStyle w:val="Listaszerbekezds"/>
        <w:tabs>
          <w:tab w:val="left" w:pos="753"/>
        </w:tabs>
        <w:suppressAutoHyphens w:val="0"/>
        <w:spacing w:after="0" w:line="240" w:lineRule="auto"/>
        <w:ind w:right="40"/>
        <w:jc w:val="both"/>
        <w:rPr>
          <w:rFonts w:ascii="Times New Roman" w:eastAsia="Times New Roman" w:hAnsi="Times New Roman" w:cs="Times New Roman"/>
          <w:b/>
          <w:bCs/>
          <w:lang w:eastAsia="hu-HU"/>
        </w:rPr>
      </w:pPr>
    </w:p>
    <w:p w:rsidR="007D7A08" w:rsidRDefault="007D7A08" w:rsidP="007D7A08">
      <w:pPr>
        <w:suppressAutoHyphens w:val="0"/>
        <w:spacing w:after="0" w:line="240" w:lineRule="auto"/>
        <w:ind w:left="60"/>
        <w:rPr>
          <w:rFonts w:ascii="Times New Roman" w:eastAsia="Times New Roman" w:hAnsi="Times New Roman" w:cs="Times New Roman"/>
          <w:b/>
          <w:bCs/>
          <w:lang w:eastAsia="hu-HU"/>
        </w:rPr>
      </w:pPr>
      <w:r w:rsidRPr="007D7A08">
        <w:rPr>
          <w:rFonts w:ascii="Times New Roman" w:eastAsia="Times New Roman" w:hAnsi="Times New Roman" w:cs="Times New Roman"/>
          <w:b/>
          <w:bCs/>
          <w:lang w:eastAsia="hu-HU"/>
        </w:rPr>
        <w:t>Indoklás:</w:t>
      </w:r>
    </w:p>
    <w:p w:rsidR="007D7A08" w:rsidRPr="007D7A08" w:rsidRDefault="007D7A08" w:rsidP="007D7A08">
      <w:pPr>
        <w:suppressAutoHyphens w:val="0"/>
        <w:spacing w:after="0" w:line="240" w:lineRule="auto"/>
        <w:ind w:left="60"/>
        <w:rPr>
          <w:rFonts w:ascii="Times New Roman" w:eastAsia="Times New Roman" w:hAnsi="Times New Roman" w:cs="Times New Roman"/>
          <w:sz w:val="24"/>
          <w:szCs w:val="24"/>
          <w:lang w:eastAsia="hu-HU"/>
        </w:rPr>
      </w:pPr>
    </w:p>
    <w:p w:rsidR="007D7A08" w:rsidRPr="007D7A08" w:rsidRDefault="007D7A08" w:rsidP="007D7A08">
      <w:pPr>
        <w:suppressAutoHyphens w:val="0"/>
        <w:spacing w:after="0" w:line="240" w:lineRule="auto"/>
        <w:ind w:left="60" w:right="40"/>
        <w:jc w:val="both"/>
        <w:rPr>
          <w:rFonts w:ascii="Times New Roman" w:eastAsia="Times New Roman" w:hAnsi="Times New Roman" w:cs="Times New Roman"/>
          <w:sz w:val="24"/>
          <w:szCs w:val="24"/>
          <w:lang w:eastAsia="hu-HU"/>
        </w:rPr>
      </w:pPr>
      <w:r w:rsidRPr="007D7A08">
        <w:rPr>
          <w:rFonts w:ascii="Times New Roman" w:eastAsia="Times New Roman" w:hAnsi="Times New Roman" w:cs="Times New Roman"/>
          <w:lang w:eastAsia="hu-HU"/>
        </w:rPr>
        <w:t>Az alábbiakban felsorolt tisztségek valamelyikével rendelkezem (a</w:t>
      </w:r>
      <w:r w:rsidRPr="007D7A08">
        <w:rPr>
          <w:rFonts w:ascii="Times New Roman" w:eastAsia="Times New Roman" w:hAnsi="Times New Roman" w:cs="Times New Roman"/>
          <w:i/>
          <w:iCs/>
          <w:lang w:eastAsia="hu-HU"/>
        </w:rPr>
        <w:t xml:space="preserve"> kívánt rész aláhúzandó): </w:t>
      </w:r>
      <w:r w:rsidRPr="007D7A08">
        <w:rPr>
          <w:rFonts w:ascii="Times New Roman" w:eastAsia="Times New Roman" w:hAnsi="Times New Roman" w:cs="Times New Roman"/>
          <w:lang w:eastAsia="hu-HU"/>
        </w:rPr>
        <w:t xml:space="preserve">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w:t>
      </w:r>
      <w:proofErr w:type="spellStart"/>
      <w:r w:rsidRPr="007D7A08">
        <w:rPr>
          <w:rFonts w:ascii="Times New Roman" w:eastAsia="Times New Roman" w:hAnsi="Times New Roman" w:cs="Times New Roman"/>
          <w:lang w:eastAsia="hu-HU"/>
        </w:rPr>
        <w:t>Knyt</w:t>
      </w:r>
      <w:proofErr w:type="spellEnd"/>
      <w:r w:rsidRPr="007D7A08">
        <w:rPr>
          <w:rFonts w:ascii="Times New Roman" w:eastAsia="Times New Roman" w:hAnsi="Times New Roman" w:cs="Times New Roman"/>
          <w:lang w:eastAsia="hu-HU"/>
        </w:rPr>
        <w:t xml:space="preserve"> 2. § (1) bekezdés d) pont alá nem tartozó - vezetője és helyettesei, regionális fejlesztési tanács tagja</w:t>
      </w:r>
    </w:p>
    <w:p w:rsidR="007D7A08" w:rsidRPr="007D7A08" w:rsidRDefault="007D7A08" w:rsidP="00991774">
      <w:pPr>
        <w:pStyle w:val="Listaszerbekezds"/>
        <w:numPr>
          <w:ilvl w:val="1"/>
          <w:numId w:val="13"/>
        </w:numPr>
        <w:tabs>
          <w:tab w:val="left" w:pos="753"/>
        </w:tabs>
        <w:suppressAutoHyphens w:val="0"/>
        <w:spacing w:after="0" w:line="240" w:lineRule="auto"/>
        <w:ind w:right="40" w:hanging="294"/>
        <w:jc w:val="both"/>
        <w:rPr>
          <w:rFonts w:ascii="Times New Roman" w:eastAsia="Times New Roman" w:hAnsi="Times New Roman" w:cs="Times New Roman"/>
          <w:b/>
          <w:bCs/>
          <w:lang w:eastAsia="hu-HU"/>
        </w:rPr>
      </w:pPr>
      <w:r w:rsidRPr="007D7A08">
        <w:rPr>
          <w:rFonts w:ascii="Times New Roman" w:eastAsia="Times New Roman" w:hAnsi="Times New Roman" w:cs="Times New Roman"/>
          <w:b/>
          <w:bCs/>
          <w:lang w:eastAsia="hu-HU"/>
        </w:rPr>
        <w:t>Az a)</w:t>
      </w:r>
      <w:proofErr w:type="spellStart"/>
      <w:r w:rsidRPr="007D7A08">
        <w:rPr>
          <w:rFonts w:ascii="Times New Roman" w:eastAsia="Times New Roman" w:hAnsi="Times New Roman" w:cs="Times New Roman"/>
          <w:b/>
          <w:bCs/>
          <w:lang w:eastAsia="hu-HU"/>
        </w:rPr>
        <w:t>-b</w:t>
      </w:r>
      <w:proofErr w:type="spellEnd"/>
      <w:r w:rsidRPr="007D7A08">
        <w:rPr>
          <w:rFonts w:ascii="Times New Roman" w:eastAsia="Times New Roman" w:hAnsi="Times New Roman" w:cs="Times New Roman"/>
          <w:b/>
          <w:bCs/>
          <w:lang w:eastAsia="hu-HU"/>
        </w:rPr>
        <w:t>) pont alá tartozó személy közeli hozzátartozója vagyok</w:t>
      </w:r>
      <w:r w:rsidRPr="007D7A08">
        <w:rPr>
          <w:rFonts w:ascii="Times New Roman" w:eastAsia="Times New Roman" w:hAnsi="Times New Roman" w:cs="Times New Roman"/>
          <w:b/>
          <w:bCs/>
          <w:i/>
          <w:iCs/>
          <w:lang w:eastAsia="hu-HU"/>
        </w:rPr>
        <w:t xml:space="preserve"> (Kizárólag természetes </w:t>
      </w:r>
      <w:proofErr w:type="gramStart"/>
      <w:r w:rsidRPr="007D7A08">
        <w:rPr>
          <w:rFonts w:ascii="Times New Roman" w:eastAsia="Times New Roman" w:hAnsi="Times New Roman" w:cs="Times New Roman"/>
          <w:b/>
          <w:bCs/>
          <w:i/>
          <w:iCs/>
          <w:lang w:eastAsia="hu-HU"/>
        </w:rPr>
        <w:t>személy pályázó</w:t>
      </w:r>
      <w:proofErr w:type="gramEnd"/>
      <w:r w:rsidRPr="007D7A08">
        <w:rPr>
          <w:rFonts w:ascii="Times New Roman" w:eastAsia="Times New Roman" w:hAnsi="Times New Roman" w:cs="Times New Roman"/>
          <w:b/>
          <w:bCs/>
          <w:i/>
          <w:iCs/>
          <w:lang w:eastAsia="hu-HU"/>
        </w:rPr>
        <w:t xml:space="preserve"> esetén!)</w:t>
      </w:r>
    </w:p>
    <w:p w:rsidR="007D7A08" w:rsidRDefault="007D7A08" w:rsidP="007D7A08">
      <w:pPr>
        <w:pStyle w:val="Szvegtrzs1"/>
        <w:shd w:val="clear" w:color="auto" w:fill="auto"/>
        <w:tabs>
          <w:tab w:val="left" w:pos="0"/>
        </w:tabs>
        <w:spacing w:before="0" w:after="0" w:line="360" w:lineRule="auto"/>
        <w:jc w:val="both"/>
        <w:rPr>
          <w:rFonts w:ascii="Garamond" w:hAnsi="Garamond"/>
          <w:sz w:val="24"/>
          <w:szCs w:val="24"/>
        </w:rPr>
      </w:pPr>
    </w:p>
    <w:p w:rsidR="007D7A08" w:rsidRDefault="007D7A08" w:rsidP="007D7A08">
      <w:pPr>
        <w:pStyle w:val="Szvegtrzs1"/>
        <w:shd w:val="clear" w:color="auto" w:fill="auto"/>
        <w:tabs>
          <w:tab w:val="left" w:pos="0"/>
        </w:tabs>
        <w:spacing w:before="0" w:after="0" w:line="360" w:lineRule="auto"/>
        <w:jc w:val="both"/>
        <w:rPr>
          <w:rFonts w:ascii="Garamond" w:hAnsi="Garamond"/>
          <w:sz w:val="24"/>
          <w:szCs w:val="24"/>
        </w:rPr>
      </w:pPr>
    </w:p>
    <w:p w:rsidR="007D7A08" w:rsidRDefault="007D7A08" w:rsidP="007D7A08">
      <w:pPr>
        <w:pStyle w:val="Szvegtrzs1"/>
        <w:shd w:val="clear" w:color="auto" w:fill="auto"/>
        <w:tabs>
          <w:tab w:val="left" w:pos="0"/>
        </w:tabs>
        <w:spacing w:before="0" w:after="0" w:line="360" w:lineRule="auto"/>
        <w:jc w:val="both"/>
        <w:rPr>
          <w:rFonts w:ascii="Garamond" w:hAnsi="Garamond"/>
          <w:sz w:val="24"/>
          <w:szCs w:val="24"/>
        </w:rPr>
      </w:pPr>
    </w:p>
    <w:p w:rsidR="007D7A08" w:rsidRPr="007D7A08" w:rsidRDefault="007D7A08" w:rsidP="00814622">
      <w:pPr>
        <w:suppressAutoHyphens w:val="0"/>
        <w:spacing w:after="0" w:line="240" w:lineRule="auto"/>
        <w:ind w:left="80"/>
        <w:jc w:val="both"/>
        <w:rPr>
          <w:rFonts w:ascii="Times New Roman" w:eastAsia="Times New Roman" w:hAnsi="Times New Roman" w:cs="Times New Roman"/>
          <w:sz w:val="24"/>
          <w:szCs w:val="24"/>
          <w:lang w:eastAsia="hu-HU"/>
        </w:rPr>
      </w:pPr>
      <w:r w:rsidRPr="007D7A08">
        <w:rPr>
          <w:rFonts w:ascii="Times New Roman" w:eastAsia="Times New Roman" w:hAnsi="Times New Roman" w:cs="Times New Roman"/>
          <w:b/>
          <w:bCs/>
          <w:lang w:eastAsia="hu-HU"/>
        </w:rPr>
        <w:lastRenderedPageBreak/>
        <w:t>Indoklás:</w:t>
      </w:r>
    </w:p>
    <w:p w:rsidR="007D7A08" w:rsidRPr="007D7A08" w:rsidRDefault="007D7A08" w:rsidP="00814622">
      <w:pPr>
        <w:numPr>
          <w:ilvl w:val="0"/>
          <w:numId w:val="4"/>
        </w:numPr>
        <w:tabs>
          <w:tab w:val="left" w:pos="321"/>
        </w:tabs>
        <w:suppressAutoHyphens w:val="0"/>
        <w:spacing w:after="0" w:line="277" w:lineRule="exact"/>
        <w:ind w:left="80" w:right="320"/>
        <w:jc w:val="both"/>
        <w:rPr>
          <w:rFonts w:ascii="Times New Roman" w:eastAsia="Times New Roman" w:hAnsi="Times New Roman" w:cs="Times New Roman"/>
          <w:lang w:eastAsia="hu-HU"/>
        </w:rPr>
      </w:pPr>
      <w:r w:rsidRPr="007D7A08">
        <w:rPr>
          <w:rFonts w:ascii="Times New Roman" w:eastAsia="Times New Roman" w:hAnsi="Times New Roman" w:cs="Times New Roman"/>
          <w:lang w:eastAsia="hu-HU"/>
        </w:rPr>
        <w:t>Közeli hozzátartozóm pályázati eljárásban döntés előkészítőként közreműködő, vagy döntéshozó szervnél munkavégzésre irányuló jogviszonyban áll, de a törvény értelmében nem minősül döntés-előkészítőnek vagy döntéshozónak.</w:t>
      </w:r>
    </w:p>
    <w:p w:rsidR="007D7A08" w:rsidRPr="007D7A08" w:rsidRDefault="007D7A08" w:rsidP="00814622">
      <w:pPr>
        <w:numPr>
          <w:ilvl w:val="0"/>
          <w:numId w:val="4"/>
        </w:numPr>
        <w:tabs>
          <w:tab w:val="left" w:pos="217"/>
        </w:tabs>
        <w:suppressAutoHyphens w:val="0"/>
        <w:spacing w:after="0" w:line="277" w:lineRule="exact"/>
        <w:ind w:left="80" w:right="3900"/>
        <w:rPr>
          <w:rFonts w:ascii="Times New Roman" w:eastAsia="Times New Roman" w:hAnsi="Times New Roman" w:cs="Times New Roman"/>
          <w:lang w:eastAsia="hu-HU"/>
        </w:rPr>
      </w:pPr>
      <w:r w:rsidRPr="007D7A08">
        <w:rPr>
          <w:rFonts w:ascii="Times New Roman" w:eastAsia="Times New Roman" w:hAnsi="Times New Roman" w:cs="Times New Roman"/>
          <w:lang w:eastAsia="hu-HU"/>
        </w:rPr>
        <w:t xml:space="preserve">Közeli hozzátartozóm nem kizárt közjogi tisztségviselő. </w:t>
      </w:r>
      <w:r w:rsidRPr="007D7A08">
        <w:rPr>
          <w:rFonts w:ascii="Times New Roman" w:eastAsia="Times New Roman" w:hAnsi="Times New Roman" w:cs="Times New Roman"/>
          <w:i/>
          <w:iCs/>
          <w:lang w:eastAsia="hu-HU"/>
        </w:rPr>
        <w:t>(A kívánt rész aláhúzandó!)</w:t>
      </w:r>
    </w:p>
    <w:p w:rsidR="007D7A08" w:rsidRPr="007D7A08" w:rsidRDefault="007D7A08" w:rsidP="00814622">
      <w:pPr>
        <w:suppressAutoHyphens w:val="0"/>
        <w:spacing w:after="0" w:line="277" w:lineRule="exact"/>
        <w:ind w:left="80" w:right="320"/>
        <w:rPr>
          <w:rFonts w:ascii="Times New Roman" w:eastAsia="Times New Roman" w:hAnsi="Times New Roman" w:cs="Times New Roman"/>
          <w:sz w:val="24"/>
          <w:szCs w:val="24"/>
          <w:lang w:eastAsia="hu-HU"/>
        </w:rPr>
      </w:pPr>
      <w:r w:rsidRPr="007D7A08">
        <w:rPr>
          <w:rFonts w:ascii="Times New Roman" w:eastAsia="Times New Roman" w:hAnsi="Times New Roman" w:cs="Times New Roman"/>
          <w:lang w:eastAsia="hu-HU"/>
        </w:rPr>
        <w:t>A közeli hozzátartozói kapcsolat megjelölése</w:t>
      </w:r>
      <w:r w:rsidRPr="007D7A08">
        <w:rPr>
          <w:rFonts w:ascii="Times New Roman" w:eastAsia="Times New Roman" w:hAnsi="Times New Roman" w:cs="Times New Roman"/>
          <w:i/>
          <w:iCs/>
          <w:lang w:eastAsia="hu-HU"/>
        </w:rPr>
        <w:t xml:space="preserve"> (a kívánt rész aláhúzandó): </w:t>
      </w:r>
      <w:r w:rsidRPr="007D7A08">
        <w:rPr>
          <w:rFonts w:ascii="Times New Roman" w:eastAsia="Times New Roman" w:hAnsi="Times New Roman" w:cs="Times New Roman"/>
          <w:lang w:eastAsia="hu-HU"/>
        </w:rPr>
        <w:t xml:space="preserve">házastárs, </w:t>
      </w:r>
      <w:proofErr w:type="spellStart"/>
      <w:r w:rsidRPr="007D7A08">
        <w:rPr>
          <w:rFonts w:ascii="Times New Roman" w:eastAsia="Times New Roman" w:hAnsi="Times New Roman" w:cs="Times New Roman"/>
          <w:lang w:eastAsia="hu-HU"/>
        </w:rPr>
        <w:t>egyeneságbeli</w:t>
      </w:r>
      <w:proofErr w:type="spellEnd"/>
      <w:r w:rsidRPr="007D7A08">
        <w:rPr>
          <w:rFonts w:ascii="Times New Roman" w:eastAsia="Times New Roman" w:hAnsi="Times New Roman" w:cs="Times New Roman"/>
          <w:lang w:eastAsia="hu-HU"/>
        </w:rPr>
        <w:t xml:space="preserve"> rokon, örökbefogadott, mostoha- és neveltgyermek, örökbefogadó-, mostoha- és nevelőszülő, testvér</w:t>
      </w:r>
    </w:p>
    <w:p w:rsidR="007D7A08" w:rsidRPr="007D7A08" w:rsidRDefault="007D7A08" w:rsidP="00814622">
      <w:pPr>
        <w:suppressAutoHyphens w:val="0"/>
        <w:spacing w:after="0" w:line="270" w:lineRule="exact"/>
        <w:ind w:left="800" w:right="320" w:hanging="380"/>
        <w:jc w:val="both"/>
        <w:rPr>
          <w:rFonts w:ascii="Times New Roman" w:eastAsia="Times New Roman" w:hAnsi="Times New Roman" w:cs="Times New Roman"/>
          <w:sz w:val="24"/>
          <w:szCs w:val="24"/>
          <w:lang w:eastAsia="hu-HU"/>
        </w:rPr>
      </w:pPr>
      <w:r w:rsidRPr="007D7A08">
        <w:rPr>
          <w:rFonts w:ascii="Times New Roman" w:eastAsia="Times New Roman" w:hAnsi="Times New Roman" w:cs="Times New Roman"/>
          <w:i/>
          <w:iCs/>
          <w:lang w:eastAsia="hu-HU"/>
        </w:rPr>
        <w:t>d)</w:t>
      </w:r>
      <w:r w:rsidRPr="007D7A08">
        <w:rPr>
          <w:rFonts w:ascii="Times New Roman" w:eastAsia="Times New Roman" w:hAnsi="Times New Roman" w:cs="Times New Roman"/>
          <w:b/>
          <w:bCs/>
          <w:lang w:eastAsia="hu-HU"/>
        </w:rPr>
        <w:t xml:space="preserve"> A pályázóként megjelölt szervezet olyan gazdasági társaság, amely az a)</w:t>
      </w:r>
      <w:proofErr w:type="spellStart"/>
      <w:r w:rsidRPr="007D7A08">
        <w:rPr>
          <w:rFonts w:ascii="Times New Roman" w:eastAsia="Times New Roman" w:hAnsi="Times New Roman" w:cs="Times New Roman"/>
          <w:b/>
          <w:bCs/>
          <w:lang w:eastAsia="hu-HU"/>
        </w:rPr>
        <w:t>-c</w:t>
      </w:r>
      <w:proofErr w:type="spellEnd"/>
      <w:r w:rsidRPr="007D7A08">
        <w:rPr>
          <w:rFonts w:ascii="Times New Roman" w:eastAsia="Times New Roman" w:hAnsi="Times New Roman" w:cs="Times New Roman"/>
          <w:b/>
          <w:bCs/>
          <w:lang w:eastAsia="hu-HU"/>
        </w:rPr>
        <w:t>) pontban megjelölt személy tulajdonában áll</w:t>
      </w:r>
      <w:r w:rsidRPr="007D7A08">
        <w:rPr>
          <w:rFonts w:ascii="Times New Roman" w:eastAsia="Times New Roman" w:hAnsi="Times New Roman" w:cs="Times New Roman"/>
          <w:i/>
          <w:iCs/>
          <w:lang w:eastAsia="hu-HU"/>
        </w:rPr>
        <w:t xml:space="preserve"> (Kizárólag gazdasági </w:t>
      </w:r>
      <w:proofErr w:type="gramStart"/>
      <w:r w:rsidRPr="007D7A08">
        <w:rPr>
          <w:rFonts w:ascii="Times New Roman" w:eastAsia="Times New Roman" w:hAnsi="Times New Roman" w:cs="Times New Roman"/>
          <w:i/>
          <w:iCs/>
          <w:lang w:eastAsia="hu-HU"/>
        </w:rPr>
        <w:t>társaság pályázó</w:t>
      </w:r>
      <w:proofErr w:type="gramEnd"/>
      <w:r w:rsidRPr="007D7A08">
        <w:rPr>
          <w:rFonts w:ascii="Times New Roman" w:eastAsia="Times New Roman" w:hAnsi="Times New Roman" w:cs="Times New Roman"/>
          <w:i/>
          <w:iCs/>
          <w:lang w:eastAsia="hu-HU"/>
        </w:rPr>
        <w:t xml:space="preserve"> esetén!).</w:t>
      </w:r>
    </w:p>
    <w:p w:rsidR="007D7A08" w:rsidRPr="007D7A08" w:rsidRDefault="007D7A08" w:rsidP="00814622">
      <w:pPr>
        <w:suppressAutoHyphens w:val="0"/>
        <w:spacing w:after="0" w:line="240" w:lineRule="auto"/>
        <w:ind w:left="80"/>
        <w:jc w:val="both"/>
        <w:rPr>
          <w:rFonts w:ascii="Times New Roman" w:eastAsia="Times New Roman" w:hAnsi="Times New Roman" w:cs="Times New Roman"/>
          <w:sz w:val="24"/>
          <w:szCs w:val="24"/>
          <w:lang w:eastAsia="hu-HU"/>
        </w:rPr>
      </w:pPr>
      <w:r w:rsidRPr="007D7A08">
        <w:rPr>
          <w:rFonts w:ascii="Times New Roman" w:eastAsia="Times New Roman" w:hAnsi="Times New Roman" w:cs="Times New Roman"/>
          <w:b/>
          <w:bCs/>
          <w:lang w:eastAsia="hu-HU"/>
        </w:rPr>
        <w:t>Indoklás:</w:t>
      </w:r>
    </w:p>
    <w:p w:rsidR="007D7A08" w:rsidRDefault="007D7A08" w:rsidP="00814622">
      <w:pPr>
        <w:suppressAutoHyphens w:val="0"/>
        <w:spacing w:after="0" w:line="281" w:lineRule="exact"/>
        <w:ind w:left="80" w:right="320"/>
        <w:jc w:val="both"/>
        <w:rPr>
          <w:rFonts w:ascii="Times New Roman" w:eastAsia="Times New Roman" w:hAnsi="Times New Roman" w:cs="Times New Roman"/>
          <w:i/>
          <w:iCs/>
          <w:lang w:eastAsia="hu-HU"/>
        </w:rPr>
      </w:pPr>
      <w:r w:rsidRPr="007D7A08">
        <w:rPr>
          <w:rFonts w:ascii="Times New Roman" w:eastAsia="Times New Roman" w:hAnsi="Times New Roman" w:cs="Times New Roman"/>
          <w:lang w:eastAsia="hu-HU"/>
        </w:rPr>
        <w:t>Az érintett tulajdonos. Szervezet megnevezése, amellyel munkavégzésre irányuló jogviszonyban áll</w:t>
      </w:r>
      <w:r w:rsidRPr="007D7A08">
        <w:rPr>
          <w:rFonts w:ascii="Times New Roman" w:eastAsia="Times New Roman" w:hAnsi="Times New Roman" w:cs="Times New Roman"/>
          <w:i/>
          <w:iCs/>
          <w:lang w:eastAsia="hu-HU"/>
        </w:rPr>
        <w:t xml:space="preserve"> (a szervezet neve, székhelye beírandó):</w:t>
      </w:r>
    </w:p>
    <w:p w:rsidR="007D7A08" w:rsidRPr="007D7A08" w:rsidRDefault="007D7A08" w:rsidP="00814622">
      <w:pPr>
        <w:suppressAutoHyphens w:val="0"/>
        <w:spacing w:after="0" w:line="360" w:lineRule="auto"/>
        <w:ind w:left="60" w:right="4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p w:rsidR="007D7A08" w:rsidRPr="007D7A08" w:rsidRDefault="007D7A08" w:rsidP="00814622">
      <w:pPr>
        <w:suppressAutoHyphens w:val="0"/>
        <w:spacing w:after="0" w:line="281" w:lineRule="exact"/>
        <w:ind w:left="80" w:right="320"/>
        <w:jc w:val="both"/>
        <w:rPr>
          <w:rFonts w:ascii="Times New Roman" w:eastAsia="Times New Roman" w:hAnsi="Times New Roman" w:cs="Times New Roman"/>
          <w:sz w:val="24"/>
          <w:szCs w:val="24"/>
          <w:lang w:eastAsia="hu-HU"/>
        </w:rPr>
      </w:pPr>
      <w:r>
        <w:t>Közjogi tisztségének megjelölése</w:t>
      </w:r>
      <w:r>
        <w:rPr>
          <w:i/>
          <w:iCs/>
        </w:rPr>
        <w:t xml:space="preserve"> (a tisztség beírandó):</w:t>
      </w:r>
    </w:p>
    <w:p w:rsidR="007D7A08" w:rsidRPr="007D7A08" w:rsidRDefault="007D7A08" w:rsidP="00814622">
      <w:pPr>
        <w:suppressAutoHyphens w:val="0"/>
        <w:spacing w:after="0" w:line="360" w:lineRule="auto"/>
        <w:ind w:left="60" w:right="4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p w:rsidR="007D7A08" w:rsidRDefault="007D7A08" w:rsidP="00814622">
      <w:pPr>
        <w:pStyle w:val="Szvegtrzs1"/>
        <w:shd w:val="clear" w:color="auto" w:fill="auto"/>
        <w:tabs>
          <w:tab w:val="left" w:pos="0"/>
        </w:tabs>
        <w:spacing w:before="0" w:after="0" w:line="360" w:lineRule="auto"/>
        <w:jc w:val="both"/>
        <w:rPr>
          <w:rFonts w:ascii="Garamond" w:hAnsi="Garamond"/>
          <w:sz w:val="24"/>
          <w:szCs w:val="24"/>
        </w:rPr>
      </w:pPr>
    </w:p>
    <w:p w:rsidR="007D7A08" w:rsidRDefault="007D7A08" w:rsidP="00814622">
      <w:pPr>
        <w:suppressAutoHyphens w:val="0"/>
        <w:spacing w:after="0" w:line="277" w:lineRule="exact"/>
        <w:ind w:left="80"/>
        <w:jc w:val="both"/>
        <w:rPr>
          <w:rFonts w:ascii="Times New Roman" w:eastAsia="Times New Roman" w:hAnsi="Times New Roman" w:cs="Times New Roman"/>
          <w:i/>
          <w:iCs/>
          <w:lang w:eastAsia="hu-HU"/>
        </w:rPr>
      </w:pPr>
      <w:r w:rsidRPr="007D7A08">
        <w:rPr>
          <w:rFonts w:ascii="Times New Roman" w:eastAsia="Times New Roman" w:hAnsi="Times New Roman" w:cs="Times New Roman"/>
          <w:lang w:eastAsia="hu-HU"/>
        </w:rPr>
        <w:t>A közeli hozzátartozói kapcsolat megjelölése</w:t>
      </w:r>
      <w:r w:rsidRPr="007D7A08">
        <w:rPr>
          <w:rFonts w:ascii="Times New Roman" w:eastAsia="Times New Roman" w:hAnsi="Times New Roman" w:cs="Times New Roman"/>
          <w:i/>
          <w:iCs/>
          <w:lang w:eastAsia="hu-HU"/>
        </w:rPr>
        <w:t xml:space="preserve"> (a kívánt rész aláhúzandó):</w:t>
      </w:r>
    </w:p>
    <w:p w:rsidR="007D7A08" w:rsidRPr="007D7A08" w:rsidRDefault="007D7A08" w:rsidP="00814622">
      <w:pPr>
        <w:suppressAutoHyphens w:val="0"/>
        <w:spacing w:after="0" w:line="277" w:lineRule="exact"/>
        <w:ind w:left="80"/>
        <w:jc w:val="both"/>
        <w:rPr>
          <w:rFonts w:ascii="Times New Roman" w:eastAsia="Times New Roman" w:hAnsi="Times New Roman" w:cs="Times New Roman"/>
          <w:sz w:val="24"/>
          <w:szCs w:val="24"/>
          <w:lang w:eastAsia="hu-HU"/>
        </w:rPr>
      </w:pPr>
    </w:p>
    <w:p w:rsidR="007D7A08" w:rsidRPr="007D7A08" w:rsidRDefault="007D7A08" w:rsidP="00814622">
      <w:pPr>
        <w:suppressAutoHyphens w:val="0"/>
        <w:spacing w:after="0" w:line="277" w:lineRule="exact"/>
        <w:ind w:left="80"/>
        <w:jc w:val="both"/>
        <w:rPr>
          <w:rFonts w:ascii="Times New Roman" w:eastAsia="Times New Roman" w:hAnsi="Times New Roman" w:cs="Times New Roman"/>
          <w:sz w:val="24"/>
          <w:szCs w:val="24"/>
          <w:lang w:eastAsia="hu-HU"/>
        </w:rPr>
      </w:pPr>
      <w:proofErr w:type="gramStart"/>
      <w:r w:rsidRPr="007D7A08">
        <w:rPr>
          <w:rFonts w:ascii="Times New Roman" w:eastAsia="Times New Roman" w:hAnsi="Times New Roman" w:cs="Times New Roman"/>
          <w:lang w:eastAsia="hu-HU"/>
        </w:rPr>
        <w:t>házastárs</w:t>
      </w:r>
      <w:proofErr w:type="gramEnd"/>
      <w:r w:rsidRPr="007D7A08">
        <w:rPr>
          <w:rFonts w:ascii="Times New Roman" w:eastAsia="Times New Roman" w:hAnsi="Times New Roman" w:cs="Times New Roman"/>
          <w:lang w:eastAsia="hu-HU"/>
        </w:rPr>
        <w:t xml:space="preserve">, </w:t>
      </w:r>
      <w:proofErr w:type="spellStart"/>
      <w:r w:rsidRPr="007D7A08">
        <w:rPr>
          <w:rFonts w:ascii="Times New Roman" w:eastAsia="Times New Roman" w:hAnsi="Times New Roman" w:cs="Times New Roman"/>
          <w:lang w:eastAsia="hu-HU"/>
        </w:rPr>
        <w:t>egyeneságbeli</w:t>
      </w:r>
      <w:proofErr w:type="spellEnd"/>
      <w:r w:rsidRPr="007D7A08">
        <w:rPr>
          <w:rFonts w:ascii="Times New Roman" w:eastAsia="Times New Roman" w:hAnsi="Times New Roman" w:cs="Times New Roman"/>
          <w:lang w:eastAsia="hu-HU"/>
        </w:rPr>
        <w:t xml:space="preserve"> rokon, örökbefogadott, mostoha- és neveltgyermek, örökbefogadó-,</w:t>
      </w:r>
    </w:p>
    <w:p w:rsidR="007D7A08" w:rsidRPr="007D7A08" w:rsidRDefault="007D7A08" w:rsidP="007D7A08">
      <w:pPr>
        <w:suppressAutoHyphens w:val="0"/>
        <w:spacing w:after="0" w:line="277" w:lineRule="exact"/>
        <w:ind w:left="80"/>
        <w:jc w:val="both"/>
        <w:rPr>
          <w:rFonts w:ascii="Times New Roman" w:eastAsia="Times New Roman" w:hAnsi="Times New Roman" w:cs="Times New Roman"/>
          <w:sz w:val="24"/>
          <w:szCs w:val="24"/>
          <w:lang w:eastAsia="hu-HU"/>
        </w:rPr>
      </w:pPr>
      <w:proofErr w:type="gramStart"/>
      <w:r w:rsidRPr="007D7A08">
        <w:rPr>
          <w:rFonts w:ascii="Times New Roman" w:eastAsia="Times New Roman" w:hAnsi="Times New Roman" w:cs="Times New Roman"/>
          <w:lang w:eastAsia="hu-HU"/>
        </w:rPr>
        <w:t>mostoha-</w:t>
      </w:r>
      <w:proofErr w:type="gramEnd"/>
      <w:r w:rsidRPr="007D7A08">
        <w:rPr>
          <w:rFonts w:ascii="Times New Roman" w:eastAsia="Times New Roman" w:hAnsi="Times New Roman" w:cs="Times New Roman"/>
          <w:lang w:eastAsia="hu-HU"/>
        </w:rPr>
        <w:t xml:space="preserve"> és nevelőszülő, testvér</w:t>
      </w:r>
    </w:p>
    <w:p w:rsidR="00814622" w:rsidRDefault="007D7A08" w:rsidP="007D7A08">
      <w:pPr>
        <w:suppressAutoHyphens w:val="0"/>
        <w:spacing w:after="0" w:line="274" w:lineRule="exact"/>
        <w:ind w:left="420" w:right="320"/>
        <w:jc w:val="both"/>
        <w:rPr>
          <w:rFonts w:ascii="Times New Roman" w:eastAsia="Times New Roman" w:hAnsi="Times New Roman" w:cs="Times New Roman"/>
          <w:b/>
          <w:bCs/>
          <w:lang w:eastAsia="hu-HU"/>
        </w:rPr>
      </w:pPr>
      <w:proofErr w:type="gramStart"/>
      <w:r w:rsidRPr="007D7A08">
        <w:rPr>
          <w:rFonts w:ascii="Times New Roman" w:eastAsia="Times New Roman" w:hAnsi="Times New Roman" w:cs="Times New Roman"/>
          <w:b/>
          <w:bCs/>
          <w:lang w:eastAsia="hu-HU"/>
        </w:rPr>
        <w:t>e</w:t>
      </w:r>
      <w:proofErr w:type="gramEnd"/>
      <w:r w:rsidRPr="007D7A08">
        <w:rPr>
          <w:rFonts w:ascii="Times New Roman" w:eastAsia="Times New Roman" w:hAnsi="Times New Roman" w:cs="Times New Roman"/>
          <w:b/>
          <w:bCs/>
          <w:lang w:eastAsia="hu-HU"/>
        </w:rPr>
        <w:t xml:space="preserve">) A pályázóként megjelölt gazdasági társaság, alapítvány, társadalmi szervezet, egyház, vagy szakszervezet tekintetében az érintettség fennáll, mert </w:t>
      </w:r>
    </w:p>
    <w:p w:rsidR="007D7A08" w:rsidRPr="007D7A08" w:rsidRDefault="007D7A08" w:rsidP="007D7A08">
      <w:pPr>
        <w:suppressAutoHyphens w:val="0"/>
        <w:spacing w:after="0" w:line="274" w:lineRule="exact"/>
        <w:ind w:left="420" w:right="320"/>
        <w:jc w:val="both"/>
        <w:rPr>
          <w:rFonts w:ascii="Times New Roman" w:eastAsia="Times New Roman" w:hAnsi="Times New Roman" w:cs="Times New Roman"/>
          <w:sz w:val="24"/>
          <w:szCs w:val="24"/>
          <w:lang w:eastAsia="hu-HU"/>
        </w:rPr>
      </w:pPr>
      <w:r w:rsidRPr="007D7A08">
        <w:rPr>
          <w:rFonts w:ascii="Times New Roman" w:eastAsia="Times New Roman" w:hAnsi="Times New Roman" w:cs="Times New Roman"/>
          <w:sz w:val="23"/>
          <w:szCs w:val="23"/>
          <w:lang w:eastAsia="hu-HU"/>
        </w:rPr>
        <w:t>o</w:t>
      </w:r>
      <w:r w:rsidRPr="007D7A08">
        <w:rPr>
          <w:rFonts w:ascii="Times New Roman" w:eastAsia="Times New Roman" w:hAnsi="Times New Roman" w:cs="Times New Roman"/>
          <w:b/>
          <w:bCs/>
          <w:lang w:eastAsia="hu-HU"/>
        </w:rPr>
        <w:t xml:space="preserve"> vezető tisztségviselője</w:t>
      </w:r>
    </w:p>
    <w:p w:rsidR="00814622" w:rsidRDefault="007D7A08" w:rsidP="00814622">
      <w:pPr>
        <w:suppressAutoHyphens w:val="0"/>
        <w:spacing w:after="0" w:line="274" w:lineRule="exact"/>
        <w:ind w:left="160" w:firstLine="266"/>
        <w:jc w:val="both"/>
        <w:rPr>
          <w:rFonts w:ascii="Times New Roman" w:eastAsia="Times New Roman" w:hAnsi="Times New Roman" w:cs="Times New Roman"/>
          <w:b/>
          <w:bCs/>
          <w:lang w:eastAsia="hu-HU"/>
        </w:rPr>
      </w:pPr>
      <w:r w:rsidRPr="007D7A08">
        <w:rPr>
          <w:rFonts w:ascii="Times New Roman" w:eastAsia="Times New Roman" w:hAnsi="Times New Roman" w:cs="Times New Roman"/>
          <w:sz w:val="23"/>
          <w:szCs w:val="23"/>
          <w:lang w:eastAsia="hu-HU"/>
        </w:rPr>
        <w:t>o</w:t>
      </w:r>
      <w:r w:rsidRPr="007D7A08">
        <w:rPr>
          <w:rFonts w:ascii="Times New Roman" w:eastAsia="Times New Roman" w:hAnsi="Times New Roman" w:cs="Times New Roman"/>
          <w:b/>
          <w:bCs/>
          <w:lang w:eastAsia="hu-HU"/>
        </w:rPr>
        <w:t xml:space="preserve"> az </w:t>
      </w:r>
      <w:proofErr w:type="gramStart"/>
      <w:r w:rsidRPr="007D7A08">
        <w:rPr>
          <w:rFonts w:ascii="Times New Roman" w:eastAsia="Times New Roman" w:hAnsi="Times New Roman" w:cs="Times New Roman"/>
          <w:b/>
          <w:bCs/>
          <w:lang w:eastAsia="hu-HU"/>
        </w:rPr>
        <w:t>alapítvány kezelő</w:t>
      </w:r>
      <w:proofErr w:type="gramEnd"/>
      <w:r w:rsidRPr="007D7A08">
        <w:rPr>
          <w:rFonts w:ascii="Times New Roman" w:eastAsia="Times New Roman" w:hAnsi="Times New Roman" w:cs="Times New Roman"/>
          <w:b/>
          <w:bCs/>
          <w:lang w:eastAsia="hu-HU"/>
        </w:rPr>
        <w:t xml:space="preserve"> szervének, szervezetének tagja, tisztségviselője, </w:t>
      </w:r>
    </w:p>
    <w:p w:rsidR="007D7A08" w:rsidRDefault="007D7A08" w:rsidP="00814622">
      <w:pPr>
        <w:suppressAutoHyphens w:val="0"/>
        <w:spacing w:after="0" w:line="274" w:lineRule="exact"/>
        <w:ind w:left="709" w:hanging="283"/>
        <w:jc w:val="both"/>
        <w:rPr>
          <w:rFonts w:ascii="Times New Roman" w:eastAsia="Times New Roman" w:hAnsi="Times New Roman" w:cs="Times New Roman"/>
          <w:b/>
          <w:bCs/>
          <w:lang w:eastAsia="hu-HU"/>
        </w:rPr>
      </w:pPr>
      <w:r w:rsidRPr="007D7A08">
        <w:rPr>
          <w:rFonts w:ascii="Times New Roman" w:eastAsia="Times New Roman" w:hAnsi="Times New Roman" w:cs="Times New Roman"/>
          <w:sz w:val="23"/>
          <w:szCs w:val="23"/>
          <w:lang w:eastAsia="hu-HU"/>
        </w:rPr>
        <w:t>o</w:t>
      </w:r>
      <w:r w:rsidRPr="007D7A08">
        <w:rPr>
          <w:rFonts w:ascii="Times New Roman" w:eastAsia="Times New Roman" w:hAnsi="Times New Roman" w:cs="Times New Roman"/>
          <w:b/>
          <w:bCs/>
          <w:lang w:eastAsia="hu-HU"/>
        </w:rPr>
        <w:t xml:space="preserve"> vagy társadalmi szervezet ügyintéző, vagy képviseleti szervének tagja a pályázati eljárásban döntés előkészítőként közreműködő szervnél, vagy döntést hozó szervnél munkavégzésre irányuló jogviszonyban álló személy, nem kizárt közjogi tisztségviselő, vagy e személyek közeli hozzátartozója</w:t>
      </w:r>
    </w:p>
    <w:p w:rsidR="00814622" w:rsidRPr="007D7A08" w:rsidRDefault="00814622" w:rsidP="00814622">
      <w:pPr>
        <w:suppressAutoHyphens w:val="0"/>
        <w:spacing w:after="0" w:line="274" w:lineRule="exact"/>
        <w:ind w:left="709" w:hanging="283"/>
        <w:jc w:val="both"/>
        <w:rPr>
          <w:rFonts w:ascii="Times New Roman" w:eastAsia="Times New Roman" w:hAnsi="Times New Roman" w:cs="Times New Roman"/>
          <w:sz w:val="24"/>
          <w:szCs w:val="24"/>
          <w:lang w:eastAsia="hu-HU"/>
        </w:rPr>
      </w:pPr>
    </w:p>
    <w:p w:rsidR="007D7A08" w:rsidRPr="007D7A08" w:rsidRDefault="007D7A08" w:rsidP="007D7A08">
      <w:pPr>
        <w:suppressAutoHyphens w:val="0"/>
        <w:spacing w:after="0" w:line="240" w:lineRule="auto"/>
        <w:ind w:left="80"/>
        <w:jc w:val="both"/>
        <w:rPr>
          <w:rFonts w:ascii="Times New Roman" w:eastAsia="Times New Roman" w:hAnsi="Times New Roman" w:cs="Times New Roman"/>
          <w:sz w:val="24"/>
          <w:szCs w:val="24"/>
          <w:lang w:eastAsia="hu-HU"/>
        </w:rPr>
      </w:pPr>
      <w:r w:rsidRPr="007D7A08">
        <w:rPr>
          <w:rFonts w:ascii="Times New Roman" w:eastAsia="Times New Roman" w:hAnsi="Times New Roman" w:cs="Times New Roman"/>
          <w:b/>
          <w:bCs/>
          <w:lang w:eastAsia="hu-HU"/>
        </w:rPr>
        <w:t>Indokolás:</w:t>
      </w:r>
    </w:p>
    <w:p w:rsidR="007D7A08" w:rsidRDefault="007D7A08" w:rsidP="007D7A08">
      <w:pPr>
        <w:pStyle w:val="Szvegtrzs1"/>
        <w:shd w:val="clear" w:color="auto" w:fill="auto"/>
        <w:tabs>
          <w:tab w:val="left" w:pos="0"/>
        </w:tabs>
        <w:spacing w:before="0" w:after="0" w:line="360" w:lineRule="auto"/>
        <w:jc w:val="both"/>
        <w:rPr>
          <w:i/>
          <w:iCs/>
          <w:sz w:val="22"/>
          <w:szCs w:val="22"/>
        </w:rPr>
      </w:pPr>
      <w:r w:rsidRPr="007D7A08">
        <w:rPr>
          <w:sz w:val="22"/>
          <w:szCs w:val="22"/>
        </w:rPr>
        <w:t>Az érintettséget megalapozó személy társaságban betöltött pozíciója</w:t>
      </w:r>
      <w:r w:rsidRPr="007D7A08">
        <w:rPr>
          <w:i/>
          <w:iCs/>
          <w:sz w:val="22"/>
          <w:szCs w:val="22"/>
        </w:rPr>
        <w:t xml:space="preserve"> (</w:t>
      </w:r>
      <w:proofErr w:type="spellStart"/>
      <w:r w:rsidRPr="007D7A08">
        <w:rPr>
          <w:i/>
          <w:iCs/>
          <w:sz w:val="22"/>
          <w:szCs w:val="22"/>
        </w:rPr>
        <w:t>apozíció</w:t>
      </w:r>
      <w:proofErr w:type="spellEnd"/>
      <w:r w:rsidRPr="007D7A08">
        <w:rPr>
          <w:i/>
          <w:iCs/>
          <w:sz w:val="22"/>
          <w:szCs w:val="22"/>
        </w:rPr>
        <w:t xml:space="preserve"> beírandó):</w:t>
      </w:r>
    </w:p>
    <w:p w:rsidR="00814622" w:rsidRPr="007D7A08" w:rsidRDefault="00814622" w:rsidP="00814622">
      <w:pPr>
        <w:suppressAutoHyphens w:val="0"/>
        <w:spacing w:after="0" w:line="360" w:lineRule="auto"/>
        <w:ind w:left="60" w:right="4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p w:rsidR="00814622" w:rsidRDefault="00814622" w:rsidP="00814622">
      <w:pPr>
        <w:suppressAutoHyphens w:val="0"/>
        <w:spacing w:after="0" w:line="277" w:lineRule="exact"/>
        <w:ind w:left="80" w:right="320"/>
        <w:jc w:val="both"/>
        <w:rPr>
          <w:rFonts w:ascii="Times New Roman" w:eastAsia="Times New Roman" w:hAnsi="Times New Roman" w:cs="Times New Roman"/>
          <w:i/>
          <w:iCs/>
          <w:lang w:eastAsia="hu-HU"/>
        </w:rPr>
      </w:pPr>
      <w:r w:rsidRPr="00814622">
        <w:rPr>
          <w:rFonts w:ascii="Times New Roman" w:eastAsia="Times New Roman" w:hAnsi="Times New Roman" w:cs="Times New Roman"/>
          <w:lang w:eastAsia="hu-HU"/>
        </w:rPr>
        <w:t>A szervezet megnevezése, amellyel munkavégzésre irányuló jogviszonyban áll</w:t>
      </w:r>
      <w:r w:rsidRPr="00814622">
        <w:rPr>
          <w:rFonts w:ascii="Times New Roman" w:eastAsia="Times New Roman" w:hAnsi="Times New Roman" w:cs="Times New Roman"/>
          <w:i/>
          <w:iCs/>
          <w:lang w:eastAsia="hu-HU"/>
        </w:rPr>
        <w:t xml:space="preserve"> (a szervezet neve, székhelye beírandó):</w:t>
      </w:r>
    </w:p>
    <w:p w:rsidR="00814622" w:rsidRPr="007D7A08" w:rsidRDefault="00814622" w:rsidP="00814622">
      <w:pPr>
        <w:suppressAutoHyphens w:val="0"/>
        <w:spacing w:after="0" w:line="360" w:lineRule="auto"/>
        <w:ind w:left="60" w:right="4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p w:rsidR="00814622" w:rsidRPr="00814622" w:rsidRDefault="00814622" w:rsidP="00814622">
      <w:pPr>
        <w:suppressAutoHyphens w:val="0"/>
        <w:spacing w:after="0" w:line="277" w:lineRule="exact"/>
        <w:ind w:left="80" w:right="320"/>
        <w:jc w:val="both"/>
        <w:rPr>
          <w:rFonts w:ascii="Times New Roman" w:eastAsia="Times New Roman" w:hAnsi="Times New Roman" w:cs="Times New Roman"/>
          <w:sz w:val="24"/>
          <w:szCs w:val="24"/>
          <w:lang w:eastAsia="hu-HU"/>
        </w:rPr>
      </w:pPr>
    </w:p>
    <w:p w:rsidR="00814622" w:rsidRPr="00814622" w:rsidRDefault="00814622" w:rsidP="00814622">
      <w:pPr>
        <w:suppressAutoHyphens w:val="0"/>
        <w:spacing w:after="0" w:line="274" w:lineRule="exact"/>
        <w:ind w:left="80"/>
        <w:jc w:val="both"/>
        <w:rPr>
          <w:rFonts w:ascii="Times New Roman" w:eastAsia="Times New Roman" w:hAnsi="Times New Roman" w:cs="Times New Roman"/>
          <w:sz w:val="24"/>
          <w:szCs w:val="24"/>
          <w:lang w:eastAsia="hu-HU"/>
        </w:rPr>
      </w:pPr>
      <w:r w:rsidRPr="00814622">
        <w:rPr>
          <w:rFonts w:ascii="Times New Roman" w:eastAsia="Times New Roman" w:hAnsi="Times New Roman" w:cs="Times New Roman"/>
          <w:lang w:eastAsia="hu-HU"/>
        </w:rPr>
        <w:t>Közjogi tisztség megjelölése (a</w:t>
      </w:r>
      <w:r w:rsidRPr="00814622">
        <w:rPr>
          <w:rFonts w:ascii="Times New Roman" w:eastAsia="Times New Roman" w:hAnsi="Times New Roman" w:cs="Times New Roman"/>
          <w:i/>
          <w:iCs/>
          <w:lang w:eastAsia="hu-HU"/>
        </w:rPr>
        <w:t xml:space="preserve"> kívánt rész aláhúzandó):</w:t>
      </w:r>
    </w:p>
    <w:p w:rsidR="00814622" w:rsidRPr="00814622" w:rsidRDefault="00814622" w:rsidP="00814622">
      <w:pPr>
        <w:suppressAutoHyphens w:val="0"/>
        <w:spacing w:after="0" w:line="274" w:lineRule="exact"/>
        <w:ind w:left="80" w:right="320"/>
        <w:jc w:val="both"/>
        <w:rPr>
          <w:rFonts w:ascii="Times New Roman" w:eastAsia="Times New Roman" w:hAnsi="Times New Roman" w:cs="Times New Roman"/>
          <w:sz w:val="24"/>
          <w:szCs w:val="24"/>
          <w:lang w:eastAsia="hu-HU"/>
        </w:rPr>
      </w:pPr>
      <w:proofErr w:type="gramStart"/>
      <w:r w:rsidRPr="00814622">
        <w:rPr>
          <w:rFonts w:ascii="Times New Roman" w:eastAsia="Times New Roman" w:hAnsi="Times New Roman" w:cs="Times New Roman"/>
          <w:lang w:eastAsia="hu-HU"/>
        </w:rPr>
        <w:t>köztársasági</w:t>
      </w:r>
      <w:proofErr w:type="gramEnd"/>
      <w:r w:rsidRPr="00814622">
        <w:rPr>
          <w:rFonts w:ascii="Times New Roman" w:eastAsia="Times New Roman" w:hAnsi="Times New Roman" w:cs="Times New Roman"/>
          <w:lang w:eastAsia="hu-HU"/>
        </w:rPr>
        <w:t xml:space="preserve">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rsidR="00814622" w:rsidRDefault="00814622" w:rsidP="00814622">
      <w:pPr>
        <w:pStyle w:val="Szvegtrzs1"/>
        <w:shd w:val="clear" w:color="auto" w:fill="auto"/>
        <w:tabs>
          <w:tab w:val="left" w:pos="0"/>
        </w:tabs>
        <w:spacing w:before="0" w:after="0" w:line="360" w:lineRule="auto"/>
        <w:jc w:val="both"/>
        <w:rPr>
          <w:rFonts w:ascii="Garamond" w:hAnsi="Garamond"/>
          <w:sz w:val="24"/>
          <w:szCs w:val="24"/>
        </w:rPr>
      </w:pPr>
    </w:p>
    <w:p w:rsidR="00814622" w:rsidRDefault="00814622" w:rsidP="00814622">
      <w:pPr>
        <w:pStyle w:val="Szvegtrzs1"/>
        <w:shd w:val="clear" w:color="auto" w:fill="auto"/>
        <w:tabs>
          <w:tab w:val="left" w:pos="0"/>
        </w:tabs>
        <w:spacing w:before="0" w:after="0" w:line="360" w:lineRule="auto"/>
        <w:jc w:val="both"/>
        <w:rPr>
          <w:rFonts w:ascii="Garamond" w:hAnsi="Garamond"/>
          <w:sz w:val="24"/>
          <w:szCs w:val="24"/>
        </w:rPr>
      </w:pPr>
    </w:p>
    <w:p w:rsidR="00814622" w:rsidRPr="00814622" w:rsidRDefault="00814622" w:rsidP="00814622">
      <w:pPr>
        <w:suppressAutoHyphens w:val="0"/>
        <w:spacing w:after="0" w:line="277" w:lineRule="exact"/>
        <w:ind w:left="20"/>
        <w:jc w:val="both"/>
        <w:rPr>
          <w:rFonts w:ascii="Times New Roman" w:eastAsia="Times New Roman" w:hAnsi="Times New Roman" w:cs="Times New Roman"/>
          <w:sz w:val="24"/>
          <w:szCs w:val="24"/>
          <w:lang w:eastAsia="hu-HU"/>
        </w:rPr>
      </w:pPr>
      <w:r w:rsidRPr="00814622">
        <w:rPr>
          <w:rFonts w:ascii="Times New Roman" w:eastAsia="Times New Roman" w:hAnsi="Times New Roman" w:cs="Times New Roman"/>
          <w:lang w:eastAsia="hu-HU"/>
        </w:rPr>
        <w:lastRenderedPageBreak/>
        <w:t>A közeli hozzátartozói kapcsolat megjelölése</w:t>
      </w:r>
      <w:r w:rsidRPr="00814622">
        <w:rPr>
          <w:rFonts w:ascii="Times New Roman" w:eastAsia="Times New Roman" w:hAnsi="Times New Roman" w:cs="Times New Roman"/>
          <w:i/>
          <w:iCs/>
          <w:lang w:eastAsia="hu-HU"/>
        </w:rPr>
        <w:t xml:space="preserve"> (a kívánt rész aláhúzandó):</w:t>
      </w:r>
    </w:p>
    <w:p w:rsidR="00814622" w:rsidRPr="00814622" w:rsidRDefault="00814622" w:rsidP="00814622">
      <w:pPr>
        <w:suppressAutoHyphens w:val="0"/>
        <w:spacing w:after="0" w:line="277" w:lineRule="exact"/>
        <w:ind w:left="20"/>
        <w:jc w:val="both"/>
        <w:rPr>
          <w:rFonts w:ascii="Times New Roman" w:eastAsia="Times New Roman" w:hAnsi="Times New Roman" w:cs="Times New Roman"/>
          <w:sz w:val="24"/>
          <w:szCs w:val="24"/>
          <w:lang w:eastAsia="hu-HU"/>
        </w:rPr>
      </w:pPr>
      <w:proofErr w:type="gramStart"/>
      <w:r w:rsidRPr="00814622">
        <w:rPr>
          <w:rFonts w:ascii="Times New Roman" w:eastAsia="Times New Roman" w:hAnsi="Times New Roman" w:cs="Times New Roman"/>
          <w:lang w:eastAsia="hu-HU"/>
        </w:rPr>
        <w:t>házastárs</w:t>
      </w:r>
      <w:proofErr w:type="gramEnd"/>
      <w:r w:rsidRPr="00814622">
        <w:rPr>
          <w:rFonts w:ascii="Times New Roman" w:eastAsia="Times New Roman" w:hAnsi="Times New Roman" w:cs="Times New Roman"/>
          <w:lang w:eastAsia="hu-HU"/>
        </w:rPr>
        <w:t xml:space="preserve">, </w:t>
      </w:r>
      <w:proofErr w:type="spellStart"/>
      <w:r w:rsidRPr="00814622">
        <w:rPr>
          <w:rFonts w:ascii="Times New Roman" w:eastAsia="Times New Roman" w:hAnsi="Times New Roman" w:cs="Times New Roman"/>
          <w:lang w:eastAsia="hu-HU"/>
        </w:rPr>
        <w:t>egyeneságbeli</w:t>
      </w:r>
      <w:proofErr w:type="spellEnd"/>
      <w:r w:rsidRPr="00814622">
        <w:rPr>
          <w:rFonts w:ascii="Times New Roman" w:eastAsia="Times New Roman" w:hAnsi="Times New Roman" w:cs="Times New Roman"/>
          <w:lang w:eastAsia="hu-HU"/>
        </w:rPr>
        <w:t xml:space="preserve"> rokon, örökbefogadott, mostoha- és neveltgyermek, örökbefogadó-,mostoha- és nevelőszülő, testvér</w:t>
      </w:r>
    </w:p>
    <w:p w:rsidR="00814622" w:rsidRPr="00814622" w:rsidRDefault="00814622" w:rsidP="00814622">
      <w:pPr>
        <w:suppressAutoHyphens w:val="0"/>
        <w:spacing w:before="240" w:after="240" w:line="277" w:lineRule="exact"/>
        <w:ind w:left="20" w:right="280"/>
        <w:jc w:val="both"/>
        <w:rPr>
          <w:rFonts w:ascii="Times New Roman" w:eastAsia="Times New Roman" w:hAnsi="Times New Roman" w:cs="Times New Roman"/>
          <w:sz w:val="24"/>
          <w:szCs w:val="24"/>
          <w:lang w:eastAsia="hu-HU"/>
        </w:rPr>
      </w:pPr>
      <w:r w:rsidRPr="00814622">
        <w:rPr>
          <w:rFonts w:ascii="Times New Roman" w:eastAsia="Times New Roman" w:hAnsi="Times New Roman" w:cs="Times New Roman"/>
          <w:lang w:eastAsia="hu-HU"/>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814622" w:rsidRPr="00814622" w:rsidRDefault="00814622" w:rsidP="00814622">
      <w:pPr>
        <w:tabs>
          <w:tab w:val="left" w:leader="dot" w:pos="3591"/>
        </w:tabs>
        <w:suppressAutoHyphens w:val="0"/>
        <w:spacing w:before="240" w:after="900" w:line="240" w:lineRule="auto"/>
        <w:ind w:left="20"/>
        <w:jc w:val="both"/>
        <w:rPr>
          <w:rFonts w:ascii="Times New Roman" w:eastAsia="Times New Roman" w:hAnsi="Times New Roman" w:cs="Times New Roman"/>
          <w:sz w:val="24"/>
          <w:szCs w:val="24"/>
          <w:lang w:eastAsia="hu-HU"/>
        </w:rPr>
      </w:pPr>
      <w:r w:rsidRPr="00814622">
        <w:rPr>
          <w:rFonts w:ascii="Times New Roman" w:eastAsia="Times New Roman" w:hAnsi="Times New Roman" w:cs="Times New Roman"/>
          <w:lang w:eastAsia="hu-HU"/>
        </w:rPr>
        <w:t>Aszód, 2016</w:t>
      </w:r>
      <w:r w:rsidRPr="00814622">
        <w:rPr>
          <w:rFonts w:ascii="Times New Roman" w:eastAsia="Times New Roman" w:hAnsi="Times New Roman" w:cs="Times New Roman"/>
          <w:lang w:eastAsia="hu-HU"/>
        </w:rPr>
        <w:tab/>
      </w:r>
    </w:p>
    <w:p w:rsidR="00814622" w:rsidRDefault="00814622" w:rsidP="00814622">
      <w:pPr>
        <w:pStyle w:val="Szvegtrzs1"/>
        <w:shd w:val="clear" w:color="auto" w:fill="auto"/>
        <w:tabs>
          <w:tab w:val="left" w:pos="0"/>
        </w:tabs>
        <w:spacing w:before="0" w:after="0" w:line="360" w:lineRule="auto"/>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Aláírás/Cégszerű aláírás</w:t>
      </w:r>
    </w:p>
    <w:p w:rsidR="00814622" w:rsidRDefault="00814622" w:rsidP="00814622">
      <w:pPr>
        <w:pStyle w:val="Szvegtrzs1"/>
        <w:shd w:val="clear" w:color="auto" w:fill="auto"/>
        <w:tabs>
          <w:tab w:val="left" w:pos="0"/>
        </w:tabs>
        <w:spacing w:before="0" w:after="0" w:line="360" w:lineRule="auto"/>
        <w:jc w:val="both"/>
        <w:rPr>
          <w:b/>
          <w:bCs/>
          <w:sz w:val="22"/>
          <w:szCs w:val="22"/>
        </w:rPr>
      </w:pPr>
    </w:p>
    <w:p w:rsidR="00814622" w:rsidRDefault="00814622" w:rsidP="00814622">
      <w:pPr>
        <w:pStyle w:val="Szvegtrzs1"/>
        <w:shd w:val="clear" w:color="auto" w:fill="auto"/>
        <w:tabs>
          <w:tab w:val="left" w:pos="0"/>
        </w:tabs>
        <w:spacing w:before="0" w:after="0" w:line="360" w:lineRule="auto"/>
        <w:jc w:val="both"/>
        <w:rPr>
          <w:b/>
          <w:bCs/>
          <w:sz w:val="22"/>
          <w:szCs w:val="22"/>
        </w:rPr>
      </w:pPr>
    </w:p>
    <w:p w:rsidR="00814622" w:rsidRDefault="00814622" w:rsidP="00814622">
      <w:pPr>
        <w:pStyle w:val="Szvegtrzs1"/>
        <w:shd w:val="clear" w:color="auto" w:fill="auto"/>
        <w:tabs>
          <w:tab w:val="left" w:pos="0"/>
        </w:tabs>
        <w:spacing w:before="0" w:after="0" w:line="360" w:lineRule="auto"/>
        <w:jc w:val="both"/>
        <w:rPr>
          <w:b/>
          <w:bCs/>
          <w:sz w:val="22"/>
          <w:szCs w:val="22"/>
        </w:rPr>
      </w:pPr>
    </w:p>
    <w:p w:rsidR="00814622" w:rsidRDefault="00814622" w:rsidP="00814622">
      <w:pPr>
        <w:pStyle w:val="Szvegtrzs1"/>
        <w:shd w:val="clear" w:color="auto" w:fill="auto"/>
        <w:tabs>
          <w:tab w:val="left" w:pos="0"/>
        </w:tabs>
        <w:spacing w:before="0" w:after="0" w:line="360" w:lineRule="auto"/>
        <w:jc w:val="both"/>
        <w:rPr>
          <w:b/>
          <w:bCs/>
          <w:sz w:val="22"/>
          <w:szCs w:val="22"/>
        </w:rPr>
      </w:pPr>
    </w:p>
    <w:p w:rsidR="00814622" w:rsidRDefault="00814622" w:rsidP="00814622">
      <w:pPr>
        <w:pStyle w:val="Szvegtrzs1"/>
        <w:shd w:val="clear" w:color="auto" w:fill="auto"/>
        <w:tabs>
          <w:tab w:val="left" w:pos="0"/>
        </w:tabs>
        <w:spacing w:before="0" w:after="0" w:line="360" w:lineRule="auto"/>
        <w:jc w:val="both"/>
        <w:rPr>
          <w:b/>
          <w:bCs/>
          <w:sz w:val="22"/>
          <w:szCs w:val="22"/>
        </w:rPr>
      </w:pPr>
    </w:p>
    <w:p w:rsidR="00814622" w:rsidRDefault="00814622" w:rsidP="00814622">
      <w:pPr>
        <w:pStyle w:val="Szvegtrzs1"/>
        <w:shd w:val="clear" w:color="auto" w:fill="auto"/>
        <w:tabs>
          <w:tab w:val="left" w:pos="0"/>
        </w:tabs>
        <w:spacing w:before="0" w:after="0" w:line="360" w:lineRule="auto"/>
        <w:jc w:val="both"/>
        <w:rPr>
          <w:b/>
          <w:bCs/>
          <w:sz w:val="22"/>
          <w:szCs w:val="22"/>
        </w:rPr>
      </w:pPr>
    </w:p>
    <w:p w:rsidR="00814622" w:rsidRDefault="00814622" w:rsidP="00814622">
      <w:pPr>
        <w:pStyle w:val="Szvegtrzs1"/>
        <w:shd w:val="clear" w:color="auto" w:fill="auto"/>
        <w:tabs>
          <w:tab w:val="left" w:pos="0"/>
        </w:tabs>
        <w:spacing w:before="0" w:after="0" w:line="360" w:lineRule="auto"/>
        <w:jc w:val="both"/>
        <w:rPr>
          <w:b/>
          <w:bCs/>
          <w:sz w:val="22"/>
          <w:szCs w:val="22"/>
        </w:rPr>
      </w:pPr>
    </w:p>
    <w:p w:rsidR="00814622" w:rsidRDefault="00814622" w:rsidP="00814622">
      <w:pPr>
        <w:pStyle w:val="Szvegtrzs1"/>
        <w:shd w:val="clear" w:color="auto" w:fill="auto"/>
        <w:tabs>
          <w:tab w:val="left" w:pos="0"/>
        </w:tabs>
        <w:spacing w:before="0" w:after="0" w:line="360" w:lineRule="auto"/>
        <w:jc w:val="both"/>
        <w:rPr>
          <w:b/>
          <w:bCs/>
          <w:sz w:val="22"/>
          <w:szCs w:val="22"/>
        </w:rPr>
      </w:pPr>
    </w:p>
    <w:p w:rsidR="00814622" w:rsidRDefault="00814622" w:rsidP="00814622">
      <w:pPr>
        <w:pStyle w:val="Szvegtrzs1"/>
        <w:shd w:val="clear" w:color="auto" w:fill="auto"/>
        <w:tabs>
          <w:tab w:val="left" w:pos="0"/>
        </w:tabs>
        <w:spacing w:before="0" w:after="0" w:line="360" w:lineRule="auto"/>
        <w:jc w:val="both"/>
        <w:rPr>
          <w:b/>
          <w:bCs/>
          <w:sz w:val="22"/>
          <w:szCs w:val="22"/>
        </w:rPr>
      </w:pPr>
    </w:p>
    <w:p w:rsidR="00814622" w:rsidRDefault="00814622" w:rsidP="00814622">
      <w:pPr>
        <w:pStyle w:val="Szvegtrzs1"/>
        <w:shd w:val="clear" w:color="auto" w:fill="auto"/>
        <w:tabs>
          <w:tab w:val="left" w:pos="0"/>
        </w:tabs>
        <w:spacing w:before="0" w:after="0" w:line="360" w:lineRule="auto"/>
        <w:jc w:val="both"/>
        <w:rPr>
          <w:b/>
          <w:bCs/>
          <w:sz w:val="22"/>
          <w:szCs w:val="22"/>
        </w:rPr>
      </w:pPr>
    </w:p>
    <w:p w:rsidR="00814622" w:rsidRDefault="00814622" w:rsidP="00814622">
      <w:pPr>
        <w:pStyle w:val="Szvegtrzs1"/>
        <w:shd w:val="clear" w:color="auto" w:fill="auto"/>
        <w:tabs>
          <w:tab w:val="left" w:pos="0"/>
        </w:tabs>
        <w:spacing w:before="0" w:after="0" w:line="360" w:lineRule="auto"/>
        <w:jc w:val="both"/>
        <w:rPr>
          <w:b/>
          <w:bCs/>
          <w:sz w:val="22"/>
          <w:szCs w:val="22"/>
        </w:rPr>
      </w:pPr>
    </w:p>
    <w:p w:rsidR="00814622" w:rsidRDefault="00814622" w:rsidP="00814622">
      <w:pPr>
        <w:pStyle w:val="Szvegtrzs1"/>
        <w:shd w:val="clear" w:color="auto" w:fill="auto"/>
        <w:tabs>
          <w:tab w:val="left" w:pos="0"/>
        </w:tabs>
        <w:spacing w:before="0" w:after="0" w:line="360" w:lineRule="auto"/>
        <w:jc w:val="both"/>
        <w:rPr>
          <w:b/>
          <w:bCs/>
          <w:sz w:val="22"/>
          <w:szCs w:val="22"/>
        </w:rPr>
      </w:pPr>
    </w:p>
    <w:p w:rsidR="00814622" w:rsidRDefault="00814622" w:rsidP="00814622">
      <w:pPr>
        <w:pStyle w:val="Szvegtrzs1"/>
        <w:shd w:val="clear" w:color="auto" w:fill="auto"/>
        <w:tabs>
          <w:tab w:val="left" w:pos="0"/>
        </w:tabs>
        <w:spacing w:before="0" w:after="0" w:line="360" w:lineRule="auto"/>
        <w:jc w:val="both"/>
        <w:rPr>
          <w:b/>
          <w:bCs/>
          <w:sz w:val="22"/>
          <w:szCs w:val="22"/>
        </w:rPr>
      </w:pPr>
    </w:p>
    <w:p w:rsidR="00814622" w:rsidRDefault="00814622" w:rsidP="00814622">
      <w:pPr>
        <w:pStyle w:val="Szvegtrzs1"/>
        <w:shd w:val="clear" w:color="auto" w:fill="auto"/>
        <w:tabs>
          <w:tab w:val="left" w:pos="0"/>
        </w:tabs>
        <w:spacing w:before="0" w:after="0" w:line="360" w:lineRule="auto"/>
        <w:jc w:val="both"/>
        <w:rPr>
          <w:b/>
          <w:bCs/>
          <w:sz w:val="22"/>
          <w:szCs w:val="22"/>
        </w:rPr>
      </w:pPr>
    </w:p>
    <w:p w:rsidR="00814622" w:rsidRDefault="00814622" w:rsidP="00814622">
      <w:pPr>
        <w:pStyle w:val="Szvegtrzs1"/>
        <w:shd w:val="clear" w:color="auto" w:fill="auto"/>
        <w:tabs>
          <w:tab w:val="left" w:pos="0"/>
        </w:tabs>
        <w:spacing w:before="0" w:after="0" w:line="360" w:lineRule="auto"/>
        <w:jc w:val="both"/>
        <w:rPr>
          <w:b/>
          <w:bCs/>
          <w:sz w:val="22"/>
          <w:szCs w:val="22"/>
        </w:rPr>
      </w:pPr>
    </w:p>
    <w:p w:rsidR="00814622" w:rsidRDefault="00814622" w:rsidP="00814622">
      <w:pPr>
        <w:pStyle w:val="Szvegtrzs1"/>
        <w:shd w:val="clear" w:color="auto" w:fill="auto"/>
        <w:tabs>
          <w:tab w:val="left" w:pos="0"/>
        </w:tabs>
        <w:spacing w:before="0" w:after="0" w:line="360" w:lineRule="auto"/>
        <w:jc w:val="both"/>
        <w:rPr>
          <w:b/>
          <w:bCs/>
          <w:sz w:val="22"/>
          <w:szCs w:val="22"/>
        </w:rPr>
      </w:pPr>
    </w:p>
    <w:p w:rsidR="00814622" w:rsidRDefault="00814622" w:rsidP="00814622">
      <w:pPr>
        <w:pStyle w:val="Szvegtrzs1"/>
        <w:shd w:val="clear" w:color="auto" w:fill="auto"/>
        <w:tabs>
          <w:tab w:val="left" w:pos="0"/>
        </w:tabs>
        <w:spacing w:before="0" w:after="0" w:line="360" w:lineRule="auto"/>
        <w:jc w:val="both"/>
        <w:rPr>
          <w:b/>
          <w:bCs/>
          <w:sz w:val="22"/>
          <w:szCs w:val="22"/>
        </w:rPr>
      </w:pPr>
    </w:p>
    <w:p w:rsidR="00814622" w:rsidRDefault="00814622" w:rsidP="00814622">
      <w:pPr>
        <w:pStyle w:val="Szvegtrzs1"/>
        <w:shd w:val="clear" w:color="auto" w:fill="auto"/>
        <w:tabs>
          <w:tab w:val="left" w:pos="0"/>
        </w:tabs>
        <w:spacing w:before="0" w:after="0" w:line="360" w:lineRule="auto"/>
        <w:jc w:val="both"/>
        <w:rPr>
          <w:b/>
          <w:bCs/>
          <w:sz w:val="22"/>
          <w:szCs w:val="22"/>
        </w:rPr>
      </w:pPr>
    </w:p>
    <w:p w:rsidR="00814622" w:rsidRDefault="00814622" w:rsidP="00814622">
      <w:pPr>
        <w:pStyle w:val="Szvegtrzs1"/>
        <w:shd w:val="clear" w:color="auto" w:fill="auto"/>
        <w:tabs>
          <w:tab w:val="left" w:pos="0"/>
        </w:tabs>
        <w:spacing w:before="0" w:after="0" w:line="360" w:lineRule="auto"/>
        <w:jc w:val="both"/>
        <w:rPr>
          <w:b/>
          <w:bCs/>
          <w:sz w:val="22"/>
          <w:szCs w:val="22"/>
        </w:rPr>
      </w:pPr>
    </w:p>
    <w:p w:rsidR="00814622" w:rsidRDefault="00814622" w:rsidP="00814622">
      <w:pPr>
        <w:pStyle w:val="Szvegtrzs1"/>
        <w:shd w:val="clear" w:color="auto" w:fill="auto"/>
        <w:tabs>
          <w:tab w:val="left" w:pos="0"/>
        </w:tabs>
        <w:spacing w:before="0" w:after="0" w:line="360" w:lineRule="auto"/>
        <w:jc w:val="both"/>
        <w:rPr>
          <w:b/>
          <w:bCs/>
          <w:sz w:val="22"/>
          <w:szCs w:val="22"/>
        </w:rPr>
      </w:pPr>
    </w:p>
    <w:p w:rsidR="00814622" w:rsidRDefault="00814622" w:rsidP="00814622">
      <w:pPr>
        <w:pStyle w:val="Szvegtrzs1"/>
        <w:shd w:val="clear" w:color="auto" w:fill="auto"/>
        <w:tabs>
          <w:tab w:val="left" w:pos="0"/>
        </w:tabs>
        <w:spacing w:before="0" w:after="0" w:line="360" w:lineRule="auto"/>
        <w:jc w:val="both"/>
        <w:rPr>
          <w:b/>
          <w:bCs/>
          <w:sz w:val="22"/>
          <w:szCs w:val="22"/>
        </w:rPr>
      </w:pPr>
    </w:p>
    <w:p w:rsidR="00814622" w:rsidRDefault="00814622" w:rsidP="00814622">
      <w:pPr>
        <w:pStyle w:val="Szvegtrzs1"/>
        <w:shd w:val="clear" w:color="auto" w:fill="auto"/>
        <w:tabs>
          <w:tab w:val="left" w:pos="0"/>
        </w:tabs>
        <w:spacing w:before="0" w:after="0" w:line="360" w:lineRule="auto"/>
        <w:jc w:val="both"/>
        <w:rPr>
          <w:b/>
          <w:bCs/>
          <w:sz w:val="22"/>
          <w:szCs w:val="22"/>
        </w:rPr>
      </w:pPr>
    </w:p>
    <w:p w:rsidR="00814622" w:rsidRDefault="00814622" w:rsidP="00814622">
      <w:pPr>
        <w:pStyle w:val="Szvegtrzs1"/>
        <w:shd w:val="clear" w:color="auto" w:fill="auto"/>
        <w:tabs>
          <w:tab w:val="left" w:pos="0"/>
        </w:tabs>
        <w:spacing w:before="0" w:after="0" w:line="360" w:lineRule="auto"/>
        <w:jc w:val="both"/>
        <w:rPr>
          <w:b/>
          <w:bCs/>
          <w:sz w:val="22"/>
          <w:szCs w:val="22"/>
        </w:rPr>
      </w:pPr>
    </w:p>
    <w:p w:rsidR="00814622" w:rsidRDefault="00814622" w:rsidP="00814622">
      <w:pPr>
        <w:pStyle w:val="Szvegtrzs1"/>
        <w:shd w:val="clear" w:color="auto" w:fill="auto"/>
        <w:tabs>
          <w:tab w:val="left" w:pos="0"/>
        </w:tabs>
        <w:spacing w:before="0" w:after="0" w:line="360" w:lineRule="auto"/>
        <w:jc w:val="both"/>
        <w:rPr>
          <w:b/>
          <w:bCs/>
          <w:sz w:val="22"/>
          <w:szCs w:val="22"/>
        </w:rPr>
      </w:pPr>
    </w:p>
    <w:p w:rsidR="00814622" w:rsidRDefault="00814622" w:rsidP="00814622">
      <w:pPr>
        <w:pStyle w:val="Szvegtrzs1"/>
        <w:shd w:val="clear" w:color="auto" w:fill="auto"/>
        <w:tabs>
          <w:tab w:val="left" w:pos="0"/>
        </w:tabs>
        <w:spacing w:before="0" w:after="0" w:line="360" w:lineRule="auto"/>
        <w:jc w:val="both"/>
        <w:rPr>
          <w:b/>
          <w:bCs/>
          <w:sz w:val="22"/>
          <w:szCs w:val="22"/>
        </w:rPr>
      </w:pPr>
    </w:p>
    <w:p w:rsidR="00F311C3" w:rsidRDefault="00F311C3" w:rsidP="00814622">
      <w:pPr>
        <w:pStyle w:val="Szvegtrzs1"/>
        <w:shd w:val="clear" w:color="auto" w:fill="auto"/>
        <w:tabs>
          <w:tab w:val="left" w:pos="0"/>
        </w:tabs>
        <w:spacing w:before="0" w:after="0" w:line="360" w:lineRule="auto"/>
        <w:jc w:val="both"/>
        <w:rPr>
          <w:b/>
          <w:bCs/>
          <w:sz w:val="22"/>
          <w:szCs w:val="22"/>
        </w:rPr>
      </w:pPr>
    </w:p>
    <w:p w:rsidR="00814622" w:rsidRDefault="00814622" w:rsidP="00814622">
      <w:pPr>
        <w:pStyle w:val="Szvegtrzs1"/>
        <w:shd w:val="clear" w:color="auto" w:fill="auto"/>
        <w:tabs>
          <w:tab w:val="left" w:pos="0"/>
        </w:tabs>
        <w:spacing w:before="0" w:after="0" w:line="360" w:lineRule="auto"/>
        <w:jc w:val="both"/>
        <w:rPr>
          <w:b/>
          <w:bCs/>
          <w:sz w:val="22"/>
          <w:szCs w:val="22"/>
        </w:rPr>
      </w:pPr>
    </w:p>
    <w:p w:rsidR="00814622" w:rsidRPr="00814622" w:rsidRDefault="00814622" w:rsidP="00484D79">
      <w:pPr>
        <w:suppressAutoHyphens w:val="0"/>
        <w:spacing w:after="0" w:line="240" w:lineRule="auto"/>
        <w:ind w:left="60"/>
        <w:jc w:val="center"/>
        <w:rPr>
          <w:rFonts w:ascii="Times New Roman" w:eastAsia="Times New Roman" w:hAnsi="Times New Roman" w:cs="Times New Roman"/>
          <w:sz w:val="24"/>
          <w:szCs w:val="24"/>
          <w:lang w:eastAsia="hu-HU"/>
        </w:rPr>
      </w:pPr>
      <w:r w:rsidRPr="00814622">
        <w:rPr>
          <w:rFonts w:ascii="Times New Roman" w:eastAsia="Times New Roman" w:hAnsi="Times New Roman" w:cs="Times New Roman"/>
          <w:b/>
          <w:bCs/>
          <w:lang w:eastAsia="hu-HU"/>
        </w:rPr>
        <w:lastRenderedPageBreak/>
        <w:t>NYILATKOZAT</w:t>
      </w:r>
    </w:p>
    <w:p w:rsidR="00814622" w:rsidRPr="00814622" w:rsidRDefault="00814622" w:rsidP="00484D79">
      <w:pPr>
        <w:suppressAutoHyphens w:val="0"/>
        <w:spacing w:after="0" w:line="281" w:lineRule="exact"/>
        <w:ind w:left="60"/>
        <w:jc w:val="center"/>
        <w:rPr>
          <w:rFonts w:ascii="Times New Roman" w:eastAsia="Times New Roman" w:hAnsi="Times New Roman" w:cs="Times New Roman"/>
          <w:sz w:val="24"/>
          <w:szCs w:val="24"/>
          <w:lang w:eastAsia="hu-HU"/>
        </w:rPr>
      </w:pPr>
      <w:proofErr w:type="gramStart"/>
      <w:r w:rsidRPr="00814622">
        <w:rPr>
          <w:rFonts w:ascii="Times New Roman" w:eastAsia="Times New Roman" w:hAnsi="Times New Roman" w:cs="Times New Roman"/>
          <w:b/>
          <w:bCs/>
          <w:lang w:eastAsia="hu-HU"/>
        </w:rPr>
        <w:t>a</w:t>
      </w:r>
      <w:proofErr w:type="gramEnd"/>
      <w:r w:rsidRPr="00814622">
        <w:rPr>
          <w:rFonts w:ascii="Times New Roman" w:eastAsia="Times New Roman" w:hAnsi="Times New Roman" w:cs="Times New Roman"/>
          <w:b/>
          <w:bCs/>
          <w:lang w:eastAsia="hu-HU"/>
        </w:rPr>
        <w:t xml:space="preserve"> közpénzekből nyújtott támogatások átláthatóságáról szóló 2007. évi CLXXXI. törvény szerinti összeférhetetlenség, illetve érintettség fennállásáról, vagy hiányáról</w:t>
      </w:r>
    </w:p>
    <w:p w:rsidR="00814622" w:rsidRPr="00814622" w:rsidRDefault="00814622" w:rsidP="00484D79">
      <w:pPr>
        <w:suppressAutoHyphens w:val="0"/>
        <w:spacing w:after="0" w:line="240" w:lineRule="auto"/>
        <w:ind w:left="60"/>
        <w:rPr>
          <w:rFonts w:ascii="Times New Roman" w:eastAsia="Times New Roman" w:hAnsi="Times New Roman" w:cs="Times New Roman"/>
          <w:sz w:val="24"/>
          <w:szCs w:val="24"/>
          <w:lang w:eastAsia="hu-HU"/>
        </w:rPr>
      </w:pPr>
      <w:r w:rsidRPr="00814622">
        <w:rPr>
          <w:rFonts w:ascii="Times New Roman" w:eastAsia="Times New Roman" w:hAnsi="Times New Roman" w:cs="Times New Roman"/>
          <w:lang w:eastAsia="hu-HU"/>
        </w:rPr>
        <w:t>A Pályázó neve:</w:t>
      </w:r>
    </w:p>
    <w:p w:rsidR="00814622" w:rsidRPr="00814622" w:rsidRDefault="00814622" w:rsidP="00484D79">
      <w:pPr>
        <w:suppressAutoHyphens w:val="0"/>
        <w:spacing w:after="0" w:line="274" w:lineRule="exact"/>
        <w:ind w:left="60" w:right="280"/>
        <w:rPr>
          <w:rFonts w:ascii="Times New Roman" w:eastAsia="Times New Roman" w:hAnsi="Times New Roman" w:cs="Times New Roman"/>
          <w:sz w:val="24"/>
          <w:szCs w:val="24"/>
          <w:lang w:eastAsia="hu-HU"/>
        </w:rPr>
      </w:pPr>
      <w:r w:rsidRPr="00814622">
        <w:rPr>
          <w:rFonts w:ascii="Times New Roman" w:eastAsia="Times New Roman" w:hAnsi="Times New Roman" w:cs="Times New Roman"/>
          <w:lang w:eastAsia="hu-HU"/>
        </w:rPr>
        <w:t>Természetes személy lakcíme: Születési helye, ideje:</w:t>
      </w:r>
    </w:p>
    <w:p w:rsidR="00814622" w:rsidRPr="00814622" w:rsidRDefault="00814622" w:rsidP="00484D79">
      <w:pPr>
        <w:suppressAutoHyphens w:val="0"/>
        <w:spacing w:after="0" w:line="277" w:lineRule="exact"/>
        <w:ind w:left="60"/>
        <w:rPr>
          <w:rFonts w:ascii="Times New Roman" w:eastAsia="Times New Roman" w:hAnsi="Times New Roman" w:cs="Times New Roman"/>
          <w:sz w:val="24"/>
          <w:szCs w:val="24"/>
          <w:lang w:eastAsia="hu-HU"/>
        </w:rPr>
      </w:pPr>
      <w:r w:rsidRPr="00814622">
        <w:rPr>
          <w:rFonts w:ascii="Times New Roman" w:eastAsia="Times New Roman" w:hAnsi="Times New Roman" w:cs="Times New Roman"/>
          <w:lang w:eastAsia="hu-HU"/>
        </w:rPr>
        <w:t>Gazdasági társaság esetén székhelye:</w:t>
      </w:r>
    </w:p>
    <w:p w:rsidR="00814622" w:rsidRPr="00814622" w:rsidRDefault="00814622" w:rsidP="00484D79">
      <w:pPr>
        <w:suppressAutoHyphens w:val="0"/>
        <w:spacing w:after="0" w:line="277" w:lineRule="exact"/>
        <w:ind w:left="60"/>
        <w:rPr>
          <w:rFonts w:ascii="Times New Roman" w:eastAsia="Times New Roman" w:hAnsi="Times New Roman" w:cs="Times New Roman"/>
          <w:sz w:val="24"/>
          <w:szCs w:val="24"/>
          <w:lang w:eastAsia="hu-HU"/>
        </w:rPr>
      </w:pPr>
      <w:r w:rsidRPr="00814622">
        <w:rPr>
          <w:rFonts w:ascii="Times New Roman" w:eastAsia="Times New Roman" w:hAnsi="Times New Roman" w:cs="Times New Roman"/>
          <w:lang w:eastAsia="hu-HU"/>
        </w:rPr>
        <w:t>Cégjegyzékszáma:</w:t>
      </w:r>
    </w:p>
    <w:p w:rsidR="00814622" w:rsidRPr="00814622" w:rsidRDefault="00814622" w:rsidP="00484D79">
      <w:pPr>
        <w:suppressAutoHyphens w:val="0"/>
        <w:spacing w:after="0" w:line="277" w:lineRule="exact"/>
        <w:ind w:left="60"/>
        <w:rPr>
          <w:rFonts w:ascii="Times New Roman" w:eastAsia="Times New Roman" w:hAnsi="Times New Roman" w:cs="Times New Roman"/>
          <w:sz w:val="24"/>
          <w:szCs w:val="24"/>
          <w:lang w:eastAsia="hu-HU"/>
        </w:rPr>
      </w:pPr>
      <w:r w:rsidRPr="00814622">
        <w:rPr>
          <w:rFonts w:ascii="Times New Roman" w:eastAsia="Times New Roman" w:hAnsi="Times New Roman" w:cs="Times New Roman"/>
          <w:lang w:eastAsia="hu-HU"/>
        </w:rPr>
        <w:t>Adószáma:</w:t>
      </w:r>
    </w:p>
    <w:p w:rsidR="00814622" w:rsidRPr="00814622" w:rsidRDefault="00814622" w:rsidP="00484D79">
      <w:pPr>
        <w:suppressAutoHyphens w:val="0"/>
        <w:spacing w:after="0" w:line="277" w:lineRule="exact"/>
        <w:ind w:left="60"/>
        <w:rPr>
          <w:rFonts w:ascii="Times New Roman" w:eastAsia="Times New Roman" w:hAnsi="Times New Roman" w:cs="Times New Roman"/>
          <w:sz w:val="24"/>
          <w:szCs w:val="24"/>
          <w:lang w:eastAsia="hu-HU"/>
        </w:rPr>
      </w:pPr>
      <w:r w:rsidRPr="00814622">
        <w:rPr>
          <w:rFonts w:ascii="Times New Roman" w:eastAsia="Times New Roman" w:hAnsi="Times New Roman" w:cs="Times New Roman"/>
          <w:lang w:eastAsia="hu-HU"/>
        </w:rPr>
        <w:t>Képviselőjének neve:</w:t>
      </w:r>
    </w:p>
    <w:p w:rsidR="00814622" w:rsidRPr="00814622" w:rsidRDefault="00814622" w:rsidP="00484D79">
      <w:pPr>
        <w:suppressAutoHyphens w:val="0"/>
        <w:spacing w:after="0" w:line="274" w:lineRule="exact"/>
        <w:ind w:left="60" w:right="280"/>
        <w:rPr>
          <w:rFonts w:ascii="Times New Roman" w:eastAsia="Times New Roman" w:hAnsi="Times New Roman" w:cs="Times New Roman"/>
          <w:sz w:val="24"/>
          <w:szCs w:val="24"/>
          <w:lang w:eastAsia="hu-HU"/>
        </w:rPr>
      </w:pPr>
      <w:r w:rsidRPr="00814622">
        <w:rPr>
          <w:rFonts w:ascii="Times New Roman" w:eastAsia="Times New Roman" w:hAnsi="Times New Roman" w:cs="Times New Roman"/>
          <w:lang w:eastAsia="hu-HU"/>
        </w:rPr>
        <w:t>Egyéb szervezet esetén székhelye: Képviselőjének neve: Nyilvántartásba vételi okirat száma:</w:t>
      </w:r>
    </w:p>
    <w:p w:rsidR="00814622" w:rsidRDefault="00814622" w:rsidP="00484D79">
      <w:pPr>
        <w:pStyle w:val="Szvegtrzs1"/>
        <w:shd w:val="clear" w:color="auto" w:fill="auto"/>
        <w:tabs>
          <w:tab w:val="left" w:pos="0"/>
        </w:tabs>
        <w:spacing w:before="0" w:after="0" w:line="360" w:lineRule="auto"/>
        <w:jc w:val="both"/>
        <w:rPr>
          <w:b/>
          <w:bCs/>
          <w:sz w:val="22"/>
          <w:szCs w:val="22"/>
        </w:rPr>
      </w:pPr>
      <w:r w:rsidRPr="00814622">
        <w:rPr>
          <w:sz w:val="22"/>
          <w:szCs w:val="22"/>
        </w:rPr>
        <w:t>Nyilvántartásba vevő szerv megnevezése:</w:t>
      </w:r>
      <w:r w:rsidRPr="00814622">
        <w:rPr>
          <w:sz w:val="22"/>
          <w:szCs w:val="22"/>
        </w:rPr>
        <w:tab/>
      </w:r>
    </w:p>
    <w:p w:rsidR="00814622" w:rsidRDefault="00814622" w:rsidP="00484D79">
      <w:pPr>
        <w:pStyle w:val="Szvegtrzs1"/>
        <w:shd w:val="clear" w:color="auto" w:fill="auto"/>
        <w:tabs>
          <w:tab w:val="left" w:pos="0"/>
        </w:tabs>
        <w:spacing w:before="0" w:after="0" w:line="360" w:lineRule="auto"/>
        <w:jc w:val="both"/>
        <w:rPr>
          <w:b/>
          <w:bCs/>
          <w:sz w:val="22"/>
          <w:szCs w:val="22"/>
        </w:rPr>
      </w:pPr>
    </w:p>
    <w:p w:rsidR="00814622" w:rsidRPr="00814622" w:rsidRDefault="00814622" w:rsidP="00484D79">
      <w:pPr>
        <w:suppressAutoHyphens w:val="0"/>
        <w:spacing w:after="0" w:line="274" w:lineRule="exact"/>
        <w:ind w:left="60" w:right="280"/>
        <w:jc w:val="both"/>
        <w:rPr>
          <w:rFonts w:ascii="Times New Roman" w:eastAsia="Times New Roman" w:hAnsi="Times New Roman" w:cs="Times New Roman"/>
          <w:sz w:val="24"/>
          <w:szCs w:val="24"/>
          <w:lang w:eastAsia="hu-HU"/>
        </w:rPr>
      </w:pPr>
      <w:r w:rsidRPr="00814622">
        <w:rPr>
          <w:rFonts w:ascii="Times New Roman" w:eastAsia="Times New Roman" w:hAnsi="Times New Roman" w:cs="Times New Roman"/>
          <w:lang w:eastAsia="hu-HU"/>
        </w:rPr>
        <w:t>Kijelentem, hogy személyemmel, illetve a pályázóként megjelölt szervezettel szemben a közpénzekből nyújtott támogatások átláthatóságáról szóló</w:t>
      </w:r>
      <w:r w:rsidRPr="00814622">
        <w:rPr>
          <w:rFonts w:ascii="Times New Roman" w:eastAsia="Times New Roman" w:hAnsi="Times New Roman" w:cs="Times New Roman"/>
          <w:b/>
          <w:bCs/>
          <w:lang w:eastAsia="hu-HU"/>
        </w:rPr>
        <w:t xml:space="preserve"> 2007. évi CLXXXI. törvény (</w:t>
      </w:r>
      <w:proofErr w:type="spellStart"/>
      <w:r w:rsidRPr="00814622">
        <w:rPr>
          <w:rFonts w:ascii="Times New Roman" w:eastAsia="Times New Roman" w:hAnsi="Times New Roman" w:cs="Times New Roman"/>
          <w:b/>
          <w:bCs/>
          <w:lang w:eastAsia="hu-HU"/>
        </w:rPr>
        <w:t>Knyt</w:t>
      </w:r>
      <w:proofErr w:type="spellEnd"/>
      <w:r w:rsidRPr="00814622">
        <w:rPr>
          <w:rFonts w:ascii="Times New Roman" w:eastAsia="Times New Roman" w:hAnsi="Times New Roman" w:cs="Times New Roman"/>
          <w:b/>
          <w:bCs/>
          <w:lang w:eastAsia="hu-HU"/>
        </w:rPr>
        <w:t>.)</w:t>
      </w:r>
    </w:p>
    <w:p w:rsidR="00814622" w:rsidRPr="00814622" w:rsidRDefault="00814622" w:rsidP="00484D79">
      <w:pPr>
        <w:numPr>
          <w:ilvl w:val="0"/>
          <w:numId w:val="4"/>
        </w:numPr>
        <w:tabs>
          <w:tab w:val="left" w:pos="254"/>
        </w:tabs>
        <w:suppressAutoHyphens w:val="0"/>
        <w:spacing w:after="0" w:line="240" w:lineRule="auto"/>
        <w:ind w:left="60"/>
        <w:rPr>
          <w:rFonts w:ascii="Times New Roman" w:eastAsia="Times New Roman" w:hAnsi="Times New Roman" w:cs="Times New Roman"/>
          <w:b/>
          <w:bCs/>
          <w:lang w:eastAsia="hu-HU"/>
        </w:rPr>
      </w:pPr>
      <w:r w:rsidRPr="00814622">
        <w:rPr>
          <w:rFonts w:ascii="Times New Roman" w:eastAsia="Times New Roman" w:hAnsi="Times New Roman" w:cs="Times New Roman"/>
          <w:b/>
          <w:bCs/>
          <w:lang w:eastAsia="hu-HU"/>
        </w:rPr>
        <w:t>6. § (1) bekezdése szerinti összeférhetetlenség</w:t>
      </w:r>
    </w:p>
    <w:p w:rsidR="00814622" w:rsidRPr="00814622" w:rsidRDefault="00814622" w:rsidP="00484D79">
      <w:pPr>
        <w:numPr>
          <w:ilvl w:val="1"/>
          <w:numId w:val="4"/>
        </w:numPr>
        <w:tabs>
          <w:tab w:val="left" w:pos="990"/>
          <w:tab w:val="left" w:pos="5516"/>
        </w:tabs>
        <w:suppressAutoHyphens w:val="0"/>
        <w:spacing w:after="0" w:line="240" w:lineRule="auto"/>
        <w:ind w:left="760"/>
        <w:rPr>
          <w:rFonts w:ascii="Times New Roman" w:eastAsia="Times New Roman" w:hAnsi="Times New Roman" w:cs="Times New Roman"/>
          <w:b/>
          <w:bCs/>
          <w:lang w:eastAsia="hu-HU"/>
        </w:rPr>
      </w:pPr>
      <w:r w:rsidRPr="00814622">
        <w:rPr>
          <w:rFonts w:ascii="Times New Roman" w:eastAsia="Times New Roman" w:hAnsi="Times New Roman" w:cs="Times New Roman"/>
          <w:b/>
          <w:bCs/>
          <w:lang w:eastAsia="hu-HU"/>
        </w:rPr>
        <w:t>nem áll fenn vagy</w:t>
      </w:r>
      <w:r w:rsidRPr="00814622">
        <w:rPr>
          <w:rFonts w:ascii="Times New Roman" w:eastAsia="Times New Roman" w:hAnsi="Times New Roman" w:cs="Times New Roman"/>
          <w:b/>
          <w:bCs/>
          <w:lang w:eastAsia="hu-HU"/>
        </w:rPr>
        <w:tab/>
      </w:r>
      <w:r w:rsidR="00484D79" w:rsidRPr="000804A3">
        <w:rPr>
          <w:rFonts w:ascii="Times New Roman" w:eastAsia="Times New Roman" w:hAnsi="Times New Roman" w:cs="Times New Roman"/>
          <w:lang w:eastAsia="hu-HU"/>
        </w:rPr>
        <w:t>□</w:t>
      </w:r>
    </w:p>
    <w:p w:rsidR="00814622" w:rsidRPr="00814622" w:rsidRDefault="00814622" w:rsidP="00484D79">
      <w:pPr>
        <w:numPr>
          <w:ilvl w:val="1"/>
          <w:numId w:val="4"/>
        </w:numPr>
        <w:tabs>
          <w:tab w:val="left" w:pos="1005"/>
        </w:tabs>
        <w:suppressAutoHyphens w:val="0"/>
        <w:spacing w:after="0" w:line="240" w:lineRule="auto"/>
        <w:ind w:left="760"/>
        <w:rPr>
          <w:rFonts w:ascii="Times New Roman" w:eastAsia="Times New Roman" w:hAnsi="Times New Roman" w:cs="Times New Roman"/>
          <w:b/>
          <w:bCs/>
          <w:lang w:eastAsia="hu-HU"/>
        </w:rPr>
      </w:pPr>
      <w:r w:rsidRPr="00814622">
        <w:rPr>
          <w:rFonts w:ascii="Times New Roman" w:eastAsia="Times New Roman" w:hAnsi="Times New Roman" w:cs="Times New Roman"/>
          <w:b/>
          <w:bCs/>
          <w:lang w:eastAsia="hu-HU"/>
        </w:rPr>
        <w:t xml:space="preserve">fennáll </w:t>
      </w:r>
      <w:proofErr w:type="gramStart"/>
      <w:r w:rsidRPr="00814622">
        <w:rPr>
          <w:rFonts w:ascii="Times New Roman" w:eastAsia="Times New Roman" w:hAnsi="Times New Roman" w:cs="Times New Roman"/>
          <w:b/>
          <w:bCs/>
          <w:lang w:eastAsia="hu-HU"/>
        </w:rPr>
        <w:t>az .</w:t>
      </w:r>
      <w:proofErr w:type="gramEnd"/>
      <w:r w:rsidRPr="00814622">
        <w:rPr>
          <w:rFonts w:ascii="Times New Roman" w:eastAsia="Times New Roman" w:hAnsi="Times New Roman" w:cs="Times New Roman"/>
          <w:b/>
          <w:bCs/>
          <w:lang w:eastAsia="hu-HU"/>
        </w:rPr>
        <w:t>..pont alapján</w:t>
      </w:r>
    </w:p>
    <w:p w:rsidR="00814622" w:rsidRPr="00814622" w:rsidRDefault="00814622" w:rsidP="00484D79">
      <w:pPr>
        <w:numPr>
          <w:ilvl w:val="0"/>
          <w:numId w:val="4"/>
        </w:numPr>
        <w:tabs>
          <w:tab w:val="left" w:pos="247"/>
        </w:tabs>
        <w:suppressAutoHyphens w:val="0"/>
        <w:spacing w:after="0" w:line="277" w:lineRule="exact"/>
        <w:ind w:left="60"/>
        <w:rPr>
          <w:rFonts w:ascii="Times New Roman" w:eastAsia="Times New Roman" w:hAnsi="Times New Roman" w:cs="Times New Roman"/>
          <w:b/>
          <w:bCs/>
          <w:lang w:eastAsia="hu-HU"/>
        </w:rPr>
      </w:pPr>
      <w:r w:rsidRPr="00814622">
        <w:rPr>
          <w:rFonts w:ascii="Times New Roman" w:eastAsia="Times New Roman" w:hAnsi="Times New Roman" w:cs="Times New Roman"/>
          <w:b/>
          <w:bCs/>
          <w:lang w:eastAsia="hu-HU"/>
        </w:rPr>
        <w:t>8. § (1) bekezdése szerinti érintettség</w:t>
      </w:r>
    </w:p>
    <w:p w:rsidR="00814622" w:rsidRPr="00814622" w:rsidRDefault="00814622" w:rsidP="00484D79">
      <w:pPr>
        <w:numPr>
          <w:ilvl w:val="1"/>
          <w:numId w:val="4"/>
        </w:numPr>
        <w:tabs>
          <w:tab w:val="left" w:pos="990"/>
          <w:tab w:val="left" w:pos="5530"/>
        </w:tabs>
        <w:suppressAutoHyphens w:val="0"/>
        <w:spacing w:after="0" w:line="277" w:lineRule="exact"/>
        <w:ind w:left="760"/>
        <w:rPr>
          <w:rFonts w:ascii="Times New Roman" w:eastAsia="Times New Roman" w:hAnsi="Times New Roman" w:cs="Times New Roman"/>
          <w:b/>
          <w:bCs/>
          <w:lang w:eastAsia="hu-HU"/>
        </w:rPr>
      </w:pPr>
      <w:r w:rsidRPr="00814622">
        <w:rPr>
          <w:rFonts w:ascii="Times New Roman" w:eastAsia="Times New Roman" w:hAnsi="Times New Roman" w:cs="Times New Roman"/>
          <w:b/>
          <w:bCs/>
          <w:lang w:eastAsia="hu-HU"/>
        </w:rPr>
        <w:t>nem áll fenn vagy</w:t>
      </w:r>
      <w:r w:rsidRPr="00814622">
        <w:rPr>
          <w:rFonts w:ascii="Times New Roman" w:eastAsia="Times New Roman" w:hAnsi="Times New Roman" w:cs="Times New Roman"/>
          <w:b/>
          <w:bCs/>
          <w:sz w:val="27"/>
          <w:szCs w:val="27"/>
          <w:lang w:eastAsia="hu-HU"/>
        </w:rPr>
        <w:tab/>
      </w:r>
      <w:r w:rsidR="00484D79" w:rsidRPr="000804A3">
        <w:rPr>
          <w:rFonts w:ascii="Times New Roman" w:eastAsia="Times New Roman" w:hAnsi="Times New Roman" w:cs="Times New Roman"/>
          <w:lang w:eastAsia="hu-HU"/>
        </w:rPr>
        <w:t>□</w:t>
      </w:r>
    </w:p>
    <w:p w:rsidR="00814622" w:rsidRPr="00814622" w:rsidRDefault="00814622" w:rsidP="00484D79">
      <w:pPr>
        <w:numPr>
          <w:ilvl w:val="1"/>
          <w:numId w:val="4"/>
        </w:numPr>
        <w:tabs>
          <w:tab w:val="left" w:pos="1005"/>
        </w:tabs>
        <w:suppressAutoHyphens w:val="0"/>
        <w:spacing w:after="0" w:line="277" w:lineRule="exact"/>
        <w:ind w:left="760"/>
        <w:rPr>
          <w:rFonts w:ascii="Times New Roman" w:eastAsia="Times New Roman" w:hAnsi="Times New Roman" w:cs="Times New Roman"/>
          <w:b/>
          <w:bCs/>
          <w:lang w:eastAsia="hu-HU"/>
        </w:rPr>
      </w:pPr>
      <w:r w:rsidRPr="00814622">
        <w:rPr>
          <w:rFonts w:ascii="Times New Roman" w:eastAsia="Times New Roman" w:hAnsi="Times New Roman" w:cs="Times New Roman"/>
          <w:b/>
          <w:bCs/>
          <w:lang w:eastAsia="hu-HU"/>
        </w:rPr>
        <w:t xml:space="preserve">fennáll </w:t>
      </w:r>
      <w:proofErr w:type="gramStart"/>
      <w:r w:rsidRPr="00814622">
        <w:rPr>
          <w:rFonts w:ascii="Times New Roman" w:eastAsia="Times New Roman" w:hAnsi="Times New Roman" w:cs="Times New Roman"/>
          <w:b/>
          <w:bCs/>
          <w:lang w:eastAsia="hu-HU"/>
        </w:rPr>
        <w:t xml:space="preserve">az </w:t>
      </w:r>
      <w:r w:rsidR="00484D79">
        <w:rPr>
          <w:rFonts w:ascii="Times New Roman" w:eastAsia="Times New Roman" w:hAnsi="Times New Roman" w:cs="Times New Roman"/>
          <w:b/>
          <w:bCs/>
          <w:lang w:eastAsia="hu-HU"/>
        </w:rPr>
        <w:t>…</w:t>
      </w:r>
      <w:proofErr w:type="gramEnd"/>
      <w:r w:rsidR="00484D79">
        <w:rPr>
          <w:rFonts w:ascii="Times New Roman" w:eastAsia="Times New Roman" w:hAnsi="Times New Roman" w:cs="Times New Roman"/>
          <w:b/>
          <w:bCs/>
          <w:lang w:eastAsia="hu-HU"/>
        </w:rPr>
        <w:t>.</w:t>
      </w:r>
      <w:r w:rsidRPr="00814622">
        <w:rPr>
          <w:rFonts w:ascii="Times New Roman" w:eastAsia="Times New Roman" w:hAnsi="Times New Roman" w:cs="Times New Roman"/>
          <w:b/>
          <w:bCs/>
          <w:lang w:eastAsia="hu-HU"/>
        </w:rPr>
        <w:t>pont alapján</w:t>
      </w:r>
    </w:p>
    <w:p w:rsidR="00814622" w:rsidRDefault="00814622" w:rsidP="00484D79">
      <w:pPr>
        <w:pStyle w:val="Szvegtrzs1"/>
        <w:shd w:val="clear" w:color="auto" w:fill="auto"/>
        <w:tabs>
          <w:tab w:val="left" w:pos="0"/>
        </w:tabs>
        <w:spacing w:before="0" w:after="0" w:line="360" w:lineRule="auto"/>
        <w:jc w:val="both"/>
        <w:rPr>
          <w:b/>
          <w:bCs/>
          <w:sz w:val="22"/>
          <w:szCs w:val="22"/>
        </w:rPr>
      </w:pPr>
      <w:r w:rsidRPr="00814622">
        <w:rPr>
          <w:b/>
          <w:bCs/>
          <w:sz w:val="22"/>
          <w:szCs w:val="22"/>
        </w:rPr>
        <w:t>Az összeférhetetlenség vagy az érintettség alapjául szolgáló körülmény leírása:</w:t>
      </w:r>
    </w:p>
    <w:p w:rsidR="00484D79" w:rsidRPr="007D7A08" w:rsidRDefault="00484D79" w:rsidP="00484D79">
      <w:pPr>
        <w:suppressAutoHyphens w:val="0"/>
        <w:spacing w:after="0" w:line="360" w:lineRule="auto"/>
        <w:ind w:left="60" w:right="4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p w:rsidR="00484D79" w:rsidRPr="007D7A08" w:rsidRDefault="00484D79" w:rsidP="00484D79">
      <w:pPr>
        <w:suppressAutoHyphens w:val="0"/>
        <w:spacing w:after="0" w:line="360" w:lineRule="auto"/>
        <w:ind w:left="60" w:right="4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p w:rsidR="00814622" w:rsidRDefault="00814622" w:rsidP="00484D79">
      <w:pPr>
        <w:pStyle w:val="Szvegtrzs1"/>
        <w:shd w:val="clear" w:color="auto" w:fill="auto"/>
        <w:tabs>
          <w:tab w:val="left" w:pos="0"/>
        </w:tabs>
        <w:spacing w:before="0" w:after="0" w:line="360" w:lineRule="auto"/>
        <w:jc w:val="both"/>
        <w:rPr>
          <w:b/>
          <w:bCs/>
          <w:sz w:val="22"/>
          <w:szCs w:val="22"/>
        </w:rPr>
      </w:pPr>
    </w:p>
    <w:p w:rsidR="00484D79" w:rsidRPr="00484D79" w:rsidRDefault="00484D79" w:rsidP="00484D79">
      <w:pPr>
        <w:suppressAutoHyphens w:val="0"/>
        <w:spacing w:after="0" w:line="284" w:lineRule="exact"/>
        <w:ind w:left="60" w:right="280"/>
        <w:rPr>
          <w:rFonts w:ascii="Times New Roman" w:eastAsia="Times New Roman" w:hAnsi="Times New Roman" w:cs="Times New Roman"/>
          <w:sz w:val="24"/>
          <w:szCs w:val="24"/>
          <w:lang w:eastAsia="hu-HU"/>
        </w:rPr>
      </w:pPr>
      <w:r w:rsidRPr="00484D79">
        <w:rPr>
          <w:rFonts w:ascii="Times New Roman" w:eastAsia="Times New Roman" w:hAnsi="Times New Roman" w:cs="Times New Roman"/>
          <w:b/>
          <w:bCs/>
          <w:lang w:eastAsia="hu-HU"/>
        </w:rPr>
        <w:t>Kijelentem, hogy az összeférhetetlenség megszüntetésére az alábbiak szerint intézkedtem:</w:t>
      </w:r>
    </w:p>
    <w:p w:rsidR="00814622" w:rsidRDefault="00814622" w:rsidP="00484D79">
      <w:pPr>
        <w:pStyle w:val="Szvegtrzs1"/>
        <w:shd w:val="clear" w:color="auto" w:fill="auto"/>
        <w:tabs>
          <w:tab w:val="left" w:pos="0"/>
        </w:tabs>
        <w:spacing w:before="0" w:after="0" w:line="360" w:lineRule="auto"/>
        <w:jc w:val="both"/>
        <w:rPr>
          <w:b/>
          <w:bCs/>
          <w:sz w:val="22"/>
          <w:szCs w:val="22"/>
        </w:rPr>
      </w:pPr>
    </w:p>
    <w:p w:rsidR="00484D79" w:rsidRPr="007D7A08" w:rsidRDefault="00484D79" w:rsidP="00484D79">
      <w:pPr>
        <w:suppressAutoHyphens w:val="0"/>
        <w:spacing w:after="0" w:line="360" w:lineRule="auto"/>
        <w:ind w:left="60" w:right="4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p w:rsidR="00484D79" w:rsidRPr="007D7A08" w:rsidRDefault="00484D79" w:rsidP="00484D79">
      <w:pPr>
        <w:suppressAutoHyphens w:val="0"/>
        <w:spacing w:after="0" w:line="360" w:lineRule="auto"/>
        <w:ind w:left="60" w:right="4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p w:rsidR="00484D79" w:rsidRDefault="00484D79" w:rsidP="00484D79">
      <w:pPr>
        <w:tabs>
          <w:tab w:val="left" w:pos="0"/>
        </w:tabs>
        <w:suppressAutoHyphens w:val="0"/>
        <w:spacing w:after="0" w:line="240" w:lineRule="auto"/>
        <w:ind w:left="60"/>
        <w:rPr>
          <w:rFonts w:ascii="Times New Roman" w:eastAsia="Times New Roman" w:hAnsi="Times New Roman" w:cs="Times New Roman"/>
          <w:b/>
          <w:bCs/>
          <w:lang w:eastAsia="hu-HU"/>
        </w:rPr>
      </w:pPr>
    </w:p>
    <w:p w:rsidR="00484D79" w:rsidRPr="00484D79" w:rsidRDefault="00484D79" w:rsidP="00484D79">
      <w:pPr>
        <w:tabs>
          <w:tab w:val="left" w:pos="0"/>
        </w:tabs>
        <w:suppressAutoHyphens w:val="0"/>
        <w:spacing w:after="0" w:line="240" w:lineRule="auto"/>
        <w:ind w:left="60"/>
        <w:rPr>
          <w:rFonts w:ascii="Times New Roman" w:eastAsia="Times New Roman" w:hAnsi="Times New Roman" w:cs="Times New Roman"/>
          <w:sz w:val="24"/>
          <w:szCs w:val="24"/>
          <w:lang w:eastAsia="hu-HU"/>
        </w:rPr>
      </w:pPr>
      <w:r w:rsidRPr="00484D79">
        <w:rPr>
          <w:rFonts w:ascii="Times New Roman" w:eastAsia="Times New Roman" w:hAnsi="Times New Roman" w:cs="Times New Roman"/>
          <w:b/>
          <w:bCs/>
          <w:lang w:eastAsia="hu-HU"/>
        </w:rPr>
        <w:t>Kijelentem, hogy az érintettség közzétételét külön űrlap csatolásával kezdeményeztem.</w:t>
      </w:r>
    </w:p>
    <w:p w:rsidR="00484D79" w:rsidRDefault="00484D79" w:rsidP="00484D79">
      <w:pPr>
        <w:tabs>
          <w:tab w:val="left" w:leader="dot" w:pos="4049"/>
        </w:tabs>
        <w:suppressAutoHyphens w:val="0"/>
        <w:spacing w:after="0" w:line="240" w:lineRule="auto"/>
        <w:ind w:left="60"/>
        <w:rPr>
          <w:rFonts w:ascii="Times New Roman" w:eastAsia="Times New Roman" w:hAnsi="Times New Roman" w:cs="Times New Roman"/>
          <w:lang w:eastAsia="hu-HU"/>
        </w:rPr>
      </w:pPr>
    </w:p>
    <w:p w:rsidR="00484D79" w:rsidRDefault="00484D79" w:rsidP="00484D79">
      <w:pPr>
        <w:tabs>
          <w:tab w:val="left" w:leader="dot" w:pos="4049"/>
        </w:tabs>
        <w:suppressAutoHyphens w:val="0"/>
        <w:spacing w:after="0" w:line="240" w:lineRule="auto"/>
        <w:ind w:left="60"/>
        <w:rPr>
          <w:rFonts w:ascii="Times New Roman" w:eastAsia="Times New Roman" w:hAnsi="Times New Roman" w:cs="Times New Roman"/>
          <w:lang w:eastAsia="hu-HU"/>
        </w:rPr>
      </w:pPr>
    </w:p>
    <w:p w:rsidR="00484D79" w:rsidRDefault="00484D79" w:rsidP="00484D79">
      <w:pPr>
        <w:tabs>
          <w:tab w:val="left" w:leader="dot" w:pos="4049"/>
        </w:tabs>
        <w:suppressAutoHyphens w:val="0"/>
        <w:spacing w:after="0" w:line="240" w:lineRule="auto"/>
        <w:ind w:left="60"/>
        <w:rPr>
          <w:rFonts w:ascii="Times New Roman" w:eastAsia="Times New Roman" w:hAnsi="Times New Roman" w:cs="Times New Roman"/>
          <w:lang w:eastAsia="hu-HU"/>
        </w:rPr>
      </w:pPr>
    </w:p>
    <w:p w:rsidR="00484D79" w:rsidRPr="00484D79" w:rsidRDefault="00484D79" w:rsidP="00484D79">
      <w:pPr>
        <w:tabs>
          <w:tab w:val="left" w:leader="dot" w:pos="4049"/>
        </w:tabs>
        <w:suppressAutoHyphens w:val="0"/>
        <w:spacing w:after="0" w:line="240" w:lineRule="auto"/>
        <w:ind w:left="60"/>
        <w:rPr>
          <w:rFonts w:ascii="Times New Roman" w:eastAsia="Times New Roman" w:hAnsi="Times New Roman" w:cs="Times New Roman"/>
          <w:sz w:val="24"/>
          <w:szCs w:val="24"/>
          <w:lang w:eastAsia="hu-HU"/>
        </w:rPr>
      </w:pPr>
      <w:r w:rsidRPr="00484D79">
        <w:rPr>
          <w:rFonts w:ascii="Times New Roman" w:eastAsia="Times New Roman" w:hAnsi="Times New Roman" w:cs="Times New Roman"/>
          <w:lang w:eastAsia="hu-HU"/>
        </w:rPr>
        <w:t>Aszód, 2016</w:t>
      </w:r>
      <w:r w:rsidRPr="00484D79">
        <w:rPr>
          <w:rFonts w:ascii="Times New Roman" w:eastAsia="Times New Roman" w:hAnsi="Times New Roman" w:cs="Times New Roman"/>
          <w:lang w:eastAsia="hu-HU"/>
        </w:rPr>
        <w:tab/>
      </w:r>
    </w:p>
    <w:p w:rsidR="00814622" w:rsidRDefault="00814622" w:rsidP="00814622">
      <w:pPr>
        <w:pStyle w:val="Szvegtrzs1"/>
        <w:shd w:val="clear" w:color="auto" w:fill="auto"/>
        <w:tabs>
          <w:tab w:val="left" w:pos="0"/>
        </w:tabs>
        <w:spacing w:before="0" w:after="0" w:line="360" w:lineRule="auto"/>
        <w:jc w:val="both"/>
        <w:rPr>
          <w:rFonts w:ascii="Garamond" w:hAnsi="Garamond"/>
          <w:sz w:val="24"/>
          <w:szCs w:val="24"/>
        </w:rPr>
      </w:pPr>
    </w:p>
    <w:p w:rsidR="00484D79" w:rsidRDefault="00484D79" w:rsidP="00814622">
      <w:pPr>
        <w:pStyle w:val="Szvegtrzs1"/>
        <w:shd w:val="clear" w:color="auto" w:fill="auto"/>
        <w:tabs>
          <w:tab w:val="left" w:pos="0"/>
        </w:tabs>
        <w:spacing w:before="0" w:after="0" w:line="360" w:lineRule="auto"/>
        <w:jc w:val="both"/>
        <w:rPr>
          <w:rFonts w:ascii="Garamond" w:hAnsi="Garamond"/>
          <w:sz w:val="24"/>
          <w:szCs w:val="24"/>
        </w:rPr>
      </w:pPr>
    </w:p>
    <w:p w:rsidR="00484D79" w:rsidRDefault="00484D79" w:rsidP="00814622">
      <w:pPr>
        <w:pStyle w:val="Szvegtrzs1"/>
        <w:shd w:val="clear" w:color="auto" w:fill="auto"/>
        <w:tabs>
          <w:tab w:val="left" w:pos="0"/>
        </w:tabs>
        <w:spacing w:before="0" w:after="0" w:line="360" w:lineRule="auto"/>
        <w:jc w:val="both"/>
        <w:rPr>
          <w:rFonts w:ascii="Garamond" w:hAnsi="Garamond"/>
          <w:sz w:val="24"/>
          <w:szCs w:val="24"/>
        </w:rPr>
      </w:pPr>
    </w:p>
    <w:p w:rsidR="00484D79" w:rsidRDefault="00484D79" w:rsidP="00814622">
      <w:pPr>
        <w:pStyle w:val="Szvegtrzs1"/>
        <w:shd w:val="clear" w:color="auto" w:fill="auto"/>
        <w:tabs>
          <w:tab w:val="left" w:pos="0"/>
        </w:tabs>
        <w:spacing w:before="0" w:after="0"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Aláírás/Cégszerű aláírás</w:t>
      </w:r>
    </w:p>
    <w:p w:rsidR="00EA4C64" w:rsidRDefault="00484D79" w:rsidP="00484D79">
      <w:pPr>
        <w:keepNext/>
        <w:keepLines/>
        <w:suppressAutoHyphens w:val="0"/>
        <w:spacing w:after="0" w:line="324" w:lineRule="exact"/>
        <w:ind w:left="440"/>
        <w:jc w:val="center"/>
        <w:outlineLvl w:val="2"/>
        <w:rPr>
          <w:rFonts w:ascii="Times New Roman" w:eastAsia="Times New Roman" w:hAnsi="Times New Roman" w:cs="Times New Roman"/>
          <w:b/>
          <w:bCs/>
          <w:sz w:val="27"/>
          <w:szCs w:val="27"/>
          <w:lang w:eastAsia="hu-HU"/>
        </w:rPr>
      </w:pPr>
      <w:r w:rsidRPr="00484D79">
        <w:rPr>
          <w:rFonts w:ascii="Times New Roman" w:eastAsia="Times New Roman" w:hAnsi="Times New Roman" w:cs="Times New Roman"/>
          <w:b/>
          <w:bCs/>
          <w:sz w:val="27"/>
          <w:szCs w:val="27"/>
          <w:lang w:eastAsia="hu-HU"/>
        </w:rPr>
        <w:lastRenderedPageBreak/>
        <w:t xml:space="preserve">KÖLTSÉGVETÉS TERVEZET </w:t>
      </w:r>
    </w:p>
    <w:p w:rsidR="00484D79" w:rsidRPr="00484D79" w:rsidRDefault="00484D79" w:rsidP="00484D79">
      <w:pPr>
        <w:keepNext/>
        <w:keepLines/>
        <w:suppressAutoHyphens w:val="0"/>
        <w:spacing w:after="0" w:line="324" w:lineRule="exact"/>
        <w:ind w:left="440"/>
        <w:jc w:val="center"/>
        <w:outlineLvl w:val="2"/>
        <w:rPr>
          <w:rFonts w:ascii="Times New Roman" w:eastAsia="Times New Roman" w:hAnsi="Times New Roman" w:cs="Times New Roman"/>
          <w:sz w:val="24"/>
          <w:szCs w:val="24"/>
          <w:lang w:eastAsia="hu-HU"/>
        </w:rPr>
      </w:pPr>
      <w:r w:rsidRPr="00484D79">
        <w:rPr>
          <w:rFonts w:ascii="Times New Roman" w:eastAsia="Times New Roman" w:hAnsi="Times New Roman" w:cs="Times New Roman"/>
          <w:b/>
          <w:bCs/>
          <w:sz w:val="27"/>
          <w:szCs w:val="27"/>
          <w:lang w:eastAsia="hu-HU"/>
        </w:rPr>
        <w:t>A 2015. évi önkormányzati civil támogatáshoz</w:t>
      </w:r>
    </w:p>
    <w:tbl>
      <w:tblPr>
        <w:tblW w:w="9698" w:type="dxa"/>
        <w:tblLayout w:type="fixed"/>
        <w:tblCellMar>
          <w:left w:w="0" w:type="dxa"/>
          <w:right w:w="0" w:type="dxa"/>
        </w:tblCellMar>
        <w:tblLook w:val="0000"/>
      </w:tblPr>
      <w:tblGrid>
        <w:gridCol w:w="2455"/>
        <w:gridCol w:w="2390"/>
        <w:gridCol w:w="2394"/>
        <w:gridCol w:w="2459"/>
      </w:tblGrid>
      <w:tr w:rsidR="00484D79" w:rsidRPr="00484D79" w:rsidTr="00EA4C64">
        <w:trPr>
          <w:trHeight w:val="770"/>
        </w:trPr>
        <w:tc>
          <w:tcPr>
            <w:tcW w:w="2455"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320" w:lineRule="exact"/>
              <w:ind w:right="300"/>
              <w:jc w:val="right"/>
              <w:rPr>
                <w:rFonts w:ascii="Times New Roman" w:eastAsia="Times New Roman" w:hAnsi="Times New Roman" w:cs="Times New Roman"/>
                <w:sz w:val="24"/>
                <w:szCs w:val="24"/>
                <w:lang w:eastAsia="hu-HU"/>
              </w:rPr>
            </w:pPr>
            <w:r w:rsidRPr="00484D79">
              <w:rPr>
                <w:rFonts w:ascii="Times New Roman" w:eastAsia="Times New Roman" w:hAnsi="Times New Roman" w:cs="Times New Roman"/>
                <w:b/>
                <w:bCs/>
                <w:sz w:val="27"/>
                <w:szCs w:val="27"/>
                <w:lang w:eastAsia="hu-HU"/>
              </w:rPr>
              <w:t>Jelen pályázati támogatásból</w:t>
            </w: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320" w:lineRule="exact"/>
              <w:jc w:val="center"/>
              <w:rPr>
                <w:rFonts w:ascii="Times New Roman" w:eastAsia="Times New Roman" w:hAnsi="Times New Roman" w:cs="Times New Roman"/>
                <w:sz w:val="24"/>
                <w:szCs w:val="24"/>
                <w:lang w:eastAsia="hu-HU"/>
              </w:rPr>
            </w:pPr>
            <w:r w:rsidRPr="00484D79">
              <w:rPr>
                <w:rFonts w:ascii="Times New Roman" w:eastAsia="Times New Roman" w:hAnsi="Times New Roman" w:cs="Times New Roman"/>
                <w:b/>
                <w:bCs/>
                <w:sz w:val="27"/>
                <w:szCs w:val="27"/>
                <w:lang w:eastAsia="hu-HU"/>
              </w:rPr>
              <w:t>Saját és egyéb forrásból</w:t>
            </w: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ind w:left="60"/>
              <w:rPr>
                <w:rFonts w:ascii="Times New Roman" w:eastAsia="Times New Roman" w:hAnsi="Times New Roman" w:cs="Times New Roman"/>
                <w:sz w:val="24"/>
                <w:szCs w:val="24"/>
                <w:lang w:eastAsia="hu-HU"/>
              </w:rPr>
            </w:pPr>
            <w:r w:rsidRPr="00484D79">
              <w:rPr>
                <w:rFonts w:ascii="Times New Roman" w:eastAsia="Times New Roman" w:hAnsi="Times New Roman" w:cs="Times New Roman"/>
                <w:sz w:val="13"/>
                <w:szCs w:val="13"/>
                <w:lang w:eastAsia="hu-HU"/>
              </w:rPr>
              <w:t>!</w:t>
            </w:r>
          </w:p>
          <w:p w:rsidR="00484D79" w:rsidRPr="00484D79" w:rsidRDefault="00484D79" w:rsidP="00484D79">
            <w:pPr>
              <w:suppressAutoHyphens w:val="0"/>
              <w:spacing w:after="0" w:line="240" w:lineRule="auto"/>
              <w:ind w:left="740"/>
              <w:rPr>
                <w:rFonts w:ascii="Times New Roman" w:eastAsia="Times New Roman" w:hAnsi="Times New Roman" w:cs="Times New Roman"/>
                <w:sz w:val="24"/>
                <w:szCs w:val="24"/>
                <w:lang w:eastAsia="hu-HU"/>
              </w:rPr>
            </w:pPr>
            <w:r w:rsidRPr="00484D79">
              <w:rPr>
                <w:rFonts w:ascii="Times New Roman" w:eastAsia="Times New Roman" w:hAnsi="Times New Roman" w:cs="Times New Roman"/>
                <w:b/>
                <w:bCs/>
                <w:sz w:val="27"/>
                <w:szCs w:val="27"/>
                <w:lang w:eastAsia="hu-HU"/>
              </w:rPr>
              <w:t>Összesen</w:t>
            </w:r>
          </w:p>
        </w:tc>
      </w:tr>
      <w:tr w:rsidR="00484D79" w:rsidRPr="00484D79" w:rsidTr="00EA4C64">
        <w:trPr>
          <w:trHeight w:val="402"/>
        </w:trPr>
        <w:tc>
          <w:tcPr>
            <w:tcW w:w="2455"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ind w:left="360"/>
              <w:rPr>
                <w:rFonts w:ascii="Times New Roman" w:eastAsia="Times New Roman" w:hAnsi="Times New Roman" w:cs="Times New Roman"/>
                <w:sz w:val="24"/>
                <w:szCs w:val="24"/>
                <w:lang w:eastAsia="hu-HU"/>
              </w:rPr>
            </w:pPr>
            <w:r w:rsidRPr="00484D79">
              <w:rPr>
                <w:rFonts w:ascii="Times New Roman" w:eastAsia="Times New Roman" w:hAnsi="Times New Roman" w:cs="Times New Roman"/>
                <w:b/>
                <w:bCs/>
                <w:sz w:val="27"/>
                <w:szCs w:val="27"/>
                <w:lang w:eastAsia="hu-HU"/>
              </w:rPr>
              <w:t>BEVÉTEL</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r>
      <w:tr w:rsidR="00484D79" w:rsidRPr="00484D79" w:rsidTr="00EA4C64">
        <w:trPr>
          <w:trHeight w:val="456"/>
        </w:trPr>
        <w:tc>
          <w:tcPr>
            <w:tcW w:w="2455"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ind w:left="360"/>
              <w:rPr>
                <w:rFonts w:ascii="Times New Roman" w:eastAsia="Times New Roman" w:hAnsi="Times New Roman" w:cs="Times New Roman"/>
                <w:sz w:val="24"/>
                <w:szCs w:val="24"/>
                <w:lang w:eastAsia="hu-HU"/>
              </w:rPr>
            </w:pPr>
            <w:r w:rsidRPr="00484D79">
              <w:rPr>
                <w:rFonts w:ascii="Times New Roman" w:eastAsia="Times New Roman" w:hAnsi="Times New Roman" w:cs="Times New Roman"/>
                <w:b/>
                <w:bCs/>
                <w:sz w:val="27"/>
                <w:szCs w:val="27"/>
                <w:lang w:eastAsia="hu-HU"/>
              </w:rPr>
              <w:t>KIADÁS</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r>
      <w:tr w:rsidR="00484D79" w:rsidRPr="00484D79" w:rsidTr="00EA4C64">
        <w:trPr>
          <w:trHeight w:val="554"/>
        </w:trPr>
        <w:tc>
          <w:tcPr>
            <w:tcW w:w="2455"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ind w:right="60"/>
              <w:jc w:val="right"/>
              <w:rPr>
                <w:rFonts w:ascii="Times New Roman" w:eastAsia="Times New Roman" w:hAnsi="Times New Roman" w:cs="Times New Roman"/>
                <w:sz w:val="24"/>
                <w:szCs w:val="24"/>
                <w:lang w:eastAsia="hu-HU"/>
              </w:rPr>
            </w:pPr>
            <w:r w:rsidRPr="00484D79">
              <w:rPr>
                <w:rFonts w:ascii="Times New Roman" w:eastAsia="Times New Roman" w:hAnsi="Times New Roman" w:cs="Times New Roman"/>
                <w:sz w:val="19"/>
                <w:szCs w:val="19"/>
                <w:lang w:eastAsia="hu-HU"/>
              </w:rPr>
              <w:t>Rendezvényszervezés</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r>
      <w:tr w:rsidR="00484D79" w:rsidRPr="00484D79" w:rsidTr="00EA4C64">
        <w:trPr>
          <w:trHeight w:val="551"/>
        </w:trPr>
        <w:tc>
          <w:tcPr>
            <w:tcW w:w="2455"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ind w:right="60"/>
              <w:jc w:val="right"/>
              <w:rPr>
                <w:rFonts w:ascii="Times New Roman" w:eastAsia="Times New Roman" w:hAnsi="Times New Roman" w:cs="Times New Roman"/>
                <w:sz w:val="24"/>
                <w:szCs w:val="24"/>
                <w:lang w:eastAsia="hu-HU"/>
              </w:rPr>
            </w:pPr>
            <w:r w:rsidRPr="00484D79">
              <w:rPr>
                <w:rFonts w:ascii="Times New Roman" w:eastAsia="Times New Roman" w:hAnsi="Times New Roman" w:cs="Times New Roman"/>
                <w:sz w:val="19"/>
                <w:szCs w:val="19"/>
                <w:lang w:eastAsia="hu-HU"/>
              </w:rPr>
              <w:t>Előadói, szakértői díjak</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r>
      <w:tr w:rsidR="00484D79" w:rsidRPr="00484D79" w:rsidTr="00EA4C64">
        <w:trPr>
          <w:trHeight w:val="569"/>
        </w:trPr>
        <w:tc>
          <w:tcPr>
            <w:tcW w:w="2455"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30" w:lineRule="exact"/>
              <w:ind w:right="60"/>
              <w:jc w:val="right"/>
              <w:rPr>
                <w:rFonts w:ascii="Times New Roman" w:eastAsia="Times New Roman" w:hAnsi="Times New Roman" w:cs="Times New Roman"/>
                <w:sz w:val="24"/>
                <w:szCs w:val="24"/>
                <w:lang w:eastAsia="hu-HU"/>
              </w:rPr>
            </w:pPr>
            <w:r w:rsidRPr="00484D79">
              <w:rPr>
                <w:rFonts w:ascii="Times New Roman" w:eastAsia="Times New Roman" w:hAnsi="Times New Roman" w:cs="Times New Roman"/>
                <w:sz w:val="19"/>
                <w:szCs w:val="19"/>
                <w:lang w:eastAsia="hu-HU"/>
              </w:rPr>
              <w:t>Fenntartási- és üzemeltetési anyagok</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r>
      <w:tr w:rsidR="00484D79" w:rsidRPr="00484D79" w:rsidTr="00EA4C64">
        <w:trPr>
          <w:trHeight w:val="547"/>
        </w:trPr>
        <w:tc>
          <w:tcPr>
            <w:tcW w:w="2455"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ind w:right="60"/>
              <w:jc w:val="right"/>
              <w:rPr>
                <w:rFonts w:ascii="Times New Roman" w:eastAsia="Times New Roman" w:hAnsi="Times New Roman" w:cs="Times New Roman"/>
                <w:sz w:val="24"/>
                <w:szCs w:val="24"/>
                <w:lang w:eastAsia="hu-HU"/>
              </w:rPr>
            </w:pPr>
            <w:r w:rsidRPr="00484D79">
              <w:rPr>
                <w:rFonts w:ascii="Times New Roman" w:eastAsia="Times New Roman" w:hAnsi="Times New Roman" w:cs="Times New Roman"/>
                <w:sz w:val="19"/>
                <w:szCs w:val="19"/>
                <w:lang w:eastAsia="hu-HU"/>
              </w:rPr>
              <w:t>Nyomtatvány, irodaszer</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r>
      <w:tr w:rsidR="00484D79" w:rsidRPr="00484D79" w:rsidTr="00EA4C64">
        <w:trPr>
          <w:trHeight w:val="547"/>
        </w:trPr>
        <w:tc>
          <w:tcPr>
            <w:tcW w:w="2455"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ind w:right="60"/>
              <w:jc w:val="right"/>
              <w:rPr>
                <w:rFonts w:ascii="Times New Roman" w:eastAsia="Times New Roman" w:hAnsi="Times New Roman" w:cs="Times New Roman"/>
                <w:sz w:val="24"/>
                <w:szCs w:val="24"/>
                <w:lang w:eastAsia="hu-HU"/>
              </w:rPr>
            </w:pPr>
            <w:r w:rsidRPr="00484D79">
              <w:rPr>
                <w:rFonts w:ascii="Times New Roman" w:eastAsia="Times New Roman" w:hAnsi="Times New Roman" w:cs="Times New Roman"/>
                <w:sz w:val="19"/>
                <w:szCs w:val="19"/>
                <w:lang w:eastAsia="hu-HU"/>
              </w:rPr>
              <w:t>Egyéb anyagköltségek</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r>
      <w:tr w:rsidR="00484D79" w:rsidRPr="00484D79" w:rsidTr="00EA4C64">
        <w:trPr>
          <w:trHeight w:val="547"/>
        </w:trPr>
        <w:tc>
          <w:tcPr>
            <w:tcW w:w="2455"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ind w:right="60"/>
              <w:jc w:val="right"/>
              <w:rPr>
                <w:rFonts w:ascii="Times New Roman" w:eastAsia="Times New Roman" w:hAnsi="Times New Roman" w:cs="Times New Roman"/>
                <w:sz w:val="24"/>
                <w:szCs w:val="24"/>
                <w:lang w:eastAsia="hu-HU"/>
              </w:rPr>
            </w:pPr>
            <w:r w:rsidRPr="00484D79">
              <w:rPr>
                <w:rFonts w:ascii="Times New Roman" w:eastAsia="Times New Roman" w:hAnsi="Times New Roman" w:cs="Times New Roman"/>
                <w:sz w:val="19"/>
                <w:szCs w:val="19"/>
                <w:lang w:eastAsia="hu-HU"/>
              </w:rPr>
              <w:t>Szállítási költségek</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r>
      <w:tr w:rsidR="00484D79" w:rsidRPr="00484D79" w:rsidTr="00EA4C64">
        <w:trPr>
          <w:trHeight w:val="544"/>
        </w:trPr>
        <w:tc>
          <w:tcPr>
            <w:tcW w:w="2455"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ind w:right="60"/>
              <w:jc w:val="right"/>
              <w:rPr>
                <w:rFonts w:ascii="Times New Roman" w:eastAsia="Times New Roman" w:hAnsi="Times New Roman" w:cs="Times New Roman"/>
                <w:sz w:val="24"/>
                <w:szCs w:val="24"/>
                <w:lang w:eastAsia="hu-HU"/>
              </w:rPr>
            </w:pPr>
            <w:r w:rsidRPr="00484D79">
              <w:rPr>
                <w:rFonts w:ascii="Times New Roman" w:eastAsia="Times New Roman" w:hAnsi="Times New Roman" w:cs="Times New Roman"/>
                <w:sz w:val="19"/>
                <w:szCs w:val="19"/>
                <w:lang w:eastAsia="hu-HU"/>
              </w:rPr>
              <w:t>Bérleti díjak</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r>
      <w:tr w:rsidR="00484D79" w:rsidRPr="00484D79" w:rsidTr="00EA4C64">
        <w:trPr>
          <w:trHeight w:val="688"/>
        </w:trPr>
        <w:tc>
          <w:tcPr>
            <w:tcW w:w="2455"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30" w:lineRule="exact"/>
              <w:ind w:right="60"/>
              <w:jc w:val="right"/>
              <w:rPr>
                <w:rFonts w:ascii="Times New Roman" w:eastAsia="Times New Roman" w:hAnsi="Times New Roman" w:cs="Times New Roman"/>
                <w:sz w:val="24"/>
                <w:szCs w:val="24"/>
                <w:lang w:eastAsia="hu-HU"/>
              </w:rPr>
            </w:pPr>
            <w:r w:rsidRPr="00484D79">
              <w:rPr>
                <w:rFonts w:ascii="Times New Roman" w:eastAsia="Times New Roman" w:hAnsi="Times New Roman" w:cs="Times New Roman"/>
                <w:sz w:val="19"/>
                <w:szCs w:val="19"/>
                <w:lang w:eastAsia="hu-HU"/>
              </w:rPr>
              <w:t>Kommunikációs költségek (posta, telefon, internet)</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r>
      <w:tr w:rsidR="00484D79" w:rsidRPr="00484D79" w:rsidTr="00EA4C64">
        <w:trPr>
          <w:trHeight w:val="691"/>
        </w:trPr>
        <w:tc>
          <w:tcPr>
            <w:tcW w:w="2455"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27" w:lineRule="exact"/>
              <w:ind w:right="60"/>
              <w:jc w:val="right"/>
              <w:rPr>
                <w:rFonts w:ascii="Times New Roman" w:eastAsia="Times New Roman" w:hAnsi="Times New Roman" w:cs="Times New Roman"/>
                <w:sz w:val="24"/>
                <w:szCs w:val="24"/>
                <w:lang w:eastAsia="hu-HU"/>
              </w:rPr>
            </w:pPr>
            <w:r w:rsidRPr="00484D79">
              <w:rPr>
                <w:rFonts w:ascii="Times New Roman" w:eastAsia="Times New Roman" w:hAnsi="Times New Roman" w:cs="Times New Roman"/>
                <w:sz w:val="19"/>
                <w:szCs w:val="19"/>
                <w:lang w:eastAsia="hu-HU"/>
              </w:rPr>
              <w:t xml:space="preserve">Szakkönyvek, előfizetési </w:t>
            </w:r>
            <w:proofErr w:type="spellStart"/>
            <w:r w:rsidRPr="00484D79">
              <w:rPr>
                <w:rFonts w:ascii="Times New Roman" w:eastAsia="Times New Roman" w:hAnsi="Times New Roman" w:cs="Times New Roman"/>
                <w:sz w:val="19"/>
                <w:szCs w:val="19"/>
                <w:lang w:eastAsia="hu-HU"/>
              </w:rPr>
              <w:t>dijak</w:t>
            </w:r>
            <w:proofErr w:type="spellEnd"/>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r>
      <w:tr w:rsidR="00484D79" w:rsidRPr="00484D79" w:rsidTr="00EA4C64">
        <w:trPr>
          <w:trHeight w:val="544"/>
        </w:trPr>
        <w:tc>
          <w:tcPr>
            <w:tcW w:w="2455"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ind w:right="60"/>
              <w:jc w:val="right"/>
              <w:rPr>
                <w:rFonts w:ascii="Times New Roman" w:eastAsia="Times New Roman" w:hAnsi="Times New Roman" w:cs="Times New Roman"/>
                <w:sz w:val="24"/>
                <w:szCs w:val="24"/>
                <w:lang w:eastAsia="hu-HU"/>
              </w:rPr>
            </w:pPr>
            <w:r w:rsidRPr="00484D79">
              <w:rPr>
                <w:rFonts w:ascii="Times New Roman" w:eastAsia="Times New Roman" w:hAnsi="Times New Roman" w:cs="Times New Roman"/>
                <w:sz w:val="19"/>
                <w:szCs w:val="19"/>
                <w:lang w:eastAsia="hu-HU"/>
              </w:rPr>
              <w:t>Oktatás, továbbképzés díjai</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r>
      <w:tr w:rsidR="00484D79" w:rsidRPr="00484D79" w:rsidTr="00EA4C64">
        <w:trPr>
          <w:trHeight w:val="540"/>
        </w:trPr>
        <w:tc>
          <w:tcPr>
            <w:tcW w:w="2455"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ind w:right="60"/>
              <w:jc w:val="right"/>
              <w:rPr>
                <w:rFonts w:ascii="Times New Roman" w:eastAsia="Times New Roman" w:hAnsi="Times New Roman" w:cs="Times New Roman"/>
                <w:sz w:val="24"/>
                <w:szCs w:val="24"/>
                <w:lang w:eastAsia="hu-HU"/>
              </w:rPr>
            </w:pPr>
            <w:r w:rsidRPr="00484D79">
              <w:rPr>
                <w:rFonts w:ascii="Times New Roman" w:eastAsia="Times New Roman" w:hAnsi="Times New Roman" w:cs="Times New Roman"/>
                <w:sz w:val="19"/>
                <w:szCs w:val="19"/>
                <w:lang w:eastAsia="hu-HU"/>
              </w:rPr>
              <w:t>Utazási költségek</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r>
      <w:tr w:rsidR="00484D79" w:rsidRPr="00484D79" w:rsidTr="00EA4C64">
        <w:trPr>
          <w:trHeight w:val="688"/>
        </w:trPr>
        <w:tc>
          <w:tcPr>
            <w:tcW w:w="2455"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27" w:lineRule="exact"/>
              <w:ind w:right="60"/>
              <w:jc w:val="right"/>
              <w:rPr>
                <w:rFonts w:ascii="Times New Roman" w:eastAsia="Times New Roman" w:hAnsi="Times New Roman" w:cs="Times New Roman"/>
                <w:sz w:val="24"/>
                <w:szCs w:val="24"/>
                <w:lang w:eastAsia="hu-HU"/>
              </w:rPr>
            </w:pPr>
            <w:r w:rsidRPr="00484D79">
              <w:rPr>
                <w:rFonts w:ascii="Times New Roman" w:eastAsia="Times New Roman" w:hAnsi="Times New Roman" w:cs="Times New Roman"/>
                <w:sz w:val="19"/>
                <w:szCs w:val="19"/>
                <w:lang w:eastAsia="hu-HU"/>
              </w:rPr>
              <w:t>Egyéb anyagjellegű szolgáltatások</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r>
      <w:tr w:rsidR="00484D79" w:rsidRPr="00484D79" w:rsidTr="00EA4C64">
        <w:trPr>
          <w:trHeight w:val="688"/>
        </w:trPr>
        <w:tc>
          <w:tcPr>
            <w:tcW w:w="2455"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27" w:lineRule="exact"/>
              <w:ind w:right="60"/>
              <w:jc w:val="right"/>
              <w:rPr>
                <w:rFonts w:ascii="Times New Roman" w:eastAsia="Times New Roman" w:hAnsi="Times New Roman" w:cs="Times New Roman"/>
                <w:sz w:val="24"/>
                <w:szCs w:val="24"/>
                <w:lang w:eastAsia="hu-HU"/>
              </w:rPr>
            </w:pPr>
            <w:r w:rsidRPr="00484D79">
              <w:rPr>
                <w:rFonts w:ascii="Times New Roman" w:eastAsia="Times New Roman" w:hAnsi="Times New Roman" w:cs="Times New Roman"/>
                <w:sz w:val="19"/>
                <w:szCs w:val="19"/>
                <w:lang w:eastAsia="hu-HU"/>
              </w:rPr>
              <w:t>Hatósági, igazgatási díjak, illetékek</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r>
      <w:tr w:rsidR="00484D79" w:rsidRPr="00484D79" w:rsidTr="00EA4C64">
        <w:trPr>
          <w:trHeight w:val="551"/>
        </w:trPr>
        <w:tc>
          <w:tcPr>
            <w:tcW w:w="2455"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ind w:right="60"/>
              <w:jc w:val="right"/>
              <w:rPr>
                <w:rFonts w:ascii="Times New Roman" w:eastAsia="Times New Roman" w:hAnsi="Times New Roman" w:cs="Times New Roman"/>
                <w:sz w:val="24"/>
                <w:szCs w:val="24"/>
                <w:lang w:eastAsia="hu-HU"/>
              </w:rPr>
            </w:pPr>
            <w:r w:rsidRPr="00484D79">
              <w:rPr>
                <w:rFonts w:ascii="Times New Roman" w:eastAsia="Times New Roman" w:hAnsi="Times New Roman" w:cs="Times New Roman"/>
                <w:sz w:val="19"/>
                <w:szCs w:val="19"/>
                <w:lang w:eastAsia="hu-HU"/>
              </w:rPr>
              <w:t>Hirdetési, reklámköltségek</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r>
      <w:tr w:rsidR="00484D79" w:rsidRPr="00484D79" w:rsidTr="00EA4C64">
        <w:trPr>
          <w:trHeight w:val="684"/>
        </w:trPr>
        <w:tc>
          <w:tcPr>
            <w:tcW w:w="2455"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30" w:lineRule="exact"/>
              <w:ind w:right="60"/>
              <w:jc w:val="right"/>
              <w:rPr>
                <w:rFonts w:ascii="Times New Roman" w:eastAsia="Times New Roman" w:hAnsi="Times New Roman" w:cs="Times New Roman"/>
                <w:sz w:val="24"/>
                <w:szCs w:val="24"/>
                <w:lang w:eastAsia="hu-HU"/>
              </w:rPr>
            </w:pPr>
            <w:r w:rsidRPr="00484D79">
              <w:rPr>
                <w:rFonts w:ascii="Times New Roman" w:eastAsia="Times New Roman" w:hAnsi="Times New Roman" w:cs="Times New Roman"/>
                <w:sz w:val="19"/>
                <w:szCs w:val="19"/>
                <w:lang w:eastAsia="hu-HU"/>
              </w:rPr>
              <w:t>Könyvelési, bérszámfejtési és egyéb szakértői díjak</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r>
      <w:tr w:rsidR="00484D79" w:rsidRPr="00484D79" w:rsidTr="00EA4C64">
        <w:trPr>
          <w:trHeight w:val="544"/>
        </w:trPr>
        <w:tc>
          <w:tcPr>
            <w:tcW w:w="2455"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ind w:right="60"/>
              <w:jc w:val="right"/>
              <w:rPr>
                <w:rFonts w:ascii="Times New Roman" w:eastAsia="Times New Roman" w:hAnsi="Times New Roman" w:cs="Times New Roman"/>
                <w:sz w:val="24"/>
                <w:szCs w:val="24"/>
                <w:lang w:eastAsia="hu-HU"/>
              </w:rPr>
            </w:pPr>
            <w:r w:rsidRPr="00484D79">
              <w:rPr>
                <w:rFonts w:ascii="Times New Roman" w:eastAsia="Times New Roman" w:hAnsi="Times New Roman" w:cs="Times New Roman"/>
                <w:sz w:val="19"/>
                <w:szCs w:val="19"/>
                <w:lang w:eastAsia="hu-HU"/>
              </w:rPr>
              <w:t>Honlap fenntartási költség</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r>
      <w:tr w:rsidR="00484D79" w:rsidRPr="00484D79" w:rsidTr="00EA4C64">
        <w:trPr>
          <w:trHeight w:val="706"/>
        </w:trPr>
        <w:tc>
          <w:tcPr>
            <w:tcW w:w="2455"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ind w:left="140"/>
              <w:rPr>
                <w:rFonts w:ascii="Times New Roman" w:eastAsia="Times New Roman" w:hAnsi="Times New Roman" w:cs="Times New Roman"/>
                <w:sz w:val="24"/>
                <w:szCs w:val="24"/>
                <w:lang w:eastAsia="hu-HU"/>
              </w:rPr>
            </w:pPr>
            <w:r w:rsidRPr="00484D79">
              <w:rPr>
                <w:rFonts w:ascii="Times New Roman" w:eastAsia="Times New Roman" w:hAnsi="Times New Roman" w:cs="Times New Roman"/>
                <w:sz w:val="19"/>
                <w:szCs w:val="19"/>
                <w:lang w:eastAsia="hu-HU"/>
              </w:rPr>
              <w:t>Egyéb, éspedig</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394"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484D79" w:rsidRPr="00484D79" w:rsidRDefault="00484D79" w:rsidP="00484D79">
            <w:pPr>
              <w:suppressAutoHyphens w:val="0"/>
              <w:spacing w:after="0" w:line="240" w:lineRule="auto"/>
              <w:rPr>
                <w:rFonts w:ascii="Times New Roman" w:eastAsia="Times New Roman" w:hAnsi="Times New Roman" w:cs="Times New Roman"/>
                <w:sz w:val="10"/>
                <w:szCs w:val="10"/>
                <w:lang w:eastAsia="hu-HU"/>
              </w:rPr>
            </w:pPr>
          </w:p>
        </w:tc>
      </w:tr>
    </w:tbl>
    <w:p w:rsidR="00EA4C64" w:rsidRDefault="00EA4C64" w:rsidP="00814622">
      <w:pPr>
        <w:pStyle w:val="Szvegtrzs1"/>
        <w:shd w:val="clear" w:color="auto" w:fill="auto"/>
        <w:tabs>
          <w:tab w:val="left" w:pos="0"/>
        </w:tabs>
        <w:spacing w:before="0" w:after="0" w:line="360" w:lineRule="auto"/>
        <w:jc w:val="both"/>
        <w:rPr>
          <w:sz w:val="22"/>
          <w:szCs w:val="22"/>
        </w:rPr>
      </w:pPr>
    </w:p>
    <w:p w:rsidR="00484D79" w:rsidRDefault="00EA4C64" w:rsidP="00814622">
      <w:pPr>
        <w:pStyle w:val="Szvegtrzs1"/>
        <w:shd w:val="clear" w:color="auto" w:fill="auto"/>
        <w:tabs>
          <w:tab w:val="left" w:pos="0"/>
        </w:tabs>
        <w:spacing w:before="0" w:after="0" w:line="360" w:lineRule="auto"/>
        <w:jc w:val="both"/>
        <w:rPr>
          <w:sz w:val="22"/>
          <w:szCs w:val="22"/>
        </w:rPr>
      </w:pPr>
      <w:r>
        <w:rPr>
          <w:sz w:val="22"/>
          <w:szCs w:val="22"/>
        </w:rPr>
        <w:t>Dátum:</w:t>
      </w:r>
    </w:p>
    <w:p w:rsidR="00EA4C64" w:rsidRDefault="00EA4C64" w:rsidP="00814622">
      <w:pPr>
        <w:pStyle w:val="Szvegtrzs1"/>
        <w:shd w:val="clear" w:color="auto" w:fill="auto"/>
        <w:tabs>
          <w:tab w:val="left" w:pos="0"/>
        </w:tabs>
        <w:spacing w:before="0" w:after="0"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pályázó</w:t>
      </w:r>
      <w:proofErr w:type="gramEnd"/>
      <w:r>
        <w:rPr>
          <w:sz w:val="22"/>
          <w:szCs w:val="22"/>
        </w:rPr>
        <w:t xml:space="preserve"> hiteles aláírása</w:t>
      </w:r>
    </w:p>
    <w:p w:rsidR="00EA4C64" w:rsidRPr="00B44599" w:rsidRDefault="00EA4C64" w:rsidP="00EA4C64">
      <w:pPr>
        <w:spacing w:after="0" w:line="240" w:lineRule="auto"/>
        <w:jc w:val="center"/>
        <w:rPr>
          <w:rFonts w:ascii="Garamond" w:hAnsi="Garamond" w:cs="Times New Roman"/>
          <w:b/>
          <w:color w:val="000000"/>
          <w:sz w:val="40"/>
          <w:szCs w:val="40"/>
        </w:rPr>
      </w:pPr>
      <w:proofErr w:type="gramStart"/>
      <w:r w:rsidRPr="00B44599">
        <w:rPr>
          <w:rFonts w:ascii="Garamond" w:hAnsi="Garamond" w:cs="Times New Roman"/>
          <w:b/>
          <w:color w:val="000000"/>
          <w:sz w:val="40"/>
          <w:szCs w:val="40"/>
        </w:rPr>
        <w:lastRenderedPageBreak/>
        <w:t>ASZÓD  VÁROS</w:t>
      </w:r>
      <w:proofErr w:type="gramEnd"/>
      <w:r w:rsidRPr="00B44599">
        <w:rPr>
          <w:rFonts w:ascii="Garamond" w:hAnsi="Garamond" w:cs="Times New Roman"/>
          <w:b/>
          <w:color w:val="000000"/>
          <w:sz w:val="40"/>
          <w:szCs w:val="40"/>
        </w:rPr>
        <w:t xml:space="preserve">  ÖNKORMÁNYZAT</w:t>
      </w:r>
    </w:p>
    <w:p w:rsidR="00EA4C64" w:rsidRPr="00B44599" w:rsidRDefault="00EA4C64" w:rsidP="00EA4C64">
      <w:pPr>
        <w:spacing w:after="0" w:line="240" w:lineRule="auto"/>
        <w:jc w:val="center"/>
        <w:rPr>
          <w:rFonts w:ascii="Garamond" w:eastAsia="Garamond" w:hAnsi="Garamond" w:cs="Garamond"/>
          <w:b/>
          <w:color w:val="000000"/>
          <w:sz w:val="40"/>
          <w:szCs w:val="40"/>
        </w:rPr>
      </w:pPr>
      <w:r w:rsidRPr="00B44599">
        <w:rPr>
          <w:rFonts w:ascii="Garamond" w:hAnsi="Garamond" w:cs="Times New Roman"/>
          <w:b/>
          <w:color w:val="000000"/>
          <w:sz w:val="40"/>
          <w:szCs w:val="40"/>
        </w:rPr>
        <w:t>KÉPVISELÖ-TESTÜLET</w:t>
      </w:r>
    </w:p>
    <w:p w:rsidR="00EA4C64" w:rsidRPr="00B44599" w:rsidRDefault="00EA4C64" w:rsidP="00EA4C64">
      <w:pPr>
        <w:spacing w:after="0" w:line="240" w:lineRule="auto"/>
        <w:jc w:val="center"/>
        <w:rPr>
          <w:rFonts w:ascii="Garamond" w:hAnsi="Garamond" w:cs="Garamond"/>
          <w:color w:val="000000"/>
          <w:sz w:val="36"/>
          <w:szCs w:val="36"/>
        </w:rPr>
      </w:pPr>
      <w:r w:rsidRPr="00B44599">
        <w:rPr>
          <w:rFonts w:ascii="Garamond" w:eastAsia="Garamond" w:hAnsi="Garamond" w:cs="Garamond"/>
          <w:b/>
          <w:color w:val="000000"/>
          <w:sz w:val="40"/>
          <w:szCs w:val="40"/>
        </w:rPr>
        <w:t>……………………………………………………</w:t>
      </w:r>
    </w:p>
    <w:p w:rsidR="00EA4C64" w:rsidRPr="00B44599" w:rsidRDefault="00EA4C64" w:rsidP="00EA4C64">
      <w:pPr>
        <w:pStyle w:val="Cmsor4"/>
        <w:numPr>
          <w:ilvl w:val="3"/>
          <w:numId w:val="1"/>
        </w:numPr>
        <w:spacing w:before="0" w:after="0" w:line="240" w:lineRule="auto"/>
        <w:jc w:val="center"/>
        <w:rPr>
          <w:rFonts w:ascii="Garamond" w:hAnsi="Garamond" w:cs="Times New Roman"/>
          <w:color w:val="000000"/>
          <w:sz w:val="36"/>
          <w:szCs w:val="36"/>
        </w:rPr>
      </w:pPr>
      <w:r w:rsidRPr="00B44599">
        <w:rPr>
          <w:rFonts w:ascii="Garamond" w:hAnsi="Garamond" w:cs="Garamond"/>
          <w:color w:val="000000"/>
          <w:sz w:val="36"/>
          <w:szCs w:val="36"/>
        </w:rPr>
        <w:t xml:space="preserve">H </w:t>
      </w:r>
      <w:proofErr w:type="gramStart"/>
      <w:r w:rsidRPr="00B44599">
        <w:rPr>
          <w:rFonts w:ascii="Garamond" w:hAnsi="Garamond" w:cs="Garamond"/>
          <w:color w:val="000000"/>
          <w:sz w:val="36"/>
          <w:szCs w:val="36"/>
        </w:rPr>
        <w:t>A</w:t>
      </w:r>
      <w:proofErr w:type="gramEnd"/>
      <w:r w:rsidRPr="00B44599">
        <w:rPr>
          <w:rFonts w:ascii="Garamond" w:hAnsi="Garamond" w:cs="Garamond"/>
          <w:color w:val="000000"/>
          <w:sz w:val="36"/>
          <w:szCs w:val="36"/>
        </w:rPr>
        <w:t xml:space="preserve"> T Á R O Z A T</w:t>
      </w:r>
    </w:p>
    <w:p w:rsidR="00EA4C64" w:rsidRPr="00B44599" w:rsidRDefault="00EA4C64" w:rsidP="00EA4C64">
      <w:pPr>
        <w:spacing w:after="0" w:line="240" w:lineRule="auto"/>
        <w:jc w:val="center"/>
        <w:rPr>
          <w:rFonts w:ascii="Garamond" w:hAnsi="Garamond" w:cs="Times New Roman"/>
          <w:b/>
          <w:color w:val="000000"/>
          <w:sz w:val="20"/>
          <w:szCs w:val="20"/>
        </w:rPr>
      </w:pPr>
      <w:r w:rsidRPr="00B44599">
        <w:rPr>
          <w:rFonts w:ascii="Garamond" w:hAnsi="Garamond" w:cs="Times New Roman"/>
          <w:b/>
          <w:color w:val="000000"/>
          <w:sz w:val="36"/>
          <w:szCs w:val="36"/>
        </w:rPr>
        <w:t xml:space="preserve">K I V O N </w:t>
      </w:r>
      <w:proofErr w:type="gramStart"/>
      <w:r w:rsidRPr="00B44599">
        <w:rPr>
          <w:rFonts w:ascii="Garamond" w:hAnsi="Garamond" w:cs="Times New Roman"/>
          <w:b/>
          <w:color w:val="000000"/>
          <w:sz w:val="36"/>
          <w:szCs w:val="36"/>
        </w:rPr>
        <w:t>A</w:t>
      </w:r>
      <w:proofErr w:type="gramEnd"/>
      <w:r w:rsidRPr="00B44599">
        <w:rPr>
          <w:rFonts w:ascii="Garamond" w:hAnsi="Garamond" w:cs="Times New Roman"/>
          <w:b/>
          <w:color w:val="000000"/>
          <w:sz w:val="36"/>
          <w:szCs w:val="36"/>
        </w:rPr>
        <w:t xml:space="preserve"> T</w:t>
      </w:r>
    </w:p>
    <w:p w:rsidR="00EA4C64" w:rsidRPr="00B44599" w:rsidRDefault="00EA4C64" w:rsidP="00EA4C64">
      <w:pPr>
        <w:spacing w:after="0" w:line="240" w:lineRule="auto"/>
        <w:jc w:val="center"/>
        <w:rPr>
          <w:rFonts w:ascii="Garamond" w:hAnsi="Garamond" w:cs="Times New Roman"/>
          <w:b/>
          <w:color w:val="000000"/>
          <w:sz w:val="20"/>
          <w:szCs w:val="20"/>
        </w:rPr>
      </w:pPr>
    </w:p>
    <w:p w:rsidR="00EA4C64" w:rsidRPr="00B44599" w:rsidRDefault="00EA4C64" w:rsidP="00EA4C64">
      <w:pPr>
        <w:spacing w:after="0" w:line="240" w:lineRule="auto"/>
        <w:jc w:val="center"/>
        <w:rPr>
          <w:rFonts w:ascii="Garamond" w:hAnsi="Garamond" w:cs="Times New Roman"/>
          <w:b/>
          <w:color w:val="000000"/>
          <w:sz w:val="36"/>
          <w:szCs w:val="36"/>
        </w:rPr>
      </w:pPr>
      <w:r w:rsidRPr="00B44599">
        <w:rPr>
          <w:rFonts w:ascii="Garamond" w:hAnsi="Garamond" w:cs="Times New Roman"/>
          <w:b/>
          <w:color w:val="000000"/>
          <w:sz w:val="36"/>
          <w:szCs w:val="36"/>
        </w:rPr>
        <w:t xml:space="preserve">2016. </w:t>
      </w:r>
      <w:r>
        <w:rPr>
          <w:rFonts w:ascii="Garamond" w:hAnsi="Garamond" w:cs="Times New Roman"/>
          <w:b/>
          <w:color w:val="000000"/>
          <w:sz w:val="36"/>
          <w:szCs w:val="36"/>
        </w:rPr>
        <w:t>MÁRCIUS</w:t>
      </w:r>
      <w:r w:rsidR="00F311C3">
        <w:rPr>
          <w:rFonts w:ascii="Garamond" w:hAnsi="Garamond" w:cs="Times New Roman"/>
          <w:b/>
          <w:color w:val="000000"/>
          <w:sz w:val="36"/>
          <w:szCs w:val="36"/>
        </w:rPr>
        <w:t xml:space="preserve"> </w:t>
      </w:r>
      <w:r>
        <w:rPr>
          <w:rFonts w:ascii="Garamond" w:hAnsi="Garamond" w:cs="Times New Roman"/>
          <w:b/>
          <w:color w:val="000000"/>
          <w:sz w:val="36"/>
          <w:szCs w:val="36"/>
        </w:rPr>
        <w:t>31</w:t>
      </w:r>
      <w:r w:rsidRPr="00B44599">
        <w:rPr>
          <w:rFonts w:ascii="Garamond" w:hAnsi="Garamond" w:cs="Times New Roman"/>
          <w:b/>
          <w:color w:val="000000"/>
          <w:sz w:val="36"/>
          <w:szCs w:val="36"/>
        </w:rPr>
        <w:t xml:space="preserve"> –i</w:t>
      </w:r>
    </w:p>
    <w:p w:rsidR="00EA4C64" w:rsidRPr="00B44599" w:rsidRDefault="00EA4C64" w:rsidP="00EA4C64">
      <w:pPr>
        <w:spacing w:after="0" w:line="240" w:lineRule="auto"/>
        <w:jc w:val="center"/>
        <w:rPr>
          <w:rFonts w:ascii="Garamond" w:hAnsi="Garamond" w:cs="Times New Roman"/>
          <w:bCs/>
          <w:color w:val="000000"/>
          <w:sz w:val="16"/>
          <w:szCs w:val="16"/>
        </w:rPr>
      </w:pPr>
      <w:r w:rsidRPr="00B44599">
        <w:rPr>
          <w:rFonts w:ascii="Garamond" w:hAnsi="Garamond" w:cs="Times New Roman"/>
          <w:b/>
          <w:color w:val="000000"/>
          <w:sz w:val="36"/>
          <w:szCs w:val="36"/>
        </w:rPr>
        <w:t>Képviselő-testületi ülésről</w:t>
      </w:r>
    </w:p>
    <w:p w:rsidR="00EA4C64" w:rsidRPr="009D345F" w:rsidRDefault="00EA4C64" w:rsidP="00EA4C64">
      <w:pPr>
        <w:pStyle w:val="Listaszerbekezds"/>
        <w:ind w:left="0"/>
        <w:rPr>
          <w:rFonts w:ascii="Garamond" w:hAnsi="Garamond"/>
          <w:sz w:val="24"/>
          <w:szCs w:val="24"/>
        </w:rPr>
      </w:pPr>
    </w:p>
    <w:p w:rsidR="00EA4C64" w:rsidRPr="00EA4C64" w:rsidRDefault="00EA4C64" w:rsidP="00EA4C64">
      <w:pPr>
        <w:pStyle w:val="Szvegtrzs1"/>
        <w:shd w:val="clear" w:color="auto" w:fill="auto"/>
        <w:tabs>
          <w:tab w:val="left" w:pos="0"/>
        </w:tabs>
        <w:spacing w:before="0" w:after="0" w:line="240" w:lineRule="auto"/>
        <w:jc w:val="both"/>
        <w:rPr>
          <w:sz w:val="22"/>
          <w:szCs w:val="22"/>
          <w:u w:val="single"/>
        </w:rPr>
      </w:pPr>
      <w:r>
        <w:rPr>
          <w:rFonts w:ascii="Garamond" w:hAnsi="Garamond" w:cs="Garamond"/>
          <w:b/>
          <w:sz w:val="24"/>
          <w:szCs w:val="24"/>
        </w:rPr>
        <w:t>4</w:t>
      </w:r>
      <w:r w:rsidR="007D3A62">
        <w:rPr>
          <w:rFonts w:ascii="Garamond" w:hAnsi="Garamond" w:cs="Garamond"/>
          <w:b/>
          <w:sz w:val="24"/>
          <w:szCs w:val="24"/>
        </w:rPr>
        <w:t>3</w:t>
      </w:r>
      <w:r w:rsidRPr="009D345F">
        <w:rPr>
          <w:rFonts w:ascii="Garamond" w:hAnsi="Garamond" w:cs="Garamond"/>
          <w:b/>
          <w:sz w:val="24"/>
          <w:szCs w:val="24"/>
        </w:rPr>
        <w:t>/2016.(III.31.) ÖKT sz. határozat</w:t>
      </w:r>
      <w:r w:rsidR="00DC6781">
        <w:rPr>
          <w:rFonts w:ascii="Garamond" w:hAnsi="Garamond" w:cs="Garamond"/>
          <w:b/>
          <w:sz w:val="24"/>
          <w:szCs w:val="24"/>
        </w:rPr>
        <w:t xml:space="preserve"> </w:t>
      </w:r>
      <w:r w:rsidRPr="00EA4C64">
        <w:rPr>
          <w:rFonts w:ascii="Garamond" w:hAnsi="Garamond" w:cs="Garamond"/>
          <w:b/>
          <w:sz w:val="24"/>
          <w:szCs w:val="24"/>
          <w:u w:val="single"/>
        </w:rPr>
        <w:t>Aszód, Baross u. 5. és Aszód, Szabadság tér 2</w:t>
      </w:r>
      <w:proofErr w:type="gramStart"/>
      <w:r w:rsidRPr="00EA4C64">
        <w:rPr>
          <w:rFonts w:ascii="Garamond" w:hAnsi="Garamond" w:cs="Garamond"/>
          <w:b/>
          <w:sz w:val="24"/>
          <w:szCs w:val="24"/>
          <w:u w:val="single"/>
        </w:rPr>
        <w:t>.I</w:t>
      </w:r>
      <w:proofErr w:type="gramEnd"/>
      <w:r w:rsidRPr="00EA4C64">
        <w:rPr>
          <w:rFonts w:ascii="Garamond" w:hAnsi="Garamond" w:cs="Garamond"/>
          <w:b/>
          <w:sz w:val="24"/>
          <w:szCs w:val="24"/>
          <w:u w:val="single"/>
        </w:rPr>
        <w:t>/1.számú lakások bérbeadásáról</w:t>
      </w:r>
    </w:p>
    <w:p w:rsidR="00EA4C64" w:rsidRDefault="00EA4C64" w:rsidP="00EA4C64">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991774">
      <w:pPr>
        <w:numPr>
          <w:ilvl w:val="0"/>
          <w:numId w:val="14"/>
        </w:numPr>
        <w:suppressAutoHyphens w:val="0"/>
        <w:autoSpaceDE w:val="0"/>
        <w:autoSpaceDN w:val="0"/>
        <w:adjustRightInd w:val="0"/>
        <w:spacing w:after="0" w:line="240" w:lineRule="auto"/>
        <w:jc w:val="both"/>
        <w:rPr>
          <w:rFonts w:ascii="Garamond" w:hAnsi="Garamond"/>
          <w:b/>
          <w:color w:val="000000"/>
          <w:sz w:val="24"/>
          <w:szCs w:val="24"/>
        </w:rPr>
      </w:pPr>
      <w:r w:rsidRPr="00203202">
        <w:rPr>
          <w:rFonts w:ascii="Garamond" w:hAnsi="Garamond"/>
          <w:color w:val="000000"/>
          <w:sz w:val="24"/>
          <w:szCs w:val="24"/>
        </w:rPr>
        <w:t xml:space="preserve">Aszód Város Képviselő-testülete </w:t>
      </w:r>
      <w:r w:rsidRPr="00203202">
        <w:rPr>
          <w:rFonts w:ascii="Garamond" w:hAnsi="Garamond"/>
          <w:b/>
          <w:color w:val="000000"/>
          <w:sz w:val="24"/>
          <w:szCs w:val="24"/>
        </w:rPr>
        <w:t>döntött az Aszód, Baross u.5. és az Aszód, Szabadság tér 2. I./1. szám alatti, üresen álló önkormányzati bérlakások pályázat útján történő bérbeadásról, a határozat melléklete szerinti „Pályázati felhívás” tartalommal.</w:t>
      </w:r>
    </w:p>
    <w:p w:rsidR="00203202" w:rsidRPr="00203202" w:rsidRDefault="00203202" w:rsidP="00203202">
      <w:pPr>
        <w:suppressAutoHyphens w:val="0"/>
        <w:autoSpaceDE w:val="0"/>
        <w:autoSpaceDN w:val="0"/>
        <w:adjustRightInd w:val="0"/>
        <w:spacing w:after="0" w:line="240" w:lineRule="auto"/>
        <w:ind w:left="720"/>
        <w:jc w:val="both"/>
        <w:rPr>
          <w:rFonts w:ascii="Garamond" w:hAnsi="Garamond"/>
          <w:b/>
          <w:color w:val="000000"/>
          <w:sz w:val="24"/>
          <w:szCs w:val="24"/>
        </w:rPr>
      </w:pPr>
    </w:p>
    <w:p w:rsidR="00203202" w:rsidRPr="00203202" w:rsidRDefault="00203202" w:rsidP="00991774">
      <w:pPr>
        <w:numPr>
          <w:ilvl w:val="0"/>
          <w:numId w:val="14"/>
        </w:numPr>
        <w:suppressAutoHyphens w:val="0"/>
        <w:autoSpaceDE w:val="0"/>
        <w:autoSpaceDN w:val="0"/>
        <w:adjustRightInd w:val="0"/>
        <w:spacing w:after="0" w:line="240" w:lineRule="auto"/>
        <w:jc w:val="both"/>
        <w:rPr>
          <w:rFonts w:ascii="Garamond" w:hAnsi="Garamond"/>
          <w:color w:val="000000"/>
          <w:sz w:val="24"/>
          <w:szCs w:val="24"/>
        </w:rPr>
      </w:pPr>
      <w:r w:rsidRPr="00203202">
        <w:rPr>
          <w:rFonts w:ascii="Garamond" w:hAnsi="Garamond"/>
          <w:color w:val="000000"/>
          <w:sz w:val="24"/>
          <w:szCs w:val="24"/>
        </w:rPr>
        <w:t>A Képviselő-testület felhatalmazza a polgármestert a szükséges intézkedések megtételére.</w:t>
      </w:r>
    </w:p>
    <w:p w:rsidR="00203202" w:rsidRPr="00203202" w:rsidRDefault="00203202" w:rsidP="00203202">
      <w:pPr>
        <w:autoSpaceDE w:val="0"/>
        <w:autoSpaceDN w:val="0"/>
        <w:adjustRightInd w:val="0"/>
        <w:spacing w:after="0"/>
        <w:jc w:val="both"/>
        <w:rPr>
          <w:rFonts w:ascii="Garamond" w:hAnsi="Garamond"/>
          <w:color w:val="000000"/>
          <w:sz w:val="24"/>
          <w:szCs w:val="24"/>
        </w:rPr>
      </w:pPr>
    </w:p>
    <w:p w:rsidR="00203202" w:rsidRPr="00203202" w:rsidRDefault="00203202" w:rsidP="00203202">
      <w:pPr>
        <w:spacing w:after="0"/>
        <w:ind w:left="6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 xml:space="preserve">Felelős: </w:t>
      </w:r>
      <w:r>
        <w:rPr>
          <w:rFonts w:ascii="Garamond" w:hAnsi="Garamond"/>
          <w:sz w:val="24"/>
          <w:szCs w:val="24"/>
        </w:rPr>
        <w:tab/>
      </w:r>
      <w:r w:rsidRPr="00203202">
        <w:rPr>
          <w:rFonts w:ascii="Garamond" w:hAnsi="Garamond"/>
          <w:sz w:val="24"/>
          <w:szCs w:val="24"/>
        </w:rPr>
        <w:t>polgármester a Pénzügyi és Gazdálkodási Osztály útján</w:t>
      </w: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 xml:space="preserve">Határidő: </w:t>
      </w:r>
      <w:r>
        <w:rPr>
          <w:rFonts w:ascii="Garamond" w:hAnsi="Garamond"/>
          <w:sz w:val="24"/>
          <w:szCs w:val="24"/>
        </w:rPr>
        <w:tab/>
      </w:r>
      <w:r w:rsidRPr="00203202">
        <w:rPr>
          <w:rFonts w:ascii="Garamond" w:hAnsi="Garamond"/>
          <w:sz w:val="24"/>
          <w:szCs w:val="24"/>
        </w:rPr>
        <w:t>2016. április 1. (meghirdetésre)</w:t>
      </w:r>
    </w:p>
    <w:p w:rsidR="00203202" w:rsidRDefault="00203202" w:rsidP="00203202">
      <w:pPr>
        <w:spacing w:after="0"/>
        <w:jc w:val="both"/>
        <w:rPr>
          <w:rFonts w:ascii="Garamond" w:hAnsi="Garamond"/>
          <w:sz w:val="24"/>
          <w:szCs w:val="24"/>
        </w:rPr>
      </w:pPr>
    </w:p>
    <w:p w:rsid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p>
    <w:p w:rsidR="00203202" w:rsidRDefault="00203202" w:rsidP="00203202">
      <w:pPr>
        <w:pStyle w:val="Szvegtrzs31"/>
        <w:spacing w:after="0"/>
        <w:jc w:val="center"/>
        <w:rPr>
          <w:b/>
          <w:color w:val="000000"/>
          <w:sz w:val="24"/>
          <w:szCs w:val="24"/>
        </w:rPr>
      </w:pPr>
      <w:proofErr w:type="spellStart"/>
      <w:r>
        <w:rPr>
          <w:b/>
          <w:color w:val="000000"/>
          <w:sz w:val="24"/>
          <w:szCs w:val="24"/>
        </w:rPr>
        <w:t>kmf</w:t>
      </w:r>
      <w:proofErr w:type="spellEnd"/>
      <w:r>
        <w:rPr>
          <w:b/>
          <w:color w:val="000000"/>
          <w:sz w:val="24"/>
          <w:szCs w:val="24"/>
        </w:rPr>
        <w:t>.</w:t>
      </w:r>
    </w:p>
    <w:p w:rsidR="00203202" w:rsidRDefault="00203202" w:rsidP="00203202">
      <w:pPr>
        <w:pStyle w:val="Szvegtrzs31"/>
        <w:spacing w:after="0"/>
        <w:jc w:val="center"/>
        <w:rPr>
          <w:b/>
          <w:color w:val="000000"/>
          <w:sz w:val="24"/>
          <w:szCs w:val="24"/>
        </w:rPr>
      </w:pPr>
    </w:p>
    <w:p w:rsidR="00203202" w:rsidRDefault="00203202" w:rsidP="00203202">
      <w:pPr>
        <w:pStyle w:val="Szvegtrzs31"/>
        <w:spacing w:after="0"/>
        <w:jc w:val="center"/>
        <w:rPr>
          <w:b/>
          <w:color w:val="000000"/>
          <w:sz w:val="24"/>
          <w:szCs w:val="24"/>
        </w:rPr>
      </w:pPr>
    </w:p>
    <w:p w:rsidR="00203202" w:rsidRDefault="00203202" w:rsidP="00203202">
      <w:pPr>
        <w:spacing w:after="0" w:line="240" w:lineRule="auto"/>
        <w:ind w:left="1416"/>
        <w:rPr>
          <w:rFonts w:ascii="Times New Roman" w:hAnsi="Times New Roman" w:cs="Times New Roman"/>
          <w:b/>
          <w:sz w:val="24"/>
          <w:szCs w:val="24"/>
        </w:rPr>
      </w:pPr>
      <w:proofErr w:type="spellStart"/>
      <w:r>
        <w:rPr>
          <w:rFonts w:ascii="Times New Roman" w:hAnsi="Times New Roman" w:cs="Times New Roman"/>
          <w:b/>
          <w:sz w:val="24"/>
          <w:szCs w:val="24"/>
        </w:rPr>
        <w:t>Sztán</w:t>
      </w:r>
      <w:proofErr w:type="spellEnd"/>
      <w:r>
        <w:rPr>
          <w:rFonts w:ascii="Times New Roman" w:hAnsi="Times New Roman" w:cs="Times New Roman"/>
          <w:b/>
          <w:sz w:val="24"/>
          <w:szCs w:val="24"/>
        </w:rPr>
        <w:t xml:space="preserve"> István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Bóta Julianna</w:t>
      </w:r>
    </w:p>
    <w:p w:rsidR="00203202" w:rsidRDefault="00203202" w:rsidP="00203202">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jegyző</w:t>
      </w:r>
    </w:p>
    <w:p w:rsidR="00EA4C64" w:rsidRDefault="00EA4C64" w:rsidP="00EA4C64">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EA4C64">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EA4C64">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EA4C64">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EA4C64">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EA4C64">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EA4C64">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EA4C64">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EA4C64">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EA4C64">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EA4C64">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EA4C64">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EA4C64">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EA4C64">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EA4C64">
      <w:pPr>
        <w:pStyle w:val="Szvegtrzs1"/>
        <w:shd w:val="clear" w:color="auto" w:fill="auto"/>
        <w:tabs>
          <w:tab w:val="left" w:pos="0"/>
        </w:tabs>
        <w:spacing w:before="0" w:after="0" w:line="240" w:lineRule="auto"/>
        <w:jc w:val="both"/>
        <w:rPr>
          <w:rFonts w:ascii="Garamond" w:hAnsi="Garamond"/>
          <w:sz w:val="24"/>
          <w:szCs w:val="24"/>
        </w:rPr>
      </w:pPr>
    </w:p>
    <w:p w:rsidR="00203202" w:rsidRPr="00960E99" w:rsidRDefault="00203202" w:rsidP="00203202">
      <w:pPr>
        <w:pStyle w:val="Cmsor1"/>
        <w:spacing w:before="0" w:after="0"/>
        <w:jc w:val="center"/>
        <w:rPr>
          <w:rFonts w:ascii="Garamond" w:hAnsi="Garamond" w:cs="Times New Roman"/>
          <w:color w:val="000000" w:themeColor="text1"/>
          <w:sz w:val="24"/>
          <w:szCs w:val="24"/>
        </w:rPr>
      </w:pPr>
      <w:r w:rsidRPr="00960E99">
        <w:rPr>
          <w:rFonts w:ascii="Garamond" w:hAnsi="Garamond" w:cs="Times New Roman"/>
          <w:color w:val="000000" w:themeColor="text1"/>
          <w:sz w:val="24"/>
          <w:szCs w:val="24"/>
        </w:rPr>
        <w:lastRenderedPageBreak/>
        <w:t>„PÁLYÁZATI FELHÍVÁS”</w:t>
      </w:r>
    </w:p>
    <w:p w:rsidR="00203202" w:rsidRPr="00203202" w:rsidRDefault="00203202" w:rsidP="00203202">
      <w:pPr>
        <w:spacing w:after="0"/>
        <w:rPr>
          <w:rFonts w:ascii="Garamond" w:hAnsi="Garamond"/>
          <w:b/>
          <w:bCs/>
          <w:sz w:val="24"/>
          <w:szCs w:val="24"/>
        </w:rPr>
      </w:pPr>
    </w:p>
    <w:p w:rsidR="00203202" w:rsidRPr="00203202" w:rsidRDefault="00203202" w:rsidP="00203202">
      <w:pPr>
        <w:spacing w:after="0"/>
        <w:jc w:val="center"/>
        <w:rPr>
          <w:rFonts w:ascii="Garamond" w:hAnsi="Garamond"/>
          <w:b/>
          <w:bCs/>
          <w:sz w:val="24"/>
          <w:szCs w:val="24"/>
        </w:rPr>
      </w:pPr>
      <w:proofErr w:type="gramStart"/>
      <w:r w:rsidRPr="00203202">
        <w:rPr>
          <w:rFonts w:ascii="Garamond" w:hAnsi="Garamond"/>
          <w:b/>
          <w:bCs/>
          <w:sz w:val="24"/>
          <w:szCs w:val="24"/>
        </w:rPr>
        <w:t>piaci</w:t>
      </w:r>
      <w:proofErr w:type="gramEnd"/>
      <w:r w:rsidRPr="00203202">
        <w:rPr>
          <w:rFonts w:ascii="Garamond" w:hAnsi="Garamond"/>
          <w:b/>
          <w:bCs/>
          <w:sz w:val="24"/>
          <w:szCs w:val="24"/>
        </w:rPr>
        <w:t xml:space="preserve"> mértékű bérleti díj vállalása mellett</w:t>
      </w:r>
    </w:p>
    <w:p w:rsidR="00203202" w:rsidRPr="00203202" w:rsidRDefault="00203202" w:rsidP="00203202">
      <w:pPr>
        <w:spacing w:after="0"/>
        <w:jc w:val="center"/>
        <w:rPr>
          <w:rFonts w:ascii="Garamond" w:hAnsi="Garamond"/>
          <w:b/>
          <w:bCs/>
          <w:sz w:val="24"/>
          <w:szCs w:val="24"/>
        </w:rPr>
      </w:pPr>
      <w:proofErr w:type="gramStart"/>
      <w:r w:rsidRPr="00203202">
        <w:rPr>
          <w:rFonts w:ascii="Garamond" w:hAnsi="Garamond"/>
          <w:b/>
          <w:bCs/>
          <w:sz w:val="24"/>
          <w:szCs w:val="24"/>
        </w:rPr>
        <w:t>önkormányzati</w:t>
      </w:r>
      <w:proofErr w:type="gramEnd"/>
      <w:r w:rsidRPr="00203202">
        <w:rPr>
          <w:rFonts w:ascii="Garamond" w:hAnsi="Garamond"/>
          <w:b/>
          <w:bCs/>
          <w:sz w:val="24"/>
          <w:szCs w:val="24"/>
        </w:rPr>
        <w:t xml:space="preserve"> bérlakás bérleti jogviszonyának elnyerésére</w:t>
      </w:r>
    </w:p>
    <w:p w:rsidR="00203202" w:rsidRPr="00203202" w:rsidRDefault="00203202" w:rsidP="00203202">
      <w:pPr>
        <w:spacing w:after="0"/>
        <w:jc w:val="center"/>
        <w:rPr>
          <w:rFonts w:ascii="Garamond" w:hAnsi="Garamond"/>
          <w:b/>
          <w:bCs/>
          <w:sz w:val="24"/>
          <w:szCs w:val="24"/>
        </w:rPr>
      </w:pPr>
    </w:p>
    <w:p w:rsidR="00203202" w:rsidRPr="00203202" w:rsidRDefault="00203202" w:rsidP="00203202">
      <w:pPr>
        <w:pStyle w:val="Szvegtrzs"/>
        <w:rPr>
          <w:rFonts w:ascii="Garamond" w:hAnsi="Garamond"/>
          <w:sz w:val="24"/>
          <w:szCs w:val="24"/>
        </w:rPr>
      </w:pPr>
      <w:r w:rsidRPr="00203202">
        <w:rPr>
          <w:rFonts w:ascii="Garamond" w:hAnsi="Garamond"/>
          <w:sz w:val="24"/>
          <w:szCs w:val="24"/>
        </w:rPr>
        <w:t xml:space="preserve">Aszód Város Önkormányzatának Képviselő-testülete </w:t>
      </w:r>
      <w:r w:rsidRPr="00203202">
        <w:rPr>
          <w:rFonts w:ascii="Garamond" w:hAnsi="Garamond"/>
          <w:bCs/>
          <w:sz w:val="24"/>
          <w:szCs w:val="24"/>
        </w:rPr>
        <w:t>az Önkormányzat tulajdonában lévő lakások és nem lakás céljára szolgáló helyiségek bérletének és elidegenítésének szabályairól, a lakbérek, bérleti díjak mértékének megállapításáról</w:t>
      </w:r>
      <w:r w:rsidRPr="00203202">
        <w:rPr>
          <w:rFonts w:ascii="Garamond" w:hAnsi="Garamond"/>
          <w:sz w:val="24"/>
          <w:szCs w:val="24"/>
        </w:rPr>
        <w:t xml:space="preserve"> szóló 19/2013.(IX.6.) ÖR sz. rendelet 21.§–25.§</w:t>
      </w:r>
      <w:proofErr w:type="spellStart"/>
      <w:r w:rsidRPr="00203202">
        <w:rPr>
          <w:rFonts w:ascii="Garamond" w:hAnsi="Garamond"/>
          <w:sz w:val="24"/>
          <w:szCs w:val="24"/>
        </w:rPr>
        <w:t>-</w:t>
      </w:r>
      <w:proofErr w:type="gramStart"/>
      <w:r w:rsidRPr="00203202">
        <w:rPr>
          <w:rFonts w:ascii="Garamond" w:hAnsi="Garamond"/>
          <w:sz w:val="24"/>
          <w:szCs w:val="24"/>
        </w:rPr>
        <w:t>a</w:t>
      </w:r>
      <w:proofErr w:type="spellEnd"/>
      <w:proofErr w:type="gramEnd"/>
      <w:r w:rsidRPr="00203202">
        <w:rPr>
          <w:rFonts w:ascii="Garamond" w:hAnsi="Garamond"/>
          <w:sz w:val="24"/>
          <w:szCs w:val="24"/>
        </w:rPr>
        <w:t xml:space="preserve"> alapján pályázatot ír ki önkormányzati tulajdonú lakás bérleti jogának elnyerésére a következő feltételekkel.</w:t>
      </w:r>
    </w:p>
    <w:p w:rsidR="00203202" w:rsidRPr="00203202" w:rsidRDefault="00203202" w:rsidP="00203202">
      <w:pPr>
        <w:spacing w:after="0"/>
        <w:jc w:val="both"/>
        <w:rPr>
          <w:rFonts w:ascii="Garamond" w:hAnsi="Garamond"/>
          <w:sz w:val="24"/>
          <w:szCs w:val="24"/>
        </w:rPr>
      </w:pPr>
    </w:p>
    <w:p w:rsidR="00203202" w:rsidRPr="00F25D24" w:rsidRDefault="00203202" w:rsidP="00203202">
      <w:pPr>
        <w:spacing w:after="0"/>
        <w:jc w:val="center"/>
        <w:rPr>
          <w:rFonts w:ascii="Garamond" w:hAnsi="Garamond"/>
          <w:b/>
          <w:sz w:val="24"/>
          <w:szCs w:val="24"/>
        </w:rPr>
      </w:pPr>
      <w:r w:rsidRPr="00F25D24">
        <w:rPr>
          <w:rFonts w:ascii="Garamond" w:hAnsi="Garamond"/>
          <w:b/>
          <w:sz w:val="24"/>
          <w:szCs w:val="24"/>
        </w:rPr>
        <w:t xml:space="preserve">I. </w:t>
      </w:r>
      <w:proofErr w:type="gramStart"/>
      <w:r w:rsidRPr="00F25D24">
        <w:rPr>
          <w:rFonts w:ascii="Garamond" w:hAnsi="Garamond"/>
          <w:b/>
          <w:sz w:val="24"/>
          <w:szCs w:val="24"/>
        </w:rPr>
        <w:t>A</w:t>
      </w:r>
      <w:proofErr w:type="gramEnd"/>
      <w:r w:rsidRPr="00F25D24">
        <w:rPr>
          <w:rFonts w:ascii="Garamond" w:hAnsi="Garamond"/>
          <w:b/>
          <w:sz w:val="24"/>
          <w:szCs w:val="24"/>
        </w:rPr>
        <w:t xml:space="preserve"> megpályázható lakás általános jellemzői:</w:t>
      </w:r>
    </w:p>
    <w:p w:rsidR="00203202" w:rsidRPr="00203202" w:rsidRDefault="00203202" w:rsidP="00203202">
      <w:pPr>
        <w:spacing w:after="0"/>
        <w:jc w:val="center"/>
        <w:rPr>
          <w:rFonts w:ascii="Garamond" w:hAnsi="Garamond"/>
          <w:sz w:val="24"/>
          <w:szCs w:val="24"/>
        </w:rPr>
      </w:pPr>
    </w:p>
    <w:p w:rsidR="00203202" w:rsidRPr="00203202" w:rsidRDefault="00203202" w:rsidP="00991774">
      <w:pPr>
        <w:numPr>
          <w:ilvl w:val="0"/>
          <w:numId w:val="15"/>
        </w:numPr>
        <w:tabs>
          <w:tab w:val="clear" w:pos="720"/>
          <w:tab w:val="num" w:pos="180"/>
        </w:tabs>
        <w:suppressAutoHyphens w:val="0"/>
        <w:spacing w:after="0" w:line="240" w:lineRule="auto"/>
        <w:ind w:hanging="720"/>
        <w:jc w:val="both"/>
        <w:rPr>
          <w:rFonts w:ascii="Garamond" w:hAnsi="Garamond"/>
          <w:sz w:val="24"/>
          <w:szCs w:val="24"/>
        </w:rPr>
      </w:pPr>
      <w:r w:rsidRPr="00203202">
        <w:rPr>
          <w:rFonts w:ascii="Garamond" w:hAnsi="Garamond"/>
          <w:sz w:val="24"/>
          <w:szCs w:val="24"/>
        </w:rPr>
        <w:t>/ A megpályázható lakások száma 1 db, a megtekintési ideje az alábbi időpontokban lehetséges:</w:t>
      </w:r>
    </w:p>
    <w:p w:rsidR="00203202" w:rsidRPr="00203202" w:rsidRDefault="00203202" w:rsidP="00203202">
      <w:pPr>
        <w:spacing w:after="0"/>
        <w:jc w:val="both"/>
        <w:rPr>
          <w:rFonts w:ascii="Garamond" w:hAnsi="Garamond"/>
          <w:sz w:val="24"/>
          <w:szCs w:val="24"/>
        </w:rPr>
      </w:pPr>
    </w:p>
    <w:tbl>
      <w:tblPr>
        <w:tblW w:w="9513" w:type="dxa"/>
        <w:tblInd w:w="55" w:type="dxa"/>
        <w:tblCellMar>
          <w:left w:w="70" w:type="dxa"/>
          <w:right w:w="70" w:type="dxa"/>
        </w:tblCellMar>
        <w:tblLook w:val="0000"/>
      </w:tblPr>
      <w:tblGrid>
        <w:gridCol w:w="2142"/>
        <w:gridCol w:w="1559"/>
        <w:gridCol w:w="1559"/>
        <w:gridCol w:w="1843"/>
        <w:gridCol w:w="2410"/>
      </w:tblGrid>
      <w:tr w:rsidR="00203202" w:rsidRPr="00203202" w:rsidTr="00FA5460">
        <w:trPr>
          <w:trHeight w:val="5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03202" w:rsidRPr="00203202" w:rsidRDefault="00203202" w:rsidP="00203202">
            <w:pPr>
              <w:suppressAutoHyphens w:val="0"/>
              <w:spacing w:after="0"/>
              <w:jc w:val="center"/>
              <w:rPr>
                <w:rFonts w:ascii="Garamond" w:hAnsi="Garamond"/>
                <w:b/>
                <w:bCs/>
                <w:sz w:val="24"/>
                <w:szCs w:val="24"/>
                <w:lang w:eastAsia="hu-HU"/>
              </w:rPr>
            </w:pPr>
            <w:r w:rsidRPr="00203202">
              <w:rPr>
                <w:rFonts w:ascii="Garamond" w:hAnsi="Garamond"/>
                <w:b/>
                <w:bCs/>
                <w:sz w:val="24"/>
                <w:szCs w:val="24"/>
                <w:lang w:eastAsia="hu-HU"/>
              </w:rPr>
              <w:t>Cím</w:t>
            </w:r>
          </w:p>
        </w:tc>
        <w:tc>
          <w:tcPr>
            <w:tcW w:w="1559" w:type="dxa"/>
            <w:tcBorders>
              <w:top w:val="single" w:sz="4" w:space="0" w:color="auto"/>
              <w:left w:val="nil"/>
              <w:bottom w:val="single" w:sz="4" w:space="0" w:color="auto"/>
              <w:right w:val="single" w:sz="4" w:space="0" w:color="auto"/>
            </w:tcBorders>
            <w:shd w:val="clear" w:color="auto" w:fill="auto"/>
            <w:vAlign w:val="center"/>
          </w:tcPr>
          <w:p w:rsidR="00203202" w:rsidRPr="00203202" w:rsidRDefault="00203202" w:rsidP="00203202">
            <w:pPr>
              <w:suppressAutoHyphens w:val="0"/>
              <w:spacing w:after="0"/>
              <w:jc w:val="center"/>
              <w:rPr>
                <w:rFonts w:ascii="Garamond" w:hAnsi="Garamond"/>
                <w:b/>
                <w:bCs/>
                <w:sz w:val="24"/>
                <w:szCs w:val="24"/>
                <w:lang w:eastAsia="hu-HU"/>
              </w:rPr>
            </w:pPr>
            <w:r w:rsidRPr="00203202">
              <w:rPr>
                <w:rFonts w:ascii="Garamond" w:hAnsi="Garamond"/>
                <w:b/>
                <w:bCs/>
                <w:sz w:val="24"/>
                <w:szCs w:val="24"/>
                <w:lang w:eastAsia="hu-HU"/>
              </w:rPr>
              <w:t>Szobák száma (db)</w:t>
            </w:r>
          </w:p>
        </w:tc>
        <w:tc>
          <w:tcPr>
            <w:tcW w:w="1559" w:type="dxa"/>
            <w:tcBorders>
              <w:top w:val="single" w:sz="4" w:space="0" w:color="auto"/>
              <w:left w:val="nil"/>
              <w:bottom w:val="single" w:sz="4" w:space="0" w:color="auto"/>
              <w:right w:val="single" w:sz="4" w:space="0" w:color="auto"/>
            </w:tcBorders>
            <w:shd w:val="clear" w:color="auto" w:fill="auto"/>
            <w:vAlign w:val="center"/>
          </w:tcPr>
          <w:p w:rsidR="00203202" w:rsidRPr="00203202" w:rsidRDefault="00203202" w:rsidP="00203202">
            <w:pPr>
              <w:suppressAutoHyphens w:val="0"/>
              <w:spacing w:after="0"/>
              <w:jc w:val="center"/>
              <w:rPr>
                <w:rFonts w:ascii="Garamond" w:hAnsi="Garamond"/>
                <w:b/>
                <w:bCs/>
                <w:sz w:val="24"/>
                <w:szCs w:val="24"/>
                <w:lang w:eastAsia="hu-HU"/>
              </w:rPr>
            </w:pPr>
            <w:r w:rsidRPr="00203202">
              <w:rPr>
                <w:rFonts w:ascii="Garamond" w:hAnsi="Garamond"/>
                <w:b/>
                <w:bCs/>
                <w:sz w:val="24"/>
                <w:szCs w:val="24"/>
                <w:lang w:eastAsia="hu-HU"/>
              </w:rPr>
              <w:t>Alapterület (m2)</w:t>
            </w:r>
          </w:p>
        </w:tc>
        <w:tc>
          <w:tcPr>
            <w:tcW w:w="1843" w:type="dxa"/>
            <w:tcBorders>
              <w:top w:val="single" w:sz="4" w:space="0" w:color="auto"/>
              <w:left w:val="nil"/>
              <w:bottom w:val="single" w:sz="4" w:space="0" w:color="auto"/>
              <w:right w:val="single" w:sz="4" w:space="0" w:color="auto"/>
            </w:tcBorders>
            <w:shd w:val="clear" w:color="auto" w:fill="auto"/>
            <w:vAlign w:val="center"/>
          </w:tcPr>
          <w:p w:rsidR="00203202" w:rsidRPr="00203202" w:rsidRDefault="00203202" w:rsidP="00203202">
            <w:pPr>
              <w:suppressAutoHyphens w:val="0"/>
              <w:spacing w:after="0"/>
              <w:jc w:val="center"/>
              <w:rPr>
                <w:rFonts w:ascii="Garamond" w:hAnsi="Garamond"/>
                <w:b/>
                <w:bCs/>
                <w:sz w:val="24"/>
                <w:szCs w:val="24"/>
                <w:lang w:eastAsia="hu-HU"/>
              </w:rPr>
            </w:pPr>
            <w:r w:rsidRPr="00203202">
              <w:rPr>
                <w:rFonts w:ascii="Garamond" w:hAnsi="Garamond"/>
                <w:b/>
                <w:bCs/>
                <w:sz w:val="24"/>
                <w:szCs w:val="24"/>
                <w:lang w:eastAsia="hu-HU"/>
              </w:rPr>
              <w:t>Komfortfokozat</w:t>
            </w:r>
          </w:p>
        </w:tc>
        <w:tc>
          <w:tcPr>
            <w:tcW w:w="2410" w:type="dxa"/>
            <w:tcBorders>
              <w:top w:val="single" w:sz="4" w:space="0" w:color="auto"/>
              <w:left w:val="nil"/>
              <w:bottom w:val="single" w:sz="4" w:space="0" w:color="auto"/>
              <w:right w:val="single" w:sz="4" w:space="0" w:color="auto"/>
            </w:tcBorders>
            <w:shd w:val="clear" w:color="auto" w:fill="auto"/>
            <w:vAlign w:val="center"/>
          </w:tcPr>
          <w:p w:rsidR="00203202" w:rsidRPr="00203202" w:rsidRDefault="00203202" w:rsidP="00203202">
            <w:pPr>
              <w:suppressAutoHyphens w:val="0"/>
              <w:spacing w:after="0"/>
              <w:jc w:val="center"/>
              <w:rPr>
                <w:rFonts w:ascii="Garamond" w:hAnsi="Garamond"/>
                <w:b/>
                <w:bCs/>
                <w:sz w:val="24"/>
                <w:szCs w:val="24"/>
                <w:lang w:eastAsia="hu-HU"/>
              </w:rPr>
            </w:pPr>
            <w:r w:rsidRPr="00203202">
              <w:rPr>
                <w:rFonts w:ascii="Garamond" w:hAnsi="Garamond"/>
                <w:b/>
                <w:bCs/>
                <w:sz w:val="24"/>
                <w:szCs w:val="24"/>
                <w:lang w:eastAsia="hu-HU"/>
              </w:rPr>
              <w:t>Megtekintési időpontok</w:t>
            </w:r>
          </w:p>
        </w:tc>
      </w:tr>
      <w:tr w:rsidR="00203202" w:rsidRPr="00203202" w:rsidTr="00FA5460">
        <w:trPr>
          <w:trHeight w:val="1065"/>
        </w:trPr>
        <w:tc>
          <w:tcPr>
            <w:tcW w:w="2142" w:type="dxa"/>
            <w:tcBorders>
              <w:top w:val="nil"/>
              <w:left w:val="single" w:sz="4" w:space="0" w:color="auto"/>
              <w:bottom w:val="single" w:sz="4" w:space="0" w:color="auto"/>
              <w:right w:val="single" w:sz="4" w:space="0" w:color="auto"/>
            </w:tcBorders>
            <w:shd w:val="clear" w:color="auto" w:fill="auto"/>
            <w:vAlign w:val="center"/>
          </w:tcPr>
          <w:p w:rsidR="00203202" w:rsidRPr="00203202" w:rsidRDefault="00203202" w:rsidP="00203202">
            <w:pPr>
              <w:suppressAutoHyphens w:val="0"/>
              <w:spacing w:after="0"/>
              <w:rPr>
                <w:rFonts w:ascii="Garamond" w:hAnsi="Garamond"/>
                <w:b/>
                <w:sz w:val="24"/>
                <w:szCs w:val="24"/>
                <w:lang w:eastAsia="hu-HU"/>
              </w:rPr>
            </w:pPr>
            <w:r w:rsidRPr="00203202">
              <w:rPr>
                <w:rFonts w:ascii="Garamond" w:hAnsi="Garamond"/>
                <w:b/>
                <w:sz w:val="24"/>
                <w:szCs w:val="24"/>
                <w:lang w:eastAsia="hu-HU"/>
              </w:rPr>
              <w:t>Aszód, Baross u.5.</w:t>
            </w:r>
          </w:p>
        </w:tc>
        <w:tc>
          <w:tcPr>
            <w:tcW w:w="1559" w:type="dxa"/>
            <w:tcBorders>
              <w:top w:val="nil"/>
              <w:left w:val="nil"/>
              <w:bottom w:val="single" w:sz="4" w:space="0" w:color="auto"/>
              <w:right w:val="single" w:sz="4" w:space="0" w:color="auto"/>
            </w:tcBorders>
            <w:shd w:val="clear" w:color="auto" w:fill="auto"/>
            <w:vAlign w:val="center"/>
          </w:tcPr>
          <w:p w:rsidR="00203202" w:rsidRPr="00203202" w:rsidRDefault="00203202" w:rsidP="00203202">
            <w:pPr>
              <w:suppressAutoHyphens w:val="0"/>
              <w:spacing w:after="0"/>
              <w:jc w:val="center"/>
              <w:rPr>
                <w:rFonts w:ascii="Garamond" w:hAnsi="Garamond"/>
                <w:sz w:val="24"/>
                <w:szCs w:val="24"/>
                <w:lang w:eastAsia="hu-HU"/>
              </w:rPr>
            </w:pPr>
            <w:r w:rsidRPr="00203202">
              <w:rPr>
                <w:rFonts w:ascii="Garamond" w:hAnsi="Garamond"/>
                <w:sz w:val="24"/>
                <w:szCs w:val="24"/>
                <w:lang w:eastAsia="hu-HU"/>
              </w:rPr>
              <w:t>2</w:t>
            </w:r>
          </w:p>
        </w:tc>
        <w:tc>
          <w:tcPr>
            <w:tcW w:w="1559" w:type="dxa"/>
            <w:tcBorders>
              <w:top w:val="nil"/>
              <w:left w:val="nil"/>
              <w:bottom w:val="single" w:sz="4" w:space="0" w:color="auto"/>
              <w:right w:val="single" w:sz="4" w:space="0" w:color="auto"/>
            </w:tcBorders>
            <w:shd w:val="clear" w:color="auto" w:fill="auto"/>
            <w:vAlign w:val="center"/>
          </w:tcPr>
          <w:p w:rsidR="00203202" w:rsidRPr="00203202" w:rsidRDefault="00203202" w:rsidP="00203202">
            <w:pPr>
              <w:suppressAutoHyphens w:val="0"/>
              <w:spacing w:after="0"/>
              <w:jc w:val="center"/>
              <w:rPr>
                <w:rFonts w:ascii="Garamond" w:hAnsi="Garamond"/>
                <w:sz w:val="24"/>
                <w:szCs w:val="24"/>
                <w:lang w:eastAsia="hu-HU"/>
              </w:rPr>
            </w:pPr>
            <w:r w:rsidRPr="00203202">
              <w:rPr>
                <w:rFonts w:ascii="Garamond" w:hAnsi="Garamond"/>
                <w:sz w:val="24"/>
                <w:szCs w:val="24"/>
                <w:lang w:eastAsia="hu-HU"/>
              </w:rPr>
              <w:t>57</w:t>
            </w:r>
          </w:p>
        </w:tc>
        <w:tc>
          <w:tcPr>
            <w:tcW w:w="1843" w:type="dxa"/>
            <w:tcBorders>
              <w:top w:val="nil"/>
              <w:left w:val="nil"/>
              <w:bottom w:val="single" w:sz="4" w:space="0" w:color="auto"/>
              <w:right w:val="single" w:sz="4" w:space="0" w:color="auto"/>
            </w:tcBorders>
            <w:shd w:val="clear" w:color="auto" w:fill="auto"/>
            <w:vAlign w:val="center"/>
          </w:tcPr>
          <w:p w:rsidR="00203202" w:rsidRPr="00203202" w:rsidRDefault="00203202" w:rsidP="00203202">
            <w:pPr>
              <w:suppressAutoHyphens w:val="0"/>
              <w:spacing w:after="0"/>
              <w:jc w:val="center"/>
              <w:rPr>
                <w:rFonts w:ascii="Garamond" w:hAnsi="Garamond"/>
                <w:sz w:val="24"/>
                <w:szCs w:val="24"/>
                <w:lang w:eastAsia="hu-HU"/>
              </w:rPr>
            </w:pPr>
            <w:r w:rsidRPr="00203202">
              <w:rPr>
                <w:rFonts w:ascii="Garamond" w:hAnsi="Garamond"/>
                <w:sz w:val="24"/>
                <w:szCs w:val="24"/>
                <w:lang w:eastAsia="hu-HU"/>
              </w:rPr>
              <w:t>összkomfortos</w:t>
            </w:r>
          </w:p>
        </w:tc>
        <w:tc>
          <w:tcPr>
            <w:tcW w:w="2410" w:type="dxa"/>
            <w:tcBorders>
              <w:top w:val="nil"/>
              <w:left w:val="nil"/>
              <w:bottom w:val="single" w:sz="4" w:space="0" w:color="auto"/>
              <w:right w:val="single" w:sz="4" w:space="0" w:color="auto"/>
            </w:tcBorders>
            <w:shd w:val="clear" w:color="auto" w:fill="auto"/>
            <w:vAlign w:val="center"/>
          </w:tcPr>
          <w:p w:rsidR="00203202" w:rsidRPr="00203202" w:rsidRDefault="00203202" w:rsidP="00203202">
            <w:pPr>
              <w:suppressAutoHyphens w:val="0"/>
              <w:spacing w:after="0"/>
              <w:jc w:val="center"/>
              <w:rPr>
                <w:rFonts w:ascii="Garamond" w:hAnsi="Garamond"/>
                <w:sz w:val="24"/>
                <w:szCs w:val="24"/>
                <w:lang w:eastAsia="hu-HU"/>
              </w:rPr>
            </w:pPr>
            <w:r w:rsidRPr="00203202">
              <w:rPr>
                <w:rFonts w:ascii="Garamond" w:hAnsi="Garamond"/>
                <w:sz w:val="24"/>
                <w:szCs w:val="24"/>
                <w:lang w:eastAsia="hu-HU"/>
              </w:rPr>
              <w:t>Telefonos egyeztetés alapján: Kovács Tamás, Alpolgármester, Tel</w:t>
            </w:r>
            <w:proofErr w:type="gramStart"/>
            <w:r w:rsidRPr="00203202">
              <w:rPr>
                <w:rFonts w:ascii="Garamond" w:hAnsi="Garamond"/>
                <w:sz w:val="24"/>
                <w:szCs w:val="24"/>
                <w:lang w:eastAsia="hu-HU"/>
              </w:rPr>
              <w:t>.:</w:t>
            </w:r>
            <w:proofErr w:type="gramEnd"/>
            <w:r w:rsidRPr="00203202">
              <w:rPr>
                <w:rFonts w:ascii="Garamond" w:hAnsi="Garamond"/>
                <w:sz w:val="24"/>
                <w:szCs w:val="24"/>
                <w:lang w:eastAsia="hu-HU"/>
              </w:rPr>
              <w:t xml:space="preserve"> 28/500-550</w:t>
            </w:r>
          </w:p>
        </w:tc>
      </w:tr>
    </w:tbl>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kern w:val="36"/>
          <w:sz w:val="24"/>
          <w:szCs w:val="24"/>
        </w:rPr>
      </w:pPr>
      <w:r w:rsidRPr="00203202">
        <w:rPr>
          <w:rFonts w:ascii="Garamond" w:hAnsi="Garamond"/>
          <w:sz w:val="24"/>
          <w:szCs w:val="24"/>
        </w:rPr>
        <w:t xml:space="preserve">A </w:t>
      </w:r>
      <w:r w:rsidRPr="00203202">
        <w:rPr>
          <w:rFonts w:ascii="Garamond" w:hAnsi="Garamond"/>
          <w:b/>
          <w:sz w:val="24"/>
          <w:szCs w:val="24"/>
        </w:rPr>
        <w:t>bérleti díj</w:t>
      </w:r>
      <w:r w:rsidRPr="00203202">
        <w:rPr>
          <w:rFonts w:ascii="Garamond" w:hAnsi="Garamond"/>
          <w:sz w:val="24"/>
          <w:szCs w:val="24"/>
        </w:rPr>
        <w:t xml:space="preserve"> a 2015. évben összkomfortos lakás esetében </w:t>
      </w:r>
      <w:r w:rsidRPr="00203202">
        <w:rPr>
          <w:rFonts w:ascii="Garamond" w:hAnsi="Garamond"/>
          <w:kern w:val="36"/>
          <w:sz w:val="24"/>
          <w:szCs w:val="24"/>
        </w:rPr>
        <w:t>50 m</w:t>
      </w:r>
      <w:r w:rsidRPr="00203202">
        <w:rPr>
          <w:rFonts w:ascii="Garamond" w:hAnsi="Garamond"/>
          <w:kern w:val="36"/>
          <w:sz w:val="24"/>
          <w:szCs w:val="24"/>
          <w:vertAlign w:val="superscript"/>
        </w:rPr>
        <w:t>2</w:t>
      </w:r>
      <w:r w:rsidRPr="00203202">
        <w:rPr>
          <w:rFonts w:ascii="Garamond" w:hAnsi="Garamond"/>
          <w:kern w:val="36"/>
          <w:sz w:val="24"/>
          <w:szCs w:val="24"/>
        </w:rPr>
        <w:t xml:space="preserve">-ig 1000/Ft/m2/hó, </w:t>
      </w:r>
      <w:smartTag w:uri="urn:schemas-microsoft-com:office:smarttags" w:element="metricconverter">
        <w:smartTagPr>
          <w:attr w:name="ProductID" w:val="50 m2"/>
        </w:smartTagPr>
        <w:r w:rsidRPr="00203202">
          <w:rPr>
            <w:rFonts w:ascii="Garamond" w:hAnsi="Garamond"/>
            <w:kern w:val="36"/>
            <w:sz w:val="24"/>
            <w:szCs w:val="24"/>
          </w:rPr>
          <w:t>50 m</w:t>
        </w:r>
        <w:r w:rsidRPr="00203202">
          <w:rPr>
            <w:rFonts w:ascii="Garamond" w:hAnsi="Garamond"/>
            <w:kern w:val="36"/>
            <w:sz w:val="24"/>
            <w:szCs w:val="24"/>
            <w:vertAlign w:val="superscript"/>
          </w:rPr>
          <w:t>2</w:t>
        </w:r>
      </w:smartTag>
      <w:r w:rsidRPr="00203202">
        <w:rPr>
          <w:rFonts w:ascii="Garamond" w:hAnsi="Garamond"/>
          <w:kern w:val="36"/>
          <w:sz w:val="24"/>
          <w:szCs w:val="24"/>
        </w:rPr>
        <w:t xml:space="preserve"> felett 700/Ft/m2/hó (</w:t>
      </w:r>
      <w:r w:rsidRPr="00203202">
        <w:rPr>
          <w:rFonts w:ascii="Garamond" w:hAnsi="Garamond"/>
          <w:b/>
          <w:kern w:val="36"/>
          <w:sz w:val="24"/>
          <w:szCs w:val="24"/>
        </w:rPr>
        <w:t>54.900 Ft/hó/lakás</w:t>
      </w:r>
      <w:r w:rsidRPr="00203202">
        <w:rPr>
          <w:rFonts w:ascii="Garamond" w:hAnsi="Garamond"/>
          <w:kern w:val="36"/>
          <w:sz w:val="24"/>
          <w:szCs w:val="24"/>
        </w:rPr>
        <w:t>).</w:t>
      </w: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A bérleti díj nem tartalmazza a fogyasztástól függő lakásfenntartási kiadásokat - mint pl. elektromos áram, víz-csatorna, szemétszállítás – amelyeket a szolgáltató a bérlőnek külön számláz.</w:t>
      </w: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2./ A bérleti díjat a bérlők minden hónapban előre, a tárgyhó 10. napjáig kötelesek megfizetni a bérleti szerződésben meghatározott módon és időben. A bérleti díjat a Képviselő-testület évente - a vonatkozó önkormányzati rendeletnek megfelelően módosíthatja.</w:t>
      </w:r>
    </w:p>
    <w:p w:rsidR="00203202" w:rsidRPr="00203202" w:rsidRDefault="00203202" w:rsidP="00203202">
      <w:pPr>
        <w:spacing w:after="0"/>
        <w:jc w:val="both"/>
        <w:rPr>
          <w:rFonts w:ascii="Garamond" w:hAnsi="Garamond"/>
          <w:b/>
          <w:sz w:val="24"/>
          <w:szCs w:val="24"/>
        </w:rPr>
      </w:pPr>
      <w:r w:rsidRPr="00203202">
        <w:rPr>
          <w:rFonts w:ascii="Garamond" w:hAnsi="Garamond"/>
          <w:sz w:val="24"/>
          <w:szCs w:val="24"/>
        </w:rPr>
        <w:t xml:space="preserve">4./ A lakás bérbeadása határozott időre történik, a </w:t>
      </w:r>
      <w:r w:rsidRPr="00203202">
        <w:rPr>
          <w:rFonts w:ascii="Garamond" w:hAnsi="Garamond"/>
          <w:b/>
          <w:sz w:val="24"/>
          <w:szCs w:val="24"/>
        </w:rPr>
        <w:t>beköltözés várható legkorábbi időpontja:2016. június 1.</w:t>
      </w:r>
    </w:p>
    <w:p w:rsidR="00203202" w:rsidRPr="00203202" w:rsidRDefault="00203202" w:rsidP="00203202">
      <w:pPr>
        <w:spacing w:after="0"/>
        <w:jc w:val="center"/>
        <w:rPr>
          <w:rFonts w:ascii="Garamond" w:hAnsi="Garamond"/>
          <w:sz w:val="24"/>
          <w:szCs w:val="24"/>
        </w:rPr>
      </w:pPr>
    </w:p>
    <w:p w:rsidR="00203202" w:rsidRPr="00F25D24" w:rsidRDefault="00203202" w:rsidP="00203202">
      <w:pPr>
        <w:spacing w:after="0"/>
        <w:jc w:val="center"/>
        <w:rPr>
          <w:rFonts w:ascii="Garamond" w:hAnsi="Garamond"/>
          <w:b/>
          <w:sz w:val="24"/>
          <w:szCs w:val="24"/>
        </w:rPr>
      </w:pPr>
      <w:r w:rsidRPr="00F25D24">
        <w:rPr>
          <w:rFonts w:ascii="Garamond" w:hAnsi="Garamond"/>
          <w:b/>
          <w:sz w:val="24"/>
          <w:szCs w:val="24"/>
        </w:rPr>
        <w:t xml:space="preserve">II. </w:t>
      </w:r>
      <w:proofErr w:type="gramStart"/>
      <w:r w:rsidRPr="00F25D24">
        <w:rPr>
          <w:rFonts w:ascii="Garamond" w:hAnsi="Garamond"/>
          <w:b/>
          <w:sz w:val="24"/>
          <w:szCs w:val="24"/>
        </w:rPr>
        <w:t>A</w:t>
      </w:r>
      <w:proofErr w:type="gramEnd"/>
      <w:r w:rsidRPr="00F25D24">
        <w:rPr>
          <w:rFonts w:ascii="Garamond" w:hAnsi="Garamond"/>
          <w:b/>
          <w:sz w:val="24"/>
          <w:szCs w:val="24"/>
        </w:rPr>
        <w:t xml:space="preserve"> pályázaton való részvétel általános feltételei:</w:t>
      </w:r>
    </w:p>
    <w:p w:rsidR="00203202" w:rsidRPr="00203202" w:rsidRDefault="00203202" w:rsidP="00203202">
      <w:pPr>
        <w:spacing w:after="0"/>
        <w:jc w:val="center"/>
        <w:rPr>
          <w:rFonts w:ascii="Garamond" w:hAnsi="Garamond"/>
          <w:sz w:val="24"/>
          <w:szCs w:val="24"/>
        </w:rPr>
      </w:pPr>
    </w:p>
    <w:p w:rsidR="00203202" w:rsidRPr="00203202" w:rsidRDefault="00203202" w:rsidP="00203202">
      <w:pPr>
        <w:pStyle w:val="Szvegtrzs"/>
        <w:rPr>
          <w:rFonts w:ascii="Garamond" w:hAnsi="Garamond"/>
          <w:sz w:val="24"/>
          <w:szCs w:val="24"/>
        </w:rPr>
      </w:pPr>
      <w:r w:rsidRPr="00203202">
        <w:rPr>
          <w:rFonts w:ascii="Garamond" w:hAnsi="Garamond"/>
          <w:sz w:val="24"/>
          <w:szCs w:val="24"/>
        </w:rPr>
        <w:t>1./ A felújítási, korszerűsítési kötelezettség vállalása melletti lakás bérbeadására kiírt pályázaton részt vehet minden cselekvőképes, nagykorú Európai Gazdasági Térségi állampolgár, bevándorlási vagy letelepedési engedéllyel rendelkező személy,</w:t>
      </w:r>
    </w:p>
    <w:p w:rsidR="00203202" w:rsidRPr="00203202" w:rsidRDefault="00203202" w:rsidP="00203202">
      <w:pPr>
        <w:spacing w:after="0"/>
        <w:jc w:val="both"/>
        <w:rPr>
          <w:rFonts w:ascii="Garamond" w:hAnsi="Garamond"/>
          <w:sz w:val="24"/>
          <w:szCs w:val="24"/>
        </w:rPr>
      </w:pPr>
    </w:p>
    <w:p w:rsidR="00203202" w:rsidRPr="00203202" w:rsidRDefault="00203202" w:rsidP="00991774">
      <w:pPr>
        <w:numPr>
          <w:ilvl w:val="0"/>
          <w:numId w:val="16"/>
        </w:numPr>
        <w:suppressAutoHyphens w:val="0"/>
        <w:spacing w:after="0" w:line="240" w:lineRule="auto"/>
        <w:jc w:val="both"/>
        <w:rPr>
          <w:rFonts w:ascii="Garamond" w:hAnsi="Garamond"/>
          <w:sz w:val="24"/>
          <w:szCs w:val="24"/>
        </w:rPr>
      </w:pPr>
      <w:r w:rsidRPr="00203202">
        <w:rPr>
          <w:rFonts w:ascii="Garamond" w:hAnsi="Garamond"/>
          <w:sz w:val="24"/>
          <w:szCs w:val="24"/>
        </w:rPr>
        <w:t>aki vállalja a bérleti szerződés megkötésekor a lakásra megállapított</w:t>
      </w:r>
    </w:p>
    <w:p w:rsidR="00203202" w:rsidRPr="00203202" w:rsidRDefault="00203202" w:rsidP="00203202">
      <w:pPr>
        <w:spacing w:after="0"/>
        <w:ind w:left="360"/>
        <w:jc w:val="both"/>
        <w:rPr>
          <w:rFonts w:ascii="Garamond" w:hAnsi="Garamond"/>
          <w:sz w:val="24"/>
          <w:szCs w:val="24"/>
        </w:rPr>
      </w:pPr>
      <w:proofErr w:type="spellStart"/>
      <w:r w:rsidRPr="00203202">
        <w:rPr>
          <w:rFonts w:ascii="Garamond" w:hAnsi="Garamond"/>
          <w:sz w:val="24"/>
          <w:szCs w:val="24"/>
        </w:rPr>
        <w:t>aa</w:t>
      </w:r>
      <w:proofErr w:type="spellEnd"/>
      <w:r w:rsidRPr="00203202">
        <w:rPr>
          <w:rFonts w:ascii="Garamond" w:hAnsi="Garamond"/>
          <w:sz w:val="24"/>
          <w:szCs w:val="24"/>
        </w:rPr>
        <w:t xml:space="preserve">) óvadék megfizetését </w:t>
      </w:r>
      <w:r w:rsidRPr="00203202">
        <w:rPr>
          <w:rFonts w:ascii="Garamond" w:hAnsi="Garamond"/>
          <w:b/>
          <w:sz w:val="24"/>
          <w:szCs w:val="24"/>
        </w:rPr>
        <w:t xml:space="preserve">(2 havi bérleti díj: </w:t>
      </w:r>
      <w:smartTag w:uri="urn:schemas-microsoft-com:office:smarttags" w:element="metricconverter">
        <w:smartTagPr>
          <w:attr w:name="ProductID" w:val="109.800 Ft"/>
        </w:smartTagPr>
        <w:r w:rsidRPr="00203202">
          <w:rPr>
            <w:rFonts w:ascii="Garamond" w:hAnsi="Garamond"/>
            <w:b/>
            <w:sz w:val="24"/>
            <w:szCs w:val="24"/>
          </w:rPr>
          <w:t>109.800 Ft</w:t>
        </w:r>
      </w:smartTag>
      <w:r w:rsidRPr="00203202">
        <w:rPr>
          <w:rFonts w:ascii="Garamond" w:hAnsi="Garamond"/>
          <w:b/>
          <w:sz w:val="24"/>
          <w:szCs w:val="24"/>
        </w:rPr>
        <w:t>)</w:t>
      </w:r>
      <w:r w:rsidRPr="00203202">
        <w:rPr>
          <w:rFonts w:ascii="Garamond" w:hAnsi="Garamond"/>
          <w:sz w:val="24"/>
          <w:szCs w:val="24"/>
        </w:rPr>
        <w:t xml:space="preserve"> és</w:t>
      </w:r>
    </w:p>
    <w:p w:rsidR="00203202" w:rsidRPr="00203202" w:rsidRDefault="00203202" w:rsidP="00203202">
      <w:pPr>
        <w:spacing w:after="0"/>
        <w:ind w:left="360"/>
        <w:jc w:val="both"/>
        <w:rPr>
          <w:rFonts w:ascii="Garamond" w:hAnsi="Garamond"/>
          <w:sz w:val="24"/>
          <w:szCs w:val="24"/>
        </w:rPr>
      </w:pPr>
      <w:proofErr w:type="gramStart"/>
      <w:r w:rsidRPr="00203202">
        <w:rPr>
          <w:rFonts w:ascii="Garamond" w:hAnsi="Garamond"/>
          <w:sz w:val="24"/>
          <w:szCs w:val="24"/>
        </w:rPr>
        <w:t>ab</w:t>
      </w:r>
      <w:proofErr w:type="gramEnd"/>
      <w:r w:rsidRPr="00203202">
        <w:rPr>
          <w:rFonts w:ascii="Garamond" w:hAnsi="Garamond"/>
          <w:sz w:val="24"/>
          <w:szCs w:val="24"/>
        </w:rPr>
        <w:t>) az Önkormányzat által megállapított bérleti díj megfizetését,</w:t>
      </w:r>
    </w:p>
    <w:p w:rsidR="00203202" w:rsidRPr="00203202" w:rsidRDefault="00203202" w:rsidP="00991774">
      <w:pPr>
        <w:numPr>
          <w:ilvl w:val="0"/>
          <w:numId w:val="16"/>
        </w:numPr>
        <w:suppressAutoHyphens w:val="0"/>
        <w:spacing w:after="0" w:line="240" w:lineRule="auto"/>
        <w:jc w:val="both"/>
        <w:rPr>
          <w:rFonts w:ascii="Garamond" w:hAnsi="Garamond"/>
          <w:sz w:val="24"/>
          <w:szCs w:val="24"/>
        </w:rPr>
      </w:pPr>
      <w:r w:rsidRPr="00203202">
        <w:rPr>
          <w:rFonts w:ascii="Garamond" w:hAnsi="Garamond"/>
          <w:sz w:val="24"/>
          <w:szCs w:val="24"/>
        </w:rPr>
        <w:t>akinek és a vele együttköltöző közeli hozzátartozóinak a pályázat benyújtását megelőző 12 hónapban az egy főre eső jövedelme eléri az öregségi nyugdíj mindenkori legkisebb összegének</w:t>
      </w:r>
    </w:p>
    <w:p w:rsidR="00203202" w:rsidRPr="00203202" w:rsidRDefault="00203202" w:rsidP="00203202">
      <w:pPr>
        <w:spacing w:after="0"/>
        <w:ind w:left="708"/>
        <w:jc w:val="both"/>
        <w:rPr>
          <w:rFonts w:ascii="Garamond" w:hAnsi="Garamond"/>
          <w:sz w:val="24"/>
          <w:szCs w:val="24"/>
        </w:rPr>
      </w:pPr>
      <w:proofErr w:type="spellStart"/>
      <w:r w:rsidRPr="00203202">
        <w:rPr>
          <w:rFonts w:ascii="Garamond" w:hAnsi="Garamond"/>
          <w:sz w:val="24"/>
          <w:szCs w:val="24"/>
        </w:rPr>
        <w:lastRenderedPageBreak/>
        <w:t>ba</w:t>
      </w:r>
      <w:proofErr w:type="spellEnd"/>
      <w:r w:rsidRPr="00203202">
        <w:rPr>
          <w:rFonts w:ascii="Garamond" w:hAnsi="Garamond"/>
          <w:sz w:val="24"/>
          <w:szCs w:val="24"/>
        </w:rPr>
        <w:t>) egyedül költöző esetében a</w:t>
      </w:r>
      <w:r w:rsidRPr="00203202">
        <w:rPr>
          <w:rFonts w:ascii="Garamond" w:hAnsi="Garamond"/>
          <w:sz w:val="24"/>
          <w:szCs w:val="24"/>
        </w:rPr>
        <w:tab/>
      </w:r>
      <w:r w:rsidRPr="00203202">
        <w:rPr>
          <w:rFonts w:ascii="Garamond" w:hAnsi="Garamond"/>
          <w:sz w:val="24"/>
          <w:szCs w:val="24"/>
        </w:rPr>
        <w:tab/>
      </w:r>
      <w:r w:rsidRPr="00203202">
        <w:rPr>
          <w:rFonts w:ascii="Garamond" w:hAnsi="Garamond"/>
          <w:sz w:val="24"/>
          <w:szCs w:val="24"/>
        </w:rPr>
        <w:tab/>
        <w:t>6-szorosát,</w:t>
      </w:r>
    </w:p>
    <w:p w:rsidR="00203202" w:rsidRPr="00203202" w:rsidRDefault="00203202" w:rsidP="00203202">
      <w:pPr>
        <w:spacing w:after="0"/>
        <w:ind w:left="708"/>
        <w:jc w:val="both"/>
        <w:rPr>
          <w:rFonts w:ascii="Garamond" w:hAnsi="Garamond"/>
          <w:sz w:val="24"/>
          <w:szCs w:val="24"/>
        </w:rPr>
      </w:pPr>
      <w:proofErr w:type="spellStart"/>
      <w:r w:rsidRPr="00203202">
        <w:rPr>
          <w:rFonts w:ascii="Garamond" w:hAnsi="Garamond"/>
          <w:sz w:val="24"/>
          <w:szCs w:val="24"/>
        </w:rPr>
        <w:t>bb</w:t>
      </w:r>
      <w:proofErr w:type="spellEnd"/>
      <w:r w:rsidRPr="00203202">
        <w:rPr>
          <w:rFonts w:ascii="Garamond" w:hAnsi="Garamond"/>
          <w:sz w:val="24"/>
          <w:szCs w:val="24"/>
        </w:rPr>
        <w:t>) két vagy több együtt költöző esetében a</w:t>
      </w:r>
      <w:r w:rsidRPr="00203202">
        <w:rPr>
          <w:rFonts w:ascii="Garamond" w:hAnsi="Garamond"/>
          <w:sz w:val="24"/>
          <w:szCs w:val="24"/>
        </w:rPr>
        <w:tab/>
      </w:r>
      <w:r w:rsidRPr="00203202">
        <w:rPr>
          <w:rFonts w:ascii="Garamond" w:hAnsi="Garamond"/>
          <w:sz w:val="24"/>
          <w:szCs w:val="24"/>
        </w:rPr>
        <w:tab/>
        <w:t>4-szeresét,</w:t>
      </w:r>
    </w:p>
    <w:p w:rsidR="00203202" w:rsidRPr="00203202" w:rsidRDefault="00203202" w:rsidP="00991774">
      <w:pPr>
        <w:numPr>
          <w:ilvl w:val="0"/>
          <w:numId w:val="16"/>
        </w:numPr>
        <w:suppressAutoHyphens w:val="0"/>
        <w:spacing w:after="0" w:line="240" w:lineRule="auto"/>
        <w:jc w:val="both"/>
        <w:rPr>
          <w:rFonts w:ascii="Garamond" w:hAnsi="Garamond"/>
          <w:sz w:val="24"/>
          <w:szCs w:val="24"/>
        </w:rPr>
      </w:pPr>
      <w:r w:rsidRPr="00203202">
        <w:rPr>
          <w:rFonts w:ascii="Garamond" w:hAnsi="Garamond"/>
          <w:sz w:val="24"/>
          <w:szCs w:val="24"/>
        </w:rPr>
        <w:t>akinek a jelenlegi lakása vonatkozásában a pályázat benyújtását megelőzően egy évben</w:t>
      </w:r>
    </w:p>
    <w:p w:rsidR="00203202" w:rsidRPr="00203202" w:rsidRDefault="00203202" w:rsidP="00203202">
      <w:pPr>
        <w:spacing w:after="0"/>
        <w:ind w:left="360"/>
        <w:jc w:val="both"/>
        <w:rPr>
          <w:rFonts w:ascii="Garamond" w:hAnsi="Garamond"/>
          <w:sz w:val="24"/>
          <w:szCs w:val="24"/>
        </w:rPr>
      </w:pPr>
      <w:proofErr w:type="spellStart"/>
      <w:r w:rsidRPr="00203202">
        <w:rPr>
          <w:rFonts w:ascii="Garamond" w:hAnsi="Garamond"/>
          <w:sz w:val="24"/>
          <w:szCs w:val="24"/>
        </w:rPr>
        <w:t>ca</w:t>
      </w:r>
      <w:proofErr w:type="spellEnd"/>
      <w:r w:rsidRPr="00203202">
        <w:rPr>
          <w:rFonts w:ascii="Garamond" w:hAnsi="Garamond"/>
          <w:sz w:val="24"/>
          <w:szCs w:val="24"/>
        </w:rPr>
        <w:t>) nem keletkezett lakbér, közüzemi díj, vagy közös költség tartozása, illetve egyéb köztartozása, és</w:t>
      </w:r>
    </w:p>
    <w:p w:rsidR="00203202" w:rsidRPr="00203202" w:rsidRDefault="00203202" w:rsidP="00203202">
      <w:pPr>
        <w:spacing w:after="0"/>
        <w:ind w:left="360"/>
        <w:jc w:val="both"/>
        <w:rPr>
          <w:rFonts w:ascii="Garamond" w:hAnsi="Garamond"/>
          <w:sz w:val="24"/>
          <w:szCs w:val="24"/>
        </w:rPr>
      </w:pPr>
      <w:proofErr w:type="spellStart"/>
      <w:r w:rsidRPr="00203202">
        <w:rPr>
          <w:rFonts w:ascii="Garamond" w:hAnsi="Garamond"/>
          <w:sz w:val="24"/>
          <w:szCs w:val="24"/>
        </w:rPr>
        <w:t>cb</w:t>
      </w:r>
      <w:proofErr w:type="spellEnd"/>
      <w:r w:rsidRPr="00203202">
        <w:rPr>
          <w:rFonts w:ascii="Garamond" w:hAnsi="Garamond"/>
          <w:sz w:val="24"/>
          <w:szCs w:val="24"/>
        </w:rPr>
        <w:t>) ezeknek a költségeknek a megfizetéséhez a pályázat benyújtását megelőző</w:t>
      </w:r>
    </w:p>
    <w:p w:rsidR="00203202" w:rsidRPr="00203202" w:rsidRDefault="00203202" w:rsidP="00203202">
      <w:pPr>
        <w:spacing w:after="0"/>
        <w:ind w:left="360"/>
        <w:jc w:val="both"/>
        <w:rPr>
          <w:rFonts w:ascii="Garamond" w:hAnsi="Garamond"/>
          <w:sz w:val="24"/>
          <w:szCs w:val="24"/>
        </w:rPr>
      </w:pPr>
      <w:r w:rsidRPr="00203202">
        <w:rPr>
          <w:rFonts w:ascii="Garamond" w:hAnsi="Garamond"/>
          <w:sz w:val="24"/>
          <w:szCs w:val="24"/>
        </w:rPr>
        <w:tab/>
      </w:r>
      <w:proofErr w:type="gramStart"/>
      <w:r w:rsidRPr="00203202">
        <w:rPr>
          <w:rFonts w:ascii="Garamond" w:hAnsi="Garamond"/>
          <w:sz w:val="24"/>
          <w:szCs w:val="24"/>
        </w:rPr>
        <w:t>három</w:t>
      </w:r>
      <w:proofErr w:type="gramEnd"/>
      <w:r w:rsidRPr="00203202">
        <w:rPr>
          <w:rFonts w:ascii="Garamond" w:hAnsi="Garamond"/>
          <w:sz w:val="24"/>
          <w:szCs w:val="24"/>
        </w:rPr>
        <w:t xml:space="preserve"> évben nem vett igénybe önkormányzati támogatást,</w:t>
      </w:r>
    </w:p>
    <w:p w:rsidR="00203202" w:rsidRPr="00203202" w:rsidRDefault="00203202" w:rsidP="00991774">
      <w:pPr>
        <w:numPr>
          <w:ilvl w:val="0"/>
          <w:numId w:val="16"/>
        </w:numPr>
        <w:suppressAutoHyphens w:val="0"/>
        <w:spacing w:after="0" w:line="240" w:lineRule="auto"/>
        <w:jc w:val="both"/>
        <w:rPr>
          <w:rFonts w:ascii="Garamond" w:hAnsi="Garamond"/>
          <w:sz w:val="24"/>
          <w:szCs w:val="24"/>
        </w:rPr>
      </w:pPr>
      <w:r w:rsidRPr="00203202">
        <w:rPr>
          <w:rFonts w:ascii="Garamond" w:hAnsi="Garamond"/>
          <w:sz w:val="24"/>
          <w:szCs w:val="24"/>
        </w:rPr>
        <w:t>aki megfelel továbbá az e rendeletben meghatározott egyéb feltételeknek és nem áll fenn vele szemben az e rendeletben meghatározott bármely kizáró ok.</w:t>
      </w: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2./ Kizáró okok:</w:t>
      </w: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Nem vehet részt a pályázaton az a személy, és az általa benyújtott pályázatot érvénytelennek kell tekinteni:</w:t>
      </w:r>
    </w:p>
    <w:p w:rsidR="00203202" w:rsidRPr="00203202" w:rsidRDefault="00203202" w:rsidP="00203202">
      <w:pPr>
        <w:spacing w:after="0"/>
        <w:jc w:val="both"/>
        <w:rPr>
          <w:rFonts w:ascii="Garamond" w:hAnsi="Garamond"/>
          <w:sz w:val="24"/>
          <w:szCs w:val="24"/>
        </w:rPr>
      </w:pPr>
    </w:p>
    <w:p w:rsidR="00203202" w:rsidRPr="00203202" w:rsidRDefault="00203202" w:rsidP="00991774">
      <w:pPr>
        <w:numPr>
          <w:ilvl w:val="0"/>
          <w:numId w:val="17"/>
        </w:numPr>
        <w:suppressAutoHyphens w:val="0"/>
        <w:spacing w:after="0" w:line="240" w:lineRule="auto"/>
        <w:jc w:val="both"/>
        <w:rPr>
          <w:rFonts w:ascii="Garamond" w:hAnsi="Garamond"/>
          <w:sz w:val="24"/>
          <w:szCs w:val="24"/>
        </w:rPr>
      </w:pPr>
      <w:r w:rsidRPr="00203202">
        <w:rPr>
          <w:rFonts w:ascii="Garamond" w:hAnsi="Garamond"/>
          <w:sz w:val="24"/>
          <w:szCs w:val="24"/>
        </w:rPr>
        <w:t>aki nem felel meg a hivatkozott önkormányzati rendeletben, vagy jelen pályázati felhívásban meghatározott valamely feltételnek,</w:t>
      </w:r>
    </w:p>
    <w:p w:rsidR="00203202" w:rsidRPr="00203202" w:rsidRDefault="00203202" w:rsidP="00991774">
      <w:pPr>
        <w:numPr>
          <w:ilvl w:val="0"/>
          <w:numId w:val="17"/>
        </w:numPr>
        <w:suppressAutoHyphens w:val="0"/>
        <w:spacing w:after="0" w:line="240" w:lineRule="auto"/>
        <w:jc w:val="both"/>
        <w:rPr>
          <w:rFonts w:ascii="Garamond" w:hAnsi="Garamond"/>
          <w:sz w:val="24"/>
          <w:szCs w:val="24"/>
        </w:rPr>
      </w:pPr>
      <w:r w:rsidRPr="00203202">
        <w:rPr>
          <w:rFonts w:ascii="Garamond" w:hAnsi="Garamond"/>
          <w:sz w:val="24"/>
          <w:szCs w:val="24"/>
        </w:rPr>
        <w:t>aki pályázatában hamis adatokat közölt,</w:t>
      </w:r>
    </w:p>
    <w:p w:rsidR="00203202" w:rsidRPr="00203202" w:rsidRDefault="00203202" w:rsidP="00991774">
      <w:pPr>
        <w:numPr>
          <w:ilvl w:val="0"/>
          <w:numId w:val="17"/>
        </w:numPr>
        <w:suppressAutoHyphens w:val="0"/>
        <w:spacing w:after="0" w:line="240" w:lineRule="auto"/>
        <w:jc w:val="both"/>
        <w:rPr>
          <w:rFonts w:ascii="Garamond" w:hAnsi="Garamond"/>
          <w:sz w:val="24"/>
          <w:szCs w:val="24"/>
        </w:rPr>
      </w:pPr>
      <w:r w:rsidRPr="00203202">
        <w:rPr>
          <w:rFonts w:ascii="Garamond" w:hAnsi="Garamond"/>
          <w:sz w:val="24"/>
          <w:szCs w:val="24"/>
        </w:rPr>
        <w:t>aki pályázatát:</w:t>
      </w:r>
    </w:p>
    <w:p w:rsidR="00203202" w:rsidRPr="00203202" w:rsidRDefault="00203202" w:rsidP="00991774">
      <w:pPr>
        <w:numPr>
          <w:ilvl w:val="1"/>
          <w:numId w:val="17"/>
        </w:numPr>
        <w:suppressAutoHyphens w:val="0"/>
        <w:spacing w:after="0" w:line="240" w:lineRule="auto"/>
        <w:jc w:val="both"/>
        <w:rPr>
          <w:rFonts w:ascii="Garamond" w:hAnsi="Garamond"/>
          <w:sz w:val="24"/>
          <w:szCs w:val="24"/>
        </w:rPr>
      </w:pPr>
      <w:r w:rsidRPr="00203202">
        <w:rPr>
          <w:rFonts w:ascii="Garamond" w:hAnsi="Garamond"/>
          <w:sz w:val="24"/>
          <w:szCs w:val="24"/>
        </w:rPr>
        <w:t>nem az erre rendszeresített nyomtatványon, vagy</w:t>
      </w:r>
    </w:p>
    <w:p w:rsidR="00203202" w:rsidRPr="00203202" w:rsidRDefault="00203202" w:rsidP="00991774">
      <w:pPr>
        <w:numPr>
          <w:ilvl w:val="1"/>
          <w:numId w:val="17"/>
        </w:numPr>
        <w:suppressAutoHyphens w:val="0"/>
        <w:spacing w:after="0" w:line="240" w:lineRule="auto"/>
        <w:jc w:val="both"/>
        <w:rPr>
          <w:rFonts w:ascii="Garamond" w:hAnsi="Garamond"/>
          <w:sz w:val="24"/>
          <w:szCs w:val="24"/>
        </w:rPr>
      </w:pPr>
      <w:r w:rsidRPr="00203202">
        <w:rPr>
          <w:rFonts w:ascii="Garamond" w:hAnsi="Garamond"/>
          <w:sz w:val="24"/>
          <w:szCs w:val="24"/>
        </w:rPr>
        <w:t>aláírás nélkül</w:t>
      </w:r>
    </w:p>
    <w:p w:rsidR="00203202" w:rsidRPr="00203202" w:rsidRDefault="00203202" w:rsidP="00991774">
      <w:pPr>
        <w:numPr>
          <w:ilvl w:val="1"/>
          <w:numId w:val="17"/>
        </w:numPr>
        <w:suppressAutoHyphens w:val="0"/>
        <w:spacing w:after="0" w:line="240" w:lineRule="auto"/>
        <w:jc w:val="both"/>
        <w:rPr>
          <w:rFonts w:ascii="Garamond" w:hAnsi="Garamond"/>
          <w:sz w:val="24"/>
          <w:szCs w:val="24"/>
        </w:rPr>
      </w:pPr>
      <w:r w:rsidRPr="00203202">
        <w:rPr>
          <w:rFonts w:ascii="Garamond" w:hAnsi="Garamond"/>
          <w:sz w:val="24"/>
          <w:szCs w:val="24"/>
        </w:rPr>
        <w:t>nem a pályázati kiírásban megjelölt határidőben vagy</w:t>
      </w:r>
    </w:p>
    <w:p w:rsidR="00203202" w:rsidRPr="00203202" w:rsidRDefault="00203202" w:rsidP="00991774">
      <w:pPr>
        <w:numPr>
          <w:ilvl w:val="1"/>
          <w:numId w:val="17"/>
        </w:numPr>
        <w:suppressAutoHyphens w:val="0"/>
        <w:spacing w:after="0" w:line="240" w:lineRule="auto"/>
        <w:jc w:val="both"/>
        <w:rPr>
          <w:rFonts w:ascii="Garamond" w:hAnsi="Garamond"/>
          <w:sz w:val="24"/>
          <w:szCs w:val="24"/>
        </w:rPr>
      </w:pPr>
      <w:r w:rsidRPr="00203202">
        <w:rPr>
          <w:rFonts w:ascii="Garamond" w:hAnsi="Garamond"/>
          <w:sz w:val="24"/>
          <w:szCs w:val="24"/>
        </w:rPr>
        <w:t xml:space="preserve">hiányosan, értve ez alatt a szükséges mellékletek bármelyikének </w:t>
      </w:r>
      <w:proofErr w:type="gramStart"/>
      <w:r w:rsidRPr="00203202">
        <w:rPr>
          <w:rFonts w:ascii="Garamond" w:hAnsi="Garamond"/>
          <w:sz w:val="24"/>
          <w:szCs w:val="24"/>
        </w:rPr>
        <w:t>a</w:t>
      </w:r>
      <w:proofErr w:type="gramEnd"/>
    </w:p>
    <w:p w:rsidR="00203202" w:rsidRPr="00203202" w:rsidRDefault="00203202" w:rsidP="00203202">
      <w:pPr>
        <w:spacing w:after="0"/>
        <w:ind w:left="1416"/>
        <w:jc w:val="both"/>
        <w:rPr>
          <w:rFonts w:ascii="Garamond" w:hAnsi="Garamond"/>
          <w:sz w:val="24"/>
          <w:szCs w:val="24"/>
        </w:rPr>
      </w:pPr>
      <w:proofErr w:type="gramStart"/>
      <w:r w:rsidRPr="00203202">
        <w:rPr>
          <w:rFonts w:ascii="Garamond" w:hAnsi="Garamond"/>
          <w:sz w:val="24"/>
          <w:szCs w:val="24"/>
        </w:rPr>
        <w:t>hiányát</w:t>
      </w:r>
      <w:proofErr w:type="gramEnd"/>
      <w:r w:rsidRPr="00203202">
        <w:rPr>
          <w:rFonts w:ascii="Garamond" w:hAnsi="Garamond"/>
          <w:sz w:val="24"/>
          <w:szCs w:val="24"/>
        </w:rPr>
        <w:t xml:space="preserve"> is adta be,</w:t>
      </w:r>
    </w:p>
    <w:p w:rsidR="00203202" w:rsidRPr="00203202" w:rsidRDefault="00203202" w:rsidP="00991774">
      <w:pPr>
        <w:numPr>
          <w:ilvl w:val="0"/>
          <w:numId w:val="17"/>
        </w:numPr>
        <w:suppressAutoHyphens w:val="0"/>
        <w:spacing w:after="0" w:line="240" w:lineRule="auto"/>
        <w:jc w:val="both"/>
        <w:rPr>
          <w:rFonts w:ascii="Garamond" w:hAnsi="Garamond"/>
          <w:sz w:val="24"/>
          <w:szCs w:val="24"/>
        </w:rPr>
      </w:pPr>
      <w:r w:rsidRPr="00203202">
        <w:rPr>
          <w:rFonts w:ascii="Garamond" w:hAnsi="Garamond"/>
          <w:sz w:val="24"/>
          <w:szCs w:val="24"/>
        </w:rPr>
        <w:t>aki a pályázat benyújtását megelőzően bármikor adósságkezelési támogatásban részesült,</w:t>
      </w:r>
    </w:p>
    <w:p w:rsidR="00203202" w:rsidRPr="00203202" w:rsidRDefault="00203202" w:rsidP="00991774">
      <w:pPr>
        <w:numPr>
          <w:ilvl w:val="0"/>
          <w:numId w:val="17"/>
        </w:numPr>
        <w:suppressAutoHyphens w:val="0"/>
        <w:spacing w:after="0" w:line="240" w:lineRule="auto"/>
        <w:jc w:val="both"/>
        <w:rPr>
          <w:rFonts w:ascii="Garamond" w:hAnsi="Garamond"/>
          <w:sz w:val="24"/>
          <w:szCs w:val="24"/>
        </w:rPr>
      </w:pPr>
      <w:r w:rsidRPr="00203202">
        <w:rPr>
          <w:rFonts w:ascii="Garamond" w:hAnsi="Garamond"/>
          <w:sz w:val="24"/>
          <w:szCs w:val="24"/>
        </w:rPr>
        <w:t>aki a pályázat kiírását megelőzően öt éven belül önkényesen, vagy jogcím nélküli lakáshasználóként költözött be bármely lakásba, illetve ellene lakásfenntartási kiadás meg nem fizetése miatt bírósági eljárás volt folyamatban;</w:t>
      </w:r>
    </w:p>
    <w:p w:rsidR="00203202" w:rsidRPr="00203202" w:rsidRDefault="00203202" w:rsidP="00991774">
      <w:pPr>
        <w:numPr>
          <w:ilvl w:val="0"/>
          <w:numId w:val="17"/>
        </w:numPr>
        <w:suppressAutoHyphens w:val="0"/>
        <w:spacing w:after="0" w:line="240" w:lineRule="auto"/>
        <w:jc w:val="both"/>
        <w:rPr>
          <w:rFonts w:ascii="Garamond" w:hAnsi="Garamond"/>
          <w:sz w:val="24"/>
          <w:szCs w:val="24"/>
        </w:rPr>
      </w:pPr>
      <w:r w:rsidRPr="00203202">
        <w:rPr>
          <w:rFonts w:ascii="Garamond" w:hAnsi="Garamond"/>
          <w:sz w:val="24"/>
          <w:szCs w:val="24"/>
        </w:rPr>
        <w:t xml:space="preserve">akinek pályázata a méltányolható lakásigény felső határát meghaladó nagyságú </w:t>
      </w:r>
      <w:proofErr w:type="gramStart"/>
      <w:r w:rsidRPr="00203202">
        <w:rPr>
          <w:rFonts w:ascii="Garamond" w:hAnsi="Garamond"/>
          <w:sz w:val="24"/>
          <w:szCs w:val="24"/>
        </w:rPr>
        <w:t>lakás bérleti</w:t>
      </w:r>
      <w:proofErr w:type="gramEnd"/>
      <w:r w:rsidRPr="00203202">
        <w:rPr>
          <w:rFonts w:ascii="Garamond" w:hAnsi="Garamond"/>
          <w:sz w:val="24"/>
          <w:szCs w:val="24"/>
        </w:rPr>
        <w:t xml:space="preserve"> jogának az elnyerésére irányul.</w:t>
      </w:r>
    </w:p>
    <w:p w:rsidR="00203202" w:rsidRPr="00203202" w:rsidRDefault="00203202" w:rsidP="00203202">
      <w:pPr>
        <w:spacing w:after="0"/>
        <w:jc w:val="both"/>
        <w:rPr>
          <w:rFonts w:ascii="Garamond" w:hAnsi="Garamond"/>
          <w:sz w:val="24"/>
          <w:szCs w:val="24"/>
        </w:rPr>
      </w:pPr>
    </w:p>
    <w:p w:rsidR="00203202" w:rsidRPr="00F25D24" w:rsidRDefault="00203202" w:rsidP="00203202">
      <w:pPr>
        <w:spacing w:after="0"/>
        <w:jc w:val="center"/>
        <w:rPr>
          <w:rFonts w:ascii="Garamond" w:hAnsi="Garamond"/>
          <w:b/>
          <w:sz w:val="24"/>
          <w:szCs w:val="24"/>
        </w:rPr>
      </w:pPr>
      <w:r w:rsidRPr="00F25D24">
        <w:rPr>
          <w:rFonts w:ascii="Garamond" w:hAnsi="Garamond"/>
          <w:b/>
          <w:sz w:val="24"/>
          <w:szCs w:val="24"/>
        </w:rPr>
        <w:t xml:space="preserve">III. </w:t>
      </w:r>
      <w:proofErr w:type="gramStart"/>
      <w:r w:rsidRPr="00F25D24">
        <w:rPr>
          <w:rFonts w:ascii="Garamond" w:hAnsi="Garamond"/>
          <w:b/>
          <w:sz w:val="24"/>
          <w:szCs w:val="24"/>
        </w:rPr>
        <w:t>A</w:t>
      </w:r>
      <w:proofErr w:type="gramEnd"/>
      <w:r w:rsidRPr="00F25D24">
        <w:rPr>
          <w:rFonts w:ascii="Garamond" w:hAnsi="Garamond"/>
          <w:b/>
          <w:sz w:val="24"/>
          <w:szCs w:val="24"/>
        </w:rPr>
        <w:t xml:space="preserve"> pályázatok benyújtása és elbírálása</w:t>
      </w:r>
    </w:p>
    <w:p w:rsidR="00203202" w:rsidRPr="00203202" w:rsidRDefault="00203202" w:rsidP="00203202">
      <w:pPr>
        <w:spacing w:after="0"/>
        <w:jc w:val="center"/>
        <w:rPr>
          <w:rFonts w:ascii="Garamond" w:hAnsi="Garamond"/>
          <w:sz w:val="24"/>
          <w:szCs w:val="24"/>
        </w:rPr>
      </w:pP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 xml:space="preserve">1./ A pályázatot kizárólag az erre rendszeresített pályázati adatlapon lehet benyújtani. A pályázati adatlapok beszerezhetőek a Polgármesteri Hivatal Titkárságán (2170 Aszód, Szabadság tér 9. I. emelet 27. ajtó), valamint letölthető a </w:t>
      </w:r>
      <w:hyperlink r:id="rId14" w:history="1">
        <w:r w:rsidRPr="00203202">
          <w:rPr>
            <w:rStyle w:val="Hiperhivatkozs"/>
            <w:rFonts w:ascii="Garamond" w:hAnsi="Garamond"/>
            <w:sz w:val="24"/>
            <w:szCs w:val="24"/>
          </w:rPr>
          <w:t>www.aszod.hu</w:t>
        </w:r>
      </w:hyperlink>
      <w:r w:rsidRPr="00203202">
        <w:rPr>
          <w:rFonts w:ascii="Garamond" w:hAnsi="Garamond"/>
          <w:sz w:val="24"/>
          <w:szCs w:val="24"/>
        </w:rPr>
        <w:t xml:space="preserve"> internetes oldalról.</w:t>
      </w: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u w:val="single"/>
        </w:rPr>
      </w:pPr>
      <w:r w:rsidRPr="00203202">
        <w:rPr>
          <w:rFonts w:ascii="Garamond" w:hAnsi="Garamond"/>
          <w:sz w:val="24"/>
          <w:szCs w:val="24"/>
        </w:rPr>
        <w:t xml:space="preserve">2./ </w:t>
      </w:r>
      <w:r w:rsidRPr="00203202">
        <w:rPr>
          <w:rFonts w:ascii="Garamond" w:hAnsi="Garamond"/>
          <w:sz w:val="24"/>
          <w:szCs w:val="24"/>
          <w:u w:val="single"/>
        </w:rPr>
        <w:t>A pályázathoz kötelezően benyújtandó mellékletek:</w:t>
      </w:r>
    </w:p>
    <w:p w:rsidR="00203202" w:rsidRPr="00203202" w:rsidRDefault="00203202" w:rsidP="00203202">
      <w:pPr>
        <w:spacing w:after="0"/>
        <w:jc w:val="both"/>
        <w:rPr>
          <w:rFonts w:ascii="Garamond" w:hAnsi="Garamond"/>
          <w:sz w:val="24"/>
          <w:szCs w:val="24"/>
          <w:u w:val="single"/>
        </w:rPr>
      </w:pPr>
    </w:p>
    <w:p w:rsidR="00203202" w:rsidRPr="00203202" w:rsidRDefault="00203202" w:rsidP="00991774">
      <w:pPr>
        <w:pStyle w:val="Szvegtrzs"/>
        <w:numPr>
          <w:ilvl w:val="0"/>
          <w:numId w:val="18"/>
        </w:numPr>
        <w:suppressAutoHyphens w:val="0"/>
        <w:rPr>
          <w:rFonts w:ascii="Garamond" w:hAnsi="Garamond"/>
          <w:sz w:val="24"/>
          <w:szCs w:val="24"/>
        </w:rPr>
      </w:pPr>
      <w:r w:rsidRPr="00203202">
        <w:rPr>
          <w:rFonts w:ascii="Garamond" w:hAnsi="Garamond"/>
          <w:sz w:val="24"/>
          <w:szCs w:val="24"/>
        </w:rPr>
        <w:t>a pályázó és családja (együtt költöző hozzátartozói) jövedelmére vonatkozó igazolások (munkaviszony esetén munkáltatói igazolás a pályázat benyújtását megelőző 12 havi jövedelemről, egyéb, munkaviszonyon kívüli jövedelemszerző tevékenység esetén NAV által kiadott, előző évi jövedelemigazolás, nyugdíj- vagy járadékigazolás)</w:t>
      </w:r>
    </w:p>
    <w:p w:rsidR="00203202" w:rsidRPr="00203202" w:rsidRDefault="00203202" w:rsidP="00991774">
      <w:pPr>
        <w:numPr>
          <w:ilvl w:val="0"/>
          <w:numId w:val="18"/>
        </w:numPr>
        <w:suppressAutoHyphens w:val="0"/>
        <w:spacing w:after="0" w:line="240" w:lineRule="auto"/>
        <w:jc w:val="both"/>
        <w:rPr>
          <w:rFonts w:ascii="Garamond" w:hAnsi="Garamond"/>
          <w:sz w:val="24"/>
          <w:szCs w:val="24"/>
        </w:rPr>
      </w:pPr>
      <w:r w:rsidRPr="00203202">
        <w:rPr>
          <w:rFonts w:ascii="Garamond" w:hAnsi="Garamond"/>
          <w:sz w:val="24"/>
          <w:szCs w:val="24"/>
        </w:rPr>
        <w:t>a legalább 1 éves folyamatos munkaviszony, vagy egyéb bejelentett jövedelemszerző tevékenység igazolása,</w:t>
      </w:r>
    </w:p>
    <w:p w:rsidR="00203202" w:rsidRPr="00203202" w:rsidRDefault="00203202" w:rsidP="00991774">
      <w:pPr>
        <w:numPr>
          <w:ilvl w:val="0"/>
          <w:numId w:val="18"/>
        </w:numPr>
        <w:suppressAutoHyphens w:val="0"/>
        <w:spacing w:after="0" w:line="240" w:lineRule="auto"/>
        <w:jc w:val="both"/>
        <w:rPr>
          <w:rFonts w:ascii="Garamond" w:hAnsi="Garamond"/>
          <w:sz w:val="24"/>
          <w:szCs w:val="24"/>
        </w:rPr>
      </w:pPr>
      <w:r w:rsidRPr="00203202">
        <w:rPr>
          <w:rFonts w:ascii="Garamond" w:hAnsi="Garamond"/>
          <w:sz w:val="24"/>
          <w:szCs w:val="24"/>
        </w:rPr>
        <w:t>lakcímkártya fénymásolata,</w:t>
      </w:r>
    </w:p>
    <w:p w:rsidR="00203202" w:rsidRPr="00203202" w:rsidRDefault="00203202" w:rsidP="00991774">
      <w:pPr>
        <w:numPr>
          <w:ilvl w:val="0"/>
          <w:numId w:val="18"/>
        </w:numPr>
        <w:suppressAutoHyphens w:val="0"/>
        <w:spacing w:after="0" w:line="240" w:lineRule="auto"/>
        <w:jc w:val="both"/>
        <w:rPr>
          <w:rFonts w:ascii="Garamond" w:hAnsi="Garamond"/>
          <w:sz w:val="24"/>
          <w:szCs w:val="24"/>
        </w:rPr>
      </w:pPr>
      <w:r w:rsidRPr="00203202">
        <w:rPr>
          <w:rFonts w:ascii="Garamond" w:hAnsi="Garamond"/>
          <w:sz w:val="24"/>
          <w:szCs w:val="24"/>
        </w:rPr>
        <w:t>személyi igazolvány fénymásolata,</w:t>
      </w:r>
    </w:p>
    <w:p w:rsidR="00203202" w:rsidRPr="00203202" w:rsidRDefault="00203202" w:rsidP="00991774">
      <w:pPr>
        <w:numPr>
          <w:ilvl w:val="0"/>
          <w:numId w:val="18"/>
        </w:numPr>
        <w:suppressAutoHyphens w:val="0"/>
        <w:spacing w:after="0" w:line="240" w:lineRule="auto"/>
        <w:jc w:val="both"/>
        <w:rPr>
          <w:rFonts w:ascii="Garamond" w:hAnsi="Garamond"/>
          <w:sz w:val="24"/>
          <w:szCs w:val="24"/>
        </w:rPr>
      </w:pPr>
      <w:r w:rsidRPr="00203202">
        <w:rPr>
          <w:rFonts w:ascii="Garamond" w:hAnsi="Garamond"/>
          <w:sz w:val="24"/>
          <w:szCs w:val="24"/>
        </w:rPr>
        <w:lastRenderedPageBreak/>
        <w:t>nyilatkozat arról, hogy a pályázat benyújtását megelőzően sem önkormányzati, sem adósságkezelési támogatást nem vett igénybe,</w:t>
      </w:r>
    </w:p>
    <w:p w:rsidR="00203202" w:rsidRPr="00203202" w:rsidRDefault="00203202" w:rsidP="00991774">
      <w:pPr>
        <w:numPr>
          <w:ilvl w:val="0"/>
          <w:numId w:val="18"/>
        </w:numPr>
        <w:suppressAutoHyphens w:val="0"/>
        <w:spacing w:after="0" w:line="240" w:lineRule="auto"/>
        <w:jc w:val="both"/>
        <w:rPr>
          <w:rFonts w:ascii="Garamond" w:hAnsi="Garamond"/>
          <w:sz w:val="24"/>
          <w:szCs w:val="24"/>
        </w:rPr>
      </w:pPr>
      <w:r w:rsidRPr="00203202">
        <w:rPr>
          <w:rFonts w:ascii="Garamond" w:hAnsi="Garamond"/>
          <w:sz w:val="24"/>
          <w:szCs w:val="24"/>
        </w:rPr>
        <w:t>nyilatkozatát arról, hogy vállalja a lakásra megállapított piaci mértékű bérleti díj megfizetését.</w:t>
      </w: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ind w:left="171"/>
        <w:jc w:val="both"/>
        <w:rPr>
          <w:rFonts w:ascii="Garamond" w:hAnsi="Garamond"/>
          <w:sz w:val="24"/>
          <w:szCs w:val="24"/>
        </w:rPr>
      </w:pPr>
      <w:r w:rsidRPr="00203202">
        <w:rPr>
          <w:rFonts w:ascii="Garamond" w:hAnsi="Garamond"/>
          <w:sz w:val="24"/>
          <w:szCs w:val="24"/>
        </w:rPr>
        <w:t xml:space="preserve">3./ A </w:t>
      </w:r>
      <w:r w:rsidRPr="00203202">
        <w:rPr>
          <w:rFonts w:ascii="Garamond" w:hAnsi="Garamond"/>
          <w:b/>
          <w:sz w:val="24"/>
          <w:szCs w:val="24"/>
        </w:rPr>
        <w:t xml:space="preserve">pályázatokat 2016. április 14. napjáig (16 </w:t>
      </w:r>
      <w:r w:rsidRPr="00203202">
        <w:rPr>
          <w:rFonts w:ascii="Garamond" w:hAnsi="Garamond"/>
          <w:b/>
          <w:sz w:val="24"/>
          <w:szCs w:val="24"/>
          <w:vertAlign w:val="superscript"/>
        </w:rPr>
        <w:t xml:space="preserve">00 </w:t>
      </w:r>
      <w:r w:rsidRPr="00203202">
        <w:rPr>
          <w:rFonts w:ascii="Garamond" w:hAnsi="Garamond"/>
          <w:b/>
          <w:sz w:val="24"/>
          <w:szCs w:val="24"/>
        </w:rPr>
        <w:t>óra) lehet benyújtani</w:t>
      </w:r>
      <w:r w:rsidRPr="00203202">
        <w:rPr>
          <w:rFonts w:ascii="Garamond" w:hAnsi="Garamond"/>
          <w:sz w:val="24"/>
          <w:szCs w:val="24"/>
        </w:rPr>
        <w:t xml:space="preserve"> a Polgármesteri Hivatal postacímére 2170 Aszód, Szabadság tér 9</w:t>
      </w:r>
      <w:proofErr w:type="gramStart"/>
      <w:r w:rsidRPr="00203202">
        <w:rPr>
          <w:rFonts w:ascii="Garamond" w:hAnsi="Garamond"/>
          <w:sz w:val="24"/>
          <w:szCs w:val="24"/>
        </w:rPr>
        <w:t>.  vagy</w:t>
      </w:r>
      <w:proofErr w:type="gramEnd"/>
      <w:r w:rsidRPr="00203202">
        <w:rPr>
          <w:rFonts w:ascii="Garamond" w:hAnsi="Garamond"/>
          <w:sz w:val="24"/>
          <w:szCs w:val="24"/>
        </w:rPr>
        <w:t xml:space="preserve"> személyesen a Polgármesteri Hivatal Titkárságán (2170 Aszód, Szabadság tér 9. I. emelet 27. ajtó).</w:t>
      </w:r>
    </w:p>
    <w:p w:rsidR="00203202" w:rsidRPr="00203202" w:rsidRDefault="00203202" w:rsidP="00203202">
      <w:pPr>
        <w:spacing w:after="0"/>
        <w:ind w:left="171"/>
        <w:rPr>
          <w:rFonts w:ascii="Garamond" w:hAnsi="Garamond"/>
          <w:b/>
          <w:sz w:val="24"/>
          <w:szCs w:val="24"/>
        </w:rPr>
      </w:pPr>
    </w:p>
    <w:p w:rsidR="00203202" w:rsidRPr="00203202" w:rsidRDefault="00203202" w:rsidP="00203202">
      <w:pPr>
        <w:spacing w:after="0"/>
        <w:jc w:val="both"/>
        <w:rPr>
          <w:rFonts w:ascii="Garamond" w:hAnsi="Garamond"/>
          <w:b/>
          <w:sz w:val="24"/>
          <w:szCs w:val="24"/>
        </w:rPr>
      </w:pPr>
      <w:r w:rsidRPr="00203202">
        <w:rPr>
          <w:rFonts w:ascii="Garamond" w:hAnsi="Garamond"/>
          <w:sz w:val="24"/>
          <w:szCs w:val="24"/>
        </w:rPr>
        <w:t xml:space="preserve">A pályázati határidő elmulasztása jogvesztő. </w:t>
      </w:r>
      <w:r w:rsidRPr="00203202">
        <w:rPr>
          <w:rFonts w:ascii="Garamond" w:hAnsi="Garamond"/>
          <w:b/>
          <w:sz w:val="24"/>
          <w:szCs w:val="24"/>
        </w:rPr>
        <w:t>Hiánypótlásnak csak a pályázatok beadására nyitva álló határidőn belül van lehetőség.</w:t>
      </w: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4./ A pályázatokat a Képviselő-testület bírálja el.</w:t>
      </w: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Amennyiben egy lakásra több azonos értékű pályázat érkezik, közülük a nyertest sorsolás útján kell kiválasztani. A sorsolás közjegyző jelenlétében történik.</w:t>
      </w: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A pályázókat a döntéséről a Polgármesteri Hivatal 5 munkanapon belül írásban értesíti.</w:t>
      </w:r>
    </w:p>
    <w:p w:rsidR="00203202" w:rsidRPr="00203202" w:rsidRDefault="00203202" w:rsidP="00203202">
      <w:pPr>
        <w:spacing w:after="0"/>
        <w:jc w:val="both"/>
        <w:rPr>
          <w:rFonts w:ascii="Garamond" w:hAnsi="Garamond"/>
          <w:sz w:val="24"/>
          <w:szCs w:val="24"/>
        </w:rPr>
      </w:pPr>
    </w:p>
    <w:p w:rsidR="00203202" w:rsidRPr="00F25D24" w:rsidRDefault="00203202" w:rsidP="00203202">
      <w:pPr>
        <w:spacing w:after="0"/>
        <w:jc w:val="center"/>
        <w:rPr>
          <w:rFonts w:ascii="Garamond" w:hAnsi="Garamond"/>
          <w:b/>
          <w:sz w:val="24"/>
          <w:szCs w:val="24"/>
        </w:rPr>
      </w:pPr>
      <w:r w:rsidRPr="00F25D24">
        <w:rPr>
          <w:rFonts w:ascii="Garamond" w:hAnsi="Garamond"/>
          <w:b/>
          <w:sz w:val="24"/>
          <w:szCs w:val="24"/>
        </w:rPr>
        <w:t xml:space="preserve">IV. </w:t>
      </w:r>
      <w:proofErr w:type="gramStart"/>
      <w:r w:rsidRPr="00F25D24">
        <w:rPr>
          <w:rFonts w:ascii="Garamond" w:hAnsi="Garamond"/>
          <w:b/>
          <w:sz w:val="24"/>
          <w:szCs w:val="24"/>
        </w:rPr>
        <w:t>A</w:t>
      </w:r>
      <w:proofErr w:type="gramEnd"/>
      <w:r w:rsidRPr="00F25D24">
        <w:rPr>
          <w:rFonts w:ascii="Garamond" w:hAnsi="Garamond"/>
          <w:b/>
          <w:sz w:val="24"/>
          <w:szCs w:val="24"/>
        </w:rPr>
        <w:t xml:space="preserve"> szerződés megkötése</w:t>
      </w:r>
    </w:p>
    <w:p w:rsidR="00203202" w:rsidRPr="00203202" w:rsidRDefault="00203202" w:rsidP="00203202">
      <w:pPr>
        <w:spacing w:after="0"/>
        <w:jc w:val="both"/>
        <w:rPr>
          <w:rFonts w:ascii="Garamond" w:hAnsi="Garamond"/>
          <w:sz w:val="24"/>
          <w:szCs w:val="24"/>
        </w:rPr>
      </w:pPr>
    </w:p>
    <w:p w:rsidR="00203202" w:rsidRPr="00203202" w:rsidRDefault="00203202" w:rsidP="00203202">
      <w:pPr>
        <w:pStyle w:val="Szvegtrzs"/>
        <w:rPr>
          <w:rFonts w:ascii="Garamond" w:hAnsi="Garamond"/>
          <w:sz w:val="24"/>
          <w:szCs w:val="24"/>
        </w:rPr>
      </w:pPr>
      <w:r w:rsidRPr="00203202">
        <w:rPr>
          <w:rFonts w:ascii="Garamond" w:hAnsi="Garamond"/>
          <w:sz w:val="24"/>
          <w:szCs w:val="24"/>
        </w:rPr>
        <w:t>1./ A pályázat nyertesével az Önkormányzat közjegyzői okiratba foglalt lakásbérleti szerződését a kiértesítés kézhezvételét követő 15 napon belül köti meg, a beköltözést megelőzően, a nyertes kezdeményezésére. A közjegyzői okiratba foglalás költségeit a felek egyenlő arányban viselik.</w:t>
      </w: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2./ Amennyiben a nyertes pályázó a kiértesítés kézhezvételét követő 15 napon belül a bérleti szerződés megkötést nem kezdeményezi, vagy önhibájából nem köti meg, pályázatát utólag érvénytelennek kell nyilvánítani és a sorban utána következő helyezett automatikusan előrelép. A pályázat során felajánlott lakás birtokba adására nyitva álló határidőt - a pályázó kérelmére – a polgármester további 30 nappal meghosszabbítja, ha a birtokbaadás elmulasztása a pályázó önhibáján eső okból következett be.</w:t>
      </w: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3./ A megpályázott lakás birtokba adására a szerződés megkötését, és az óvadék megfizetését követően kerül sor.</w:t>
      </w:r>
    </w:p>
    <w:p w:rsidR="00203202" w:rsidRPr="00203202" w:rsidRDefault="00203202" w:rsidP="00203202">
      <w:pPr>
        <w:spacing w:after="0"/>
        <w:jc w:val="both"/>
        <w:rPr>
          <w:rFonts w:ascii="Garamond" w:hAnsi="Garamond"/>
          <w:sz w:val="24"/>
          <w:szCs w:val="24"/>
        </w:rPr>
      </w:pPr>
    </w:p>
    <w:p w:rsidR="00203202" w:rsidRPr="00F25D24" w:rsidRDefault="00203202" w:rsidP="00203202">
      <w:pPr>
        <w:spacing w:after="0"/>
        <w:jc w:val="center"/>
        <w:rPr>
          <w:rFonts w:ascii="Garamond" w:hAnsi="Garamond"/>
          <w:b/>
          <w:sz w:val="24"/>
          <w:szCs w:val="24"/>
        </w:rPr>
      </w:pPr>
      <w:r w:rsidRPr="00F25D24">
        <w:rPr>
          <w:rFonts w:ascii="Garamond" w:hAnsi="Garamond"/>
          <w:b/>
          <w:sz w:val="24"/>
          <w:szCs w:val="24"/>
        </w:rPr>
        <w:t xml:space="preserve">V. </w:t>
      </w:r>
      <w:proofErr w:type="gramStart"/>
      <w:r w:rsidRPr="00F25D24">
        <w:rPr>
          <w:rFonts w:ascii="Garamond" w:hAnsi="Garamond"/>
          <w:b/>
          <w:sz w:val="24"/>
          <w:szCs w:val="24"/>
        </w:rPr>
        <w:t>A</w:t>
      </w:r>
      <w:proofErr w:type="gramEnd"/>
      <w:r w:rsidRPr="00F25D24">
        <w:rPr>
          <w:rFonts w:ascii="Garamond" w:hAnsi="Garamond"/>
          <w:b/>
          <w:sz w:val="24"/>
          <w:szCs w:val="24"/>
        </w:rPr>
        <w:t xml:space="preserve"> lakásbérleti jogviszony létesítése és lényeges tartalmi elemei</w:t>
      </w:r>
    </w:p>
    <w:p w:rsidR="00203202" w:rsidRPr="00203202" w:rsidRDefault="00203202" w:rsidP="00203202">
      <w:pPr>
        <w:spacing w:after="0"/>
        <w:jc w:val="center"/>
        <w:rPr>
          <w:rFonts w:ascii="Garamond" w:hAnsi="Garamond"/>
          <w:sz w:val="24"/>
          <w:szCs w:val="24"/>
        </w:rPr>
      </w:pPr>
    </w:p>
    <w:p w:rsidR="00203202" w:rsidRPr="00203202" w:rsidRDefault="00203202" w:rsidP="00203202">
      <w:pPr>
        <w:pStyle w:val="Szvegtrzs"/>
        <w:rPr>
          <w:rFonts w:ascii="Garamond" w:hAnsi="Garamond"/>
          <w:sz w:val="24"/>
          <w:szCs w:val="24"/>
        </w:rPr>
      </w:pPr>
      <w:r w:rsidRPr="00203202">
        <w:rPr>
          <w:rFonts w:ascii="Garamond" w:hAnsi="Garamond"/>
          <w:sz w:val="24"/>
          <w:szCs w:val="24"/>
        </w:rPr>
        <w:t>1./ A lakásbérleti jogviszony a bérbeadó és a bérlő írásos szerződése alapján jön létre. A lakóépület házirendje a lakásbérleti szerződés mellékletét képezi.</w:t>
      </w: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 xml:space="preserve">2./ A lakásbérleti szerződés </w:t>
      </w:r>
      <w:r w:rsidRPr="00203202">
        <w:rPr>
          <w:rFonts w:ascii="Garamond" w:hAnsi="Garamond"/>
          <w:b/>
          <w:sz w:val="24"/>
          <w:szCs w:val="24"/>
        </w:rPr>
        <w:t>határozott időre, 5 évre</w:t>
      </w:r>
      <w:r w:rsidRPr="00203202">
        <w:rPr>
          <w:rFonts w:ascii="Garamond" w:hAnsi="Garamond"/>
          <w:sz w:val="24"/>
          <w:szCs w:val="24"/>
        </w:rPr>
        <w:t xml:space="preserve"> szól.</w:t>
      </w: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3./ A lakást a bérlő (bérlőtársak) és a vele együtt lakó hozzátartozói kizárólag lakás céljára használhatják. A lakásban vállalkozási tevékenység nem folytatható.</w:t>
      </w: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4./ A bérlők a lakás egészét vagy egy részét albérletbe nem adhatja.</w:t>
      </w: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 xml:space="preserve">5./A bérlő a lakásba </w:t>
      </w:r>
      <w:proofErr w:type="spellStart"/>
      <w:r w:rsidRPr="00203202">
        <w:rPr>
          <w:rFonts w:ascii="Garamond" w:hAnsi="Garamond"/>
          <w:sz w:val="24"/>
          <w:szCs w:val="24"/>
        </w:rPr>
        <w:t>Ltv-ben</w:t>
      </w:r>
      <w:proofErr w:type="spellEnd"/>
      <w:r w:rsidRPr="00203202">
        <w:rPr>
          <w:rFonts w:ascii="Garamond" w:hAnsi="Garamond"/>
          <w:sz w:val="24"/>
          <w:szCs w:val="24"/>
        </w:rPr>
        <w:t xml:space="preserve"> foglaltakon túl kizárólag élettársát és annak együttköltöző kiskorú gyermekét fogadhatja be.</w:t>
      </w: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lastRenderedPageBreak/>
        <w:t>6./ A bérlő halála után a bérleti jogviszonyt kizárólag a néhai bérlő házastársa, gyermeke, befogadott gyermekének a gyermeke és a szülője folytathatja, ha a bérlő halálakor életvitelszerűen a lakásban lakott.</w:t>
      </w:r>
    </w:p>
    <w:p w:rsidR="00203202" w:rsidRPr="00203202" w:rsidRDefault="00203202" w:rsidP="00203202">
      <w:pPr>
        <w:spacing w:after="0"/>
        <w:jc w:val="both"/>
        <w:rPr>
          <w:rFonts w:ascii="Garamond" w:hAnsi="Garamond"/>
          <w:sz w:val="24"/>
          <w:szCs w:val="24"/>
        </w:rPr>
      </w:pPr>
    </w:p>
    <w:p w:rsidR="00203202" w:rsidRPr="00F25D24" w:rsidRDefault="00203202" w:rsidP="00203202">
      <w:pPr>
        <w:spacing w:after="0"/>
        <w:jc w:val="center"/>
        <w:rPr>
          <w:rFonts w:ascii="Garamond" w:hAnsi="Garamond"/>
          <w:b/>
          <w:sz w:val="24"/>
          <w:szCs w:val="24"/>
        </w:rPr>
      </w:pPr>
      <w:r w:rsidRPr="00F25D24">
        <w:rPr>
          <w:rFonts w:ascii="Garamond" w:hAnsi="Garamond"/>
          <w:b/>
          <w:sz w:val="24"/>
          <w:szCs w:val="24"/>
        </w:rPr>
        <w:t xml:space="preserve">VI. </w:t>
      </w:r>
      <w:proofErr w:type="gramStart"/>
      <w:r w:rsidRPr="00F25D24">
        <w:rPr>
          <w:rFonts w:ascii="Garamond" w:hAnsi="Garamond"/>
          <w:b/>
          <w:sz w:val="24"/>
          <w:szCs w:val="24"/>
        </w:rPr>
        <w:t>A</w:t>
      </w:r>
      <w:proofErr w:type="gramEnd"/>
      <w:r w:rsidRPr="00F25D24">
        <w:rPr>
          <w:rFonts w:ascii="Garamond" w:hAnsi="Garamond"/>
          <w:b/>
          <w:sz w:val="24"/>
          <w:szCs w:val="24"/>
        </w:rPr>
        <w:t xml:space="preserve"> bérleti jogviszony megszűnése</w:t>
      </w:r>
    </w:p>
    <w:p w:rsidR="00203202" w:rsidRPr="00203202" w:rsidRDefault="00203202" w:rsidP="00203202">
      <w:pPr>
        <w:spacing w:after="0"/>
        <w:jc w:val="both"/>
        <w:rPr>
          <w:rFonts w:ascii="Garamond" w:hAnsi="Garamond"/>
          <w:sz w:val="24"/>
          <w:szCs w:val="24"/>
        </w:rPr>
      </w:pPr>
    </w:p>
    <w:p w:rsidR="00203202" w:rsidRPr="00203202" w:rsidRDefault="00203202" w:rsidP="00203202">
      <w:pPr>
        <w:pStyle w:val="Szvegtrzs"/>
        <w:rPr>
          <w:rFonts w:ascii="Garamond" w:hAnsi="Garamond"/>
          <w:sz w:val="24"/>
          <w:szCs w:val="24"/>
        </w:rPr>
      </w:pPr>
      <w:r w:rsidRPr="00203202">
        <w:rPr>
          <w:rFonts w:ascii="Garamond" w:hAnsi="Garamond"/>
          <w:sz w:val="24"/>
          <w:szCs w:val="24"/>
        </w:rPr>
        <w:t>1./ A bérbeadó és a bérlő a lakásbérleti jogviszonyt közös megegyezéssel bármikor megszüntetheti.</w:t>
      </w: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2./ A felek a lakásbérleti szerződést közös megegyezéssel úgy is megszüntethetik, hogy a bérbeadó a bérlő kérelmére számára másik, kisebb lakást ad bérbe.</w:t>
      </w: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3./ A bérbeadó a bérleti szerződést felmondja, ha:</w:t>
      </w:r>
    </w:p>
    <w:p w:rsidR="00203202" w:rsidRPr="00203202" w:rsidRDefault="00203202" w:rsidP="00991774">
      <w:pPr>
        <w:numPr>
          <w:ilvl w:val="1"/>
          <w:numId w:val="18"/>
        </w:numPr>
        <w:suppressAutoHyphens w:val="0"/>
        <w:spacing w:after="0" w:line="240" w:lineRule="auto"/>
        <w:jc w:val="both"/>
        <w:rPr>
          <w:rFonts w:ascii="Garamond" w:hAnsi="Garamond"/>
          <w:sz w:val="24"/>
          <w:szCs w:val="24"/>
        </w:rPr>
      </w:pPr>
      <w:r w:rsidRPr="00203202">
        <w:rPr>
          <w:rFonts w:ascii="Garamond" w:hAnsi="Garamond"/>
          <w:sz w:val="24"/>
          <w:szCs w:val="24"/>
        </w:rPr>
        <w:t xml:space="preserve">a bérlő a lakbért vagy a külön szolgáltatások díját a megállapított határidőre nem fizeti meg, </w:t>
      </w:r>
    </w:p>
    <w:p w:rsidR="00203202" w:rsidRPr="00203202" w:rsidRDefault="00203202" w:rsidP="00991774">
      <w:pPr>
        <w:numPr>
          <w:ilvl w:val="1"/>
          <w:numId w:val="18"/>
        </w:numPr>
        <w:tabs>
          <w:tab w:val="clear" w:pos="1440"/>
        </w:tabs>
        <w:suppressAutoHyphens w:val="0"/>
        <w:spacing w:after="0" w:line="240" w:lineRule="auto"/>
        <w:ind w:left="1434" w:hanging="357"/>
        <w:jc w:val="both"/>
        <w:rPr>
          <w:rFonts w:ascii="Garamond" w:hAnsi="Garamond"/>
          <w:sz w:val="24"/>
          <w:szCs w:val="24"/>
        </w:rPr>
      </w:pPr>
      <w:r w:rsidRPr="00203202">
        <w:rPr>
          <w:rFonts w:ascii="Garamond" w:hAnsi="Garamond"/>
          <w:sz w:val="24"/>
          <w:szCs w:val="24"/>
        </w:rPr>
        <w:t>a bérlő a szerződésben vállalt, vagy jogszabályban előírt egyéb lényeges kötelezettségét nem teljesíti, a bérlő, vagy a vele együttlakó személyek a bérbeadóval, vagy a többi lakóval szemben az együttélés követelményeivel ellentétes, botrányos, tűrhetetlen magatartást tanúsít,</w:t>
      </w:r>
    </w:p>
    <w:p w:rsidR="00203202" w:rsidRPr="00203202" w:rsidRDefault="00203202" w:rsidP="00991774">
      <w:pPr>
        <w:numPr>
          <w:ilvl w:val="1"/>
          <w:numId w:val="18"/>
        </w:numPr>
        <w:suppressAutoHyphens w:val="0"/>
        <w:spacing w:after="0" w:line="240" w:lineRule="auto"/>
        <w:jc w:val="both"/>
        <w:rPr>
          <w:rFonts w:ascii="Garamond" w:hAnsi="Garamond"/>
          <w:sz w:val="24"/>
          <w:szCs w:val="24"/>
        </w:rPr>
      </w:pPr>
      <w:r w:rsidRPr="00203202">
        <w:rPr>
          <w:rFonts w:ascii="Garamond" w:hAnsi="Garamond"/>
          <w:sz w:val="24"/>
          <w:szCs w:val="24"/>
        </w:rPr>
        <w:t>a bérlő, vagy a vele együtt lakó személyek a lakást, a közös használatra szolgáló helyiségeket rongálják, vagy rendeltetésellenesen használják.</w:t>
      </w: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4./ A bérlő a 3./ pont szerinti felmondás esetén semmiféle elhelyezési -, vagy pénzbeli térítésre irányuló igényt nem támaszthat.</w:t>
      </w: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5./ A bérlő a bérleti jogviszony megszűnése esetén a lakást kiürítve, tisztán, kifestve, rendeltetésszerű használatra alkalmas állapotban köteles a bérbeadónak visszaadni.</w:t>
      </w:r>
    </w:p>
    <w:p w:rsidR="00203202" w:rsidRPr="00203202" w:rsidRDefault="00203202" w:rsidP="00203202">
      <w:pPr>
        <w:spacing w:after="0"/>
        <w:jc w:val="both"/>
        <w:rPr>
          <w:rFonts w:ascii="Garamond" w:hAnsi="Garamond"/>
          <w:sz w:val="24"/>
          <w:szCs w:val="24"/>
        </w:rPr>
      </w:pPr>
    </w:p>
    <w:p w:rsidR="00203202" w:rsidRPr="00F25D24" w:rsidRDefault="00203202" w:rsidP="00203202">
      <w:pPr>
        <w:spacing w:after="0"/>
        <w:jc w:val="center"/>
        <w:rPr>
          <w:rFonts w:ascii="Garamond" w:hAnsi="Garamond"/>
          <w:b/>
          <w:sz w:val="24"/>
          <w:szCs w:val="24"/>
        </w:rPr>
      </w:pPr>
      <w:r w:rsidRPr="00F25D24">
        <w:rPr>
          <w:rFonts w:ascii="Garamond" w:hAnsi="Garamond"/>
          <w:b/>
          <w:sz w:val="24"/>
          <w:szCs w:val="24"/>
        </w:rPr>
        <w:t>VII. Az önkormányzati rendelet elérhetősége</w:t>
      </w:r>
    </w:p>
    <w:p w:rsidR="00203202" w:rsidRPr="00203202" w:rsidRDefault="00203202" w:rsidP="00203202">
      <w:pPr>
        <w:spacing w:after="0"/>
        <w:jc w:val="center"/>
        <w:rPr>
          <w:rFonts w:ascii="Garamond" w:hAnsi="Garamond"/>
          <w:sz w:val="24"/>
          <w:szCs w:val="24"/>
        </w:rPr>
      </w:pP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 xml:space="preserve">1./ A jelen pályázati felhívásban hivatkozott önkormányzati rendelet megtekinthető a </w:t>
      </w:r>
      <w:hyperlink r:id="rId15" w:history="1">
        <w:r w:rsidRPr="00203202">
          <w:rPr>
            <w:rStyle w:val="Hiperhivatkozs"/>
            <w:rFonts w:ascii="Garamond" w:hAnsi="Garamond"/>
            <w:sz w:val="24"/>
            <w:szCs w:val="24"/>
          </w:rPr>
          <w:t>www.aszod.hu</w:t>
        </w:r>
      </w:hyperlink>
      <w:r w:rsidRPr="00203202">
        <w:rPr>
          <w:rFonts w:ascii="Garamond" w:hAnsi="Garamond"/>
          <w:sz w:val="24"/>
          <w:szCs w:val="24"/>
        </w:rPr>
        <w:t>önkormányzati honlapon.</w:t>
      </w: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rPr>
          <w:rFonts w:ascii="Garamond" w:hAnsi="Garamond"/>
          <w:sz w:val="24"/>
          <w:szCs w:val="24"/>
        </w:rPr>
      </w:pPr>
    </w:p>
    <w:p w:rsidR="00203202" w:rsidRPr="00203202" w:rsidRDefault="00203202" w:rsidP="00203202">
      <w:pPr>
        <w:spacing w:after="0"/>
        <w:rPr>
          <w:rFonts w:ascii="Garamond" w:hAnsi="Garamond"/>
          <w:sz w:val="24"/>
          <w:szCs w:val="24"/>
        </w:rPr>
      </w:pPr>
      <w:r w:rsidRPr="00203202">
        <w:rPr>
          <w:rFonts w:ascii="Garamond" w:hAnsi="Garamond"/>
          <w:sz w:val="24"/>
          <w:szCs w:val="24"/>
        </w:rPr>
        <w:t>Aszód, 2016. április 1.</w:t>
      </w:r>
    </w:p>
    <w:p w:rsidR="00203202" w:rsidRPr="00203202" w:rsidRDefault="00203202" w:rsidP="00203202">
      <w:pPr>
        <w:spacing w:after="0"/>
        <w:rPr>
          <w:rFonts w:ascii="Garamond" w:hAnsi="Garamond"/>
          <w:sz w:val="24"/>
          <w:szCs w:val="24"/>
        </w:rPr>
      </w:pPr>
    </w:p>
    <w:p w:rsidR="00203202" w:rsidRPr="00203202" w:rsidRDefault="00203202" w:rsidP="00203202">
      <w:pPr>
        <w:spacing w:after="0"/>
        <w:ind w:left="6372" w:firstLine="708"/>
        <w:rPr>
          <w:rFonts w:ascii="Garamond" w:hAnsi="Garamond"/>
          <w:sz w:val="24"/>
          <w:szCs w:val="24"/>
        </w:rPr>
      </w:pPr>
    </w:p>
    <w:p w:rsidR="00203202" w:rsidRPr="00203202" w:rsidRDefault="00203202" w:rsidP="00203202">
      <w:pPr>
        <w:spacing w:after="0"/>
        <w:ind w:left="6372" w:firstLine="708"/>
        <w:rPr>
          <w:rFonts w:ascii="Garamond" w:hAnsi="Garamond"/>
          <w:sz w:val="24"/>
          <w:szCs w:val="24"/>
        </w:rPr>
      </w:pPr>
      <w:proofErr w:type="spellStart"/>
      <w:r w:rsidRPr="00203202">
        <w:rPr>
          <w:rFonts w:ascii="Garamond" w:hAnsi="Garamond"/>
          <w:sz w:val="24"/>
          <w:szCs w:val="24"/>
        </w:rPr>
        <w:t>Sztán</w:t>
      </w:r>
      <w:proofErr w:type="spellEnd"/>
      <w:r w:rsidRPr="00203202">
        <w:rPr>
          <w:rFonts w:ascii="Garamond" w:hAnsi="Garamond"/>
          <w:sz w:val="24"/>
          <w:szCs w:val="24"/>
        </w:rPr>
        <w:t xml:space="preserve"> István </w:t>
      </w:r>
    </w:p>
    <w:p w:rsidR="00203202" w:rsidRPr="00AF6897" w:rsidRDefault="00203202" w:rsidP="00203202">
      <w:pPr>
        <w:spacing w:after="0"/>
        <w:ind w:left="6372" w:firstLine="708"/>
        <w:rPr>
          <w:sz w:val="24"/>
          <w:szCs w:val="24"/>
        </w:rPr>
      </w:pPr>
      <w:proofErr w:type="gramStart"/>
      <w:r w:rsidRPr="00203202">
        <w:rPr>
          <w:rFonts w:ascii="Garamond" w:hAnsi="Garamond"/>
          <w:sz w:val="24"/>
          <w:szCs w:val="24"/>
        </w:rPr>
        <w:t>polgármester</w:t>
      </w:r>
      <w:proofErr w:type="gramEnd"/>
    </w:p>
    <w:p w:rsidR="00203202" w:rsidRDefault="00203202" w:rsidP="00203202">
      <w:pPr>
        <w:jc w:val="both"/>
        <w:rPr>
          <w:sz w:val="24"/>
          <w:szCs w:val="24"/>
        </w:rPr>
      </w:pPr>
    </w:p>
    <w:p w:rsidR="00FA5460" w:rsidRDefault="00FA5460">
      <w:pPr>
        <w:suppressAutoHyphens w:val="0"/>
        <w:spacing w:after="0" w:line="240" w:lineRule="auto"/>
        <w:rPr>
          <w:sz w:val="24"/>
          <w:szCs w:val="24"/>
        </w:rPr>
      </w:pPr>
      <w:r>
        <w:rPr>
          <w:sz w:val="24"/>
          <w:szCs w:val="24"/>
        </w:rPr>
        <w:br w:type="page"/>
      </w:r>
    </w:p>
    <w:p w:rsidR="00203202" w:rsidRPr="00203202" w:rsidRDefault="00203202" w:rsidP="00203202">
      <w:pPr>
        <w:spacing w:after="0" w:line="240" w:lineRule="auto"/>
        <w:jc w:val="center"/>
        <w:rPr>
          <w:rFonts w:ascii="Garamond" w:hAnsi="Garamond"/>
          <w:b/>
          <w:sz w:val="48"/>
          <w:szCs w:val="48"/>
        </w:rPr>
      </w:pPr>
      <w:r w:rsidRPr="00203202">
        <w:rPr>
          <w:rFonts w:ascii="Garamond" w:hAnsi="Garamond"/>
          <w:b/>
          <w:sz w:val="48"/>
          <w:szCs w:val="48"/>
        </w:rPr>
        <w:lastRenderedPageBreak/>
        <w:t>PÁLYÁZAT</w:t>
      </w:r>
    </w:p>
    <w:p w:rsidR="00203202" w:rsidRPr="00203202" w:rsidRDefault="00203202" w:rsidP="00203202">
      <w:pPr>
        <w:spacing w:after="0" w:line="240" w:lineRule="auto"/>
        <w:jc w:val="center"/>
        <w:rPr>
          <w:rFonts w:ascii="Garamond" w:hAnsi="Garamond"/>
          <w:b/>
          <w:sz w:val="28"/>
          <w:szCs w:val="28"/>
        </w:rPr>
      </w:pPr>
      <w:r w:rsidRPr="00203202">
        <w:rPr>
          <w:rFonts w:ascii="Garamond" w:hAnsi="Garamond"/>
          <w:b/>
          <w:sz w:val="28"/>
          <w:szCs w:val="28"/>
        </w:rPr>
        <w:t xml:space="preserve">Aszód, Baross u. 5. szám alatti piaci bérlakás </w:t>
      </w:r>
    </w:p>
    <w:p w:rsidR="00203202" w:rsidRPr="00203202" w:rsidRDefault="00203202" w:rsidP="00203202">
      <w:pPr>
        <w:spacing w:after="0" w:line="240" w:lineRule="auto"/>
        <w:jc w:val="center"/>
        <w:rPr>
          <w:rFonts w:ascii="Garamond" w:hAnsi="Garamond"/>
          <w:sz w:val="28"/>
          <w:szCs w:val="28"/>
        </w:rPr>
      </w:pPr>
    </w:p>
    <w:p w:rsidR="00203202" w:rsidRPr="00203202" w:rsidRDefault="00203202" w:rsidP="00203202">
      <w:pPr>
        <w:spacing w:after="0" w:line="240" w:lineRule="auto"/>
        <w:jc w:val="center"/>
        <w:rPr>
          <w:rFonts w:ascii="Garamond" w:hAnsi="Garamond"/>
          <w:sz w:val="28"/>
          <w:szCs w:val="28"/>
        </w:rPr>
      </w:pPr>
    </w:p>
    <w:p w:rsidR="00203202" w:rsidRPr="00203202" w:rsidRDefault="00203202" w:rsidP="00991774">
      <w:pPr>
        <w:numPr>
          <w:ilvl w:val="0"/>
          <w:numId w:val="19"/>
        </w:numPr>
        <w:suppressAutoHyphens w:val="0"/>
        <w:spacing w:after="0" w:line="240" w:lineRule="auto"/>
        <w:ind w:left="360" w:hanging="360"/>
        <w:rPr>
          <w:rFonts w:ascii="Garamond" w:hAnsi="Garamond"/>
          <w:b/>
          <w:spacing w:val="20"/>
          <w:sz w:val="24"/>
          <w:szCs w:val="24"/>
          <w:u w:val="single"/>
        </w:rPr>
      </w:pPr>
      <w:r w:rsidRPr="00203202">
        <w:rPr>
          <w:rFonts w:ascii="Garamond" w:hAnsi="Garamond"/>
          <w:b/>
          <w:spacing w:val="20"/>
          <w:sz w:val="24"/>
          <w:szCs w:val="24"/>
          <w:u w:val="single"/>
        </w:rPr>
        <w:t>A pályázó és a vele együtt költöző személyek adatai:</w:t>
      </w:r>
    </w:p>
    <w:p w:rsidR="00203202" w:rsidRPr="00203202" w:rsidRDefault="00203202" w:rsidP="00203202">
      <w:pPr>
        <w:spacing w:after="0" w:line="240" w:lineRule="auto"/>
        <w:rPr>
          <w:rFonts w:ascii="Garamond" w:hAnsi="Garamond"/>
          <w:b/>
        </w:rPr>
      </w:pPr>
    </w:p>
    <w:p w:rsidR="00203202" w:rsidRPr="00203202" w:rsidRDefault="00203202" w:rsidP="00203202">
      <w:pPr>
        <w:spacing w:after="0" w:line="240" w:lineRule="auto"/>
        <w:rPr>
          <w:rFonts w:ascii="Garamond" w:hAnsi="Garamond"/>
          <w:b/>
        </w:rPr>
      </w:pPr>
      <w:r w:rsidRPr="00203202">
        <w:rPr>
          <w:rFonts w:ascii="Garamond" w:hAnsi="Garamond"/>
          <w:b/>
        </w:rPr>
        <w:t>A pályázó adatai:</w:t>
      </w:r>
      <w:r w:rsidRPr="00203202">
        <w:rPr>
          <w:rFonts w:ascii="Garamond" w:hAnsi="Garamond"/>
          <w:b/>
        </w:rPr>
        <w:tab/>
      </w:r>
      <w:r w:rsidRPr="00203202">
        <w:rPr>
          <w:rFonts w:ascii="Garamond" w:hAnsi="Garamond"/>
          <w:b/>
        </w:rPr>
        <w:tab/>
      </w:r>
      <w:r w:rsidRPr="00203202">
        <w:rPr>
          <w:rFonts w:ascii="Garamond" w:hAnsi="Garamond"/>
          <w:b/>
        </w:rPr>
        <w:tab/>
      </w:r>
      <w:r w:rsidRPr="00203202">
        <w:rPr>
          <w:rFonts w:ascii="Garamond" w:hAnsi="Garamond"/>
          <w:b/>
        </w:rPr>
        <w:tab/>
      </w:r>
      <w:r w:rsidRPr="00203202">
        <w:rPr>
          <w:rFonts w:ascii="Garamond" w:hAnsi="Garamond"/>
          <w:b/>
        </w:rPr>
        <w:tab/>
        <w:t>Házastársa, élettárs adatai:</w:t>
      </w:r>
    </w:p>
    <w:p w:rsidR="00203202" w:rsidRPr="00203202" w:rsidRDefault="00203202" w:rsidP="00203202">
      <w:pPr>
        <w:spacing w:after="0" w:line="240" w:lineRule="auto"/>
        <w:rPr>
          <w:rFonts w:ascii="Garamond" w:hAnsi="Garamond"/>
        </w:rPr>
      </w:pPr>
    </w:p>
    <w:p w:rsidR="00203202" w:rsidRPr="00203202" w:rsidRDefault="00203202" w:rsidP="00203202">
      <w:pPr>
        <w:spacing w:after="0" w:line="240" w:lineRule="auto"/>
        <w:rPr>
          <w:rFonts w:ascii="Garamond" w:hAnsi="Garamond"/>
        </w:rPr>
      </w:pPr>
      <w:r w:rsidRPr="00203202">
        <w:rPr>
          <w:rFonts w:ascii="Garamond" w:hAnsi="Garamond"/>
          <w:b/>
        </w:rPr>
        <w:t>Családi és utónév</w:t>
      </w:r>
      <w:proofErr w:type="gramStart"/>
      <w:r w:rsidRPr="00203202">
        <w:rPr>
          <w:rFonts w:ascii="Garamond" w:hAnsi="Garamond"/>
          <w:b/>
        </w:rPr>
        <w:t>:</w:t>
      </w:r>
      <w:r w:rsidRPr="00203202">
        <w:rPr>
          <w:rFonts w:ascii="Garamond" w:hAnsi="Garamond"/>
        </w:rPr>
        <w:t xml:space="preserve"> …</w:t>
      </w:r>
      <w:proofErr w:type="gramEnd"/>
      <w:r w:rsidRPr="00203202">
        <w:rPr>
          <w:rFonts w:ascii="Garamond" w:hAnsi="Garamond"/>
        </w:rPr>
        <w:t xml:space="preserve">………………………..  </w:t>
      </w:r>
      <w:r w:rsidRPr="00203202">
        <w:rPr>
          <w:rFonts w:ascii="Garamond" w:hAnsi="Garamond"/>
        </w:rPr>
        <w:tab/>
      </w:r>
      <w:r w:rsidRPr="00203202">
        <w:rPr>
          <w:rFonts w:ascii="Garamond" w:hAnsi="Garamond"/>
        </w:rPr>
        <w:tab/>
        <w:t xml:space="preserve">………………………………………………..   </w:t>
      </w:r>
    </w:p>
    <w:p w:rsidR="00203202" w:rsidRPr="00203202" w:rsidRDefault="00203202" w:rsidP="00203202">
      <w:pPr>
        <w:spacing w:after="0" w:line="240" w:lineRule="auto"/>
        <w:rPr>
          <w:rFonts w:ascii="Garamond" w:hAnsi="Garamond"/>
        </w:rPr>
      </w:pPr>
      <w:r w:rsidRPr="00203202">
        <w:rPr>
          <w:rFonts w:ascii="Garamond" w:hAnsi="Garamond"/>
        </w:rPr>
        <w:t xml:space="preserve">………………………………………………..                ………………………………………………..  </w:t>
      </w:r>
      <w:r w:rsidRPr="00203202">
        <w:rPr>
          <w:rFonts w:ascii="Garamond" w:hAnsi="Garamond"/>
        </w:rPr>
        <w:tab/>
      </w:r>
    </w:p>
    <w:p w:rsidR="00203202" w:rsidRPr="00203202" w:rsidRDefault="00203202" w:rsidP="00203202">
      <w:pPr>
        <w:spacing w:after="0" w:line="240" w:lineRule="auto"/>
        <w:rPr>
          <w:rFonts w:ascii="Garamond" w:hAnsi="Garamond"/>
        </w:rPr>
      </w:pPr>
      <w:r w:rsidRPr="00203202">
        <w:rPr>
          <w:rFonts w:ascii="Garamond" w:hAnsi="Garamond"/>
          <w:b/>
        </w:rPr>
        <w:t>Születési név</w:t>
      </w:r>
      <w:proofErr w:type="gramStart"/>
      <w:r w:rsidRPr="00203202">
        <w:rPr>
          <w:rFonts w:ascii="Garamond" w:hAnsi="Garamond"/>
          <w:b/>
        </w:rPr>
        <w:t>:</w:t>
      </w:r>
      <w:r w:rsidRPr="00203202">
        <w:rPr>
          <w:rFonts w:ascii="Garamond" w:hAnsi="Garamond"/>
        </w:rPr>
        <w:t xml:space="preserve"> …</w:t>
      </w:r>
      <w:proofErr w:type="gramEnd"/>
      <w:r w:rsidRPr="00203202">
        <w:rPr>
          <w:rFonts w:ascii="Garamond" w:hAnsi="Garamond"/>
        </w:rPr>
        <w:t xml:space="preserve">…………………….………      </w:t>
      </w:r>
      <w:r w:rsidRPr="00203202">
        <w:rPr>
          <w:rFonts w:ascii="Garamond" w:hAnsi="Garamond"/>
        </w:rPr>
        <w:tab/>
        <w:t xml:space="preserve">………………………………………………..   </w:t>
      </w:r>
    </w:p>
    <w:p w:rsidR="00203202" w:rsidRPr="00203202" w:rsidRDefault="00203202" w:rsidP="00203202">
      <w:pPr>
        <w:spacing w:after="0" w:line="240" w:lineRule="auto"/>
        <w:rPr>
          <w:rFonts w:ascii="Garamond" w:hAnsi="Garamond"/>
        </w:rPr>
      </w:pPr>
      <w:r w:rsidRPr="00203202">
        <w:rPr>
          <w:rFonts w:ascii="Garamond" w:hAnsi="Garamond"/>
        </w:rPr>
        <w:t>………………………………………………..</w:t>
      </w:r>
      <w:r w:rsidRPr="00203202">
        <w:rPr>
          <w:rFonts w:ascii="Garamond" w:hAnsi="Garamond"/>
        </w:rPr>
        <w:tab/>
      </w:r>
      <w:r w:rsidRPr="00203202">
        <w:rPr>
          <w:rFonts w:ascii="Garamond" w:hAnsi="Garamond"/>
        </w:rPr>
        <w:tab/>
        <w:t xml:space="preserve">………………………………………………..   </w:t>
      </w:r>
    </w:p>
    <w:p w:rsidR="00203202" w:rsidRPr="00203202" w:rsidRDefault="00203202" w:rsidP="00203202">
      <w:pPr>
        <w:spacing w:after="0" w:line="240" w:lineRule="auto"/>
        <w:rPr>
          <w:rFonts w:ascii="Garamond" w:hAnsi="Garamond"/>
        </w:rPr>
      </w:pPr>
      <w:r w:rsidRPr="00203202">
        <w:rPr>
          <w:rFonts w:ascii="Garamond" w:hAnsi="Garamond"/>
          <w:b/>
        </w:rPr>
        <w:t>Születési hely, idő</w:t>
      </w:r>
      <w:proofErr w:type="gramStart"/>
      <w:r w:rsidRPr="00203202">
        <w:rPr>
          <w:rFonts w:ascii="Garamond" w:hAnsi="Garamond"/>
          <w:b/>
        </w:rPr>
        <w:t>:</w:t>
      </w:r>
      <w:r w:rsidRPr="00203202">
        <w:rPr>
          <w:rFonts w:ascii="Garamond" w:hAnsi="Garamond"/>
        </w:rPr>
        <w:t xml:space="preserve"> …</w:t>
      </w:r>
      <w:proofErr w:type="gramEnd"/>
      <w:r w:rsidRPr="00203202">
        <w:rPr>
          <w:rFonts w:ascii="Garamond" w:hAnsi="Garamond"/>
        </w:rPr>
        <w:t xml:space="preserve">……………………..... </w:t>
      </w:r>
      <w:r w:rsidRPr="00203202">
        <w:rPr>
          <w:rFonts w:ascii="Garamond" w:hAnsi="Garamond"/>
        </w:rPr>
        <w:tab/>
      </w:r>
      <w:r w:rsidRPr="00203202">
        <w:rPr>
          <w:rFonts w:ascii="Garamond" w:hAnsi="Garamond"/>
        </w:rPr>
        <w:tab/>
        <w:t>………………………………………………..</w:t>
      </w:r>
    </w:p>
    <w:p w:rsidR="00203202" w:rsidRPr="00203202" w:rsidRDefault="00203202" w:rsidP="00203202">
      <w:pPr>
        <w:spacing w:after="0" w:line="240" w:lineRule="auto"/>
        <w:rPr>
          <w:rFonts w:ascii="Garamond" w:hAnsi="Garamond"/>
        </w:rPr>
      </w:pPr>
      <w:r w:rsidRPr="00203202">
        <w:rPr>
          <w:rFonts w:ascii="Garamond" w:hAnsi="Garamond"/>
        </w:rPr>
        <w:t xml:space="preserve">……………………………………………….. </w:t>
      </w:r>
      <w:r w:rsidRPr="00203202">
        <w:rPr>
          <w:rFonts w:ascii="Garamond" w:hAnsi="Garamond"/>
        </w:rPr>
        <w:tab/>
      </w:r>
      <w:r w:rsidRPr="00203202">
        <w:rPr>
          <w:rFonts w:ascii="Garamond" w:hAnsi="Garamond"/>
        </w:rPr>
        <w:tab/>
        <w:t>………………………………………………..</w:t>
      </w:r>
    </w:p>
    <w:p w:rsidR="00203202" w:rsidRPr="00203202" w:rsidRDefault="00203202" w:rsidP="00203202">
      <w:pPr>
        <w:spacing w:after="0" w:line="240" w:lineRule="auto"/>
        <w:rPr>
          <w:rFonts w:ascii="Garamond" w:hAnsi="Garamond"/>
        </w:rPr>
      </w:pPr>
      <w:r w:rsidRPr="00203202">
        <w:rPr>
          <w:rFonts w:ascii="Garamond" w:hAnsi="Garamond"/>
          <w:b/>
        </w:rPr>
        <w:t>Családi állapota</w:t>
      </w:r>
      <w:proofErr w:type="gramStart"/>
      <w:r w:rsidRPr="00203202">
        <w:rPr>
          <w:rFonts w:ascii="Garamond" w:hAnsi="Garamond"/>
          <w:b/>
        </w:rPr>
        <w:t>:</w:t>
      </w:r>
      <w:r w:rsidRPr="00203202">
        <w:rPr>
          <w:rFonts w:ascii="Garamond" w:hAnsi="Garamond"/>
        </w:rPr>
        <w:t xml:space="preserve"> …</w:t>
      </w:r>
      <w:proofErr w:type="gramEnd"/>
      <w:r w:rsidRPr="00203202">
        <w:rPr>
          <w:rFonts w:ascii="Garamond" w:hAnsi="Garamond"/>
        </w:rPr>
        <w:t>…………………………                  ………………………………………………..</w:t>
      </w:r>
    </w:p>
    <w:p w:rsidR="00203202" w:rsidRPr="00203202" w:rsidRDefault="00203202" w:rsidP="00203202">
      <w:pPr>
        <w:spacing w:after="0" w:line="240" w:lineRule="auto"/>
        <w:rPr>
          <w:rFonts w:ascii="Garamond" w:hAnsi="Garamond"/>
        </w:rPr>
      </w:pPr>
      <w:r w:rsidRPr="00203202">
        <w:rPr>
          <w:rFonts w:ascii="Garamond" w:hAnsi="Garamond"/>
          <w:b/>
        </w:rPr>
        <w:t>Anyja neve</w:t>
      </w:r>
      <w:proofErr w:type="gramStart"/>
      <w:r w:rsidRPr="00203202">
        <w:rPr>
          <w:rFonts w:ascii="Garamond" w:hAnsi="Garamond"/>
          <w:b/>
        </w:rPr>
        <w:t>:</w:t>
      </w:r>
      <w:r w:rsidRPr="00203202">
        <w:rPr>
          <w:rFonts w:ascii="Garamond" w:hAnsi="Garamond"/>
        </w:rPr>
        <w:t xml:space="preserve"> …</w:t>
      </w:r>
      <w:proofErr w:type="gramEnd"/>
      <w:r w:rsidRPr="00203202">
        <w:rPr>
          <w:rFonts w:ascii="Garamond" w:hAnsi="Garamond"/>
        </w:rPr>
        <w:t xml:space="preserve">……………………………….  </w:t>
      </w:r>
      <w:r w:rsidRPr="00203202">
        <w:rPr>
          <w:rFonts w:ascii="Garamond" w:hAnsi="Garamond"/>
        </w:rPr>
        <w:tab/>
      </w:r>
      <w:r w:rsidRPr="00203202">
        <w:rPr>
          <w:rFonts w:ascii="Garamond" w:hAnsi="Garamond"/>
        </w:rPr>
        <w:tab/>
        <w:t>………………………………………………..</w:t>
      </w:r>
    </w:p>
    <w:p w:rsidR="00203202" w:rsidRPr="00203202" w:rsidRDefault="00203202" w:rsidP="00203202">
      <w:pPr>
        <w:spacing w:after="0" w:line="240" w:lineRule="auto"/>
        <w:rPr>
          <w:rFonts w:ascii="Garamond" w:hAnsi="Garamond"/>
        </w:rPr>
      </w:pPr>
      <w:r w:rsidRPr="00203202">
        <w:rPr>
          <w:rFonts w:ascii="Garamond" w:hAnsi="Garamond"/>
        </w:rPr>
        <w:t xml:space="preserve"> ……………………………………………….</w:t>
      </w:r>
      <w:r w:rsidRPr="00203202">
        <w:rPr>
          <w:rFonts w:ascii="Garamond" w:hAnsi="Garamond"/>
        </w:rPr>
        <w:tab/>
      </w:r>
      <w:r w:rsidRPr="00203202">
        <w:rPr>
          <w:rFonts w:ascii="Garamond" w:hAnsi="Garamond"/>
        </w:rPr>
        <w:tab/>
        <w:t>………………………………………………..</w:t>
      </w:r>
    </w:p>
    <w:p w:rsidR="00203202" w:rsidRPr="00203202" w:rsidRDefault="00203202" w:rsidP="00203202">
      <w:pPr>
        <w:spacing w:after="0" w:line="240" w:lineRule="auto"/>
        <w:rPr>
          <w:rFonts w:ascii="Garamond" w:hAnsi="Garamond"/>
        </w:rPr>
      </w:pPr>
      <w:r w:rsidRPr="00203202">
        <w:rPr>
          <w:rFonts w:ascii="Garamond" w:hAnsi="Garamond"/>
          <w:b/>
        </w:rPr>
        <w:t>Bejelentett lakóhelye</w:t>
      </w:r>
      <w:proofErr w:type="gramStart"/>
      <w:r w:rsidRPr="00203202">
        <w:rPr>
          <w:rFonts w:ascii="Garamond" w:hAnsi="Garamond"/>
          <w:b/>
        </w:rPr>
        <w:t>:</w:t>
      </w:r>
      <w:r w:rsidRPr="00203202">
        <w:rPr>
          <w:rFonts w:ascii="Garamond" w:hAnsi="Garamond"/>
        </w:rPr>
        <w:t xml:space="preserve"> …</w:t>
      </w:r>
      <w:proofErr w:type="gramEnd"/>
      <w:r w:rsidRPr="00203202">
        <w:rPr>
          <w:rFonts w:ascii="Garamond" w:hAnsi="Garamond"/>
        </w:rPr>
        <w:t>……………………                  ………………………………………………..</w:t>
      </w:r>
    </w:p>
    <w:p w:rsidR="00203202" w:rsidRPr="00203202" w:rsidRDefault="00203202" w:rsidP="00203202">
      <w:pPr>
        <w:spacing w:after="0" w:line="240" w:lineRule="auto"/>
        <w:rPr>
          <w:rFonts w:ascii="Garamond" w:hAnsi="Garamond"/>
        </w:rPr>
      </w:pPr>
      <w:r w:rsidRPr="00203202">
        <w:rPr>
          <w:rFonts w:ascii="Garamond" w:hAnsi="Garamond"/>
        </w:rPr>
        <w:t>………………………………………………..                 ………………………………………………..</w:t>
      </w:r>
    </w:p>
    <w:p w:rsidR="00203202" w:rsidRPr="00203202" w:rsidRDefault="00203202" w:rsidP="00203202">
      <w:pPr>
        <w:spacing w:after="0" w:line="240" w:lineRule="auto"/>
        <w:rPr>
          <w:rFonts w:ascii="Garamond" w:hAnsi="Garamond"/>
        </w:rPr>
      </w:pPr>
      <w:r w:rsidRPr="00203202">
        <w:rPr>
          <w:rFonts w:ascii="Garamond" w:hAnsi="Garamond"/>
          <w:b/>
        </w:rPr>
        <w:t>Tartózkodási címe</w:t>
      </w:r>
      <w:proofErr w:type="gramStart"/>
      <w:r w:rsidRPr="00203202">
        <w:rPr>
          <w:rFonts w:ascii="Garamond" w:hAnsi="Garamond"/>
          <w:b/>
        </w:rPr>
        <w:t>:</w:t>
      </w:r>
      <w:r w:rsidRPr="00203202">
        <w:rPr>
          <w:rFonts w:ascii="Garamond" w:hAnsi="Garamond"/>
        </w:rPr>
        <w:t xml:space="preserve"> …</w:t>
      </w:r>
      <w:proofErr w:type="gramEnd"/>
      <w:r w:rsidRPr="00203202">
        <w:rPr>
          <w:rFonts w:ascii="Garamond" w:hAnsi="Garamond"/>
        </w:rPr>
        <w:t xml:space="preserve">……………………… </w:t>
      </w:r>
      <w:r w:rsidRPr="00203202">
        <w:rPr>
          <w:rFonts w:ascii="Garamond" w:hAnsi="Garamond"/>
        </w:rPr>
        <w:tab/>
      </w:r>
      <w:r w:rsidRPr="00203202">
        <w:rPr>
          <w:rFonts w:ascii="Garamond" w:hAnsi="Garamond"/>
        </w:rPr>
        <w:tab/>
        <w:t>………………………………………………..</w:t>
      </w:r>
    </w:p>
    <w:p w:rsidR="00203202" w:rsidRPr="00203202" w:rsidRDefault="00203202" w:rsidP="00203202">
      <w:pPr>
        <w:spacing w:after="0" w:line="240" w:lineRule="auto"/>
        <w:rPr>
          <w:rFonts w:ascii="Garamond" w:hAnsi="Garamond"/>
        </w:rPr>
      </w:pPr>
      <w:r w:rsidRPr="00203202">
        <w:rPr>
          <w:rFonts w:ascii="Garamond" w:hAnsi="Garamond"/>
        </w:rPr>
        <w:t xml:space="preserve">……………………………………………….. </w:t>
      </w:r>
      <w:r w:rsidRPr="00203202">
        <w:rPr>
          <w:rFonts w:ascii="Garamond" w:hAnsi="Garamond"/>
        </w:rPr>
        <w:tab/>
      </w:r>
      <w:r w:rsidRPr="00203202">
        <w:rPr>
          <w:rFonts w:ascii="Garamond" w:hAnsi="Garamond"/>
        </w:rPr>
        <w:tab/>
        <w:t>………………………………………………..</w:t>
      </w:r>
    </w:p>
    <w:p w:rsidR="00203202" w:rsidRPr="00203202" w:rsidRDefault="00203202" w:rsidP="00203202">
      <w:pPr>
        <w:spacing w:after="0" w:line="240" w:lineRule="auto"/>
        <w:rPr>
          <w:rFonts w:ascii="Garamond" w:hAnsi="Garamond"/>
        </w:rPr>
      </w:pPr>
      <w:r w:rsidRPr="00203202">
        <w:rPr>
          <w:rFonts w:ascii="Garamond" w:hAnsi="Garamond"/>
          <w:b/>
          <w:bCs/>
        </w:rPr>
        <w:t>Levelezési címe</w:t>
      </w:r>
      <w:proofErr w:type="gramStart"/>
      <w:r w:rsidRPr="00203202">
        <w:rPr>
          <w:rFonts w:ascii="Garamond" w:hAnsi="Garamond"/>
          <w:b/>
          <w:bCs/>
        </w:rPr>
        <w:t xml:space="preserve">:  </w:t>
      </w:r>
      <w:r w:rsidRPr="00203202">
        <w:rPr>
          <w:rFonts w:ascii="Garamond" w:hAnsi="Garamond"/>
        </w:rPr>
        <w:t xml:space="preserve"> …</w:t>
      </w:r>
      <w:proofErr w:type="gramEnd"/>
      <w:r w:rsidRPr="00203202">
        <w:rPr>
          <w:rFonts w:ascii="Garamond" w:hAnsi="Garamond"/>
        </w:rPr>
        <w:t>………………………...               ………………………………………………..</w:t>
      </w:r>
    </w:p>
    <w:p w:rsidR="00203202" w:rsidRPr="00203202" w:rsidRDefault="00203202" w:rsidP="00203202">
      <w:pPr>
        <w:spacing w:after="0" w:line="240" w:lineRule="auto"/>
        <w:rPr>
          <w:rFonts w:ascii="Garamond" w:hAnsi="Garamond"/>
        </w:rPr>
      </w:pPr>
      <w:r w:rsidRPr="00203202">
        <w:rPr>
          <w:rFonts w:ascii="Garamond" w:hAnsi="Garamond"/>
        </w:rPr>
        <w:t>………………………………………………...                ………………………………………………..</w:t>
      </w:r>
    </w:p>
    <w:p w:rsidR="00203202" w:rsidRPr="00203202" w:rsidRDefault="00203202" w:rsidP="00203202">
      <w:pPr>
        <w:spacing w:after="0" w:line="240" w:lineRule="auto"/>
        <w:rPr>
          <w:rFonts w:ascii="Garamond" w:hAnsi="Garamond"/>
        </w:rPr>
      </w:pPr>
      <w:r w:rsidRPr="00203202">
        <w:rPr>
          <w:rFonts w:ascii="Garamond" w:hAnsi="Garamond"/>
          <w:b/>
        </w:rPr>
        <w:t>Telefonszám/mobil</w:t>
      </w:r>
      <w:proofErr w:type="gramStart"/>
      <w:r w:rsidRPr="00203202">
        <w:rPr>
          <w:rFonts w:ascii="Garamond" w:hAnsi="Garamond"/>
          <w:b/>
        </w:rPr>
        <w:t>:</w:t>
      </w:r>
      <w:r w:rsidRPr="00203202">
        <w:rPr>
          <w:rFonts w:ascii="Garamond" w:hAnsi="Garamond"/>
        </w:rPr>
        <w:t xml:space="preserve"> …</w:t>
      </w:r>
      <w:proofErr w:type="gramEnd"/>
      <w:r w:rsidRPr="00203202">
        <w:rPr>
          <w:rFonts w:ascii="Garamond" w:hAnsi="Garamond"/>
        </w:rPr>
        <w:t>………………………                ………………………………………………..</w:t>
      </w:r>
    </w:p>
    <w:p w:rsidR="00203202" w:rsidRPr="00203202" w:rsidRDefault="00203202" w:rsidP="00203202">
      <w:pPr>
        <w:spacing w:after="0" w:line="240" w:lineRule="auto"/>
        <w:rPr>
          <w:rFonts w:ascii="Garamond" w:hAnsi="Garamond"/>
        </w:rPr>
      </w:pPr>
      <w:r w:rsidRPr="00203202">
        <w:rPr>
          <w:rFonts w:ascii="Garamond" w:hAnsi="Garamond"/>
          <w:b/>
        </w:rPr>
        <w:t>Foglalkozása</w:t>
      </w:r>
      <w:proofErr w:type="gramStart"/>
      <w:r w:rsidRPr="00203202">
        <w:rPr>
          <w:rFonts w:ascii="Garamond" w:hAnsi="Garamond"/>
          <w:b/>
        </w:rPr>
        <w:t>:</w:t>
      </w:r>
      <w:r w:rsidRPr="00203202">
        <w:rPr>
          <w:rFonts w:ascii="Garamond" w:hAnsi="Garamond"/>
        </w:rPr>
        <w:t xml:space="preserve"> …</w:t>
      </w:r>
      <w:proofErr w:type="gramEnd"/>
      <w:r w:rsidRPr="00203202">
        <w:rPr>
          <w:rFonts w:ascii="Garamond" w:hAnsi="Garamond"/>
        </w:rPr>
        <w:t xml:space="preserve">…………………………..… </w:t>
      </w:r>
      <w:r w:rsidRPr="00203202">
        <w:rPr>
          <w:rFonts w:ascii="Garamond" w:hAnsi="Garamond"/>
        </w:rPr>
        <w:tab/>
      </w:r>
      <w:r w:rsidRPr="00203202">
        <w:rPr>
          <w:rFonts w:ascii="Garamond" w:hAnsi="Garamond"/>
        </w:rPr>
        <w:tab/>
        <w:t>………………………………………………..</w:t>
      </w:r>
    </w:p>
    <w:p w:rsidR="00203202" w:rsidRPr="00203202" w:rsidRDefault="00203202" w:rsidP="00203202">
      <w:pPr>
        <w:spacing w:after="0" w:line="240" w:lineRule="auto"/>
        <w:rPr>
          <w:rFonts w:ascii="Garamond" w:hAnsi="Garamond"/>
        </w:rPr>
      </w:pPr>
      <w:r w:rsidRPr="00203202">
        <w:rPr>
          <w:rFonts w:ascii="Garamond" w:hAnsi="Garamond"/>
        </w:rPr>
        <w:t xml:space="preserve">………………………………………………..  </w:t>
      </w:r>
      <w:r w:rsidRPr="00203202">
        <w:rPr>
          <w:rFonts w:ascii="Garamond" w:hAnsi="Garamond"/>
        </w:rPr>
        <w:tab/>
      </w:r>
      <w:r w:rsidRPr="00203202">
        <w:rPr>
          <w:rFonts w:ascii="Garamond" w:hAnsi="Garamond"/>
        </w:rPr>
        <w:tab/>
        <w:t>………………………………………………..</w:t>
      </w:r>
    </w:p>
    <w:p w:rsidR="00203202" w:rsidRPr="00203202" w:rsidRDefault="00203202" w:rsidP="00203202">
      <w:pPr>
        <w:spacing w:after="0" w:line="240" w:lineRule="auto"/>
        <w:rPr>
          <w:rFonts w:ascii="Garamond" w:hAnsi="Garamond"/>
        </w:rPr>
      </w:pPr>
      <w:r w:rsidRPr="00203202">
        <w:rPr>
          <w:rFonts w:ascii="Garamond" w:hAnsi="Garamond"/>
          <w:b/>
        </w:rPr>
        <w:t>Munkahelye neve</w:t>
      </w:r>
      <w:proofErr w:type="gramStart"/>
      <w:r w:rsidRPr="00203202">
        <w:rPr>
          <w:rFonts w:ascii="Garamond" w:hAnsi="Garamond"/>
          <w:b/>
        </w:rPr>
        <w:t>:</w:t>
      </w:r>
      <w:r w:rsidRPr="00203202">
        <w:rPr>
          <w:rFonts w:ascii="Garamond" w:hAnsi="Garamond"/>
        </w:rPr>
        <w:t xml:space="preserve"> …</w:t>
      </w:r>
      <w:proofErr w:type="gramEnd"/>
      <w:r w:rsidRPr="00203202">
        <w:rPr>
          <w:rFonts w:ascii="Garamond" w:hAnsi="Garamond"/>
        </w:rPr>
        <w:t>………………………..                ………………………………………………..</w:t>
      </w:r>
    </w:p>
    <w:p w:rsidR="00203202" w:rsidRPr="00203202" w:rsidRDefault="00203202" w:rsidP="00203202">
      <w:pPr>
        <w:spacing w:after="0" w:line="240" w:lineRule="auto"/>
        <w:rPr>
          <w:rFonts w:ascii="Garamond" w:hAnsi="Garamond"/>
        </w:rPr>
      </w:pPr>
      <w:r w:rsidRPr="00203202">
        <w:rPr>
          <w:rFonts w:ascii="Garamond" w:hAnsi="Garamond"/>
        </w:rPr>
        <w:t>………………………………………………..                ………………………………………………..</w:t>
      </w:r>
    </w:p>
    <w:p w:rsidR="00203202" w:rsidRPr="00203202" w:rsidRDefault="00203202" w:rsidP="00203202">
      <w:pPr>
        <w:spacing w:after="0" w:line="240" w:lineRule="auto"/>
        <w:rPr>
          <w:rFonts w:ascii="Garamond" w:hAnsi="Garamond"/>
          <w:sz w:val="28"/>
          <w:szCs w:val="28"/>
        </w:rPr>
      </w:pPr>
    </w:p>
    <w:p w:rsidR="00203202" w:rsidRPr="00203202" w:rsidRDefault="00203202" w:rsidP="00203202">
      <w:pPr>
        <w:spacing w:after="0" w:line="240" w:lineRule="auto"/>
        <w:rPr>
          <w:rFonts w:ascii="Garamond" w:hAnsi="Garamond"/>
          <w:sz w:val="28"/>
          <w:szCs w:val="28"/>
        </w:rPr>
      </w:pPr>
    </w:p>
    <w:p w:rsidR="00203202" w:rsidRPr="00203202" w:rsidRDefault="00203202" w:rsidP="00991774">
      <w:pPr>
        <w:pStyle w:val="Listaszerbekezds1"/>
        <w:numPr>
          <w:ilvl w:val="0"/>
          <w:numId w:val="19"/>
        </w:numPr>
        <w:spacing w:after="0" w:line="240" w:lineRule="auto"/>
        <w:ind w:left="360" w:hanging="360"/>
        <w:rPr>
          <w:rFonts w:ascii="Garamond" w:hAnsi="Garamond"/>
          <w:b/>
          <w:spacing w:val="20"/>
          <w:sz w:val="24"/>
          <w:szCs w:val="24"/>
          <w:u w:val="single"/>
        </w:rPr>
      </w:pPr>
      <w:r w:rsidRPr="00203202">
        <w:rPr>
          <w:rFonts w:ascii="Garamond" w:hAnsi="Garamond"/>
          <w:b/>
          <w:spacing w:val="20"/>
          <w:sz w:val="24"/>
          <w:szCs w:val="24"/>
          <w:u w:val="single"/>
        </w:rPr>
        <w:t>A pályázóval együtt költöző további személyek adatai:</w:t>
      </w:r>
    </w:p>
    <w:p w:rsidR="00203202" w:rsidRPr="00203202" w:rsidRDefault="00203202" w:rsidP="00203202">
      <w:pPr>
        <w:spacing w:after="0" w:line="240" w:lineRule="auto"/>
        <w:rPr>
          <w:rFonts w:ascii="Garamond" w:hAnsi="Garamond"/>
        </w:rPr>
      </w:pPr>
    </w:p>
    <w:p w:rsidR="00203202" w:rsidRPr="00203202" w:rsidRDefault="00203202" w:rsidP="00203202">
      <w:pPr>
        <w:spacing w:after="0" w:line="240" w:lineRule="auto"/>
        <w:rPr>
          <w:rFonts w:ascii="Garamond" w:hAnsi="Garamon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5"/>
        <w:gridCol w:w="3977"/>
        <w:gridCol w:w="2601"/>
        <w:gridCol w:w="2185"/>
      </w:tblGrid>
      <w:tr w:rsidR="00203202" w:rsidRPr="00203202" w:rsidTr="00203202">
        <w:trPr>
          <w:trHeight w:val="419"/>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rPr>
            </w:pPr>
          </w:p>
        </w:tc>
        <w:tc>
          <w:tcPr>
            <w:tcW w:w="4072"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b/>
              </w:rPr>
            </w:pPr>
            <w:r w:rsidRPr="00203202">
              <w:rPr>
                <w:rFonts w:ascii="Garamond" w:hAnsi="Garamond"/>
                <w:b/>
              </w:rPr>
              <w:t>NÉV</w:t>
            </w:r>
          </w:p>
        </w:tc>
        <w:tc>
          <w:tcPr>
            <w:tcW w:w="2647"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b/>
              </w:rPr>
            </w:pPr>
            <w:r w:rsidRPr="00203202">
              <w:rPr>
                <w:rFonts w:ascii="Garamond" w:hAnsi="Garamond"/>
                <w:b/>
              </w:rPr>
              <w:t>Születési hely, idő</w:t>
            </w:r>
          </w:p>
        </w:tc>
        <w:tc>
          <w:tcPr>
            <w:tcW w:w="2213"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b/>
              </w:rPr>
            </w:pPr>
            <w:r w:rsidRPr="00203202">
              <w:rPr>
                <w:rFonts w:ascii="Garamond" w:hAnsi="Garamond"/>
                <w:b/>
              </w:rPr>
              <w:t>Rokonsági kapcsolat a pályázóval</w:t>
            </w:r>
          </w:p>
        </w:tc>
      </w:tr>
      <w:tr w:rsidR="00203202" w:rsidRPr="00203202" w:rsidTr="00203202">
        <w:trPr>
          <w:trHeight w:val="454"/>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rPr>
            </w:pPr>
          </w:p>
        </w:tc>
        <w:tc>
          <w:tcPr>
            <w:tcW w:w="4072"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rPr>
            </w:pPr>
          </w:p>
        </w:tc>
        <w:tc>
          <w:tcPr>
            <w:tcW w:w="2647"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rPr>
            </w:pPr>
          </w:p>
        </w:tc>
        <w:tc>
          <w:tcPr>
            <w:tcW w:w="2213"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rPr>
            </w:pPr>
          </w:p>
        </w:tc>
      </w:tr>
      <w:tr w:rsidR="00203202" w:rsidRPr="00203202" w:rsidTr="00203202">
        <w:trPr>
          <w:trHeight w:val="454"/>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rPr>
            </w:pPr>
          </w:p>
        </w:tc>
        <w:tc>
          <w:tcPr>
            <w:tcW w:w="4072"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rPr>
            </w:pPr>
          </w:p>
        </w:tc>
        <w:tc>
          <w:tcPr>
            <w:tcW w:w="2647"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rPr>
            </w:pPr>
          </w:p>
        </w:tc>
        <w:tc>
          <w:tcPr>
            <w:tcW w:w="2213"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rPr>
            </w:pPr>
          </w:p>
        </w:tc>
      </w:tr>
      <w:tr w:rsidR="00203202" w:rsidRPr="00203202" w:rsidTr="00203202">
        <w:trPr>
          <w:trHeight w:val="454"/>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rPr>
            </w:pPr>
          </w:p>
        </w:tc>
        <w:tc>
          <w:tcPr>
            <w:tcW w:w="4072"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rPr>
            </w:pPr>
          </w:p>
        </w:tc>
        <w:tc>
          <w:tcPr>
            <w:tcW w:w="2647"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rPr>
            </w:pPr>
          </w:p>
        </w:tc>
        <w:tc>
          <w:tcPr>
            <w:tcW w:w="2213"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rPr>
            </w:pPr>
          </w:p>
        </w:tc>
      </w:tr>
      <w:tr w:rsidR="00203202" w:rsidRPr="00203202" w:rsidTr="00203202">
        <w:trPr>
          <w:trHeight w:val="454"/>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rPr>
            </w:pPr>
          </w:p>
        </w:tc>
        <w:tc>
          <w:tcPr>
            <w:tcW w:w="4072"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rPr>
            </w:pPr>
          </w:p>
        </w:tc>
        <w:tc>
          <w:tcPr>
            <w:tcW w:w="2647"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rPr>
            </w:pPr>
          </w:p>
        </w:tc>
        <w:tc>
          <w:tcPr>
            <w:tcW w:w="2213"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rPr>
            </w:pPr>
          </w:p>
        </w:tc>
      </w:tr>
      <w:tr w:rsidR="00203202" w:rsidRPr="00203202" w:rsidTr="00203202">
        <w:trPr>
          <w:trHeight w:val="454"/>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rPr>
            </w:pPr>
          </w:p>
        </w:tc>
        <w:tc>
          <w:tcPr>
            <w:tcW w:w="4072"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rPr>
            </w:pPr>
          </w:p>
        </w:tc>
        <w:tc>
          <w:tcPr>
            <w:tcW w:w="2647"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rPr>
            </w:pPr>
          </w:p>
        </w:tc>
        <w:tc>
          <w:tcPr>
            <w:tcW w:w="2213"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rPr>
            </w:pPr>
          </w:p>
        </w:tc>
      </w:tr>
      <w:tr w:rsidR="00203202" w:rsidRPr="00203202" w:rsidTr="00203202">
        <w:trPr>
          <w:trHeight w:val="454"/>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rPr>
            </w:pPr>
          </w:p>
        </w:tc>
        <w:tc>
          <w:tcPr>
            <w:tcW w:w="4072"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rPr>
            </w:pPr>
          </w:p>
        </w:tc>
        <w:tc>
          <w:tcPr>
            <w:tcW w:w="2647"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rPr>
            </w:pPr>
          </w:p>
        </w:tc>
        <w:tc>
          <w:tcPr>
            <w:tcW w:w="2213" w:type="dxa"/>
            <w:tcBorders>
              <w:top w:val="single" w:sz="4" w:space="0" w:color="000000"/>
              <w:left w:val="single" w:sz="4" w:space="0" w:color="000000"/>
              <w:bottom w:val="single" w:sz="4" w:space="0" w:color="000000"/>
              <w:right w:val="single" w:sz="4" w:space="0" w:color="000000"/>
            </w:tcBorders>
            <w:vAlign w:val="center"/>
          </w:tcPr>
          <w:p w:rsidR="00203202" w:rsidRPr="00203202" w:rsidRDefault="00203202" w:rsidP="00203202">
            <w:pPr>
              <w:spacing w:after="0" w:line="240" w:lineRule="auto"/>
              <w:jc w:val="center"/>
              <w:rPr>
                <w:rFonts w:ascii="Garamond" w:hAnsi="Garamond"/>
              </w:rPr>
            </w:pPr>
          </w:p>
        </w:tc>
      </w:tr>
    </w:tbl>
    <w:p w:rsidR="00203202" w:rsidRDefault="00203202" w:rsidP="00203202">
      <w:pPr>
        <w:spacing w:after="0" w:line="240" w:lineRule="auto"/>
        <w:rPr>
          <w:rFonts w:ascii="Garamond" w:hAnsi="Garamond"/>
        </w:rPr>
      </w:pPr>
    </w:p>
    <w:p w:rsidR="00203202" w:rsidRPr="00203202" w:rsidRDefault="00203202" w:rsidP="00203202">
      <w:pPr>
        <w:spacing w:after="0" w:line="240" w:lineRule="auto"/>
        <w:rPr>
          <w:rFonts w:ascii="Garamond" w:hAnsi="Garamond"/>
        </w:rPr>
      </w:pPr>
    </w:p>
    <w:p w:rsidR="00203202" w:rsidRPr="00203202" w:rsidRDefault="00203202" w:rsidP="00991774">
      <w:pPr>
        <w:pStyle w:val="Listaszerbekezds1"/>
        <w:numPr>
          <w:ilvl w:val="0"/>
          <w:numId w:val="19"/>
        </w:numPr>
        <w:spacing w:after="0" w:line="240" w:lineRule="auto"/>
        <w:ind w:left="720"/>
        <w:rPr>
          <w:rFonts w:ascii="Garamond" w:hAnsi="Garamond"/>
          <w:b/>
          <w:spacing w:val="20"/>
          <w:sz w:val="24"/>
          <w:szCs w:val="24"/>
          <w:u w:val="single"/>
        </w:rPr>
      </w:pPr>
      <w:r w:rsidRPr="00203202">
        <w:rPr>
          <w:rFonts w:ascii="Garamond" w:hAnsi="Garamond"/>
          <w:b/>
          <w:spacing w:val="20"/>
          <w:sz w:val="24"/>
          <w:szCs w:val="24"/>
          <w:u w:val="single"/>
        </w:rPr>
        <w:lastRenderedPageBreak/>
        <w:t>A pályázónak, valamint a vele együtt költöző személyeknek bármely ingatlanra fennálló bérleti-, tulajdon-, haszonélvezeti illetve szívességi lakáshasználói jogviszonya:</w:t>
      </w:r>
    </w:p>
    <w:p w:rsidR="00203202" w:rsidRPr="00203202" w:rsidRDefault="00203202" w:rsidP="00203202">
      <w:pPr>
        <w:spacing w:after="0" w:line="240" w:lineRule="auto"/>
        <w:rPr>
          <w:rFonts w:ascii="Garamond" w:hAnsi="Garamond"/>
          <w:sz w:val="24"/>
          <w:szCs w:val="24"/>
        </w:rPr>
      </w:pPr>
    </w:p>
    <w:p w:rsidR="00203202" w:rsidRPr="00203202" w:rsidRDefault="00203202" w:rsidP="00203202">
      <w:pPr>
        <w:spacing w:after="0" w:line="240" w:lineRule="auto"/>
        <w:ind w:left="2124"/>
        <w:rPr>
          <w:rFonts w:ascii="Garamond" w:hAnsi="Garamond"/>
          <w:b/>
          <w:sz w:val="24"/>
          <w:szCs w:val="24"/>
        </w:rPr>
      </w:pPr>
      <w:proofErr w:type="gramStart"/>
      <w:r w:rsidRPr="00203202">
        <w:rPr>
          <w:rFonts w:ascii="Garamond" w:hAnsi="Garamond"/>
          <w:b/>
          <w:sz w:val="24"/>
          <w:szCs w:val="24"/>
        </w:rPr>
        <w:t>VAN</w:t>
      </w:r>
      <w:proofErr w:type="gramEnd"/>
      <w:r w:rsidRPr="00203202">
        <w:rPr>
          <w:rFonts w:ascii="Garamond" w:hAnsi="Garamond"/>
          <w:b/>
          <w:sz w:val="24"/>
          <w:szCs w:val="24"/>
        </w:rPr>
        <w:tab/>
      </w:r>
      <w:r w:rsidRPr="00203202">
        <w:rPr>
          <w:rFonts w:ascii="Garamond" w:hAnsi="Garamond"/>
          <w:b/>
          <w:sz w:val="24"/>
          <w:szCs w:val="24"/>
        </w:rPr>
        <w:tab/>
      </w:r>
      <w:r w:rsidRPr="00203202">
        <w:rPr>
          <w:rFonts w:ascii="Garamond" w:hAnsi="Garamond"/>
          <w:b/>
          <w:sz w:val="24"/>
          <w:szCs w:val="24"/>
        </w:rPr>
        <w:tab/>
      </w:r>
      <w:r w:rsidRPr="00203202">
        <w:rPr>
          <w:rFonts w:ascii="Garamond" w:hAnsi="Garamond"/>
          <w:b/>
          <w:sz w:val="24"/>
          <w:szCs w:val="24"/>
        </w:rPr>
        <w:tab/>
      </w:r>
      <w:r w:rsidRPr="00203202">
        <w:rPr>
          <w:rFonts w:ascii="Garamond" w:hAnsi="Garamond"/>
          <w:b/>
          <w:sz w:val="24"/>
          <w:szCs w:val="24"/>
        </w:rPr>
        <w:tab/>
        <w:t>NINCS</w:t>
      </w:r>
    </w:p>
    <w:p w:rsidR="00F25D24" w:rsidRDefault="00F25D24" w:rsidP="00F25D24">
      <w:pPr>
        <w:spacing w:after="0" w:line="240" w:lineRule="auto"/>
        <w:jc w:val="both"/>
        <w:rPr>
          <w:rFonts w:ascii="Garamond" w:hAnsi="Garamond"/>
          <w:sz w:val="24"/>
          <w:szCs w:val="24"/>
        </w:rPr>
      </w:pPr>
    </w:p>
    <w:p w:rsidR="00203202" w:rsidRDefault="00203202" w:rsidP="00F25D24">
      <w:pPr>
        <w:spacing w:after="0" w:line="240" w:lineRule="auto"/>
        <w:jc w:val="both"/>
        <w:rPr>
          <w:rFonts w:ascii="Garamond" w:hAnsi="Garamond"/>
          <w:b/>
          <w:sz w:val="24"/>
          <w:szCs w:val="24"/>
        </w:rPr>
      </w:pPr>
      <w:r w:rsidRPr="00203202">
        <w:rPr>
          <w:rFonts w:ascii="Garamond" w:hAnsi="Garamond"/>
          <w:b/>
          <w:sz w:val="24"/>
          <w:szCs w:val="24"/>
        </w:rPr>
        <w:t>Amennyiben igen, az ingatlan adatai:</w:t>
      </w:r>
    </w:p>
    <w:p w:rsidR="00F25D24" w:rsidRPr="00203202" w:rsidRDefault="00F25D24" w:rsidP="00203202">
      <w:pPr>
        <w:spacing w:after="0" w:line="240" w:lineRule="auto"/>
        <w:ind w:left="720" w:hanging="360"/>
        <w:jc w:val="both"/>
        <w:rPr>
          <w:rFonts w:ascii="Garamond" w:hAnsi="Garamond"/>
          <w:b/>
          <w:sz w:val="24"/>
          <w:szCs w:val="24"/>
        </w:rPr>
      </w:pPr>
    </w:p>
    <w:p w:rsidR="00203202" w:rsidRPr="00203202" w:rsidRDefault="00203202" w:rsidP="00991774">
      <w:pPr>
        <w:pStyle w:val="Listaszerbekezds1"/>
        <w:numPr>
          <w:ilvl w:val="0"/>
          <w:numId w:val="20"/>
        </w:numPr>
        <w:spacing w:after="0" w:line="240" w:lineRule="auto"/>
        <w:ind w:left="714" w:hanging="357"/>
        <w:rPr>
          <w:rFonts w:ascii="Garamond" w:hAnsi="Garamond"/>
          <w:b/>
          <w:sz w:val="24"/>
          <w:szCs w:val="24"/>
        </w:rPr>
      </w:pPr>
      <w:r w:rsidRPr="00203202">
        <w:rPr>
          <w:rFonts w:ascii="Garamond" w:hAnsi="Garamond"/>
          <w:b/>
          <w:sz w:val="24"/>
          <w:szCs w:val="24"/>
          <w:lang w:eastAsia="hu-HU"/>
        </w:rPr>
        <w:t>Az ingatlan/lakás címe</w:t>
      </w:r>
      <w:proofErr w:type="gramStart"/>
      <w:r w:rsidRPr="00203202">
        <w:rPr>
          <w:rFonts w:ascii="Garamond" w:hAnsi="Garamond"/>
          <w:b/>
          <w:sz w:val="24"/>
          <w:szCs w:val="24"/>
          <w:lang w:eastAsia="hu-HU"/>
        </w:rPr>
        <w:t>:</w:t>
      </w:r>
      <w:r w:rsidRPr="00203202">
        <w:rPr>
          <w:rFonts w:ascii="Garamond" w:hAnsi="Garamond"/>
          <w:b/>
          <w:sz w:val="24"/>
          <w:szCs w:val="24"/>
        </w:rPr>
        <w:t xml:space="preserve"> …</w:t>
      </w:r>
      <w:proofErr w:type="gramEnd"/>
      <w:r w:rsidRPr="00203202">
        <w:rPr>
          <w:rFonts w:ascii="Garamond" w:hAnsi="Garamond"/>
          <w:b/>
          <w:sz w:val="24"/>
          <w:szCs w:val="24"/>
        </w:rPr>
        <w:t>…………………………………………………………………………………….</w:t>
      </w:r>
    </w:p>
    <w:p w:rsidR="00203202" w:rsidRPr="00203202" w:rsidRDefault="00203202" w:rsidP="00991774">
      <w:pPr>
        <w:numPr>
          <w:ilvl w:val="0"/>
          <w:numId w:val="20"/>
        </w:numPr>
        <w:suppressAutoHyphens w:val="0"/>
        <w:spacing w:after="0" w:line="240" w:lineRule="auto"/>
        <w:ind w:left="714" w:hanging="357"/>
        <w:rPr>
          <w:rFonts w:ascii="Garamond" w:hAnsi="Garamond"/>
          <w:b/>
          <w:sz w:val="24"/>
          <w:szCs w:val="24"/>
        </w:rPr>
      </w:pPr>
      <w:r w:rsidRPr="00203202">
        <w:rPr>
          <w:rFonts w:ascii="Garamond" w:hAnsi="Garamond"/>
          <w:b/>
          <w:sz w:val="24"/>
          <w:szCs w:val="24"/>
        </w:rPr>
        <w:t>Az ingatlan/lakás alapterülete</w:t>
      </w:r>
      <w:proofErr w:type="gramStart"/>
      <w:r w:rsidRPr="00203202">
        <w:rPr>
          <w:rFonts w:ascii="Garamond" w:hAnsi="Garamond"/>
          <w:b/>
          <w:sz w:val="24"/>
          <w:szCs w:val="24"/>
        </w:rPr>
        <w:t>: …</w:t>
      </w:r>
      <w:proofErr w:type="gramEnd"/>
      <w:r w:rsidRPr="00203202">
        <w:rPr>
          <w:rFonts w:ascii="Garamond" w:hAnsi="Garamond"/>
          <w:b/>
          <w:sz w:val="24"/>
          <w:szCs w:val="24"/>
        </w:rPr>
        <w:t>………. m</w:t>
      </w:r>
      <w:r w:rsidRPr="00203202">
        <w:rPr>
          <w:rFonts w:ascii="Garamond" w:hAnsi="Garamond"/>
          <w:b/>
          <w:sz w:val="24"/>
          <w:szCs w:val="24"/>
          <w:vertAlign w:val="superscript"/>
        </w:rPr>
        <w:t>2</w:t>
      </w:r>
    </w:p>
    <w:p w:rsidR="00203202" w:rsidRPr="00203202" w:rsidRDefault="00203202" w:rsidP="00991774">
      <w:pPr>
        <w:numPr>
          <w:ilvl w:val="0"/>
          <w:numId w:val="20"/>
        </w:numPr>
        <w:suppressAutoHyphens w:val="0"/>
        <w:spacing w:after="0" w:line="240" w:lineRule="auto"/>
        <w:ind w:left="714" w:hanging="357"/>
        <w:rPr>
          <w:rFonts w:ascii="Garamond" w:hAnsi="Garamond"/>
          <w:b/>
          <w:sz w:val="24"/>
          <w:szCs w:val="24"/>
        </w:rPr>
      </w:pPr>
      <w:r w:rsidRPr="00203202">
        <w:rPr>
          <w:rFonts w:ascii="Garamond" w:hAnsi="Garamond"/>
          <w:b/>
          <w:sz w:val="24"/>
          <w:szCs w:val="24"/>
        </w:rPr>
        <w:t>komfortfokozata: szükséglakás/komfort nélküli/félkomfortos/komfortos/összközműves</w:t>
      </w:r>
    </w:p>
    <w:p w:rsidR="00203202" w:rsidRPr="00203202" w:rsidRDefault="00203202" w:rsidP="00203202">
      <w:pPr>
        <w:spacing w:after="0" w:line="240" w:lineRule="auto"/>
        <w:rPr>
          <w:rFonts w:ascii="Garamond" w:hAnsi="Garamond"/>
          <w:sz w:val="24"/>
          <w:szCs w:val="24"/>
        </w:rPr>
      </w:pPr>
      <w:r w:rsidRPr="00203202">
        <w:rPr>
          <w:rFonts w:ascii="Garamond" w:hAnsi="Garamond"/>
          <w:sz w:val="24"/>
          <w:szCs w:val="24"/>
        </w:rPr>
        <w:tab/>
      </w:r>
      <w:r w:rsidRPr="00203202">
        <w:rPr>
          <w:rFonts w:ascii="Garamond" w:hAnsi="Garamond"/>
          <w:sz w:val="24"/>
          <w:szCs w:val="24"/>
        </w:rPr>
        <w:tab/>
      </w:r>
      <w:r w:rsidRPr="00203202">
        <w:rPr>
          <w:rFonts w:ascii="Garamond" w:hAnsi="Garamond"/>
          <w:sz w:val="24"/>
          <w:szCs w:val="24"/>
        </w:rPr>
        <w:tab/>
        <w:t>(kérjük, húzza alá a megfelelőt!)</w:t>
      </w:r>
    </w:p>
    <w:p w:rsidR="00203202" w:rsidRPr="00203202" w:rsidRDefault="00203202" w:rsidP="00991774">
      <w:pPr>
        <w:numPr>
          <w:ilvl w:val="0"/>
          <w:numId w:val="20"/>
        </w:numPr>
        <w:suppressAutoHyphens w:val="0"/>
        <w:spacing w:after="0" w:line="240" w:lineRule="auto"/>
        <w:rPr>
          <w:rFonts w:ascii="Garamond" w:hAnsi="Garamond"/>
          <w:b/>
          <w:sz w:val="24"/>
          <w:szCs w:val="24"/>
        </w:rPr>
      </w:pPr>
      <w:r w:rsidRPr="00203202">
        <w:rPr>
          <w:rFonts w:ascii="Garamond" w:hAnsi="Garamond"/>
          <w:b/>
          <w:sz w:val="24"/>
          <w:szCs w:val="24"/>
        </w:rPr>
        <w:t>Az ingatlan/lakás</w:t>
      </w:r>
    </w:p>
    <w:p w:rsidR="00203202" w:rsidRPr="00203202" w:rsidRDefault="00203202" w:rsidP="00203202">
      <w:pPr>
        <w:spacing w:after="0" w:line="240" w:lineRule="auto"/>
        <w:ind w:left="1416"/>
        <w:rPr>
          <w:rFonts w:ascii="Garamond" w:hAnsi="Garamond"/>
          <w:b/>
          <w:sz w:val="24"/>
          <w:szCs w:val="24"/>
        </w:rPr>
      </w:pPr>
      <w:proofErr w:type="gramStart"/>
      <w:r w:rsidRPr="00203202">
        <w:rPr>
          <w:rFonts w:ascii="Garamond" w:hAnsi="Garamond"/>
          <w:b/>
          <w:sz w:val="24"/>
          <w:szCs w:val="24"/>
        </w:rPr>
        <w:t>bérlője</w:t>
      </w:r>
      <w:proofErr w:type="gramEnd"/>
      <w:r w:rsidRPr="00203202">
        <w:rPr>
          <w:rFonts w:ascii="Garamond" w:hAnsi="Garamond"/>
          <w:b/>
          <w:sz w:val="24"/>
          <w:szCs w:val="24"/>
        </w:rPr>
        <w:t xml:space="preserve">         tulajdonosa          haszonélvezője      </w:t>
      </w:r>
      <w:r w:rsidRPr="00203202">
        <w:rPr>
          <w:rFonts w:ascii="Garamond" w:hAnsi="Garamond"/>
          <w:b/>
          <w:sz w:val="24"/>
          <w:szCs w:val="24"/>
        </w:rPr>
        <w:tab/>
        <w:t xml:space="preserve"> szívességi használója</w:t>
      </w:r>
    </w:p>
    <w:p w:rsidR="00203202" w:rsidRPr="00203202" w:rsidRDefault="00203202" w:rsidP="00203202">
      <w:pPr>
        <w:spacing w:after="0" w:line="240" w:lineRule="auto"/>
        <w:ind w:left="2124" w:firstLine="708"/>
        <w:rPr>
          <w:rFonts w:ascii="Garamond" w:hAnsi="Garamond"/>
          <w:sz w:val="24"/>
          <w:szCs w:val="24"/>
        </w:rPr>
      </w:pPr>
      <w:r w:rsidRPr="00203202">
        <w:rPr>
          <w:rFonts w:ascii="Garamond" w:hAnsi="Garamond"/>
          <w:sz w:val="24"/>
          <w:szCs w:val="24"/>
        </w:rPr>
        <w:t>(kérjük, húzza alá a megfelelőt!)</w:t>
      </w:r>
    </w:p>
    <w:p w:rsidR="00203202" w:rsidRPr="00203202" w:rsidRDefault="00203202" w:rsidP="00203202">
      <w:pPr>
        <w:spacing w:after="0" w:line="240" w:lineRule="auto"/>
        <w:ind w:left="2124" w:firstLine="708"/>
        <w:rPr>
          <w:rFonts w:ascii="Garamond" w:hAnsi="Garamond"/>
          <w:sz w:val="24"/>
          <w:szCs w:val="24"/>
        </w:rPr>
      </w:pPr>
    </w:p>
    <w:p w:rsidR="00203202" w:rsidRPr="00203202" w:rsidRDefault="00203202" w:rsidP="00991774">
      <w:pPr>
        <w:numPr>
          <w:ilvl w:val="0"/>
          <w:numId w:val="20"/>
        </w:numPr>
        <w:suppressAutoHyphens w:val="0"/>
        <w:spacing w:after="0" w:line="240" w:lineRule="auto"/>
        <w:rPr>
          <w:rFonts w:ascii="Garamond" w:hAnsi="Garamond"/>
          <w:b/>
          <w:bCs/>
          <w:sz w:val="24"/>
          <w:szCs w:val="24"/>
        </w:rPr>
      </w:pPr>
      <w:r w:rsidRPr="00203202">
        <w:rPr>
          <w:rFonts w:ascii="Garamond" w:hAnsi="Garamond"/>
          <w:b/>
          <w:bCs/>
          <w:sz w:val="24"/>
          <w:szCs w:val="24"/>
        </w:rPr>
        <w:t>Amennyiben pályázó a lakás bérletét elnyeri, az ingatlan/lakás felajánlása céljából nyilatkozat kitöltését vállalja:</w:t>
      </w:r>
    </w:p>
    <w:p w:rsidR="00203202" w:rsidRPr="00203202" w:rsidRDefault="00203202" w:rsidP="00203202">
      <w:pPr>
        <w:spacing w:after="0" w:line="240" w:lineRule="auto"/>
        <w:rPr>
          <w:rFonts w:ascii="Garamond" w:hAnsi="Garamond"/>
          <w:b/>
          <w:bCs/>
          <w:sz w:val="24"/>
          <w:szCs w:val="24"/>
        </w:rPr>
      </w:pPr>
    </w:p>
    <w:p w:rsidR="00203202" w:rsidRPr="00203202" w:rsidRDefault="00203202" w:rsidP="00203202">
      <w:pPr>
        <w:spacing w:after="0" w:line="240" w:lineRule="auto"/>
        <w:rPr>
          <w:rFonts w:ascii="Garamond" w:hAnsi="Garamond"/>
          <w:b/>
          <w:bCs/>
          <w:sz w:val="24"/>
          <w:szCs w:val="24"/>
        </w:rPr>
      </w:pPr>
      <w:r w:rsidRPr="00203202">
        <w:rPr>
          <w:rFonts w:ascii="Garamond" w:hAnsi="Garamond"/>
          <w:b/>
          <w:bCs/>
          <w:sz w:val="24"/>
          <w:szCs w:val="24"/>
        </w:rPr>
        <w:tab/>
      </w:r>
      <w:r w:rsidRPr="00203202">
        <w:rPr>
          <w:rFonts w:ascii="Garamond" w:hAnsi="Garamond"/>
          <w:b/>
          <w:bCs/>
          <w:sz w:val="24"/>
          <w:szCs w:val="24"/>
        </w:rPr>
        <w:tab/>
        <w:t>IGEN</w:t>
      </w:r>
      <w:r w:rsidRPr="00203202">
        <w:rPr>
          <w:rFonts w:ascii="Garamond" w:hAnsi="Garamond"/>
          <w:b/>
          <w:bCs/>
          <w:sz w:val="24"/>
          <w:szCs w:val="24"/>
        </w:rPr>
        <w:tab/>
      </w:r>
      <w:r w:rsidRPr="00203202">
        <w:rPr>
          <w:rFonts w:ascii="Garamond" w:hAnsi="Garamond"/>
          <w:b/>
          <w:bCs/>
          <w:sz w:val="24"/>
          <w:szCs w:val="24"/>
        </w:rPr>
        <w:tab/>
      </w:r>
      <w:r w:rsidRPr="00203202">
        <w:rPr>
          <w:rFonts w:ascii="Garamond" w:hAnsi="Garamond"/>
          <w:b/>
          <w:bCs/>
          <w:sz w:val="24"/>
          <w:szCs w:val="24"/>
        </w:rPr>
        <w:tab/>
      </w:r>
      <w:r w:rsidRPr="00203202">
        <w:rPr>
          <w:rFonts w:ascii="Garamond" w:hAnsi="Garamond"/>
          <w:b/>
          <w:bCs/>
          <w:sz w:val="24"/>
          <w:szCs w:val="24"/>
        </w:rPr>
        <w:tab/>
      </w:r>
      <w:r w:rsidRPr="00203202">
        <w:rPr>
          <w:rFonts w:ascii="Garamond" w:hAnsi="Garamond"/>
          <w:b/>
          <w:bCs/>
          <w:sz w:val="24"/>
          <w:szCs w:val="24"/>
        </w:rPr>
        <w:tab/>
      </w:r>
      <w:r w:rsidRPr="00203202">
        <w:rPr>
          <w:rFonts w:ascii="Garamond" w:hAnsi="Garamond"/>
          <w:b/>
          <w:bCs/>
          <w:sz w:val="24"/>
          <w:szCs w:val="24"/>
        </w:rPr>
        <w:tab/>
      </w:r>
      <w:r w:rsidRPr="00203202">
        <w:rPr>
          <w:rFonts w:ascii="Garamond" w:hAnsi="Garamond"/>
          <w:b/>
          <w:bCs/>
          <w:sz w:val="24"/>
          <w:szCs w:val="24"/>
        </w:rPr>
        <w:tab/>
        <w:t>NEM</w:t>
      </w:r>
    </w:p>
    <w:p w:rsidR="00203202" w:rsidRPr="00203202" w:rsidRDefault="00203202" w:rsidP="00203202">
      <w:pPr>
        <w:spacing w:after="0" w:line="240" w:lineRule="auto"/>
        <w:rPr>
          <w:rFonts w:ascii="Garamond" w:hAnsi="Garamond"/>
          <w:b/>
          <w:bCs/>
          <w:sz w:val="24"/>
          <w:szCs w:val="24"/>
        </w:rPr>
      </w:pPr>
    </w:p>
    <w:p w:rsidR="00203202" w:rsidRPr="00203202" w:rsidRDefault="00203202" w:rsidP="00203202">
      <w:pPr>
        <w:spacing w:after="0" w:line="240" w:lineRule="auto"/>
        <w:rPr>
          <w:rFonts w:ascii="Garamond" w:hAnsi="Garamond"/>
          <w:b/>
          <w:bCs/>
          <w:sz w:val="24"/>
          <w:szCs w:val="24"/>
        </w:rPr>
      </w:pPr>
    </w:p>
    <w:p w:rsidR="00203202" w:rsidRDefault="00203202" w:rsidP="00991774">
      <w:pPr>
        <w:pStyle w:val="Listaszerbekezds1"/>
        <w:numPr>
          <w:ilvl w:val="0"/>
          <w:numId w:val="19"/>
        </w:numPr>
        <w:spacing w:after="0" w:line="240" w:lineRule="auto"/>
        <w:ind w:hanging="1428"/>
        <w:rPr>
          <w:rFonts w:ascii="Garamond" w:hAnsi="Garamond"/>
          <w:b/>
          <w:sz w:val="24"/>
          <w:szCs w:val="24"/>
        </w:rPr>
      </w:pPr>
      <w:r w:rsidRPr="00203202">
        <w:rPr>
          <w:rFonts w:ascii="Garamond" w:hAnsi="Garamond"/>
          <w:b/>
          <w:sz w:val="24"/>
          <w:szCs w:val="24"/>
          <w:u w:val="single"/>
        </w:rPr>
        <w:t>Nyilatkozat kizáró körülmény fennállásáról</w:t>
      </w:r>
      <w:r w:rsidRPr="00203202">
        <w:rPr>
          <w:rFonts w:ascii="Garamond" w:hAnsi="Garamond"/>
          <w:b/>
          <w:sz w:val="24"/>
          <w:szCs w:val="24"/>
        </w:rPr>
        <w:t>:</w:t>
      </w:r>
    </w:p>
    <w:p w:rsidR="00F25D24" w:rsidRPr="00203202" w:rsidRDefault="00F25D24" w:rsidP="00F25D24">
      <w:pPr>
        <w:pStyle w:val="Listaszerbekezds1"/>
        <w:spacing w:after="0" w:line="240" w:lineRule="auto"/>
        <w:ind w:left="1428"/>
        <w:rPr>
          <w:rFonts w:ascii="Garamond" w:hAnsi="Garamond"/>
          <w:b/>
          <w:sz w:val="24"/>
          <w:szCs w:val="24"/>
        </w:rPr>
      </w:pPr>
    </w:p>
    <w:p w:rsidR="00203202" w:rsidRPr="00203202" w:rsidRDefault="00203202" w:rsidP="00203202">
      <w:pPr>
        <w:spacing w:after="0" w:line="240" w:lineRule="auto"/>
        <w:rPr>
          <w:rFonts w:ascii="Garamond" w:hAnsi="Garamond"/>
          <w:b/>
          <w:sz w:val="24"/>
          <w:szCs w:val="24"/>
        </w:rPr>
      </w:pPr>
      <w:r w:rsidRPr="00203202">
        <w:rPr>
          <w:rFonts w:ascii="Garamond" w:hAnsi="Garamond"/>
          <w:b/>
          <w:sz w:val="24"/>
          <w:szCs w:val="24"/>
        </w:rPr>
        <w:t>Nyilatkozom, hogy pályázatommal kapcsolatban az alábbi kizáró körülmény áll fenn:</w:t>
      </w:r>
    </w:p>
    <w:p w:rsidR="00203202" w:rsidRPr="00203202" w:rsidRDefault="00203202" w:rsidP="00203202">
      <w:pPr>
        <w:spacing w:after="0" w:line="240" w:lineRule="auto"/>
        <w:rPr>
          <w:rFonts w:ascii="Garamond" w:hAnsi="Garamond"/>
          <w:sz w:val="24"/>
          <w:szCs w:val="24"/>
        </w:rPr>
      </w:pPr>
      <w:r w:rsidRPr="00203202">
        <w:rPr>
          <w:rFonts w:ascii="Garamond" w:hAnsi="Garamond"/>
          <w:sz w:val="24"/>
          <w:szCs w:val="24"/>
        </w:rPr>
        <w:t>……………………………………………………………………………………………………………………………………………………………………………………………………</w:t>
      </w:r>
    </w:p>
    <w:p w:rsidR="00203202" w:rsidRPr="00203202" w:rsidRDefault="00203202" w:rsidP="00203202">
      <w:pPr>
        <w:spacing w:after="0" w:line="240" w:lineRule="auto"/>
        <w:rPr>
          <w:rFonts w:ascii="Garamond" w:hAnsi="Garamond"/>
          <w:sz w:val="24"/>
          <w:szCs w:val="24"/>
        </w:rPr>
      </w:pPr>
    </w:p>
    <w:p w:rsidR="00203202" w:rsidRPr="00203202" w:rsidRDefault="00203202" w:rsidP="00203202">
      <w:pPr>
        <w:pStyle w:val="Szvegtrzs"/>
        <w:rPr>
          <w:rFonts w:ascii="Garamond" w:hAnsi="Garamond"/>
          <w:sz w:val="24"/>
          <w:szCs w:val="24"/>
        </w:rPr>
      </w:pPr>
      <w:r w:rsidRPr="00203202">
        <w:rPr>
          <w:rFonts w:ascii="Garamond" w:hAnsi="Garamond"/>
          <w:sz w:val="24"/>
          <w:szCs w:val="24"/>
        </w:rPr>
        <w:t>Nyilatkozom, hogy a kiírt pályázati feltételeit megismertem, elfogadom. Hozzájárulok, hogy a jelen pályázati íven közölt adatok valódiságát minden tekintetben ellenőrizhessék. Tudomásul veszem, hogy valótlan adatok közlése, elhallgatása a pályázatból való kizárásomat eredményezi.</w:t>
      </w:r>
    </w:p>
    <w:p w:rsidR="00203202" w:rsidRPr="00203202" w:rsidRDefault="00203202" w:rsidP="00203202">
      <w:pPr>
        <w:spacing w:after="0" w:line="240" w:lineRule="auto"/>
        <w:rPr>
          <w:rFonts w:ascii="Garamond" w:hAnsi="Garamond"/>
          <w:sz w:val="24"/>
          <w:szCs w:val="24"/>
        </w:rPr>
      </w:pPr>
    </w:p>
    <w:p w:rsidR="00203202" w:rsidRPr="00203202" w:rsidRDefault="00203202" w:rsidP="00203202">
      <w:pPr>
        <w:spacing w:after="0" w:line="240" w:lineRule="auto"/>
        <w:rPr>
          <w:rFonts w:ascii="Garamond" w:hAnsi="Garamond"/>
          <w:sz w:val="24"/>
          <w:szCs w:val="24"/>
        </w:rPr>
      </w:pPr>
      <w:r w:rsidRPr="00203202">
        <w:rPr>
          <w:rFonts w:ascii="Garamond" w:hAnsi="Garamond"/>
          <w:b/>
          <w:sz w:val="24"/>
          <w:szCs w:val="24"/>
        </w:rPr>
        <w:t>……………, 20…...</w:t>
      </w:r>
      <w:r w:rsidRPr="00203202">
        <w:rPr>
          <w:rFonts w:ascii="Garamond" w:hAnsi="Garamond"/>
          <w:sz w:val="24"/>
          <w:szCs w:val="24"/>
        </w:rPr>
        <w:t xml:space="preserve"> .……………………… …….</w:t>
      </w:r>
    </w:p>
    <w:p w:rsidR="00203202" w:rsidRPr="00203202" w:rsidRDefault="00203202" w:rsidP="00203202">
      <w:pPr>
        <w:spacing w:after="0" w:line="240" w:lineRule="auto"/>
        <w:rPr>
          <w:rFonts w:ascii="Garamond" w:hAnsi="Garamond"/>
          <w:sz w:val="24"/>
          <w:szCs w:val="24"/>
        </w:rPr>
      </w:pPr>
    </w:p>
    <w:p w:rsidR="00203202" w:rsidRPr="00203202" w:rsidRDefault="00203202" w:rsidP="00203202">
      <w:pPr>
        <w:spacing w:after="0" w:line="240" w:lineRule="auto"/>
        <w:rPr>
          <w:rFonts w:ascii="Garamond" w:hAnsi="Garamond"/>
          <w:sz w:val="24"/>
          <w:szCs w:val="24"/>
        </w:rPr>
      </w:pPr>
    </w:p>
    <w:p w:rsidR="00203202" w:rsidRPr="00203202" w:rsidRDefault="00203202" w:rsidP="00203202">
      <w:pPr>
        <w:spacing w:after="0" w:line="240" w:lineRule="auto"/>
        <w:rPr>
          <w:rFonts w:ascii="Garamond" w:hAnsi="Garamond"/>
          <w:sz w:val="24"/>
          <w:szCs w:val="24"/>
        </w:rPr>
      </w:pPr>
    </w:p>
    <w:p w:rsidR="00203202" w:rsidRPr="00203202" w:rsidRDefault="00203202" w:rsidP="00203202">
      <w:pPr>
        <w:spacing w:after="0" w:line="240" w:lineRule="auto"/>
        <w:rPr>
          <w:rFonts w:ascii="Garamond" w:hAnsi="Garamond"/>
          <w:sz w:val="24"/>
          <w:szCs w:val="24"/>
        </w:rPr>
      </w:pPr>
    </w:p>
    <w:p w:rsidR="00203202" w:rsidRPr="00203202" w:rsidRDefault="00203202" w:rsidP="00203202">
      <w:pPr>
        <w:spacing w:after="0"/>
        <w:rPr>
          <w:rFonts w:ascii="Garamond" w:hAnsi="Garamond"/>
          <w:sz w:val="24"/>
          <w:szCs w:val="24"/>
        </w:rPr>
      </w:pPr>
      <w:r w:rsidRPr="00203202">
        <w:rPr>
          <w:rFonts w:ascii="Garamond" w:hAnsi="Garamond"/>
          <w:sz w:val="24"/>
          <w:szCs w:val="24"/>
        </w:rPr>
        <w:t xml:space="preserve">    ....……………..……..………..</w:t>
      </w:r>
      <w:r w:rsidRPr="00203202">
        <w:rPr>
          <w:rFonts w:ascii="Garamond" w:hAnsi="Garamond"/>
          <w:sz w:val="24"/>
          <w:szCs w:val="24"/>
        </w:rPr>
        <w:tab/>
      </w:r>
      <w:r w:rsidRPr="00203202">
        <w:rPr>
          <w:rFonts w:ascii="Garamond" w:hAnsi="Garamond"/>
          <w:sz w:val="24"/>
          <w:szCs w:val="24"/>
        </w:rPr>
        <w:tab/>
        <w:t xml:space="preserve">                     …………………………………....</w:t>
      </w:r>
    </w:p>
    <w:p w:rsidR="00203202" w:rsidRDefault="00203202" w:rsidP="00203202">
      <w:pPr>
        <w:spacing w:after="0"/>
        <w:ind w:firstLine="708"/>
        <w:rPr>
          <w:rFonts w:ascii="Garamond" w:hAnsi="Garamond"/>
          <w:b/>
          <w:sz w:val="24"/>
          <w:szCs w:val="24"/>
        </w:rPr>
      </w:pPr>
      <w:r w:rsidRPr="00203202">
        <w:rPr>
          <w:rFonts w:ascii="Garamond" w:hAnsi="Garamond"/>
          <w:b/>
          <w:sz w:val="24"/>
          <w:szCs w:val="24"/>
        </w:rPr>
        <w:t xml:space="preserve">A pályázó </w:t>
      </w:r>
      <w:proofErr w:type="gramStart"/>
      <w:r w:rsidRPr="00203202">
        <w:rPr>
          <w:rFonts w:ascii="Garamond" w:hAnsi="Garamond"/>
          <w:b/>
          <w:sz w:val="24"/>
          <w:szCs w:val="24"/>
        </w:rPr>
        <w:t>aláírása</w:t>
      </w:r>
      <w:r w:rsidRPr="00203202">
        <w:rPr>
          <w:rFonts w:ascii="Garamond" w:hAnsi="Garamond"/>
          <w:b/>
          <w:sz w:val="24"/>
          <w:szCs w:val="24"/>
        </w:rPr>
        <w:tab/>
      </w:r>
      <w:r w:rsidRPr="00203202">
        <w:rPr>
          <w:rFonts w:ascii="Garamond" w:hAnsi="Garamond"/>
          <w:b/>
          <w:sz w:val="24"/>
          <w:szCs w:val="24"/>
        </w:rPr>
        <w:tab/>
      </w:r>
      <w:r w:rsidRPr="00203202">
        <w:rPr>
          <w:rFonts w:ascii="Garamond" w:hAnsi="Garamond"/>
          <w:b/>
          <w:sz w:val="24"/>
          <w:szCs w:val="24"/>
        </w:rPr>
        <w:tab/>
      </w:r>
      <w:r w:rsidRPr="00203202">
        <w:rPr>
          <w:rFonts w:ascii="Garamond" w:hAnsi="Garamond"/>
          <w:b/>
          <w:sz w:val="24"/>
          <w:szCs w:val="24"/>
        </w:rPr>
        <w:tab/>
      </w:r>
      <w:r w:rsidRPr="00203202">
        <w:rPr>
          <w:rFonts w:ascii="Garamond" w:hAnsi="Garamond"/>
          <w:b/>
          <w:sz w:val="24"/>
          <w:szCs w:val="24"/>
        </w:rPr>
        <w:tab/>
        <w:t xml:space="preserve">  Házastársa</w:t>
      </w:r>
      <w:proofErr w:type="gramEnd"/>
      <w:r w:rsidRPr="00203202">
        <w:rPr>
          <w:rFonts w:ascii="Garamond" w:hAnsi="Garamond"/>
          <w:b/>
          <w:sz w:val="24"/>
          <w:szCs w:val="24"/>
        </w:rPr>
        <w:t>, élettársa aláírása</w:t>
      </w:r>
    </w:p>
    <w:p w:rsidR="00F25D24" w:rsidRDefault="00F25D24" w:rsidP="00203202">
      <w:pPr>
        <w:spacing w:after="0"/>
        <w:ind w:firstLine="708"/>
        <w:rPr>
          <w:rFonts w:ascii="Garamond" w:hAnsi="Garamond"/>
          <w:b/>
          <w:sz w:val="24"/>
          <w:szCs w:val="24"/>
        </w:rPr>
      </w:pPr>
    </w:p>
    <w:p w:rsidR="00F25D24" w:rsidRDefault="00F25D24" w:rsidP="00203202">
      <w:pPr>
        <w:spacing w:after="0"/>
        <w:ind w:firstLine="708"/>
        <w:rPr>
          <w:rFonts w:ascii="Garamond" w:hAnsi="Garamond"/>
          <w:b/>
          <w:sz w:val="24"/>
          <w:szCs w:val="24"/>
        </w:rPr>
      </w:pPr>
    </w:p>
    <w:p w:rsidR="00F25D24" w:rsidRDefault="00F25D24" w:rsidP="00203202">
      <w:pPr>
        <w:spacing w:after="0"/>
        <w:ind w:firstLine="708"/>
        <w:rPr>
          <w:rFonts w:ascii="Garamond" w:hAnsi="Garamond"/>
          <w:b/>
          <w:sz w:val="24"/>
          <w:szCs w:val="24"/>
        </w:rPr>
      </w:pPr>
    </w:p>
    <w:p w:rsidR="00F25D24" w:rsidRDefault="00F25D24" w:rsidP="00203202">
      <w:pPr>
        <w:spacing w:after="0"/>
        <w:ind w:firstLine="708"/>
        <w:rPr>
          <w:rFonts w:ascii="Garamond" w:hAnsi="Garamond"/>
          <w:b/>
          <w:sz w:val="24"/>
          <w:szCs w:val="24"/>
        </w:rPr>
      </w:pPr>
    </w:p>
    <w:p w:rsidR="00F25D24" w:rsidRDefault="00F25D24" w:rsidP="00203202">
      <w:pPr>
        <w:spacing w:after="0"/>
        <w:ind w:firstLine="708"/>
        <w:rPr>
          <w:rFonts w:ascii="Garamond" w:hAnsi="Garamond"/>
          <w:b/>
          <w:sz w:val="24"/>
          <w:szCs w:val="24"/>
        </w:rPr>
      </w:pPr>
    </w:p>
    <w:p w:rsidR="00F25D24" w:rsidRDefault="00F25D24" w:rsidP="00203202">
      <w:pPr>
        <w:spacing w:after="0"/>
        <w:ind w:firstLine="708"/>
        <w:rPr>
          <w:rFonts w:ascii="Garamond" w:hAnsi="Garamond"/>
          <w:b/>
          <w:sz w:val="24"/>
          <w:szCs w:val="24"/>
        </w:rPr>
      </w:pPr>
    </w:p>
    <w:p w:rsidR="00F25D24" w:rsidRDefault="00F25D24" w:rsidP="00203202">
      <w:pPr>
        <w:spacing w:after="0"/>
        <w:ind w:firstLine="708"/>
        <w:rPr>
          <w:rFonts w:ascii="Garamond" w:hAnsi="Garamond"/>
          <w:b/>
          <w:sz w:val="24"/>
          <w:szCs w:val="24"/>
        </w:rPr>
      </w:pPr>
    </w:p>
    <w:p w:rsidR="00F25D24" w:rsidRDefault="00F25D24" w:rsidP="00203202">
      <w:pPr>
        <w:spacing w:after="0"/>
        <w:ind w:firstLine="708"/>
        <w:rPr>
          <w:rFonts w:ascii="Garamond" w:hAnsi="Garamond"/>
          <w:b/>
          <w:sz w:val="24"/>
          <w:szCs w:val="24"/>
        </w:rPr>
      </w:pPr>
    </w:p>
    <w:p w:rsidR="00F25D24" w:rsidRPr="00203202" w:rsidRDefault="00F25D24" w:rsidP="00203202">
      <w:pPr>
        <w:spacing w:after="0"/>
        <w:ind w:firstLine="708"/>
        <w:rPr>
          <w:rFonts w:ascii="Garamond" w:hAnsi="Garamond"/>
          <w:b/>
          <w:sz w:val="24"/>
          <w:szCs w:val="24"/>
        </w:rPr>
      </w:pPr>
    </w:p>
    <w:p w:rsidR="00203202" w:rsidRDefault="00203202" w:rsidP="00991774">
      <w:pPr>
        <w:pStyle w:val="Listaszerbekezds1"/>
        <w:numPr>
          <w:ilvl w:val="0"/>
          <w:numId w:val="19"/>
        </w:numPr>
        <w:spacing w:after="0"/>
        <w:ind w:left="720"/>
        <w:jc w:val="both"/>
        <w:rPr>
          <w:rFonts w:ascii="Garamond" w:hAnsi="Garamond"/>
          <w:b/>
          <w:spacing w:val="20"/>
          <w:sz w:val="24"/>
          <w:szCs w:val="24"/>
          <w:u w:val="single"/>
        </w:rPr>
      </w:pPr>
      <w:r w:rsidRPr="00203202">
        <w:rPr>
          <w:rFonts w:ascii="Garamond" w:hAnsi="Garamond"/>
          <w:b/>
          <w:spacing w:val="20"/>
          <w:sz w:val="24"/>
          <w:szCs w:val="24"/>
          <w:u w:val="single"/>
        </w:rPr>
        <w:lastRenderedPageBreak/>
        <w:t>Pályázati mellékletek:</w:t>
      </w:r>
    </w:p>
    <w:p w:rsidR="00F25D24" w:rsidRPr="00203202" w:rsidRDefault="00F25D24" w:rsidP="00F25D24">
      <w:pPr>
        <w:pStyle w:val="Listaszerbekezds1"/>
        <w:spacing w:after="0"/>
        <w:jc w:val="both"/>
        <w:rPr>
          <w:rFonts w:ascii="Garamond" w:hAnsi="Garamond"/>
          <w:b/>
          <w:spacing w:val="20"/>
          <w:sz w:val="24"/>
          <w:szCs w:val="24"/>
          <w:u w:val="single"/>
        </w:rPr>
      </w:pPr>
    </w:p>
    <w:p w:rsidR="00203202" w:rsidRPr="00203202" w:rsidRDefault="00203202" w:rsidP="00203202">
      <w:pPr>
        <w:spacing w:after="0"/>
        <w:jc w:val="both"/>
        <w:rPr>
          <w:rFonts w:ascii="Garamond" w:hAnsi="Garamond"/>
          <w:spacing w:val="20"/>
          <w:sz w:val="24"/>
          <w:szCs w:val="24"/>
        </w:rPr>
      </w:pPr>
      <w:r w:rsidRPr="00203202">
        <w:rPr>
          <w:rFonts w:ascii="Garamond" w:hAnsi="Garamond"/>
          <w:b/>
          <w:spacing w:val="20"/>
          <w:sz w:val="24"/>
          <w:szCs w:val="24"/>
          <w:u w:val="single"/>
        </w:rPr>
        <w:t>A pályázóknak az alábbiakban felsorolt iratokat kell kötelezően csatolniuk eredeti példányban:</w:t>
      </w:r>
    </w:p>
    <w:p w:rsidR="00203202" w:rsidRPr="00203202" w:rsidRDefault="00203202" w:rsidP="00991774">
      <w:pPr>
        <w:numPr>
          <w:ilvl w:val="0"/>
          <w:numId w:val="21"/>
        </w:numPr>
        <w:suppressAutoHyphens w:val="0"/>
        <w:spacing w:after="0" w:line="240" w:lineRule="auto"/>
        <w:jc w:val="both"/>
        <w:rPr>
          <w:rFonts w:ascii="Garamond" w:hAnsi="Garamond"/>
          <w:sz w:val="24"/>
          <w:szCs w:val="24"/>
        </w:rPr>
      </w:pPr>
      <w:r w:rsidRPr="00203202">
        <w:rPr>
          <w:rFonts w:ascii="Garamond" w:hAnsi="Garamond"/>
          <w:sz w:val="24"/>
          <w:szCs w:val="24"/>
        </w:rPr>
        <w:t>Aláírt nyilatkozat a szolgáltatott pályázati adatok hitelességéről</w:t>
      </w:r>
    </w:p>
    <w:p w:rsidR="00203202" w:rsidRPr="00203202" w:rsidRDefault="00203202" w:rsidP="00991774">
      <w:pPr>
        <w:numPr>
          <w:ilvl w:val="0"/>
          <w:numId w:val="21"/>
        </w:numPr>
        <w:suppressAutoHyphens w:val="0"/>
        <w:spacing w:after="0" w:line="240" w:lineRule="auto"/>
        <w:jc w:val="both"/>
        <w:rPr>
          <w:rFonts w:ascii="Garamond" w:hAnsi="Garamond"/>
          <w:sz w:val="24"/>
          <w:szCs w:val="24"/>
        </w:rPr>
      </w:pPr>
      <w:r w:rsidRPr="00203202">
        <w:rPr>
          <w:rFonts w:ascii="Garamond" w:hAnsi="Garamond"/>
          <w:sz w:val="24"/>
          <w:szCs w:val="24"/>
        </w:rPr>
        <w:t xml:space="preserve">A pályázat benyújtását megelőző 12 hónapra vonatkozó nettó jövedelemigazolás havi bontásban, </w:t>
      </w:r>
    </w:p>
    <w:p w:rsidR="00203202" w:rsidRPr="00203202" w:rsidRDefault="00203202" w:rsidP="00991774">
      <w:pPr>
        <w:numPr>
          <w:ilvl w:val="1"/>
          <w:numId w:val="21"/>
        </w:numPr>
        <w:suppressAutoHyphens w:val="0"/>
        <w:spacing w:after="0" w:line="240" w:lineRule="auto"/>
        <w:jc w:val="both"/>
        <w:rPr>
          <w:rFonts w:ascii="Garamond" w:hAnsi="Garamond"/>
          <w:sz w:val="24"/>
          <w:szCs w:val="24"/>
        </w:rPr>
      </w:pPr>
      <w:r w:rsidRPr="00203202">
        <w:rPr>
          <w:rFonts w:ascii="Garamond" w:hAnsi="Garamond"/>
          <w:sz w:val="24"/>
          <w:szCs w:val="24"/>
        </w:rPr>
        <w:t>Amely magánszemély esetében lehet: folyószámla-kivonat eredeti példányai, NAV jövedelemigazolás, Nyugdíjfolyósító Igazgatóság által kiadott igazolás öregségi nyugdíjról, rokkantsági ellátásról.</w:t>
      </w:r>
    </w:p>
    <w:p w:rsidR="00203202" w:rsidRPr="00203202" w:rsidRDefault="00203202" w:rsidP="00991774">
      <w:pPr>
        <w:numPr>
          <w:ilvl w:val="1"/>
          <w:numId w:val="21"/>
        </w:numPr>
        <w:suppressAutoHyphens w:val="0"/>
        <w:spacing w:after="0" w:line="240" w:lineRule="auto"/>
        <w:jc w:val="both"/>
        <w:rPr>
          <w:rFonts w:ascii="Garamond" w:hAnsi="Garamond"/>
          <w:sz w:val="24"/>
          <w:szCs w:val="24"/>
        </w:rPr>
      </w:pPr>
      <w:r w:rsidRPr="00203202">
        <w:rPr>
          <w:rFonts w:ascii="Garamond" w:hAnsi="Garamond"/>
          <w:sz w:val="24"/>
          <w:szCs w:val="24"/>
        </w:rPr>
        <w:t>Vállalkozók esetében: NAV nullás igazolás és tárgyévet megelőző évre vonatkozó illetékes Állami Adóhatóság által kiadott jövedelemigazolás.</w:t>
      </w:r>
    </w:p>
    <w:p w:rsidR="00203202" w:rsidRPr="00203202" w:rsidRDefault="00203202" w:rsidP="00991774">
      <w:pPr>
        <w:numPr>
          <w:ilvl w:val="0"/>
          <w:numId w:val="21"/>
        </w:numPr>
        <w:suppressAutoHyphens w:val="0"/>
        <w:spacing w:after="0" w:line="240" w:lineRule="auto"/>
        <w:jc w:val="both"/>
        <w:rPr>
          <w:rFonts w:ascii="Garamond" w:hAnsi="Garamond"/>
          <w:sz w:val="24"/>
          <w:szCs w:val="24"/>
        </w:rPr>
      </w:pPr>
      <w:r w:rsidRPr="00203202">
        <w:rPr>
          <w:rFonts w:ascii="Garamond" w:hAnsi="Garamond"/>
          <w:sz w:val="24"/>
          <w:szCs w:val="24"/>
        </w:rPr>
        <w:t>Munkáltató Igazolás az elmúlt 12 hónapban folyamatosan fennálló munkaviszonyról</w:t>
      </w:r>
    </w:p>
    <w:p w:rsidR="00203202" w:rsidRPr="00203202" w:rsidRDefault="00203202" w:rsidP="00991774">
      <w:pPr>
        <w:numPr>
          <w:ilvl w:val="0"/>
          <w:numId w:val="21"/>
        </w:numPr>
        <w:suppressAutoHyphens w:val="0"/>
        <w:spacing w:after="0" w:line="240" w:lineRule="auto"/>
        <w:jc w:val="both"/>
        <w:rPr>
          <w:rFonts w:ascii="Garamond" w:hAnsi="Garamond"/>
          <w:sz w:val="24"/>
          <w:szCs w:val="24"/>
        </w:rPr>
      </w:pPr>
      <w:r w:rsidRPr="00203202">
        <w:rPr>
          <w:rFonts w:ascii="Garamond" w:hAnsi="Garamond"/>
          <w:sz w:val="24"/>
          <w:szCs w:val="24"/>
        </w:rPr>
        <w:t>Jövedelemigazolást és munkáltatói igazolást minden 16. év feletti családtagnak be kell nyújtania.</w:t>
      </w:r>
    </w:p>
    <w:p w:rsidR="00203202" w:rsidRPr="00203202" w:rsidRDefault="00203202" w:rsidP="00991774">
      <w:pPr>
        <w:numPr>
          <w:ilvl w:val="0"/>
          <w:numId w:val="21"/>
        </w:numPr>
        <w:suppressAutoHyphens w:val="0"/>
        <w:spacing w:after="0" w:line="240" w:lineRule="auto"/>
        <w:jc w:val="both"/>
        <w:rPr>
          <w:rFonts w:ascii="Garamond" w:hAnsi="Garamond"/>
          <w:sz w:val="24"/>
          <w:szCs w:val="24"/>
        </w:rPr>
      </w:pPr>
      <w:r w:rsidRPr="00203202">
        <w:rPr>
          <w:rFonts w:ascii="Garamond" w:hAnsi="Garamond"/>
          <w:sz w:val="24"/>
          <w:szCs w:val="24"/>
        </w:rPr>
        <w:t>Lakcímkártya másolata</w:t>
      </w:r>
    </w:p>
    <w:p w:rsidR="00203202" w:rsidRPr="00203202" w:rsidRDefault="00203202" w:rsidP="00991774">
      <w:pPr>
        <w:numPr>
          <w:ilvl w:val="0"/>
          <w:numId w:val="21"/>
        </w:numPr>
        <w:suppressAutoHyphens w:val="0"/>
        <w:spacing w:after="0" w:line="240" w:lineRule="auto"/>
        <w:jc w:val="both"/>
        <w:rPr>
          <w:rFonts w:ascii="Garamond" w:hAnsi="Garamond"/>
          <w:sz w:val="24"/>
          <w:szCs w:val="24"/>
        </w:rPr>
      </w:pPr>
      <w:r w:rsidRPr="00203202">
        <w:rPr>
          <w:rFonts w:ascii="Garamond" w:hAnsi="Garamond"/>
          <w:sz w:val="24"/>
          <w:szCs w:val="24"/>
        </w:rPr>
        <w:t>Iskolalátogatási igazolás</w:t>
      </w:r>
    </w:p>
    <w:p w:rsidR="00203202" w:rsidRPr="00203202" w:rsidRDefault="00203202" w:rsidP="00991774">
      <w:pPr>
        <w:numPr>
          <w:ilvl w:val="0"/>
          <w:numId w:val="21"/>
        </w:numPr>
        <w:suppressAutoHyphens w:val="0"/>
        <w:spacing w:after="0" w:line="240" w:lineRule="auto"/>
        <w:jc w:val="both"/>
        <w:rPr>
          <w:rFonts w:ascii="Garamond" w:hAnsi="Garamond"/>
          <w:sz w:val="24"/>
          <w:szCs w:val="24"/>
        </w:rPr>
      </w:pPr>
      <w:r w:rsidRPr="00203202">
        <w:rPr>
          <w:rFonts w:ascii="Garamond" w:hAnsi="Garamond"/>
          <w:sz w:val="24"/>
          <w:szCs w:val="24"/>
        </w:rPr>
        <w:t>Gyesről, gyedről, családi pótlékról szóló igazolás benyújtása szükséges. Átutalási bizonylat, kifizetési szelvény nem elegendő.</w:t>
      </w: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rPr>
          <w:rFonts w:ascii="Garamond" w:hAnsi="Garamond"/>
          <w:b/>
          <w:spacing w:val="20"/>
          <w:sz w:val="24"/>
          <w:szCs w:val="24"/>
        </w:rPr>
      </w:pPr>
      <w:r w:rsidRPr="00203202">
        <w:rPr>
          <w:rFonts w:ascii="Garamond" w:hAnsi="Garamond"/>
          <w:b/>
          <w:spacing w:val="20"/>
          <w:sz w:val="24"/>
          <w:szCs w:val="24"/>
        </w:rPr>
        <w:t>Házastársak és élettársak csak együtt pályázhatnak</w:t>
      </w:r>
    </w:p>
    <w:p w:rsidR="00203202" w:rsidRPr="00203202" w:rsidRDefault="00203202" w:rsidP="00203202">
      <w:pPr>
        <w:spacing w:after="0"/>
        <w:ind w:right="-2"/>
        <w:rPr>
          <w:rFonts w:ascii="Garamond" w:hAnsi="Garamond"/>
          <w:sz w:val="24"/>
          <w:szCs w:val="24"/>
        </w:rPr>
      </w:pPr>
    </w:p>
    <w:p w:rsidR="00203202" w:rsidRPr="00203202" w:rsidRDefault="00203202" w:rsidP="00203202">
      <w:pPr>
        <w:spacing w:after="0"/>
        <w:ind w:right="-2"/>
        <w:rPr>
          <w:rFonts w:ascii="Garamond" w:hAnsi="Garamond"/>
          <w:sz w:val="24"/>
          <w:szCs w:val="24"/>
        </w:rPr>
      </w:pPr>
    </w:p>
    <w:p w:rsidR="00203202" w:rsidRPr="00203202" w:rsidRDefault="00203202" w:rsidP="00203202">
      <w:pPr>
        <w:spacing w:after="0"/>
        <w:ind w:right="-2"/>
        <w:rPr>
          <w:rFonts w:ascii="Garamond" w:hAnsi="Garamond"/>
          <w:sz w:val="24"/>
          <w:szCs w:val="24"/>
        </w:rPr>
      </w:pPr>
    </w:p>
    <w:p w:rsidR="00203202" w:rsidRPr="00203202" w:rsidRDefault="00203202" w:rsidP="00203202">
      <w:pPr>
        <w:spacing w:after="0"/>
        <w:ind w:right="-2"/>
        <w:rPr>
          <w:rFonts w:ascii="Garamond" w:hAnsi="Garamond"/>
          <w:sz w:val="24"/>
          <w:szCs w:val="24"/>
        </w:rPr>
      </w:pPr>
    </w:p>
    <w:p w:rsidR="00203202" w:rsidRPr="00203202" w:rsidRDefault="00203202" w:rsidP="00203202">
      <w:pPr>
        <w:spacing w:after="0"/>
        <w:ind w:right="-2"/>
        <w:rPr>
          <w:rFonts w:ascii="Garamond" w:hAnsi="Garamond"/>
          <w:sz w:val="24"/>
          <w:szCs w:val="24"/>
        </w:rPr>
      </w:pPr>
    </w:p>
    <w:p w:rsidR="00203202" w:rsidRPr="00203202" w:rsidRDefault="00203202" w:rsidP="00203202">
      <w:pPr>
        <w:spacing w:after="0"/>
        <w:ind w:right="-2"/>
        <w:rPr>
          <w:rFonts w:ascii="Garamond" w:hAnsi="Garamond"/>
          <w:sz w:val="24"/>
          <w:szCs w:val="24"/>
        </w:rPr>
      </w:pPr>
    </w:p>
    <w:p w:rsidR="00203202" w:rsidRPr="00203202" w:rsidRDefault="00203202" w:rsidP="00203202">
      <w:pPr>
        <w:spacing w:after="0"/>
        <w:ind w:right="-2"/>
        <w:rPr>
          <w:rFonts w:ascii="Garamond" w:hAnsi="Garamond"/>
          <w:sz w:val="24"/>
          <w:szCs w:val="24"/>
        </w:rPr>
      </w:pPr>
    </w:p>
    <w:p w:rsidR="00203202" w:rsidRPr="00203202" w:rsidRDefault="00203202" w:rsidP="00203202">
      <w:pPr>
        <w:spacing w:after="0"/>
        <w:jc w:val="center"/>
        <w:rPr>
          <w:rFonts w:ascii="Garamond" w:hAnsi="Garamond"/>
          <w:b/>
          <w:spacing w:val="20"/>
          <w:sz w:val="24"/>
          <w:szCs w:val="24"/>
        </w:rPr>
      </w:pPr>
    </w:p>
    <w:p w:rsidR="00203202" w:rsidRPr="00203202" w:rsidRDefault="00203202" w:rsidP="00203202">
      <w:pPr>
        <w:spacing w:after="0"/>
        <w:jc w:val="center"/>
        <w:rPr>
          <w:rFonts w:ascii="Garamond" w:hAnsi="Garamond"/>
          <w:b/>
          <w:spacing w:val="20"/>
          <w:sz w:val="24"/>
          <w:szCs w:val="24"/>
        </w:rPr>
      </w:pPr>
    </w:p>
    <w:p w:rsidR="00203202" w:rsidRPr="00203202" w:rsidRDefault="00203202" w:rsidP="00203202">
      <w:pPr>
        <w:spacing w:after="0"/>
        <w:jc w:val="center"/>
        <w:rPr>
          <w:rFonts w:ascii="Garamond" w:hAnsi="Garamond"/>
          <w:b/>
          <w:spacing w:val="20"/>
          <w:sz w:val="24"/>
          <w:szCs w:val="24"/>
        </w:rPr>
      </w:pPr>
    </w:p>
    <w:p w:rsidR="00203202" w:rsidRPr="00203202" w:rsidRDefault="00203202" w:rsidP="00203202">
      <w:pPr>
        <w:spacing w:after="0"/>
        <w:jc w:val="center"/>
        <w:rPr>
          <w:rFonts w:ascii="Garamond" w:hAnsi="Garamond"/>
          <w:b/>
          <w:spacing w:val="20"/>
          <w:sz w:val="24"/>
          <w:szCs w:val="24"/>
        </w:rPr>
      </w:pPr>
    </w:p>
    <w:p w:rsidR="00203202" w:rsidRPr="00203202" w:rsidRDefault="00203202" w:rsidP="00203202">
      <w:pPr>
        <w:spacing w:after="0"/>
        <w:jc w:val="center"/>
        <w:rPr>
          <w:rFonts w:ascii="Garamond" w:hAnsi="Garamond"/>
          <w:b/>
          <w:spacing w:val="20"/>
          <w:sz w:val="24"/>
          <w:szCs w:val="24"/>
        </w:rPr>
      </w:pPr>
    </w:p>
    <w:p w:rsidR="00203202" w:rsidRPr="00203202" w:rsidRDefault="00203202" w:rsidP="00203202">
      <w:pPr>
        <w:spacing w:after="0"/>
        <w:jc w:val="center"/>
        <w:rPr>
          <w:rFonts w:ascii="Garamond" w:hAnsi="Garamond"/>
          <w:b/>
          <w:spacing w:val="20"/>
          <w:sz w:val="24"/>
          <w:szCs w:val="24"/>
        </w:rPr>
      </w:pPr>
    </w:p>
    <w:p w:rsidR="00203202" w:rsidRPr="00203202" w:rsidRDefault="00203202" w:rsidP="00203202">
      <w:pPr>
        <w:spacing w:after="0"/>
        <w:jc w:val="center"/>
        <w:rPr>
          <w:rFonts w:ascii="Garamond" w:hAnsi="Garamond"/>
          <w:b/>
          <w:spacing w:val="20"/>
          <w:sz w:val="24"/>
          <w:szCs w:val="24"/>
        </w:rPr>
      </w:pPr>
    </w:p>
    <w:p w:rsidR="00203202" w:rsidRPr="00203202" w:rsidRDefault="00203202" w:rsidP="00203202">
      <w:pPr>
        <w:spacing w:after="0"/>
        <w:jc w:val="center"/>
        <w:rPr>
          <w:rFonts w:ascii="Garamond" w:hAnsi="Garamond"/>
          <w:b/>
          <w:spacing w:val="20"/>
          <w:sz w:val="24"/>
          <w:szCs w:val="24"/>
        </w:rPr>
      </w:pPr>
    </w:p>
    <w:p w:rsidR="00203202" w:rsidRPr="00203202" w:rsidRDefault="00203202" w:rsidP="00203202">
      <w:pPr>
        <w:spacing w:after="0"/>
        <w:jc w:val="center"/>
        <w:rPr>
          <w:rFonts w:ascii="Garamond" w:hAnsi="Garamond"/>
          <w:b/>
          <w:spacing w:val="20"/>
          <w:sz w:val="24"/>
          <w:szCs w:val="24"/>
        </w:rPr>
      </w:pPr>
    </w:p>
    <w:p w:rsidR="00203202" w:rsidRPr="00203202" w:rsidRDefault="00203202" w:rsidP="00203202">
      <w:pPr>
        <w:spacing w:after="0"/>
        <w:jc w:val="center"/>
        <w:rPr>
          <w:rFonts w:ascii="Garamond" w:hAnsi="Garamond"/>
          <w:b/>
          <w:spacing w:val="20"/>
          <w:sz w:val="24"/>
          <w:szCs w:val="24"/>
        </w:rPr>
      </w:pPr>
    </w:p>
    <w:p w:rsidR="00203202" w:rsidRDefault="00203202" w:rsidP="00203202">
      <w:pPr>
        <w:spacing w:after="0"/>
        <w:jc w:val="center"/>
        <w:rPr>
          <w:rFonts w:ascii="Garamond" w:hAnsi="Garamond"/>
          <w:b/>
          <w:spacing w:val="20"/>
          <w:sz w:val="24"/>
          <w:szCs w:val="24"/>
        </w:rPr>
      </w:pPr>
    </w:p>
    <w:p w:rsidR="00203202" w:rsidRDefault="00203202" w:rsidP="00203202">
      <w:pPr>
        <w:spacing w:after="0"/>
        <w:jc w:val="center"/>
        <w:rPr>
          <w:rFonts w:ascii="Garamond" w:hAnsi="Garamond"/>
          <w:b/>
          <w:spacing w:val="20"/>
          <w:sz w:val="24"/>
          <w:szCs w:val="24"/>
        </w:rPr>
      </w:pPr>
    </w:p>
    <w:p w:rsidR="00203202" w:rsidRDefault="00203202" w:rsidP="00203202">
      <w:pPr>
        <w:spacing w:after="0"/>
        <w:jc w:val="center"/>
        <w:rPr>
          <w:rFonts w:ascii="Garamond" w:hAnsi="Garamond"/>
          <w:b/>
          <w:spacing w:val="20"/>
          <w:sz w:val="24"/>
          <w:szCs w:val="24"/>
        </w:rPr>
      </w:pPr>
    </w:p>
    <w:p w:rsidR="00203202" w:rsidRDefault="00203202" w:rsidP="00203202">
      <w:pPr>
        <w:spacing w:after="0"/>
        <w:jc w:val="center"/>
        <w:rPr>
          <w:rFonts w:ascii="Garamond" w:hAnsi="Garamond"/>
          <w:b/>
          <w:spacing w:val="20"/>
          <w:sz w:val="24"/>
          <w:szCs w:val="24"/>
        </w:rPr>
      </w:pPr>
    </w:p>
    <w:p w:rsidR="00203202" w:rsidRDefault="00203202" w:rsidP="00203202">
      <w:pPr>
        <w:spacing w:after="0"/>
        <w:jc w:val="center"/>
        <w:rPr>
          <w:rFonts w:ascii="Garamond" w:hAnsi="Garamond"/>
          <w:b/>
          <w:spacing w:val="20"/>
          <w:sz w:val="24"/>
          <w:szCs w:val="24"/>
        </w:rPr>
      </w:pPr>
    </w:p>
    <w:p w:rsidR="00203202" w:rsidRDefault="00203202" w:rsidP="00203202">
      <w:pPr>
        <w:spacing w:after="0"/>
        <w:jc w:val="center"/>
        <w:rPr>
          <w:rFonts w:ascii="Garamond" w:hAnsi="Garamond"/>
          <w:b/>
          <w:spacing w:val="20"/>
          <w:sz w:val="24"/>
          <w:szCs w:val="24"/>
        </w:rPr>
      </w:pPr>
    </w:p>
    <w:p w:rsidR="00203202" w:rsidRDefault="00203202" w:rsidP="00203202">
      <w:pPr>
        <w:spacing w:after="0"/>
        <w:jc w:val="center"/>
        <w:rPr>
          <w:rFonts w:ascii="Garamond" w:hAnsi="Garamond"/>
          <w:b/>
          <w:spacing w:val="20"/>
          <w:sz w:val="24"/>
          <w:szCs w:val="24"/>
        </w:rPr>
      </w:pPr>
    </w:p>
    <w:p w:rsidR="00203202" w:rsidRDefault="00203202" w:rsidP="00203202">
      <w:pPr>
        <w:spacing w:after="0"/>
        <w:jc w:val="center"/>
        <w:rPr>
          <w:rFonts w:ascii="Garamond" w:hAnsi="Garamond"/>
          <w:b/>
          <w:spacing w:val="20"/>
          <w:sz w:val="24"/>
          <w:szCs w:val="24"/>
        </w:rPr>
      </w:pPr>
    </w:p>
    <w:p w:rsidR="00203202" w:rsidRPr="00203202" w:rsidRDefault="00203202" w:rsidP="00203202">
      <w:pPr>
        <w:spacing w:after="0"/>
        <w:jc w:val="center"/>
        <w:rPr>
          <w:rFonts w:ascii="Garamond" w:hAnsi="Garamond"/>
          <w:b/>
          <w:sz w:val="24"/>
          <w:szCs w:val="24"/>
        </w:rPr>
      </w:pPr>
      <w:r w:rsidRPr="00203202">
        <w:rPr>
          <w:rFonts w:ascii="Garamond" w:hAnsi="Garamond"/>
          <w:b/>
          <w:spacing w:val="20"/>
          <w:sz w:val="24"/>
          <w:szCs w:val="24"/>
        </w:rPr>
        <w:lastRenderedPageBreak/>
        <w:t>N</w:t>
      </w:r>
      <w:r w:rsidRPr="00203202">
        <w:rPr>
          <w:rFonts w:ascii="Garamond" w:hAnsi="Garamond"/>
          <w:b/>
          <w:sz w:val="24"/>
          <w:szCs w:val="24"/>
        </w:rPr>
        <w:t>YILATKOZAT</w:t>
      </w:r>
    </w:p>
    <w:p w:rsidR="00203202" w:rsidRPr="00203202" w:rsidRDefault="00203202" w:rsidP="00203202">
      <w:pPr>
        <w:spacing w:after="0"/>
        <w:rPr>
          <w:rFonts w:ascii="Garamond" w:hAnsi="Garamond"/>
          <w:sz w:val="24"/>
          <w:szCs w:val="24"/>
        </w:rPr>
      </w:pP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Alulírott kijelentem, hogy:</w:t>
      </w: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1) A pályázat benyújtását megelőzően (bármikor) nem részesültem adósságkezelési támogatásban.</w:t>
      </w: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ab/>
      </w:r>
      <w:r w:rsidRPr="00203202">
        <w:rPr>
          <w:rFonts w:ascii="Garamond" w:hAnsi="Garamond"/>
          <w:sz w:val="24"/>
          <w:szCs w:val="24"/>
        </w:rPr>
        <w:tab/>
        <w:t>…………………………….</w:t>
      </w:r>
      <w:r w:rsidRPr="00203202">
        <w:rPr>
          <w:rFonts w:ascii="Garamond" w:hAnsi="Garamond"/>
          <w:sz w:val="24"/>
          <w:szCs w:val="24"/>
        </w:rPr>
        <w:tab/>
      </w:r>
      <w:r w:rsidRPr="00203202">
        <w:rPr>
          <w:rFonts w:ascii="Garamond" w:hAnsi="Garamond"/>
          <w:sz w:val="24"/>
          <w:szCs w:val="24"/>
        </w:rPr>
        <w:tab/>
        <w:t>………………………….</w:t>
      </w: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ab/>
      </w:r>
      <w:r w:rsidRPr="00203202">
        <w:rPr>
          <w:rFonts w:ascii="Garamond" w:hAnsi="Garamond"/>
          <w:sz w:val="24"/>
          <w:szCs w:val="24"/>
        </w:rPr>
        <w:tab/>
      </w:r>
      <w:r w:rsidRPr="00203202">
        <w:rPr>
          <w:rFonts w:ascii="Garamond" w:hAnsi="Garamond"/>
          <w:sz w:val="24"/>
          <w:szCs w:val="24"/>
        </w:rPr>
        <w:tab/>
        <w:t>Pályázó aláírása</w:t>
      </w:r>
      <w:r w:rsidRPr="00203202">
        <w:rPr>
          <w:rFonts w:ascii="Garamond" w:hAnsi="Garamond"/>
          <w:sz w:val="24"/>
          <w:szCs w:val="24"/>
        </w:rPr>
        <w:tab/>
      </w:r>
      <w:r w:rsidRPr="00203202">
        <w:rPr>
          <w:rFonts w:ascii="Garamond" w:hAnsi="Garamond"/>
          <w:sz w:val="24"/>
          <w:szCs w:val="24"/>
        </w:rPr>
        <w:tab/>
        <w:t>házastárs (élettárs) aláírása</w:t>
      </w: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2) A pályázati lakásra vonatkozóan vállalom a megállapított piaci mértékű bérleti díj megfizetését.</w:t>
      </w: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ab/>
      </w:r>
      <w:r w:rsidRPr="00203202">
        <w:rPr>
          <w:rFonts w:ascii="Garamond" w:hAnsi="Garamond"/>
          <w:sz w:val="24"/>
          <w:szCs w:val="24"/>
        </w:rPr>
        <w:tab/>
        <w:t>…………………………….</w:t>
      </w:r>
      <w:r w:rsidRPr="00203202">
        <w:rPr>
          <w:rFonts w:ascii="Garamond" w:hAnsi="Garamond"/>
          <w:sz w:val="24"/>
          <w:szCs w:val="24"/>
        </w:rPr>
        <w:tab/>
      </w:r>
      <w:r w:rsidRPr="00203202">
        <w:rPr>
          <w:rFonts w:ascii="Garamond" w:hAnsi="Garamond"/>
          <w:sz w:val="24"/>
          <w:szCs w:val="24"/>
        </w:rPr>
        <w:tab/>
        <w:t>………………………….</w:t>
      </w: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ab/>
      </w:r>
      <w:r w:rsidRPr="00203202">
        <w:rPr>
          <w:rFonts w:ascii="Garamond" w:hAnsi="Garamond"/>
          <w:sz w:val="24"/>
          <w:szCs w:val="24"/>
        </w:rPr>
        <w:tab/>
      </w:r>
      <w:r w:rsidRPr="00203202">
        <w:rPr>
          <w:rFonts w:ascii="Garamond" w:hAnsi="Garamond"/>
          <w:sz w:val="24"/>
          <w:szCs w:val="24"/>
        </w:rPr>
        <w:tab/>
        <w:t>Pályázó aláírása</w:t>
      </w:r>
      <w:r w:rsidRPr="00203202">
        <w:rPr>
          <w:rFonts w:ascii="Garamond" w:hAnsi="Garamond"/>
          <w:sz w:val="24"/>
          <w:szCs w:val="24"/>
        </w:rPr>
        <w:tab/>
      </w:r>
      <w:r w:rsidRPr="00203202">
        <w:rPr>
          <w:rFonts w:ascii="Garamond" w:hAnsi="Garamond"/>
          <w:sz w:val="24"/>
          <w:szCs w:val="24"/>
        </w:rPr>
        <w:tab/>
        <w:t>házastárs (élettárs) aláírása</w:t>
      </w: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p>
    <w:p w:rsidR="00203202" w:rsidRPr="006916C5" w:rsidRDefault="00203202" w:rsidP="00203202">
      <w:pPr>
        <w:spacing w:after="0"/>
        <w:jc w:val="both"/>
        <w:rPr>
          <w:sz w:val="24"/>
          <w:szCs w:val="24"/>
        </w:rPr>
      </w:pP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3) A pályázat kiírást megelőző 5 éven beül önkényesen, vagy jogcím nélküli lakhasználóként nem költöztem bármely lakásba, illetve ellenem lakásfenntartási kiadás meg nem fizetése miatt bírósági eljárás nincs és nem is volt folyamatban.</w:t>
      </w: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ab/>
      </w:r>
      <w:r w:rsidRPr="00203202">
        <w:rPr>
          <w:rFonts w:ascii="Garamond" w:hAnsi="Garamond"/>
          <w:sz w:val="24"/>
          <w:szCs w:val="24"/>
        </w:rPr>
        <w:tab/>
        <w:t>…………………………….</w:t>
      </w:r>
      <w:r w:rsidRPr="00203202">
        <w:rPr>
          <w:rFonts w:ascii="Garamond" w:hAnsi="Garamond"/>
          <w:sz w:val="24"/>
          <w:szCs w:val="24"/>
        </w:rPr>
        <w:tab/>
      </w:r>
      <w:r w:rsidRPr="00203202">
        <w:rPr>
          <w:rFonts w:ascii="Garamond" w:hAnsi="Garamond"/>
          <w:sz w:val="24"/>
          <w:szCs w:val="24"/>
        </w:rPr>
        <w:tab/>
        <w:t>………………………….</w:t>
      </w: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ab/>
      </w:r>
      <w:r w:rsidRPr="00203202">
        <w:rPr>
          <w:rFonts w:ascii="Garamond" w:hAnsi="Garamond"/>
          <w:sz w:val="24"/>
          <w:szCs w:val="24"/>
        </w:rPr>
        <w:tab/>
      </w:r>
      <w:r w:rsidRPr="00203202">
        <w:rPr>
          <w:rFonts w:ascii="Garamond" w:hAnsi="Garamond"/>
          <w:sz w:val="24"/>
          <w:szCs w:val="24"/>
        </w:rPr>
        <w:tab/>
        <w:t>Pályázó aláírása</w:t>
      </w:r>
      <w:r w:rsidRPr="00203202">
        <w:rPr>
          <w:rFonts w:ascii="Garamond" w:hAnsi="Garamond"/>
          <w:sz w:val="24"/>
          <w:szCs w:val="24"/>
        </w:rPr>
        <w:tab/>
      </w:r>
      <w:r w:rsidRPr="00203202">
        <w:rPr>
          <w:rFonts w:ascii="Garamond" w:hAnsi="Garamond"/>
          <w:sz w:val="24"/>
          <w:szCs w:val="24"/>
        </w:rPr>
        <w:tab/>
        <w:t>házastárs (élettárs) aláírása</w:t>
      </w: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4) A pályázati lakásra vonatkozóan vállalom a bérleti szerződés megkötésekor a lakásra megállapított óvadék megfizetését.</w:t>
      </w: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ab/>
      </w:r>
      <w:r w:rsidRPr="00203202">
        <w:rPr>
          <w:rFonts w:ascii="Garamond" w:hAnsi="Garamond"/>
          <w:sz w:val="24"/>
          <w:szCs w:val="24"/>
        </w:rPr>
        <w:tab/>
        <w:t>…………………………….</w:t>
      </w:r>
      <w:r w:rsidRPr="00203202">
        <w:rPr>
          <w:rFonts w:ascii="Garamond" w:hAnsi="Garamond"/>
          <w:sz w:val="24"/>
          <w:szCs w:val="24"/>
        </w:rPr>
        <w:tab/>
      </w:r>
      <w:r w:rsidRPr="00203202">
        <w:rPr>
          <w:rFonts w:ascii="Garamond" w:hAnsi="Garamond"/>
          <w:sz w:val="24"/>
          <w:szCs w:val="24"/>
        </w:rPr>
        <w:tab/>
      </w:r>
      <w:r w:rsidRPr="00203202">
        <w:rPr>
          <w:rFonts w:ascii="Garamond" w:hAnsi="Garamond"/>
          <w:sz w:val="24"/>
          <w:szCs w:val="24"/>
        </w:rPr>
        <w:tab/>
        <w:t>………………………….</w:t>
      </w:r>
    </w:p>
    <w:p w:rsidR="00203202" w:rsidRPr="00203202" w:rsidRDefault="00203202" w:rsidP="00203202">
      <w:pPr>
        <w:spacing w:after="0"/>
        <w:jc w:val="both"/>
        <w:rPr>
          <w:rFonts w:ascii="Garamond" w:hAnsi="Garamond"/>
          <w:sz w:val="24"/>
          <w:szCs w:val="24"/>
        </w:rPr>
      </w:pPr>
      <w:r w:rsidRPr="00203202">
        <w:rPr>
          <w:rFonts w:ascii="Garamond" w:hAnsi="Garamond"/>
          <w:sz w:val="24"/>
          <w:szCs w:val="24"/>
        </w:rPr>
        <w:tab/>
      </w:r>
      <w:r w:rsidRPr="00203202">
        <w:rPr>
          <w:rFonts w:ascii="Garamond" w:hAnsi="Garamond"/>
          <w:sz w:val="24"/>
          <w:szCs w:val="24"/>
        </w:rPr>
        <w:tab/>
        <w:t>Pályázó aláírása</w:t>
      </w:r>
      <w:r w:rsidRPr="00203202">
        <w:rPr>
          <w:rFonts w:ascii="Garamond" w:hAnsi="Garamond"/>
          <w:sz w:val="24"/>
          <w:szCs w:val="24"/>
        </w:rPr>
        <w:tab/>
      </w:r>
      <w:r w:rsidRPr="00203202">
        <w:rPr>
          <w:rFonts w:ascii="Garamond" w:hAnsi="Garamond"/>
          <w:sz w:val="24"/>
          <w:szCs w:val="24"/>
        </w:rPr>
        <w:tab/>
      </w:r>
      <w:r w:rsidRPr="00203202">
        <w:rPr>
          <w:rFonts w:ascii="Garamond" w:hAnsi="Garamond"/>
          <w:sz w:val="24"/>
          <w:szCs w:val="24"/>
        </w:rPr>
        <w:tab/>
        <w:t>házastárs (élettárs) aláírása</w:t>
      </w:r>
    </w:p>
    <w:p w:rsidR="00203202" w:rsidRPr="00203202" w:rsidRDefault="00203202" w:rsidP="00203202">
      <w:pPr>
        <w:spacing w:after="0"/>
        <w:ind w:right="-2"/>
        <w:rPr>
          <w:rFonts w:ascii="Garamond" w:hAnsi="Garamond"/>
          <w:sz w:val="24"/>
          <w:szCs w:val="24"/>
        </w:rPr>
      </w:pPr>
    </w:p>
    <w:p w:rsidR="00203202" w:rsidRDefault="00203202" w:rsidP="00203202">
      <w:pPr>
        <w:spacing w:after="0"/>
        <w:ind w:right="-2"/>
        <w:rPr>
          <w:rFonts w:ascii="Garamond" w:hAnsi="Garamond"/>
          <w:sz w:val="24"/>
          <w:szCs w:val="24"/>
        </w:rPr>
      </w:pPr>
    </w:p>
    <w:p w:rsidR="00203202" w:rsidRPr="00203202" w:rsidRDefault="00203202" w:rsidP="00203202">
      <w:pPr>
        <w:spacing w:after="0"/>
        <w:ind w:right="-2"/>
        <w:rPr>
          <w:rFonts w:ascii="Garamond" w:hAnsi="Garamond"/>
          <w:sz w:val="24"/>
          <w:szCs w:val="24"/>
        </w:rPr>
      </w:pPr>
    </w:p>
    <w:p w:rsidR="00203202" w:rsidRPr="006916C5" w:rsidRDefault="00203202" w:rsidP="00203202">
      <w:pPr>
        <w:spacing w:after="0"/>
        <w:ind w:right="-2"/>
        <w:rPr>
          <w:sz w:val="24"/>
          <w:szCs w:val="24"/>
        </w:rPr>
      </w:pPr>
    </w:p>
    <w:p w:rsidR="00203202" w:rsidRPr="00203202" w:rsidRDefault="00203202" w:rsidP="00203202">
      <w:pPr>
        <w:pStyle w:val="Bodytext1"/>
        <w:shd w:val="clear" w:color="auto" w:fill="auto"/>
        <w:spacing w:before="0" w:after="291" w:line="274" w:lineRule="exact"/>
        <w:rPr>
          <w:rStyle w:val="Bodytext"/>
          <w:b/>
          <w:bCs/>
          <w:smallCaps/>
          <w:color w:val="000000"/>
          <w:sz w:val="22"/>
          <w:szCs w:val="22"/>
        </w:rPr>
      </w:pPr>
      <w:r w:rsidRPr="00203202">
        <w:rPr>
          <w:rStyle w:val="Bodytext"/>
          <w:b/>
          <w:smallCaps/>
          <w:color w:val="000000"/>
          <w:sz w:val="22"/>
          <w:szCs w:val="22"/>
        </w:rPr>
        <w:lastRenderedPageBreak/>
        <w:t>PÁLYÁZATI FELHÍVÁS SZOLGÁLATI LAKÁS BÉRLETI JOGÁNAK ELNYERÉSÉRE</w:t>
      </w:r>
    </w:p>
    <w:p w:rsidR="00203202" w:rsidRPr="00203202" w:rsidRDefault="00203202" w:rsidP="00203202">
      <w:pPr>
        <w:pStyle w:val="Bodytext1"/>
        <w:shd w:val="clear" w:color="auto" w:fill="auto"/>
        <w:spacing w:before="0" w:after="0" w:line="274" w:lineRule="exact"/>
        <w:ind w:left="20"/>
        <w:rPr>
          <w:rFonts w:ascii="Garamond" w:hAnsi="Garamond" w:cs="Arial"/>
          <w:sz w:val="24"/>
          <w:szCs w:val="24"/>
        </w:rPr>
      </w:pPr>
      <w:r w:rsidRPr="00203202">
        <w:rPr>
          <w:rStyle w:val="Bodytext"/>
          <w:rFonts w:ascii="Garamond" w:hAnsi="Garamond"/>
          <w:color w:val="000000"/>
          <w:sz w:val="24"/>
          <w:szCs w:val="24"/>
        </w:rPr>
        <w:t xml:space="preserve">Aszód Város Önkormányzat Képviselő-testület a </w:t>
      </w:r>
      <w:r w:rsidR="00AA1D22" w:rsidRPr="00AA1D22">
        <w:rPr>
          <w:rStyle w:val="Bodytext"/>
          <w:rFonts w:ascii="Garamond" w:hAnsi="Garamond"/>
          <w:color w:val="000000"/>
          <w:sz w:val="24"/>
          <w:szCs w:val="24"/>
        </w:rPr>
        <w:t xml:space="preserve">43/2016.(III.31.) </w:t>
      </w:r>
      <w:r w:rsidRPr="00203202">
        <w:rPr>
          <w:rStyle w:val="Bodytext"/>
          <w:rFonts w:ascii="Garamond" w:hAnsi="Garamond"/>
          <w:color w:val="000000"/>
          <w:sz w:val="24"/>
          <w:szCs w:val="24"/>
        </w:rPr>
        <w:t xml:space="preserve">határozata </w:t>
      </w:r>
      <w:proofErr w:type="gramStart"/>
      <w:r w:rsidRPr="00203202">
        <w:rPr>
          <w:rStyle w:val="Bodytext"/>
          <w:rFonts w:ascii="Garamond" w:hAnsi="Garamond"/>
          <w:color w:val="000000"/>
          <w:sz w:val="24"/>
          <w:szCs w:val="24"/>
        </w:rPr>
        <w:t>értelmében  pályázatot</w:t>
      </w:r>
      <w:proofErr w:type="gramEnd"/>
      <w:r w:rsidRPr="00203202">
        <w:rPr>
          <w:rStyle w:val="Bodytext"/>
          <w:rFonts w:ascii="Garamond" w:hAnsi="Garamond"/>
          <w:color w:val="000000"/>
          <w:sz w:val="24"/>
          <w:szCs w:val="24"/>
        </w:rPr>
        <w:t xml:space="preserve"> hirdet az alábbi címen található önkormányzati szolgálati lakás maximum 5  évre szóló bérleti jogának elnyerésére:</w:t>
      </w:r>
    </w:p>
    <w:p w:rsidR="00203202" w:rsidRPr="00203202" w:rsidRDefault="00203202" w:rsidP="00203202">
      <w:pPr>
        <w:pStyle w:val="Bodytext1"/>
        <w:shd w:val="clear" w:color="auto" w:fill="auto"/>
        <w:spacing w:before="0" w:after="0" w:line="274" w:lineRule="exact"/>
        <w:ind w:left="20"/>
        <w:rPr>
          <w:rFonts w:ascii="Garamond" w:hAnsi="Garamond"/>
          <w:sz w:val="24"/>
          <w:szCs w:val="24"/>
        </w:rPr>
      </w:pPr>
      <w:r w:rsidRPr="00FB1809">
        <w:rPr>
          <w:rFonts w:ascii="Garamond" w:hAnsi="Garamond"/>
          <w:b/>
          <w:sz w:val="24"/>
          <w:szCs w:val="24"/>
        </w:rPr>
        <w:t>Aszód, Szabadság tér 2. I/</w:t>
      </w:r>
      <w:proofErr w:type="spellStart"/>
      <w:r w:rsidRPr="00FB1809">
        <w:rPr>
          <w:rFonts w:ascii="Garamond" w:hAnsi="Garamond"/>
          <w:b/>
          <w:sz w:val="24"/>
          <w:szCs w:val="24"/>
        </w:rPr>
        <w:t>I</w:t>
      </w:r>
      <w:proofErr w:type="spellEnd"/>
      <w:r w:rsidRPr="00FB1809">
        <w:rPr>
          <w:rFonts w:ascii="Garamond" w:hAnsi="Garamond"/>
          <w:b/>
          <w:bCs/>
          <w:sz w:val="24"/>
          <w:szCs w:val="24"/>
        </w:rPr>
        <w:t>.</w:t>
      </w:r>
      <w:r w:rsidRPr="00FB1809">
        <w:rPr>
          <w:rFonts w:ascii="Garamond" w:hAnsi="Garamond"/>
          <w:b/>
          <w:sz w:val="24"/>
          <w:szCs w:val="24"/>
        </w:rPr>
        <w:t xml:space="preserve"> szám alatti 68 m</w:t>
      </w:r>
      <w:r w:rsidRPr="00FB1809">
        <w:rPr>
          <w:rFonts w:ascii="Garamond" w:hAnsi="Garamond"/>
          <w:b/>
          <w:sz w:val="24"/>
          <w:szCs w:val="24"/>
          <w:vertAlign w:val="superscript"/>
        </w:rPr>
        <w:t>2</w:t>
      </w:r>
      <w:r w:rsidRPr="00FB1809">
        <w:rPr>
          <w:rFonts w:ascii="Garamond" w:hAnsi="Garamond"/>
          <w:b/>
          <w:sz w:val="24"/>
          <w:szCs w:val="24"/>
        </w:rPr>
        <w:t xml:space="preserve"> alapterületű,</w:t>
      </w:r>
      <w:r w:rsidRPr="00203202">
        <w:rPr>
          <w:rFonts w:ascii="Garamond" w:hAnsi="Garamond"/>
          <w:sz w:val="24"/>
          <w:szCs w:val="24"/>
        </w:rPr>
        <w:t xml:space="preserve"> (2 szoba, előtér</w:t>
      </w:r>
      <w:proofErr w:type="gramStart"/>
      <w:r w:rsidRPr="00203202">
        <w:rPr>
          <w:rFonts w:ascii="Garamond" w:hAnsi="Garamond"/>
          <w:sz w:val="24"/>
          <w:szCs w:val="24"/>
        </w:rPr>
        <w:t>,  konyha</w:t>
      </w:r>
      <w:proofErr w:type="gramEnd"/>
      <w:r w:rsidRPr="00203202">
        <w:rPr>
          <w:rFonts w:ascii="Garamond" w:hAnsi="Garamond"/>
          <w:sz w:val="24"/>
          <w:szCs w:val="24"/>
        </w:rPr>
        <w:t xml:space="preserve">, kamra, fürdőszoba, WC. </w:t>
      </w:r>
      <w:proofErr w:type="gramStart"/>
      <w:r w:rsidRPr="00203202">
        <w:rPr>
          <w:rFonts w:ascii="Garamond" w:hAnsi="Garamond"/>
          <w:sz w:val="24"/>
          <w:szCs w:val="24"/>
        </w:rPr>
        <w:t>)</w:t>
      </w:r>
      <w:proofErr w:type="gramEnd"/>
      <w:r w:rsidRPr="00203202">
        <w:rPr>
          <w:rFonts w:ascii="Garamond" w:hAnsi="Garamond"/>
          <w:sz w:val="24"/>
          <w:szCs w:val="24"/>
        </w:rPr>
        <w:t xml:space="preserve"> összkomfortos önkormányzati bérlakás.</w:t>
      </w:r>
    </w:p>
    <w:p w:rsidR="00203202" w:rsidRPr="00203202" w:rsidRDefault="00203202" w:rsidP="00203202">
      <w:pPr>
        <w:spacing w:after="0"/>
        <w:jc w:val="both"/>
        <w:rPr>
          <w:rFonts w:ascii="Garamond" w:hAnsi="Garamond" w:cs="Times New Roman"/>
          <w:b/>
          <w:bCs/>
          <w:sz w:val="24"/>
          <w:szCs w:val="24"/>
        </w:rPr>
      </w:pPr>
      <w:proofErr w:type="gramStart"/>
      <w:r w:rsidRPr="00203202">
        <w:rPr>
          <w:rFonts w:ascii="Garamond" w:hAnsi="Garamond" w:cs="Times New Roman"/>
          <w:sz w:val="24"/>
          <w:szCs w:val="24"/>
        </w:rPr>
        <w:t>Aszód  Város</w:t>
      </w:r>
      <w:proofErr w:type="gramEnd"/>
      <w:r w:rsidRPr="00203202">
        <w:rPr>
          <w:rFonts w:ascii="Garamond" w:hAnsi="Garamond" w:cs="Times New Roman"/>
          <w:sz w:val="24"/>
          <w:szCs w:val="24"/>
        </w:rPr>
        <w:t xml:space="preserve"> Önkormányzat Képviselő-testülete  (a továbbiakban: Képviselő-testület ) az önkormányzati tulajdonú szolgálati lakást </w:t>
      </w:r>
    </w:p>
    <w:p w:rsidR="00203202" w:rsidRPr="00203202" w:rsidRDefault="00203202" w:rsidP="00203202">
      <w:pPr>
        <w:spacing w:after="0"/>
        <w:ind w:left="1230" w:hanging="360"/>
        <w:jc w:val="both"/>
        <w:rPr>
          <w:rFonts w:ascii="Garamond" w:hAnsi="Garamond" w:cs="Times New Roman"/>
          <w:b/>
          <w:bCs/>
          <w:sz w:val="24"/>
          <w:szCs w:val="24"/>
        </w:rPr>
      </w:pPr>
      <w:r w:rsidRPr="00203202">
        <w:rPr>
          <w:rFonts w:ascii="Garamond" w:hAnsi="Garamond" w:cs="Times New Roman"/>
          <w:sz w:val="24"/>
          <w:szCs w:val="24"/>
        </w:rPr>
        <w:t xml:space="preserve">-     az önkormányzatnál és az intézményeinél munkavégzésre irányuló jogviszonyban állók, közfeladatot ellátó személyek részére, </w:t>
      </w:r>
    </w:p>
    <w:p w:rsidR="00203202" w:rsidRPr="00203202" w:rsidRDefault="00203202" w:rsidP="00203202">
      <w:pPr>
        <w:spacing w:after="0"/>
        <w:ind w:left="1230" w:hanging="360"/>
        <w:jc w:val="both"/>
        <w:rPr>
          <w:rFonts w:ascii="Garamond" w:hAnsi="Garamond" w:cs="Times New Roman"/>
          <w:b/>
          <w:bCs/>
          <w:sz w:val="24"/>
          <w:szCs w:val="24"/>
        </w:rPr>
      </w:pPr>
      <w:r w:rsidRPr="00203202">
        <w:rPr>
          <w:rFonts w:ascii="Garamond" w:hAnsi="Garamond" w:cs="Times New Roman"/>
          <w:sz w:val="24"/>
          <w:szCs w:val="24"/>
        </w:rPr>
        <w:t>-     az    Aszód és Társult Önkormányzatok Szociális és Gyermekjóléti Társulása aszódi telephelyein munkavégzésre irányuló jogviszonyban állók részére adja bérbe.</w:t>
      </w:r>
    </w:p>
    <w:p w:rsidR="00203202" w:rsidRPr="00203202" w:rsidRDefault="00203202" w:rsidP="00203202">
      <w:pPr>
        <w:spacing w:after="0"/>
        <w:rPr>
          <w:rFonts w:ascii="Garamond" w:hAnsi="Garamond" w:cs="Times New Roman"/>
          <w:b/>
          <w:bCs/>
          <w:sz w:val="24"/>
          <w:szCs w:val="24"/>
        </w:rPr>
      </w:pPr>
      <w:r w:rsidRPr="00203202">
        <w:rPr>
          <w:rFonts w:ascii="Garamond" w:hAnsi="Garamond" w:cs="Times New Roman"/>
          <w:sz w:val="24"/>
          <w:szCs w:val="24"/>
        </w:rPr>
        <w:t> </w:t>
      </w:r>
    </w:p>
    <w:p w:rsidR="00203202" w:rsidRPr="00F25D24" w:rsidRDefault="00203202" w:rsidP="00203202">
      <w:pPr>
        <w:spacing w:after="0"/>
        <w:rPr>
          <w:rFonts w:ascii="Garamond" w:hAnsi="Garamond" w:cs="Times New Roman"/>
          <w:b/>
          <w:bCs/>
          <w:sz w:val="24"/>
          <w:szCs w:val="24"/>
          <w:u w:val="single"/>
        </w:rPr>
      </w:pPr>
      <w:r w:rsidRPr="00F25D24">
        <w:rPr>
          <w:rFonts w:ascii="Garamond" w:hAnsi="Garamond" w:cs="Times New Roman"/>
          <w:b/>
          <w:sz w:val="24"/>
          <w:szCs w:val="24"/>
          <w:u w:val="single"/>
        </w:rPr>
        <w:t>A bérbeadás pályázati eljárás keretében történik.</w:t>
      </w:r>
    </w:p>
    <w:p w:rsidR="00203202" w:rsidRPr="00203202" w:rsidRDefault="00203202" w:rsidP="00203202">
      <w:pPr>
        <w:spacing w:after="0"/>
        <w:rPr>
          <w:rFonts w:ascii="Garamond" w:hAnsi="Garamond" w:cs="Times New Roman"/>
          <w:b/>
          <w:bCs/>
          <w:sz w:val="24"/>
          <w:szCs w:val="24"/>
        </w:rPr>
      </w:pPr>
    </w:p>
    <w:p w:rsidR="00203202" w:rsidRPr="00203202" w:rsidRDefault="00203202" w:rsidP="00203202">
      <w:pPr>
        <w:pStyle w:val="Bodytext1"/>
        <w:shd w:val="clear" w:color="auto" w:fill="auto"/>
        <w:spacing w:before="0" w:after="0" w:line="274" w:lineRule="exact"/>
        <w:ind w:left="20" w:right="20"/>
        <w:rPr>
          <w:rStyle w:val="Bodytext"/>
          <w:rFonts w:ascii="Garamond" w:hAnsi="Garamond"/>
          <w:color w:val="000000"/>
          <w:sz w:val="24"/>
          <w:szCs w:val="24"/>
        </w:rPr>
      </w:pPr>
      <w:r w:rsidRPr="00203202">
        <w:rPr>
          <w:rFonts w:ascii="Garamond" w:hAnsi="Garamond" w:cs="Arial"/>
          <w:sz w:val="24"/>
          <w:szCs w:val="24"/>
        </w:rPr>
        <w:t> </w:t>
      </w:r>
      <w:r w:rsidRPr="00203202">
        <w:rPr>
          <w:rFonts w:ascii="Garamond" w:hAnsi="Garamond"/>
          <w:sz w:val="24"/>
          <w:szCs w:val="24"/>
        </w:rPr>
        <w:t xml:space="preserve">A </w:t>
      </w:r>
      <w:proofErr w:type="gramStart"/>
      <w:r w:rsidRPr="00203202">
        <w:rPr>
          <w:rFonts w:ascii="Garamond" w:hAnsi="Garamond"/>
          <w:sz w:val="24"/>
          <w:szCs w:val="24"/>
        </w:rPr>
        <w:t>lakás bérleti</w:t>
      </w:r>
      <w:proofErr w:type="gramEnd"/>
      <w:r w:rsidRPr="00203202">
        <w:rPr>
          <w:rFonts w:ascii="Garamond" w:hAnsi="Garamond"/>
          <w:sz w:val="24"/>
          <w:szCs w:val="24"/>
        </w:rPr>
        <w:t xml:space="preserve"> díja: 650.-Ft/m</w:t>
      </w:r>
      <w:r w:rsidRPr="00203202">
        <w:rPr>
          <w:rFonts w:ascii="Garamond" w:hAnsi="Garamond"/>
          <w:sz w:val="24"/>
          <w:szCs w:val="24"/>
          <w:vertAlign w:val="superscript"/>
        </w:rPr>
        <w:t>2</w:t>
      </w:r>
      <w:r w:rsidRPr="00203202">
        <w:rPr>
          <w:rFonts w:ascii="Garamond" w:hAnsi="Garamond"/>
          <w:sz w:val="24"/>
          <w:szCs w:val="24"/>
        </w:rPr>
        <w:t xml:space="preserve">/hó.  </w:t>
      </w:r>
      <w:r w:rsidRPr="00203202">
        <w:rPr>
          <w:rStyle w:val="Bodytext"/>
          <w:rFonts w:ascii="Garamond" w:hAnsi="Garamond"/>
          <w:color w:val="000000"/>
          <w:sz w:val="24"/>
          <w:szCs w:val="24"/>
        </w:rPr>
        <w:t xml:space="preserve">A bérleti díjon felül a bérlőt terhelik a lakás fenntartásával járó rezsiköltségek (közüzemi díjak, </w:t>
      </w:r>
      <w:proofErr w:type="spellStart"/>
      <w:r w:rsidRPr="00203202">
        <w:rPr>
          <w:rStyle w:val="Bodytext"/>
          <w:rFonts w:ascii="Garamond" w:hAnsi="Garamond"/>
          <w:color w:val="000000"/>
          <w:sz w:val="24"/>
          <w:szCs w:val="24"/>
        </w:rPr>
        <w:t>stb</w:t>
      </w:r>
      <w:proofErr w:type="spellEnd"/>
      <w:r w:rsidRPr="00203202">
        <w:rPr>
          <w:rStyle w:val="Bodytext"/>
          <w:rFonts w:ascii="Garamond" w:hAnsi="Garamond"/>
          <w:color w:val="000000"/>
          <w:sz w:val="24"/>
          <w:szCs w:val="24"/>
        </w:rPr>
        <w:t>)</w:t>
      </w:r>
    </w:p>
    <w:p w:rsidR="00203202" w:rsidRPr="00203202" w:rsidRDefault="00203202" w:rsidP="00203202">
      <w:pPr>
        <w:spacing w:after="0"/>
        <w:jc w:val="both"/>
        <w:rPr>
          <w:rFonts w:ascii="Garamond" w:hAnsi="Garamond" w:cs="Times New Roman"/>
          <w:b/>
          <w:bCs/>
          <w:sz w:val="24"/>
          <w:szCs w:val="24"/>
        </w:rPr>
      </w:pPr>
      <w:r w:rsidRPr="00203202">
        <w:rPr>
          <w:rFonts w:ascii="Garamond" w:hAnsi="Garamond" w:cs="Times New Roman"/>
          <w:sz w:val="24"/>
          <w:szCs w:val="24"/>
        </w:rPr>
        <w:t>A bérleti szerződés határozott időre, 5 évre szól, de legfeljebb a munkavégzésre irányuló jogviszony fennállásáig.</w:t>
      </w:r>
    </w:p>
    <w:p w:rsidR="00203202" w:rsidRPr="00203202" w:rsidRDefault="00203202" w:rsidP="00203202">
      <w:pPr>
        <w:spacing w:after="0"/>
        <w:jc w:val="both"/>
        <w:rPr>
          <w:rStyle w:val="Bodytext"/>
          <w:rFonts w:ascii="Garamond" w:eastAsia="Calibri" w:hAnsi="Garamond"/>
          <w:b/>
          <w:bCs/>
          <w:sz w:val="24"/>
          <w:szCs w:val="24"/>
        </w:rPr>
      </w:pPr>
    </w:p>
    <w:p w:rsidR="00203202" w:rsidRPr="00203202" w:rsidRDefault="00203202" w:rsidP="00203202">
      <w:pPr>
        <w:pStyle w:val="Bodytext1"/>
        <w:shd w:val="clear" w:color="auto" w:fill="auto"/>
        <w:spacing w:before="0" w:after="0" w:line="274" w:lineRule="exact"/>
        <w:ind w:left="20" w:right="20"/>
        <w:rPr>
          <w:rFonts w:ascii="Garamond" w:hAnsi="Garamond" w:cs="Arial"/>
          <w:sz w:val="24"/>
          <w:szCs w:val="24"/>
        </w:rPr>
      </w:pPr>
      <w:r w:rsidRPr="00203202">
        <w:rPr>
          <w:rStyle w:val="Bodytext"/>
          <w:rFonts w:ascii="Garamond" w:hAnsi="Garamond"/>
          <w:color w:val="000000"/>
          <w:sz w:val="24"/>
          <w:szCs w:val="24"/>
        </w:rPr>
        <w:t xml:space="preserve">A pályázatokat az e célra rendszeresített és Aszód honlapjáról </w:t>
      </w:r>
      <w:r w:rsidRPr="00203202">
        <w:rPr>
          <w:rStyle w:val="Bodytext"/>
          <w:rFonts w:ascii="Garamond" w:hAnsi="Garamond"/>
          <w:color w:val="000000"/>
          <w:sz w:val="24"/>
          <w:szCs w:val="24"/>
          <w:lang w:val="en-US" w:eastAsia="en-US"/>
        </w:rPr>
        <w:t>(</w:t>
      </w:r>
      <w:hyperlink r:id="rId16" w:history="1">
        <w:r w:rsidRPr="00203202">
          <w:rPr>
            <w:rStyle w:val="Hiperhivatkozs"/>
            <w:rFonts w:ascii="Garamond" w:hAnsi="Garamond"/>
            <w:sz w:val="24"/>
            <w:szCs w:val="24"/>
            <w:lang w:val="en-US" w:eastAsia="en-US"/>
          </w:rPr>
          <w:t>www.aszod.hu</w:t>
        </w:r>
      </w:hyperlink>
      <w:r w:rsidRPr="00203202">
        <w:rPr>
          <w:rStyle w:val="Bodytext"/>
          <w:rFonts w:ascii="Garamond" w:hAnsi="Garamond"/>
          <w:color w:val="000000"/>
          <w:sz w:val="24"/>
          <w:szCs w:val="24"/>
          <w:lang w:val="en-US" w:eastAsia="en-US"/>
        </w:rPr>
        <w:t xml:space="preserve">) </w:t>
      </w:r>
      <w:r w:rsidRPr="00203202">
        <w:rPr>
          <w:rStyle w:val="Bodytext"/>
          <w:rFonts w:ascii="Garamond" w:hAnsi="Garamond"/>
          <w:color w:val="000000"/>
          <w:sz w:val="24"/>
          <w:szCs w:val="24"/>
        </w:rPr>
        <w:t xml:space="preserve">letölthető pályázati kiírás mellékletét képező „formanyomtatványon”, a szükséges igazolásokkal együtt kell beküldeni. A borítékon kérjük feltüntetni: </w:t>
      </w:r>
      <w:r w:rsidRPr="00203202">
        <w:rPr>
          <w:rStyle w:val="BodytextBold1"/>
          <w:rFonts w:ascii="Garamond" w:hAnsi="Garamond"/>
          <w:color w:val="000000"/>
          <w:sz w:val="24"/>
          <w:szCs w:val="24"/>
        </w:rPr>
        <w:t>Lakáspályázat.</w:t>
      </w:r>
    </w:p>
    <w:p w:rsidR="00203202" w:rsidRPr="00203202" w:rsidRDefault="00203202" w:rsidP="00203202">
      <w:pPr>
        <w:pStyle w:val="Bodytext1"/>
        <w:shd w:val="clear" w:color="auto" w:fill="auto"/>
        <w:spacing w:before="0" w:after="0" w:line="277" w:lineRule="exact"/>
        <w:ind w:left="20" w:right="20"/>
        <w:rPr>
          <w:rStyle w:val="Bodytext"/>
          <w:rFonts w:ascii="Garamond" w:hAnsi="Garamond"/>
          <w:color w:val="000000"/>
          <w:sz w:val="24"/>
          <w:szCs w:val="24"/>
        </w:rPr>
      </w:pPr>
      <w:r w:rsidRPr="00203202">
        <w:rPr>
          <w:rStyle w:val="Bodytext"/>
          <w:rFonts w:ascii="Garamond" w:hAnsi="Garamond"/>
          <w:color w:val="000000"/>
          <w:sz w:val="24"/>
          <w:szCs w:val="24"/>
        </w:rPr>
        <w:t>Az elkésett vagy tartalmi, illetve formai szempontból hiányos pályázatok érdemi vizsgálat nélkül elutasításra kerülnek.</w:t>
      </w:r>
    </w:p>
    <w:p w:rsidR="00203202" w:rsidRPr="00203202" w:rsidRDefault="00203202" w:rsidP="00203202">
      <w:pPr>
        <w:pStyle w:val="Bodytext1"/>
        <w:shd w:val="clear" w:color="auto" w:fill="auto"/>
        <w:spacing w:before="0" w:after="0" w:line="277" w:lineRule="exact"/>
        <w:ind w:left="20" w:right="20"/>
        <w:rPr>
          <w:rFonts w:ascii="Garamond" w:hAnsi="Garamond" w:cs="Arial"/>
          <w:sz w:val="24"/>
          <w:szCs w:val="24"/>
        </w:rPr>
      </w:pPr>
    </w:p>
    <w:p w:rsidR="00203202" w:rsidRPr="00F25D24" w:rsidRDefault="00203202" w:rsidP="00F25D24">
      <w:pPr>
        <w:pStyle w:val="Bodytext30"/>
        <w:shd w:val="clear" w:color="auto" w:fill="auto"/>
        <w:spacing w:line="230" w:lineRule="exact"/>
        <w:ind w:left="20"/>
        <w:jc w:val="left"/>
        <w:rPr>
          <w:rStyle w:val="Bodytext3"/>
          <w:rFonts w:ascii="Garamond" w:hAnsi="Garamond" w:cs="Arial"/>
          <w:b/>
          <w:color w:val="000000"/>
          <w:sz w:val="24"/>
          <w:szCs w:val="24"/>
          <w:u w:val="single"/>
        </w:rPr>
      </w:pPr>
      <w:r w:rsidRPr="00F25D24">
        <w:rPr>
          <w:rStyle w:val="Bodytext3"/>
          <w:rFonts w:ascii="Garamond" w:hAnsi="Garamond" w:cs="Arial"/>
          <w:b/>
          <w:color w:val="000000"/>
          <w:sz w:val="24"/>
          <w:szCs w:val="24"/>
          <w:u w:val="single"/>
        </w:rPr>
        <w:t>További információk:</w:t>
      </w:r>
    </w:p>
    <w:p w:rsidR="00203202" w:rsidRPr="00203202" w:rsidRDefault="00203202" w:rsidP="00203202">
      <w:pPr>
        <w:pStyle w:val="Bodytext30"/>
        <w:shd w:val="clear" w:color="auto" w:fill="auto"/>
        <w:spacing w:line="230" w:lineRule="exact"/>
        <w:ind w:left="20"/>
        <w:rPr>
          <w:rFonts w:ascii="Garamond" w:hAnsi="Garamond"/>
          <w:b/>
          <w:bCs/>
          <w:sz w:val="24"/>
          <w:szCs w:val="24"/>
        </w:rPr>
      </w:pPr>
    </w:p>
    <w:p w:rsidR="00203202" w:rsidRPr="00203202" w:rsidRDefault="00203202" w:rsidP="00203202">
      <w:pPr>
        <w:spacing w:after="0"/>
        <w:rPr>
          <w:rFonts w:ascii="Garamond" w:hAnsi="Garamond" w:cs="Times New Roman"/>
          <w:b/>
          <w:bCs/>
          <w:sz w:val="24"/>
          <w:szCs w:val="24"/>
        </w:rPr>
      </w:pPr>
      <w:r w:rsidRPr="00203202">
        <w:rPr>
          <w:rFonts w:ascii="Garamond" w:hAnsi="Garamond" w:cs="Times New Roman"/>
          <w:sz w:val="24"/>
          <w:szCs w:val="24"/>
        </w:rPr>
        <w:t>Benyújtási határidő:   2016. április 14</w:t>
      </w:r>
      <w:proofErr w:type="gramStart"/>
      <w:r w:rsidRPr="00203202">
        <w:rPr>
          <w:rFonts w:ascii="Garamond" w:hAnsi="Garamond" w:cs="Times New Roman"/>
          <w:sz w:val="24"/>
          <w:szCs w:val="24"/>
        </w:rPr>
        <w:t>.,</w:t>
      </w:r>
      <w:proofErr w:type="gramEnd"/>
      <w:r w:rsidRPr="00203202">
        <w:rPr>
          <w:rFonts w:ascii="Garamond" w:hAnsi="Garamond" w:cs="Times New Roman"/>
          <w:sz w:val="24"/>
          <w:szCs w:val="24"/>
        </w:rPr>
        <w:t xml:space="preserve"> 16.00 óra</w:t>
      </w:r>
    </w:p>
    <w:p w:rsidR="00203202" w:rsidRPr="00203202" w:rsidRDefault="00203202" w:rsidP="00203202">
      <w:pPr>
        <w:spacing w:after="0"/>
        <w:rPr>
          <w:rFonts w:ascii="Garamond" w:hAnsi="Garamond" w:cs="Times New Roman"/>
          <w:b/>
          <w:bCs/>
          <w:sz w:val="24"/>
          <w:szCs w:val="24"/>
        </w:rPr>
      </w:pPr>
      <w:r w:rsidRPr="00203202">
        <w:rPr>
          <w:rFonts w:ascii="Garamond" w:hAnsi="Garamond" w:cs="Times New Roman"/>
          <w:sz w:val="24"/>
          <w:szCs w:val="24"/>
        </w:rPr>
        <w:t>A pályázat elbírálásnak várható legkésőbbi időpontja: 2016. április 30.</w:t>
      </w:r>
    </w:p>
    <w:p w:rsidR="00203202" w:rsidRPr="00203202" w:rsidRDefault="00203202" w:rsidP="00203202">
      <w:pPr>
        <w:spacing w:after="0"/>
        <w:rPr>
          <w:rFonts w:ascii="Garamond" w:hAnsi="Garamond" w:cs="Times New Roman"/>
          <w:b/>
          <w:bCs/>
          <w:sz w:val="24"/>
          <w:szCs w:val="24"/>
        </w:rPr>
      </w:pPr>
      <w:r w:rsidRPr="00203202">
        <w:rPr>
          <w:rFonts w:ascii="Garamond" w:hAnsi="Garamond" w:cs="Times New Roman"/>
          <w:sz w:val="24"/>
          <w:szCs w:val="24"/>
        </w:rPr>
        <w:t>A beköltözés várható időpontja: 2016. június 1.</w:t>
      </w:r>
    </w:p>
    <w:p w:rsidR="00203202" w:rsidRPr="00203202" w:rsidRDefault="00203202" w:rsidP="00203202">
      <w:pPr>
        <w:spacing w:after="0"/>
        <w:rPr>
          <w:rFonts w:ascii="Garamond" w:hAnsi="Garamond" w:cs="Times New Roman"/>
          <w:b/>
          <w:bCs/>
          <w:sz w:val="24"/>
          <w:szCs w:val="24"/>
        </w:rPr>
      </w:pPr>
      <w:r w:rsidRPr="00203202">
        <w:rPr>
          <w:rFonts w:ascii="Garamond" w:hAnsi="Garamond" w:cs="Times New Roman"/>
          <w:sz w:val="24"/>
          <w:szCs w:val="24"/>
        </w:rPr>
        <w:t xml:space="preserve">Mellékletek: </w:t>
      </w:r>
      <w:proofErr w:type="gramStart"/>
      <w:r w:rsidRPr="00203202">
        <w:rPr>
          <w:rFonts w:ascii="Garamond" w:hAnsi="Garamond" w:cs="Times New Roman"/>
          <w:sz w:val="24"/>
          <w:szCs w:val="24"/>
        </w:rPr>
        <w:t>a  leírtak</w:t>
      </w:r>
      <w:proofErr w:type="gramEnd"/>
      <w:r w:rsidRPr="00203202">
        <w:rPr>
          <w:rFonts w:ascii="Garamond" w:hAnsi="Garamond" w:cs="Times New Roman"/>
          <w:sz w:val="24"/>
          <w:szCs w:val="24"/>
        </w:rPr>
        <w:t xml:space="preserve"> szerint</w:t>
      </w:r>
    </w:p>
    <w:p w:rsidR="00203202" w:rsidRPr="00203202" w:rsidRDefault="00203202" w:rsidP="00203202">
      <w:pPr>
        <w:pStyle w:val="Bodytext30"/>
        <w:shd w:val="clear" w:color="auto" w:fill="auto"/>
        <w:spacing w:line="230" w:lineRule="exact"/>
        <w:ind w:left="20"/>
        <w:rPr>
          <w:rFonts w:ascii="Garamond" w:hAnsi="Garamond"/>
          <w:b/>
          <w:bCs/>
          <w:sz w:val="24"/>
          <w:szCs w:val="24"/>
        </w:rPr>
      </w:pPr>
    </w:p>
    <w:p w:rsidR="00203202" w:rsidRPr="00203202" w:rsidRDefault="00203202" w:rsidP="00203202">
      <w:pPr>
        <w:pStyle w:val="Bodytext1"/>
        <w:shd w:val="clear" w:color="auto" w:fill="auto"/>
        <w:spacing w:before="0" w:after="0" w:line="274" w:lineRule="exact"/>
        <w:rPr>
          <w:rFonts w:ascii="Garamond" w:hAnsi="Garamond" w:cs="Arial"/>
          <w:sz w:val="24"/>
          <w:szCs w:val="24"/>
        </w:rPr>
      </w:pPr>
      <w:r w:rsidRPr="00203202">
        <w:rPr>
          <w:rFonts w:ascii="Garamond" w:hAnsi="Garamond"/>
          <w:sz w:val="24"/>
          <w:szCs w:val="24"/>
        </w:rPr>
        <w:t xml:space="preserve">A pályázatok elbírálásáról a </w:t>
      </w:r>
      <w:proofErr w:type="gramStart"/>
      <w:r w:rsidRPr="00203202">
        <w:rPr>
          <w:rFonts w:ascii="Garamond" w:hAnsi="Garamond"/>
          <w:sz w:val="24"/>
          <w:szCs w:val="24"/>
        </w:rPr>
        <w:t>Képviselő-testület  dönt</w:t>
      </w:r>
      <w:proofErr w:type="gramEnd"/>
      <w:r w:rsidRPr="00203202">
        <w:rPr>
          <w:rFonts w:ascii="Garamond" w:hAnsi="Garamond"/>
          <w:sz w:val="24"/>
          <w:szCs w:val="24"/>
        </w:rPr>
        <w:t>.</w:t>
      </w:r>
      <w:r w:rsidRPr="00203202">
        <w:rPr>
          <w:rStyle w:val="Bodytext"/>
          <w:rFonts w:ascii="Garamond" w:hAnsi="Garamond"/>
          <w:color w:val="000000"/>
          <w:sz w:val="24"/>
          <w:szCs w:val="24"/>
        </w:rPr>
        <w:t xml:space="preserve"> A benyújtott pályázatok alapján a bérlőt a </w:t>
      </w:r>
      <w:proofErr w:type="gramStart"/>
      <w:r w:rsidRPr="00203202">
        <w:rPr>
          <w:rStyle w:val="Bodytext"/>
          <w:rFonts w:ascii="Garamond" w:hAnsi="Garamond"/>
          <w:color w:val="000000"/>
          <w:sz w:val="24"/>
          <w:szCs w:val="24"/>
        </w:rPr>
        <w:t>Képviselő-testület  jelöli</w:t>
      </w:r>
      <w:proofErr w:type="gramEnd"/>
      <w:r w:rsidRPr="00203202">
        <w:rPr>
          <w:rStyle w:val="Bodytext"/>
          <w:rFonts w:ascii="Garamond" w:hAnsi="Garamond"/>
          <w:color w:val="000000"/>
          <w:sz w:val="24"/>
          <w:szCs w:val="24"/>
        </w:rPr>
        <w:t xml:space="preserve"> ki,  a Képviselő-testület  a döntése ellen jogorvoslatnak helye nincs.</w:t>
      </w:r>
    </w:p>
    <w:p w:rsidR="00203202" w:rsidRPr="00203202" w:rsidRDefault="00203202" w:rsidP="00203202">
      <w:pPr>
        <w:spacing w:after="0"/>
        <w:rPr>
          <w:rFonts w:ascii="Garamond" w:hAnsi="Garamond" w:cs="Times New Roman"/>
          <w:b/>
          <w:bCs/>
          <w:sz w:val="24"/>
          <w:szCs w:val="24"/>
        </w:rPr>
      </w:pPr>
    </w:p>
    <w:p w:rsidR="00203202" w:rsidRPr="00203202" w:rsidRDefault="00203202" w:rsidP="00203202">
      <w:pPr>
        <w:spacing w:after="0"/>
        <w:jc w:val="both"/>
        <w:rPr>
          <w:rFonts w:ascii="Garamond" w:hAnsi="Garamond" w:cs="Times New Roman"/>
          <w:b/>
          <w:bCs/>
          <w:sz w:val="24"/>
          <w:szCs w:val="24"/>
        </w:rPr>
      </w:pPr>
      <w:r w:rsidRPr="00203202">
        <w:rPr>
          <w:rFonts w:ascii="Garamond" w:hAnsi="Garamond" w:cs="Times New Roman"/>
          <w:sz w:val="24"/>
          <w:szCs w:val="24"/>
        </w:rPr>
        <w:t>Aki valótlan adatok közlésével, valós adatok elhallgatásával, vagy más módon a pályázat előkészítőjét vagy a pályázat elbírálóját szándékosan megtéveszti vagy tévedésben tartja, azt a pályázók közül törölni kell, és 5 évig bérleti jog megszerzésére irányuló pályázati eljárásban nem vehet részt.</w:t>
      </w:r>
    </w:p>
    <w:p w:rsidR="00203202" w:rsidRPr="00203202" w:rsidRDefault="00203202" w:rsidP="00203202">
      <w:pPr>
        <w:pStyle w:val="Bodytext30"/>
        <w:shd w:val="clear" w:color="auto" w:fill="auto"/>
        <w:spacing w:line="230" w:lineRule="exact"/>
        <w:ind w:left="20"/>
        <w:rPr>
          <w:rFonts w:ascii="Garamond" w:hAnsi="Garamond"/>
          <w:b/>
          <w:bCs/>
          <w:sz w:val="24"/>
          <w:szCs w:val="24"/>
        </w:rPr>
      </w:pPr>
    </w:p>
    <w:p w:rsidR="00203202" w:rsidRPr="00203202" w:rsidRDefault="00203202" w:rsidP="00203202">
      <w:pPr>
        <w:spacing w:after="0"/>
        <w:jc w:val="both"/>
        <w:rPr>
          <w:rFonts w:ascii="Garamond" w:hAnsi="Garamond" w:cs="Times New Roman"/>
          <w:b/>
          <w:bCs/>
          <w:color w:val="000000"/>
          <w:sz w:val="24"/>
          <w:szCs w:val="24"/>
          <w:shd w:val="clear" w:color="auto" w:fill="FFFFFF"/>
        </w:rPr>
      </w:pPr>
      <w:r w:rsidRPr="00203202">
        <w:rPr>
          <w:rStyle w:val="Bodytext3"/>
          <w:rFonts w:ascii="Garamond" w:hAnsi="Garamond"/>
          <w:color w:val="000000"/>
          <w:sz w:val="24"/>
          <w:szCs w:val="24"/>
        </w:rPr>
        <w:t xml:space="preserve">Az a pályázó, aki az elbírálást követően értesítést kapott a szolgálati </w:t>
      </w:r>
      <w:proofErr w:type="gramStart"/>
      <w:r w:rsidRPr="00203202">
        <w:rPr>
          <w:rStyle w:val="Bodytext3"/>
          <w:rFonts w:ascii="Garamond" w:hAnsi="Garamond"/>
          <w:color w:val="000000"/>
          <w:sz w:val="24"/>
          <w:szCs w:val="24"/>
        </w:rPr>
        <w:t>lakás bérleti</w:t>
      </w:r>
      <w:proofErr w:type="gramEnd"/>
      <w:r w:rsidRPr="00203202">
        <w:rPr>
          <w:rStyle w:val="Bodytext3"/>
          <w:rFonts w:ascii="Garamond" w:hAnsi="Garamond"/>
          <w:color w:val="000000"/>
          <w:sz w:val="24"/>
          <w:szCs w:val="24"/>
        </w:rPr>
        <w:t xml:space="preserve"> jogának elnyeréséről, de szerződéskötéskor meggondolja magát és visszalép, kizárja magát a soron következő lakáspályázatból.</w:t>
      </w:r>
    </w:p>
    <w:p w:rsidR="00203202" w:rsidRDefault="00203202" w:rsidP="00203202">
      <w:pPr>
        <w:spacing w:after="0"/>
        <w:jc w:val="both"/>
        <w:rPr>
          <w:rFonts w:ascii="Garamond" w:hAnsi="Garamond" w:cs="Times New Roman"/>
          <w:sz w:val="24"/>
          <w:szCs w:val="24"/>
          <w:u w:val="single"/>
        </w:rPr>
      </w:pPr>
    </w:p>
    <w:p w:rsidR="00203202" w:rsidRDefault="00203202" w:rsidP="00203202">
      <w:pPr>
        <w:spacing w:after="0"/>
        <w:jc w:val="both"/>
        <w:rPr>
          <w:rFonts w:ascii="Garamond" w:hAnsi="Garamond" w:cs="Times New Roman"/>
          <w:sz w:val="24"/>
          <w:szCs w:val="24"/>
          <w:u w:val="single"/>
        </w:rPr>
      </w:pPr>
    </w:p>
    <w:p w:rsidR="00203202" w:rsidRDefault="00203202" w:rsidP="00203202">
      <w:pPr>
        <w:spacing w:after="0"/>
        <w:jc w:val="both"/>
        <w:rPr>
          <w:rFonts w:ascii="Garamond" w:hAnsi="Garamond" w:cs="Times New Roman"/>
          <w:sz w:val="24"/>
          <w:szCs w:val="24"/>
          <w:u w:val="single"/>
        </w:rPr>
      </w:pPr>
    </w:p>
    <w:p w:rsidR="00203202" w:rsidRPr="004134BA" w:rsidRDefault="00203202" w:rsidP="00203202">
      <w:pPr>
        <w:spacing w:after="0"/>
        <w:jc w:val="both"/>
        <w:rPr>
          <w:rFonts w:ascii="Garamond" w:hAnsi="Garamond" w:cs="Times New Roman"/>
          <w:b/>
          <w:bCs/>
          <w:sz w:val="24"/>
          <w:szCs w:val="24"/>
        </w:rPr>
      </w:pPr>
      <w:r w:rsidRPr="004134BA">
        <w:rPr>
          <w:rFonts w:ascii="Garamond" w:hAnsi="Garamond" w:cs="Times New Roman"/>
          <w:b/>
          <w:sz w:val="24"/>
          <w:szCs w:val="24"/>
          <w:u w:val="single"/>
        </w:rPr>
        <w:lastRenderedPageBreak/>
        <w:t>A pályázathoz kérjük mellékelni:</w:t>
      </w:r>
    </w:p>
    <w:p w:rsidR="00203202" w:rsidRPr="00203202" w:rsidRDefault="00203202" w:rsidP="00203202">
      <w:pPr>
        <w:spacing w:after="0"/>
        <w:jc w:val="both"/>
        <w:rPr>
          <w:rFonts w:ascii="Garamond" w:hAnsi="Garamond" w:cs="Times New Roman"/>
          <w:b/>
          <w:bCs/>
          <w:sz w:val="24"/>
          <w:szCs w:val="24"/>
        </w:rPr>
      </w:pPr>
    </w:p>
    <w:p w:rsidR="00203202" w:rsidRPr="00203202" w:rsidRDefault="00203202" w:rsidP="00991774">
      <w:pPr>
        <w:pStyle w:val="Bodytext21"/>
        <w:numPr>
          <w:ilvl w:val="0"/>
          <w:numId w:val="22"/>
        </w:numPr>
        <w:shd w:val="clear" w:color="auto" w:fill="auto"/>
        <w:tabs>
          <w:tab w:val="left" w:pos="718"/>
          <w:tab w:val="left" w:pos="4365"/>
        </w:tabs>
        <w:spacing w:before="0" w:after="0" w:line="277" w:lineRule="exact"/>
        <w:ind w:right="220"/>
        <w:rPr>
          <w:rStyle w:val="Bodytext2"/>
          <w:rFonts w:ascii="Garamond" w:eastAsia="Calibri" w:hAnsi="Garamond"/>
          <w:sz w:val="24"/>
          <w:szCs w:val="24"/>
        </w:rPr>
      </w:pPr>
      <w:r w:rsidRPr="00203202">
        <w:rPr>
          <w:rStyle w:val="Bodytext2"/>
          <w:rFonts w:ascii="Garamond" w:eastAsia="Calibri" w:hAnsi="Garamond"/>
          <w:color w:val="000000"/>
          <w:sz w:val="24"/>
          <w:szCs w:val="24"/>
        </w:rPr>
        <w:t xml:space="preserve">a pályázó nyilatkozatát arról, hogy a pályázatban szereplő adatok a valóságnak megfelelnek és, hogy a lakás bérletével kapcsolatos anyagi kötelezettségeket megismerte és azok teljesítését vállalja, </w:t>
      </w:r>
    </w:p>
    <w:p w:rsidR="00203202" w:rsidRPr="00203202" w:rsidRDefault="00AA1D22" w:rsidP="00991774">
      <w:pPr>
        <w:pStyle w:val="Bodytext21"/>
        <w:numPr>
          <w:ilvl w:val="0"/>
          <w:numId w:val="22"/>
        </w:numPr>
        <w:shd w:val="clear" w:color="auto" w:fill="auto"/>
        <w:tabs>
          <w:tab w:val="left" w:pos="729"/>
          <w:tab w:val="left" w:pos="4365"/>
        </w:tabs>
        <w:spacing w:before="0" w:after="0" w:line="277" w:lineRule="exact"/>
        <w:ind w:right="220"/>
        <w:rPr>
          <w:rStyle w:val="Bodytext2"/>
          <w:rFonts w:ascii="Garamond" w:eastAsia="Calibri" w:hAnsi="Garamond"/>
          <w:color w:val="000000"/>
          <w:sz w:val="24"/>
          <w:szCs w:val="24"/>
        </w:rPr>
      </w:pPr>
      <w:r>
        <w:rPr>
          <w:rStyle w:val="Bodytext2"/>
          <w:rFonts w:ascii="Garamond" w:eastAsia="Calibri" w:hAnsi="Garamond"/>
          <w:color w:val="000000"/>
          <w:sz w:val="24"/>
          <w:szCs w:val="24"/>
        </w:rPr>
        <w:t xml:space="preserve">a </w:t>
      </w:r>
      <w:proofErr w:type="gramStart"/>
      <w:r w:rsidR="00203202" w:rsidRPr="00203202">
        <w:rPr>
          <w:rStyle w:val="Bodytext2"/>
          <w:rFonts w:ascii="Garamond" w:eastAsia="Calibri" w:hAnsi="Garamond"/>
          <w:color w:val="000000"/>
          <w:sz w:val="24"/>
          <w:szCs w:val="24"/>
        </w:rPr>
        <w:t>munkáltató(</w:t>
      </w:r>
      <w:proofErr w:type="gramEnd"/>
      <w:r w:rsidR="00203202" w:rsidRPr="00203202">
        <w:rPr>
          <w:rStyle w:val="Bodytext2"/>
          <w:rFonts w:ascii="Garamond" w:eastAsia="Calibri" w:hAnsi="Garamond"/>
          <w:color w:val="000000"/>
          <w:sz w:val="24"/>
          <w:szCs w:val="24"/>
        </w:rPr>
        <w:t>k) által kiállított jövedelemigazolást, valamint a pályázó házastársa, élettársa vagy a pályázóval együtt költöző keresőképes személyek jövedelemigazolását, amely kiterjed az esetleges rendszeres levonások tartalmára, értékére is,</w:t>
      </w:r>
      <w:r w:rsidR="00203202" w:rsidRPr="00203202">
        <w:rPr>
          <w:rStyle w:val="Bodytext4"/>
          <w:rFonts w:ascii="Garamond" w:eastAsia="Calibri" w:hAnsi="Garamond"/>
          <w:b w:val="0"/>
          <w:bCs w:val="0"/>
          <w:color w:val="000000"/>
          <w:sz w:val="24"/>
          <w:szCs w:val="24"/>
        </w:rPr>
        <w:t xml:space="preserve"> eltartott esetén pedig az anyakönyvi kivonatot is.</w:t>
      </w:r>
    </w:p>
    <w:p w:rsidR="00203202" w:rsidRPr="00203202" w:rsidRDefault="00AA1D22" w:rsidP="00991774">
      <w:pPr>
        <w:pStyle w:val="Bodytext21"/>
        <w:numPr>
          <w:ilvl w:val="0"/>
          <w:numId w:val="22"/>
        </w:numPr>
        <w:shd w:val="clear" w:color="auto" w:fill="auto"/>
        <w:tabs>
          <w:tab w:val="left" w:pos="729"/>
        </w:tabs>
        <w:spacing w:before="0" w:after="0" w:line="277" w:lineRule="exact"/>
        <w:rPr>
          <w:rStyle w:val="Bodytext2"/>
          <w:rFonts w:ascii="Garamond" w:eastAsia="Calibri" w:hAnsi="Garamond"/>
          <w:color w:val="000000"/>
          <w:sz w:val="24"/>
          <w:szCs w:val="24"/>
        </w:rPr>
      </w:pPr>
      <w:r>
        <w:rPr>
          <w:rStyle w:val="Bodytext2"/>
          <w:rFonts w:ascii="Garamond" w:eastAsia="Calibri" w:hAnsi="Garamond"/>
          <w:color w:val="000000"/>
          <w:sz w:val="24"/>
          <w:szCs w:val="24"/>
        </w:rPr>
        <w:t xml:space="preserve">a </w:t>
      </w:r>
      <w:r w:rsidR="00203202" w:rsidRPr="00203202">
        <w:rPr>
          <w:rStyle w:val="Bodytext2"/>
          <w:rFonts w:ascii="Garamond" w:eastAsia="Calibri" w:hAnsi="Garamond"/>
          <w:color w:val="000000"/>
          <w:sz w:val="24"/>
          <w:szCs w:val="24"/>
        </w:rPr>
        <w:t>pályázó munkáltatójának írásos javaslatát.</w:t>
      </w:r>
    </w:p>
    <w:p w:rsidR="00203202" w:rsidRPr="00203202" w:rsidRDefault="00203202" w:rsidP="00203202">
      <w:pPr>
        <w:pStyle w:val="Bodytext21"/>
        <w:shd w:val="clear" w:color="auto" w:fill="auto"/>
        <w:tabs>
          <w:tab w:val="left" w:pos="729"/>
        </w:tabs>
        <w:spacing w:before="0" w:after="0" w:line="277" w:lineRule="exact"/>
        <w:ind w:left="714" w:firstLine="0"/>
        <w:rPr>
          <w:rStyle w:val="Bodytext2"/>
          <w:rFonts w:ascii="Garamond" w:eastAsia="Calibri" w:hAnsi="Garamond"/>
          <w:color w:val="000000"/>
          <w:sz w:val="24"/>
          <w:szCs w:val="24"/>
        </w:rPr>
      </w:pPr>
    </w:p>
    <w:p w:rsidR="00203202" w:rsidRPr="00203202" w:rsidRDefault="00203202" w:rsidP="00203202">
      <w:pPr>
        <w:spacing w:after="0" w:line="360" w:lineRule="auto"/>
        <w:ind w:firstLine="45"/>
        <w:jc w:val="center"/>
        <w:rPr>
          <w:rFonts w:ascii="Garamond" w:hAnsi="Garamond" w:cs="Times New Roman"/>
          <w:b/>
          <w:bCs/>
          <w:sz w:val="24"/>
          <w:szCs w:val="24"/>
        </w:rPr>
      </w:pPr>
    </w:p>
    <w:p w:rsidR="00203202" w:rsidRPr="00203202" w:rsidRDefault="00203202" w:rsidP="00203202">
      <w:pPr>
        <w:spacing w:after="0" w:line="360" w:lineRule="auto"/>
        <w:rPr>
          <w:rFonts w:ascii="Garamond" w:hAnsi="Garamond" w:cs="Times New Roman"/>
          <w:b/>
          <w:bCs/>
          <w:sz w:val="24"/>
          <w:szCs w:val="24"/>
        </w:rPr>
      </w:pPr>
      <w:r w:rsidRPr="00203202">
        <w:rPr>
          <w:rFonts w:ascii="Garamond" w:hAnsi="Garamond" w:cs="Times New Roman"/>
          <w:sz w:val="24"/>
          <w:szCs w:val="24"/>
        </w:rPr>
        <w:t>Aszód, 2016. április 1.</w:t>
      </w:r>
    </w:p>
    <w:p w:rsidR="00203202" w:rsidRPr="00203202" w:rsidRDefault="00203202" w:rsidP="00203202">
      <w:pPr>
        <w:spacing w:after="0" w:line="360" w:lineRule="auto"/>
        <w:rPr>
          <w:rFonts w:ascii="Garamond" w:hAnsi="Garamond" w:cs="Times New Roman"/>
          <w:b/>
          <w:bCs/>
          <w:sz w:val="24"/>
          <w:szCs w:val="24"/>
        </w:rPr>
      </w:pPr>
    </w:p>
    <w:p w:rsidR="00203202" w:rsidRPr="00203202" w:rsidRDefault="00203202" w:rsidP="00203202">
      <w:pPr>
        <w:spacing w:after="0" w:line="360" w:lineRule="auto"/>
        <w:rPr>
          <w:rFonts w:ascii="Garamond" w:hAnsi="Garamond" w:cs="Times New Roman"/>
          <w:b/>
          <w:bCs/>
          <w:sz w:val="24"/>
          <w:szCs w:val="24"/>
        </w:rPr>
      </w:pPr>
      <w:r w:rsidRPr="00203202">
        <w:rPr>
          <w:rFonts w:ascii="Garamond" w:hAnsi="Garamond" w:cs="Times New Roman"/>
          <w:sz w:val="24"/>
          <w:szCs w:val="24"/>
        </w:rPr>
        <w:tab/>
      </w:r>
      <w:r w:rsidRPr="00203202">
        <w:rPr>
          <w:rFonts w:ascii="Garamond" w:hAnsi="Garamond" w:cs="Times New Roman"/>
          <w:sz w:val="24"/>
          <w:szCs w:val="24"/>
        </w:rPr>
        <w:tab/>
      </w:r>
      <w:r w:rsidRPr="00203202">
        <w:rPr>
          <w:rFonts w:ascii="Garamond" w:hAnsi="Garamond" w:cs="Times New Roman"/>
          <w:sz w:val="24"/>
          <w:szCs w:val="24"/>
        </w:rPr>
        <w:tab/>
      </w:r>
      <w:r w:rsidRPr="00203202">
        <w:rPr>
          <w:rFonts w:ascii="Garamond" w:hAnsi="Garamond" w:cs="Times New Roman"/>
          <w:sz w:val="24"/>
          <w:szCs w:val="24"/>
        </w:rPr>
        <w:tab/>
      </w:r>
      <w:r w:rsidRPr="00203202">
        <w:rPr>
          <w:rFonts w:ascii="Garamond" w:hAnsi="Garamond" w:cs="Times New Roman"/>
          <w:sz w:val="24"/>
          <w:szCs w:val="24"/>
        </w:rPr>
        <w:tab/>
      </w:r>
      <w:r w:rsidRPr="00203202">
        <w:rPr>
          <w:rFonts w:ascii="Garamond" w:hAnsi="Garamond" w:cs="Times New Roman"/>
          <w:sz w:val="24"/>
          <w:szCs w:val="24"/>
        </w:rPr>
        <w:tab/>
      </w:r>
      <w:r w:rsidRPr="00203202">
        <w:rPr>
          <w:rFonts w:ascii="Garamond" w:hAnsi="Garamond" w:cs="Times New Roman"/>
          <w:sz w:val="24"/>
          <w:szCs w:val="24"/>
        </w:rPr>
        <w:tab/>
      </w:r>
      <w:proofErr w:type="spellStart"/>
      <w:r w:rsidRPr="00203202">
        <w:rPr>
          <w:rFonts w:ascii="Garamond" w:hAnsi="Garamond" w:cs="Times New Roman"/>
          <w:sz w:val="24"/>
          <w:szCs w:val="24"/>
        </w:rPr>
        <w:t>Sztán</w:t>
      </w:r>
      <w:proofErr w:type="spellEnd"/>
      <w:r w:rsidRPr="00203202">
        <w:rPr>
          <w:rFonts w:ascii="Garamond" w:hAnsi="Garamond" w:cs="Times New Roman"/>
          <w:sz w:val="24"/>
          <w:szCs w:val="24"/>
        </w:rPr>
        <w:t xml:space="preserve"> István </w:t>
      </w:r>
      <w:proofErr w:type="spellStart"/>
      <w:r w:rsidRPr="00203202">
        <w:rPr>
          <w:rFonts w:ascii="Garamond" w:hAnsi="Garamond" w:cs="Times New Roman"/>
          <w:sz w:val="24"/>
          <w:szCs w:val="24"/>
        </w:rPr>
        <w:t>sk</w:t>
      </w:r>
      <w:proofErr w:type="spellEnd"/>
      <w:r w:rsidRPr="00203202">
        <w:rPr>
          <w:rFonts w:ascii="Garamond" w:hAnsi="Garamond" w:cs="Times New Roman"/>
          <w:sz w:val="24"/>
          <w:szCs w:val="24"/>
        </w:rPr>
        <w:t>.</w:t>
      </w:r>
    </w:p>
    <w:p w:rsidR="00203202" w:rsidRPr="00203202" w:rsidRDefault="00203202" w:rsidP="00203202">
      <w:pPr>
        <w:spacing w:after="0"/>
        <w:ind w:right="-2"/>
        <w:rPr>
          <w:rFonts w:ascii="Garamond" w:hAnsi="Garamond"/>
          <w:sz w:val="24"/>
          <w:szCs w:val="24"/>
        </w:rPr>
      </w:pPr>
      <w:r w:rsidRPr="00203202">
        <w:rPr>
          <w:rFonts w:ascii="Garamond" w:hAnsi="Garamond" w:cs="Times New Roman"/>
          <w:sz w:val="24"/>
          <w:szCs w:val="24"/>
        </w:rPr>
        <w:tab/>
      </w:r>
      <w:r w:rsidRPr="00203202">
        <w:rPr>
          <w:rFonts w:ascii="Garamond" w:hAnsi="Garamond" w:cs="Times New Roman"/>
          <w:sz w:val="24"/>
          <w:szCs w:val="24"/>
        </w:rPr>
        <w:tab/>
      </w:r>
      <w:r w:rsidRPr="00203202">
        <w:rPr>
          <w:rFonts w:ascii="Garamond" w:hAnsi="Garamond" w:cs="Times New Roman"/>
          <w:sz w:val="24"/>
          <w:szCs w:val="24"/>
        </w:rPr>
        <w:tab/>
      </w:r>
      <w:r w:rsidRPr="00203202">
        <w:rPr>
          <w:rFonts w:ascii="Garamond" w:hAnsi="Garamond" w:cs="Times New Roman"/>
          <w:sz w:val="24"/>
          <w:szCs w:val="24"/>
        </w:rPr>
        <w:tab/>
      </w:r>
      <w:r w:rsidRPr="00203202">
        <w:rPr>
          <w:rFonts w:ascii="Garamond" w:hAnsi="Garamond" w:cs="Times New Roman"/>
          <w:sz w:val="24"/>
          <w:szCs w:val="24"/>
        </w:rPr>
        <w:tab/>
      </w:r>
      <w:r w:rsidRPr="00203202">
        <w:rPr>
          <w:rFonts w:ascii="Garamond" w:hAnsi="Garamond" w:cs="Times New Roman"/>
          <w:sz w:val="24"/>
          <w:szCs w:val="24"/>
        </w:rPr>
        <w:tab/>
      </w:r>
      <w:r w:rsidRPr="00203202">
        <w:rPr>
          <w:rFonts w:ascii="Garamond" w:hAnsi="Garamond" w:cs="Times New Roman"/>
          <w:sz w:val="24"/>
          <w:szCs w:val="24"/>
        </w:rPr>
        <w:tab/>
      </w:r>
      <w:proofErr w:type="gramStart"/>
      <w:r w:rsidRPr="00203202">
        <w:rPr>
          <w:rFonts w:ascii="Garamond" w:hAnsi="Garamond" w:cs="Times New Roman"/>
          <w:sz w:val="24"/>
          <w:szCs w:val="24"/>
        </w:rPr>
        <w:t>polgármester</w:t>
      </w:r>
      <w:proofErr w:type="gramEnd"/>
    </w:p>
    <w:p w:rsidR="00203202" w:rsidRPr="00203202" w:rsidRDefault="00203202" w:rsidP="00203202">
      <w:pPr>
        <w:spacing w:after="0"/>
        <w:ind w:right="-2"/>
        <w:rPr>
          <w:rFonts w:ascii="Garamond" w:hAnsi="Garamond"/>
          <w:sz w:val="24"/>
          <w:szCs w:val="24"/>
        </w:rPr>
      </w:pPr>
    </w:p>
    <w:p w:rsidR="00203202" w:rsidRPr="00203202" w:rsidRDefault="00203202" w:rsidP="00203202">
      <w:pPr>
        <w:spacing w:after="0"/>
        <w:ind w:right="-2"/>
        <w:rPr>
          <w:rFonts w:ascii="Garamond" w:hAnsi="Garamond"/>
          <w:sz w:val="24"/>
          <w:szCs w:val="24"/>
        </w:rPr>
      </w:pPr>
    </w:p>
    <w:p w:rsidR="00203202" w:rsidRPr="00203202" w:rsidRDefault="00203202" w:rsidP="00203202">
      <w:pPr>
        <w:spacing w:after="0"/>
        <w:ind w:right="-2"/>
        <w:rPr>
          <w:rFonts w:ascii="Garamond" w:hAnsi="Garamond"/>
          <w:sz w:val="24"/>
          <w:szCs w:val="24"/>
        </w:rPr>
      </w:pPr>
    </w:p>
    <w:p w:rsidR="00203202" w:rsidRPr="00203202" w:rsidRDefault="00203202" w:rsidP="00203202">
      <w:pPr>
        <w:spacing w:after="0"/>
        <w:ind w:right="-2"/>
        <w:rPr>
          <w:rFonts w:ascii="Garamond" w:hAnsi="Garamond"/>
          <w:sz w:val="24"/>
          <w:szCs w:val="24"/>
        </w:rPr>
      </w:pPr>
    </w:p>
    <w:p w:rsidR="00203202" w:rsidRPr="00203202" w:rsidRDefault="00203202" w:rsidP="00203202">
      <w:pPr>
        <w:spacing w:after="0"/>
        <w:ind w:right="-2"/>
        <w:rPr>
          <w:rFonts w:ascii="Garamond" w:hAnsi="Garamond"/>
          <w:sz w:val="24"/>
          <w:szCs w:val="24"/>
        </w:rPr>
      </w:pPr>
    </w:p>
    <w:p w:rsidR="00203202" w:rsidRPr="00203202" w:rsidRDefault="00203202" w:rsidP="00203202">
      <w:pPr>
        <w:spacing w:after="0"/>
        <w:ind w:right="-2"/>
        <w:jc w:val="center"/>
        <w:rPr>
          <w:rFonts w:ascii="Garamond" w:hAnsi="Garamond"/>
          <w:b/>
          <w:bCs/>
          <w:color w:val="339966"/>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203202" w:rsidRPr="00203202" w:rsidRDefault="00203202" w:rsidP="00203202">
      <w:pPr>
        <w:jc w:val="right"/>
        <w:rPr>
          <w:rFonts w:ascii="Times New Roman" w:hAnsi="Times New Roman" w:cs="Times New Roman"/>
          <w:b/>
          <w:bCs/>
          <w:sz w:val="24"/>
          <w:szCs w:val="24"/>
        </w:rPr>
      </w:pPr>
      <w:r w:rsidRPr="00203202">
        <w:rPr>
          <w:rFonts w:ascii="Times New Roman" w:hAnsi="Times New Roman" w:cs="Times New Roman"/>
          <w:b/>
          <w:sz w:val="24"/>
          <w:szCs w:val="24"/>
        </w:rPr>
        <w:lastRenderedPageBreak/>
        <w:t xml:space="preserve">Melléklet szolgálati </w:t>
      </w:r>
      <w:proofErr w:type="gramStart"/>
      <w:r w:rsidRPr="00203202">
        <w:rPr>
          <w:rFonts w:ascii="Times New Roman" w:hAnsi="Times New Roman" w:cs="Times New Roman"/>
          <w:b/>
          <w:sz w:val="24"/>
          <w:szCs w:val="24"/>
        </w:rPr>
        <w:t>lakás bérlet</w:t>
      </w:r>
      <w:proofErr w:type="gramEnd"/>
      <w:r w:rsidRPr="00203202">
        <w:rPr>
          <w:rFonts w:ascii="Times New Roman" w:hAnsi="Times New Roman" w:cs="Times New Roman"/>
          <w:b/>
          <w:sz w:val="24"/>
          <w:szCs w:val="24"/>
        </w:rPr>
        <w:t xml:space="preserve"> pályázathoz</w:t>
      </w:r>
    </w:p>
    <w:p w:rsidR="00203202" w:rsidRPr="00B575FD" w:rsidRDefault="00203202" w:rsidP="00203202">
      <w:pPr>
        <w:spacing w:after="0"/>
        <w:rPr>
          <w:rFonts w:ascii="Times New Roman" w:hAnsi="Times New Roman" w:cs="Times New Roman"/>
          <w:sz w:val="24"/>
          <w:szCs w:val="24"/>
        </w:rPr>
      </w:pPr>
    </w:p>
    <w:p w:rsidR="00203202" w:rsidRPr="00203202" w:rsidRDefault="00203202" w:rsidP="00203202">
      <w:pPr>
        <w:spacing w:after="0"/>
        <w:jc w:val="center"/>
        <w:rPr>
          <w:rStyle w:val="Bodytext"/>
          <w:rFonts w:eastAsia="Calibri"/>
          <w:b/>
          <w:sz w:val="24"/>
          <w:szCs w:val="24"/>
        </w:rPr>
      </w:pPr>
      <w:r w:rsidRPr="00203202">
        <w:rPr>
          <w:rFonts w:ascii="Times New Roman" w:hAnsi="Times New Roman" w:cs="Times New Roman"/>
          <w:b/>
          <w:sz w:val="24"/>
          <w:szCs w:val="24"/>
        </w:rPr>
        <w:t xml:space="preserve">P Á L Y Á Z </w:t>
      </w:r>
      <w:proofErr w:type="gramStart"/>
      <w:r w:rsidRPr="00203202">
        <w:rPr>
          <w:rFonts w:ascii="Times New Roman" w:hAnsi="Times New Roman" w:cs="Times New Roman"/>
          <w:b/>
          <w:sz w:val="24"/>
          <w:szCs w:val="24"/>
        </w:rPr>
        <w:t>A</w:t>
      </w:r>
      <w:proofErr w:type="gramEnd"/>
      <w:r w:rsidRPr="00203202">
        <w:rPr>
          <w:rFonts w:ascii="Times New Roman" w:hAnsi="Times New Roman" w:cs="Times New Roman"/>
          <w:b/>
          <w:sz w:val="24"/>
          <w:szCs w:val="24"/>
        </w:rPr>
        <w:t xml:space="preserve"> T</w:t>
      </w:r>
    </w:p>
    <w:p w:rsidR="00203202" w:rsidRPr="00203202" w:rsidRDefault="00203202" w:rsidP="00203202">
      <w:pPr>
        <w:spacing w:after="0"/>
        <w:rPr>
          <w:rFonts w:ascii="Times New Roman" w:hAnsi="Times New Roman" w:cs="Times New Roman"/>
          <w:b/>
          <w:sz w:val="24"/>
          <w:szCs w:val="24"/>
        </w:rPr>
      </w:pPr>
      <w:r w:rsidRPr="00203202">
        <w:rPr>
          <w:rFonts w:ascii="Times New Roman" w:hAnsi="Times New Roman" w:cs="Times New Roman"/>
          <w:b/>
          <w:sz w:val="24"/>
          <w:szCs w:val="24"/>
        </w:rPr>
        <w:t> </w:t>
      </w:r>
    </w:p>
    <w:p w:rsidR="00203202" w:rsidRPr="001350BD" w:rsidRDefault="00203202" w:rsidP="00203202">
      <w:pPr>
        <w:pStyle w:val="Bodytext1"/>
        <w:shd w:val="clear" w:color="auto" w:fill="auto"/>
        <w:spacing w:before="0" w:after="0" w:line="274" w:lineRule="exact"/>
        <w:ind w:left="20" w:right="20"/>
        <w:rPr>
          <w:rFonts w:cs="Arial"/>
          <w:sz w:val="24"/>
          <w:szCs w:val="24"/>
        </w:rPr>
      </w:pPr>
      <w:r w:rsidRPr="001350BD">
        <w:rPr>
          <w:sz w:val="24"/>
          <w:szCs w:val="24"/>
        </w:rPr>
        <w:t>Az Aszód, Szabadság tér 2. I/</w:t>
      </w:r>
      <w:proofErr w:type="spellStart"/>
      <w:r w:rsidRPr="001350BD">
        <w:rPr>
          <w:sz w:val="24"/>
          <w:szCs w:val="24"/>
        </w:rPr>
        <w:t>I</w:t>
      </w:r>
      <w:proofErr w:type="spellEnd"/>
      <w:r w:rsidRPr="001350BD">
        <w:rPr>
          <w:b/>
          <w:bCs/>
          <w:sz w:val="24"/>
          <w:szCs w:val="24"/>
        </w:rPr>
        <w:t>.</w:t>
      </w:r>
      <w:r w:rsidRPr="001350BD">
        <w:rPr>
          <w:sz w:val="24"/>
          <w:szCs w:val="24"/>
        </w:rPr>
        <w:t xml:space="preserve"> címen </w:t>
      </w:r>
      <w:proofErr w:type="gramStart"/>
      <w:r w:rsidRPr="001350BD">
        <w:rPr>
          <w:sz w:val="24"/>
          <w:szCs w:val="24"/>
        </w:rPr>
        <w:t>található  68</w:t>
      </w:r>
      <w:proofErr w:type="gramEnd"/>
      <w:r w:rsidRPr="001350BD">
        <w:rPr>
          <w:sz w:val="24"/>
          <w:szCs w:val="24"/>
        </w:rPr>
        <w:t xml:space="preserve"> m</w:t>
      </w:r>
      <w:r w:rsidRPr="001350BD">
        <w:rPr>
          <w:sz w:val="24"/>
          <w:szCs w:val="24"/>
          <w:vertAlign w:val="superscript"/>
        </w:rPr>
        <w:t>2</w:t>
      </w:r>
      <w:r w:rsidRPr="001350BD">
        <w:rPr>
          <w:sz w:val="24"/>
          <w:szCs w:val="24"/>
        </w:rPr>
        <w:t xml:space="preserve"> alapterületű, (2 szoba, előtér,  konyha, kamra, fürdőszoba, WC. </w:t>
      </w:r>
      <w:proofErr w:type="gramStart"/>
      <w:r w:rsidRPr="001350BD">
        <w:rPr>
          <w:sz w:val="24"/>
          <w:szCs w:val="24"/>
        </w:rPr>
        <w:t>)</w:t>
      </w:r>
      <w:proofErr w:type="gramEnd"/>
      <w:r w:rsidRPr="001350BD">
        <w:rPr>
          <w:sz w:val="24"/>
          <w:szCs w:val="24"/>
        </w:rPr>
        <w:t xml:space="preserve"> összkomfortos önkormányzati bérlakás bérleti jogának elnyerésre. A </w:t>
      </w:r>
      <w:proofErr w:type="gramStart"/>
      <w:r w:rsidRPr="001350BD">
        <w:rPr>
          <w:sz w:val="24"/>
          <w:szCs w:val="24"/>
        </w:rPr>
        <w:t>lakás bérleti</w:t>
      </w:r>
      <w:proofErr w:type="gramEnd"/>
      <w:r w:rsidRPr="001350BD">
        <w:rPr>
          <w:sz w:val="24"/>
          <w:szCs w:val="24"/>
        </w:rPr>
        <w:t xml:space="preserve"> díja: 650.-Ft/m</w:t>
      </w:r>
      <w:r w:rsidRPr="001350BD">
        <w:rPr>
          <w:sz w:val="24"/>
          <w:szCs w:val="24"/>
          <w:vertAlign w:val="superscript"/>
        </w:rPr>
        <w:t>2</w:t>
      </w:r>
      <w:r w:rsidRPr="001350BD">
        <w:rPr>
          <w:sz w:val="24"/>
          <w:szCs w:val="24"/>
        </w:rPr>
        <w:t xml:space="preserve">/hó.  </w:t>
      </w:r>
      <w:r w:rsidRPr="001350BD">
        <w:rPr>
          <w:rStyle w:val="Bodytext"/>
          <w:color w:val="000000"/>
          <w:sz w:val="24"/>
          <w:szCs w:val="24"/>
        </w:rPr>
        <w:t xml:space="preserve">A bérleti díjon felül a bérlőt terhelik a lakás fenntartásával járó rezsiköltségek (közüzemi díjak, </w:t>
      </w:r>
      <w:proofErr w:type="spellStart"/>
      <w:r w:rsidRPr="001350BD">
        <w:rPr>
          <w:rStyle w:val="Bodytext"/>
          <w:color w:val="000000"/>
          <w:sz w:val="24"/>
          <w:szCs w:val="24"/>
        </w:rPr>
        <w:t>stb</w:t>
      </w:r>
      <w:proofErr w:type="spellEnd"/>
      <w:r w:rsidRPr="001350BD">
        <w:rPr>
          <w:rStyle w:val="Bodytext"/>
          <w:color w:val="000000"/>
          <w:sz w:val="24"/>
          <w:szCs w:val="24"/>
        </w:rPr>
        <w:t>)</w:t>
      </w:r>
    </w:p>
    <w:p w:rsidR="00203202" w:rsidRPr="001350BD" w:rsidRDefault="00203202" w:rsidP="00203202">
      <w:pPr>
        <w:spacing w:after="0"/>
        <w:jc w:val="both"/>
        <w:rPr>
          <w:rFonts w:ascii="Times New Roman" w:hAnsi="Times New Roman" w:cs="Times New Roman"/>
          <w:sz w:val="24"/>
          <w:szCs w:val="24"/>
        </w:rPr>
      </w:pPr>
      <w:r w:rsidRPr="001350BD">
        <w:rPr>
          <w:rFonts w:ascii="Times New Roman" w:hAnsi="Times New Roman" w:cs="Times New Roman"/>
          <w:sz w:val="24"/>
          <w:szCs w:val="24"/>
        </w:rPr>
        <w:t>  </w:t>
      </w:r>
    </w:p>
    <w:p w:rsidR="00203202" w:rsidRPr="001350BD" w:rsidRDefault="00203202" w:rsidP="00203202">
      <w:pPr>
        <w:spacing w:after="0" w:line="360" w:lineRule="auto"/>
        <w:jc w:val="both"/>
        <w:rPr>
          <w:rFonts w:ascii="Times New Roman" w:hAnsi="Times New Roman" w:cs="Times New Roman"/>
          <w:b/>
          <w:bCs/>
          <w:sz w:val="24"/>
          <w:szCs w:val="24"/>
        </w:rPr>
      </w:pPr>
      <w:r w:rsidRPr="001350BD">
        <w:rPr>
          <w:rFonts w:ascii="Times New Roman" w:hAnsi="Times New Roman" w:cs="Times New Roman"/>
          <w:sz w:val="24"/>
          <w:szCs w:val="24"/>
        </w:rPr>
        <w:t xml:space="preserve">Pályázó személyi adatai: </w:t>
      </w:r>
    </w:p>
    <w:p w:rsidR="00203202" w:rsidRPr="001350BD" w:rsidRDefault="00203202" w:rsidP="00203202">
      <w:pPr>
        <w:spacing w:after="0" w:line="360" w:lineRule="auto"/>
        <w:jc w:val="both"/>
        <w:rPr>
          <w:rFonts w:ascii="Times New Roman" w:hAnsi="Times New Roman" w:cs="Times New Roman"/>
          <w:b/>
          <w:bCs/>
          <w:sz w:val="24"/>
          <w:szCs w:val="24"/>
        </w:rPr>
      </w:pPr>
      <w:r w:rsidRPr="001350BD">
        <w:rPr>
          <w:rFonts w:ascii="Times New Roman" w:hAnsi="Times New Roman" w:cs="Times New Roman"/>
          <w:sz w:val="24"/>
          <w:szCs w:val="24"/>
        </w:rPr>
        <w:t>Név</w:t>
      </w:r>
      <w:proofErr w:type="gramStart"/>
      <w:r w:rsidRPr="001350BD">
        <w:rPr>
          <w:rFonts w:ascii="Times New Roman" w:hAnsi="Times New Roman" w:cs="Times New Roman"/>
          <w:sz w:val="24"/>
          <w:szCs w:val="24"/>
        </w:rPr>
        <w:t>:…………………………………………………………….</w:t>
      </w:r>
      <w:proofErr w:type="gramEnd"/>
      <w:r w:rsidRPr="001350BD">
        <w:rPr>
          <w:rFonts w:ascii="Times New Roman" w:hAnsi="Times New Roman" w:cs="Times New Roman"/>
          <w:sz w:val="24"/>
          <w:szCs w:val="24"/>
        </w:rPr>
        <w:t>Családi állapot:……………….</w:t>
      </w:r>
    </w:p>
    <w:p w:rsidR="00203202" w:rsidRPr="001350BD" w:rsidRDefault="00203202" w:rsidP="00203202">
      <w:pPr>
        <w:spacing w:after="0" w:line="360" w:lineRule="auto"/>
        <w:jc w:val="both"/>
        <w:rPr>
          <w:rFonts w:ascii="Times New Roman" w:hAnsi="Times New Roman" w:cs="Times New Roman"/>
          <w:b/>
          <w:bCs/>
          <w:sz w:val="24"/>
          <w:szCs w:val="24"/>
        </w:rPr>
      </w:pPr>
      <w:r w:rsidRPr="001350BD">
        <w:rPr>
          <w:rFonts w:ascii="Times New Roman" w:hAnsi="Times New Roman" w:cs="Times New Roman"/>
          <w:sz w:val="24"/>
          <w:szCs w:val="24"/>
        </w:rPr>
        <w:t>Születési neve</w:t>
      </w:r>
      <w:proofErr w:type="gramStart"/>
      <w:r w:rsidRPr="001350BD">
        <w:rPr>
          <w:rFonts w:ascii="Times New Roman" w:hAnsi="Times New Roman" w:cs="Times New Roman"/>
          <w:sz w:val="24"/>
          <w:szCs w:val="24"/>
        </w:rPr>
        <w:t>:…………………………………</w:t>
      </w:r>
      <w:proofErr w:type="gramEnd"/>
      <w:r w:rsidRPr="001350BD">
        <w:rPr>
          <w:rFonts w:ascii="Times New Roman" w:hAnsi="Times New Roman" w:cs="Times New Roman"/>
          <w:sz w:val="24"/>
          <w:szCs w:val="24"/>
        </w:rPr>
        <w:t>Anyja  neve: …………………………...……..</w:t>
      </w:r>
    </w:p>
    <w:p w:rsidR="00203202" w:rsidRPr="001350BD" w:rsidRDefault="00203202" w:rsidP="00203202">
      <w:pPr>
        <w:spacing w:after="0" w:line="360" w:lineRule="auto"/>
        <w:jc w:val="both"/>
        <w:rPr>
          <w:rFonts w:ascii="Times New Roman" w:hAnsi="Times New Roman" w:cs="Times New Roman"/>
          <w:b/>
          <w:bCs/>
          <w:sz w:val="24"/>
          <w:szCs w:val="24"/>
        </w:rPr>
      </w:pPr>
      <w:r w:rsidRPr="001350BD">
        <w:rPr>
          <w:rFonts w:ascii="Times New Roman" w:hAnsi="Times New Roman" w:cs="Times New Roman"/>
          <w:sz w:val="24"/>
          <w:szCs w:val="24"/>
        </w:rPr>
        <w:t>Születési hely</w:t>
      </w:r>
      <w:proofErr w:type="gramStart"/>
      <w:r w:rsidRPr="001350BD">
        <w:rPr>
          <w:rFonts w:ascii="Times New Roman" w:hAnsi="Times New Roman" w:cs="Times New Roman"/>
          <w:sz w:val="24"/>
          <w:szCs w:val="24"/>
        </w:rPr>
        <w:t>: …</w:t>
      </w:r>
      <w:proofErr w:type="gramEnd"/>
      <w:r w:rsidRPr="001350BD">
        <w:rPr>
          <w:rFonts w:ascii="Times New Roman" w:hAnsi="Times New Roman" w:cs="Times New Roman"/>
          <w:sz w:val="24"/>
          <w:szCs w:val="24"/>
        </w:rPr>
        <w:t>……………………    ………év………………………….hó……………nap</w:t>
      </w:r>
    </w:p>
    <w:p w:rsidR="00203202" w:rsidRPr="001350BD" w:rsidRDefault="00203202" w:rsidP="00203202">
      <w:pPr>
        <w:spacing w:after="0" w:line="360" w:lineRule="auto"/>
        <w:jc w:val="both"/>
        <w:rPr>
          <w:rFonts w:ascii="Times New Roman" w:hAnsi="Times New Roman" w:cs="Times New Roman"/>
          <w:b/>
          <w:bCs/>
          <w:sz w:val="24"/>
          <w:szCs w:val="24"/>
        </w:rPr>
      </w:pPr>
      <w:r w:rsidRPr="001350BD">
        <w:rPr>
          <w:rFonts w:ascii="Times New Roman" w:hAnsi="Times New Roman" w:cs="Times New Roman"/>
          <w:sz w:val="24"/>
          <w:szCs w:val="24"/>
        </w:rPr>
        <w:t>Lakóhely</w:t>
      </w:r>
      <w:proofErr w:type="gramStart"/>
      <w:r w:rsidRPr="001350BD">
        <w:rPr>
          <w:rFonts w:ascii="Times New Roman" w:hAnsi="Times New Roman" w:cs="Times New Roman"/>
          <w:sz w:val="24"/>
          <w:szCs w:val="24"/>
        </w:rPr>
        <w:t>:……………..…………………………………………………….………………...…</w:t>
      </w:r>
      <w:proofErr w:type="gramEnd"/>
    </w:p>
    <w:p w:rsidR="00203202" w:rsidRPr="001350BD" w:rsidRDefault="00203202" w:rsidP="00203202">
      <w:pPr>
        <w:spacing w:after="0" w:line="360" w:lineRule="auto"/>
        <w:jc w:val="both"/>
        <w:rPr>
          <w:rFonts w:ascii="Times New Roman" w:hAnsi="Times New Roman" w:cs="Times New Roman"/>
          <w:b/>
          <w:bCs/>
          <w:sz w:val="24"/>
          <w:szCs w:val="24"/>
        </w:rPr>
      </w:pPr>
      <w:r w:rsidRPr="001350BD">
        <w:rPr>
          <w:rFonts w:ascii="Times New Roman" w:hAnsi="Times New Roman" w:cs="Times New Roman"/>
          <w:sz w:val="24"/>
          <w:szCs w:val="24"/>
        </w:rPr>
        <w:t>Tartózkodási helye</w:t>
      </w:r>
      <w:proofErr w:type="gramStart"/>
      <w:r w:rsidRPr="001350BD">
        <w:rPr>
          <w:rFonts w:ascii="Times New Roman" w:hAnsi="Times New Roman" w:cs="Times New Roman"/>
          <w:sz w:val="24"/>
          <w:szCs w:val="24"/>
        </w:rPr>
        <w:t>: …</w:t>
      </w:r>
      <w:proofErr w:type="gramEnd"/>
      <w:r w:rsidRPr="001350BD">
        <w:rPr>
          <w:rFonts w:ascii="Times New Roman" w:hAnsi="Times New Roman" w:cs="Times New Roman"/>
          <w:sz w:val="24"/>
          <w:szCs w:val="24"/>
        </w:rPr>
        <w:t>…………………………………………………………………………..</w:t>
      </w:r>
    </w:p>
    <w:p w:rsidR="00203202" w:rsidRPr="001350BD" w:rsidRDefault="00203202" w:rsidP="00203202">
      <w:pPr>
        <w:spacing w:after="0" w:line="360" w:lineRule="auto"/>
        <w:jc w:val="both"/>
        <w:rPr>
          <w:rFonts w:ascii="Times New Roman" w:hAnsi="Times New Roman" w:cs="Times New Roman"/>
          <w:b/>
          <w:bCs/>
          <w:sz w:val="24"/>
          <w:szCs w:val="24"/>
        </w:rPr>
      </w:pPr>
      <w:r w:rsidRPr="001350BD">
        <w:rPr>
          <w:rFonts w:ascii="Times New Roman" w:hAnsi="Times New Roman" w:cs="Times New Roman"/>
          <w:sz w:val="24"/>
          <w:szCs w:val="24"/>
        </w:rPr>
        <w:t>Tartózkodás jogcíme:               családtag          albérlő             egyéb</w:t>
      </w:r>
      <w:proofErr w:type="gramStart"/>
      <w:r w:rsidRPr="001350BD">
        <w:rPr>
          <w:rFonts w:ascii="Times New Roman" w:hAnsi="Times New Roman" w:cs="Times New Roman"/>
          <w:sz w:val="24"/>
          <w:szCs w:val="24"/>
        </w:rPr>
        <w:t>:……………………………..</w:t>
      </w:r>
      <w:proofErr w:type="gramEnd"/>
    </w:p>
    <w:p w:rsidR="00203202" w:rsidRPr="001350BD" w:rsidRDefault="00203202" w:rsidP="00203202">
      <w:pPr>
        <w:spacing w:after="0" w:line="360" w:lineRule="auto"/>
        <w:jc w:val="both"/>
        <w:rPr>
          <w:rFonts w:ascii="Times New Roman" w:hAnsi="Times New Roman" w:cs="Times New Roman"/>
          <w:b/>
          <w:bCs/>
          <w:sz w:val="24"/>
          <w:szCs w:val="24"/>
        </w:rPr>
      </w:pPr>
      <w:proofErr w:type="gramStart"/>
      <w:r w:rsidRPr="001350BD">
        <w:rPr>
          <w:rFonts w:ascii="Times New Roman" w:hAnsi="Times New Roman" w:cs="Times New Roman"/>
          <w:sz w:val="24"/>
          <w:szCs w:val="24"/>
        </w:rPr>
        <w:t>Aszódon  lakik</w:t>
      </w:r>
      <w:proofErr w:type="gramEnd"/>
      <w:r w:rsidRPr="001350BD">
        <w:rPr>
          <w:rFonts w:ascii="Times New Roman" w:hAnsi="Times New Roman" w:cs="Times New Roman"/>
          <w:sz w:val="24"/>
          <w:szCs w:val="24"/>
        </w:rPr>
        <w:t>: ……………. óta</w:t>
      </w:r>
    </w:p>
    <w:p w:rsidR="00203202" w:rsidRPr="001350BD" w:rsidRDefault="00203202" w:rsidP="00203202">
      <w:pPr>
        <w:spacing w:after="0" w:line="360" w:lineRule="auto"/>
        <w:rPr>
          <w:rFonts w:ascii="Times New Roman" w:hAnsi="Times New Roman" w:cs="Times New Roman"/>
          <w:b/>
          <w:bCs/>
          <w:sz w:val="24"/>
          <w:szCs w:val="24"/>
        </w:rPr>
      </w:pPr>
      <w:r w:rsidRPr="001350BD">
        <w:rPr>
          <w:rFonts w:ascii="Times New Roman" w:hAnsi="Times New Roman" w:cs="Times New Roman"/>
          <w:sz w:val="24"/>
          <w:szCs w:val="24"/>
        </w:rPr>
        <w:t>Munkahelye</w:t>
      </w:r>
      <w:proofErr w:type="gramStart"/>
      <w:r w:rsidRPr="001350BD">
        <w:rPr>
          <w:rFonts w:ascii="Times New Roman" w:hAnsi="Times New Roman" w:cs="Times New Roman"/>
          <w:sz w:val="24"/>
          <w:szCs w:val="24"/>
        </w:rPr>
        <w:t>:……………………………………………………………………………………..</w:t>
      </w:r>
      <w:proofErr w:type="gramEnd"/>
    </w:p>
    <w:p w:rsidR="00203202" w:rsidRPr="001350BD" w:rsidRDefault="00203202" w:rsidP="00203202">
      <w:pPr>
        <w:spacing w:after="0" w:line="360" w:lineRule="auto"/>
        <w:rPr>
          <w:rFonts w:ascii="Times New Roman" w:hAnsi="Times New Roman" w:cs="Times New Roman"/>
          <w:b/>
          <w:bCs/>
          <w:sz w:val="24"/>
          <w:szCs w:val="24"/>
        </w:rPr>
      </w:pPr>
      <w:r w:rsidRPr="001350BD">
        <w:rPr>
          <w:rFonts w:ascii="Times New Roman" w:hAnsi="Times New Roman" w:cs="Times New Roman"/>
          <w:sz w:val="24"/>
          <w:szCs w:val="24"/>
        </w:rPr>
        <w:t>Foglalkozás/beosztás</w:t>
      </w:r>
      <w:proofErr w:type="gramStart"/>
      <w:r w:rsidRPr="001350BD">
        <w:rPr>
          <w:rFonts w:ascii="Times New Roman" w:hAnsi="Times New Roman" w:cs="Times New Roman"/>
          <w:sz w:val="24"/>
          <w:szCs w:val="24"/>
        </w:rPr>
        <w:t>:……………………………………………………………………………</w:t>
      </w:r>
      <w:proofErr w:type="gramEnd"/>
    </w:p>
    <w:p w:rsidR="00203202" w:rsidRPr="001350BD" w:rsidRDefault="00203202" w:rsidP="00203202">
      <w:pPr>
        <w:spacing w:after="0" w:line="360" w:lineRule="auto"/>
        <w:rPr>
          <w:rFonts w:ascii="Times New Roman" w:hAnsi="Times New Roman" w:cs="Times New Roman"/>
          <w:b/>
          <w:bCs/>
          <w:sz w:val="24"/>
          <w:szCs w:val="24"/>
        </w:rPr>
      </w:pPr>
      <w:r w:rsidRPr="001350BD">
        <w:rPr>
          <w:rFonts w:ascii="Times New Roman" w:hAnsi="Times New Roman" w:cs="Times New Roman"/>
          <w:sz w:val="24"/>
          <w:szCs w:val="24"/>
        </w:rPr>
        <w:t>Telefonszáma</w:t>
      </w:r>
      <w:proofErr w:type="gramStart"/>
      <w:r w:rsidRPr="001350BD">
        <w:rPr>
          <w:rFonts w:ascii="Times New Roman" w:hAnsi="Times New Roman" w:cs="Times New Roman"/>
          <w:sz w:val="24"/>
          <w:szCs w:val="24"/>
        </w:rPr>
        <w:t>: …</w:t>
      </w:r>
      <w:proofErr w:type="gramEnd"/>
      <w:r w:rsidRPr="001350BD">
        <w:rPr>
          <w:rFonts w:ascii="Times New Roman" w:hAnsi="Times New Roman" w:cs="Times New Roman"/>
          <w:sz w:val="24"/>
          <w:szCs w:val="24"/>
        </w:rPr>
        <w:t>…………………………….</w:t>
      </w:r>
    </w:p>
    <w:p w:rsidR="00203202" w:rsidRPr="001350BD" w:rsidRDefault="00203202" w:rsidP="00203202">
      <w:pPr>
        <w:spacing w:after="0" w:line="360" w:lineRule="auto"/>
        <w:jc w:val="both"/>
        <w:rPr>
          <w:rFonts w:ascii="Times New Roman" w:hAnsi="Times New Roman" w:cs="Times New Roman"/>
          <w:b/>
          <w:bCs/>
          <w:sz w:val="24"/>
          <w:szCs w:val="24"/>
        </w:rPr>
      </w:pPr>
      <w:r w:rsidRPr="001350BD">
        <w:rPr>
          <w:rFonts w:ascii="Times New Roman" w:hAnsi="Times New Roman" w:cs="Times New Roman"/>
          <w:sz w:val="24"/>
          <w:szCs w:val="24"/>
        </w:rPr>
        <w:t xml:space="preserve">A pályázóval együtt költöző </w:t>
      </w:r>
      <w:proofErr w:type="gramStart"/>
      <w:r w:rsidRPr="001350BD">
        <w:rPr>
          <w:rFonts w:ascii="Times New Roman" w:hAnsi="Times New Roman" w:cs="Times New Roman"/>
          <w:sz w:val="24"/>
          <w:szCs w:val="24"/>
        </w:rPr>
        <w:t>személy(</w:t>
      </w:r>
      <w:proofErr w:type="spellStart"/>
      <w:proofErr w:type="gramEnd"/>
      <w:r w:rsidRPr="001350BD">
        <w:rPr>
          <w:rFonts w:ascii="Times New Roman" w:hAnsi="Times New Roman" w:cs="Times New Roman"/>
          <w:sz w:val="24"/>
          <w:szCs w:val="24"/>
        </w:rPr>
        <w:t>ek</w:t>
      </w:r>
      <w:proofErr w:type="spellEnd"/>
      <w:r w:rsidRPr="001350BD">
        <w:rPr>
          <w:rFonts w:ascii="Times New Roman" w:hAnsi="Times New Roman" w:cs="Times New Roman"/>
          <w:sz w:val="24"/>
          <w:szCs w:val="24"/>
        </w:rPr>
        <w:t>) adatai:</w:t>
      </w:r>
    </w:p>
    <w:tbl>
      <w:tblPr>
        <w:tblW w:w="0" w:type="auto"/>
        <w:tblInd w:w="2" w:type="dxa"/>
        <w:tblCellMar>
          <w:left w:w="0" w:type="dxa"/>
          <w:right w:w="0" w:type="dxa"/>
        </w:tblCellMar>
        <w:tblLook w:val="00A0"/>
      </w:tblPr>
      <w:tblGrid>
        <w:gridCol w:w="3070"/>
        <w:gridCol w:w="3071"/>
        <w:gridCol w:w="3071"/>
      </w:tblGrid>
      <w:tr w:rsidR="00203202" w:rsidRPr="001350BD" w:rsidTr="00203202">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3202" w:rsidRPr="001350BD" w:rsidRDefault="00203202" w:rsidP="00203202">
            <w:pPr>
              <w:spacing w:after="0" w:line="360" w:lineRule="auto"/>
              <w:jc w:val="center"/>
              <w:rPr>
                <w:rFonts w:ascii="Times New Roman" w:hAnsi="Times New Roman" w:cs="Times New Roman"/>
                <w:b/>
                <w:bCs/>
                <w:sz w:val="24"/>
                <w:szCs w:val="24"/>
              </w:rPr>
            </w:pPr>
            <w:r w:rsidRPr="001350BD">
              <w:rPr>
                <w:rFonts w:ascii="Times New Roman" w:hAnsi="Times New Roman" w:cs="Times New Roman"/>
                <w:sz w:val="24"/>
                <w:szCs w:val="24"/>
              </w:rPr>
              <w:t>Név</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3202" w:rsidRPr="001350BD" w:rsidRDefault="00203202" w:rsidP="00203202">
            <w:pPr>
              <w:spacing w:after="0" w:line="360" w:lineRule="auto"/>
              <w:jc w:val="center"/>
              <w:rPr>
                <w:rFonts w:ascii="Times New Roman" w:hAnsi="Times New Roman" w:cs="Times New Roman"/>
                <w:b/>
                <w:bCs/>
                <w:sz w:val="24"/>
                <w:szCs w:val="24"/>
              </w:rPr>
            </w:pPr>
            <w:r w:rsidRPr="001350BD">
              <w:rPr>
                <w:rFonts w:ascii="Times New Roman" w:hAnsi="Times New Roman" w:cs="Times New Roman"/>
                <w:sz w:val="24"/>
                <w:szCs w:val="24"/>
              </w:rPr>
              <w:t>Születési idő, anyja neve</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3202" w:rsidRPr="001350BD" w:rsidRDefault="00203202" w:rsidP="00203202">
            <w:pPr>
              <w:spacing w:after="0" w:line="360" w:lineRule="auto"/>
              <w:jc w:val="center"/>
              <w:rPr>
                <w:rFonts w:ascii="Times New Roman" w:hAnsi="Times New Roman" w:cs="Times New Roman"/>
                <w:b/>
                <w:bCs/>
                <w:sz w:val="24"/>
                <w:szCs w:val="24"/>
              </w:rPr>
            </w:pPr>
            <w:r w:rsidRPr="001350BD">
              <w:rPr>
                <w:rFonts w:ascii="Times New Roman" w:hAnsi="Times New Roman" w:cs="Times New Roman"/>
                <w:sz w:val="24"/>
                <w:szCs w:val="24"/>
              </w:rPr>
              <w:t>Rokonsági kapcsolat</w:t>
            </w:r>
          </w:p>
        </w:tc>
      </w:tr>
      <w:tr w:rsidR="00203202" w:rsidRPr="001350BD" w:rsidTr="00203202">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3202" w:rsidRPr="001350BD" w:rsidRDefault="00203202" w:rsidP="00203202">
            <w:pPr>
              <w:spacing w:after="0" w:line="360" w:lineRule="auto"/>
              <w:jc w:val="center"/>
              <w:rPr>
                <w:rFonts w:ascii="Times New Roman" w:hAnsi="Times New Roman" w:cs="Times New Roman"/>
                <w:b/>
                <w:bCs/>
                <w:sz w:val="24"/>
                <w:szCs w:val="24"/>
              </w:rPr>
            </w:pPr>
            <w:r w:rsidRPr="001350BD">
              <w:rPr>
                <w:rFonts w:ascii="Times New Roman" w:hAnsi="Times New Roman" w:cs="Times New Roman"/>
                <w:sz w:val="24"/>
                <w:szCs w:val="24"/>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tcPr>
          <w:p w:rsidR="00203202" w:rsidRPr="001350BD" w:rsidRDefault="00203202" w:rsidP="00203202">
            <w:pPr>
              <w:spacing w:after="0" w:line="360" w:lineRule="auto"/>
              <w:jc w:val="center"/>
              <w:rPr>
                <w:rFonts w:ascii="Times New Roman" w:hAnsi="Times New Roman" w:cs="Times New Roman"/>
                <w:b/>
                <w:bCs/>
                <w:sz w:val="24"/>
                <w:szCs w:val="24"/>
              </w:rPr>
            </w:pPr>
            <w:r w:rsidRPr="001350BD">
              <w:rPr>
                <w:rFonts w:ascii="Times New Roman" w:hAnsi="Times New Roman" w:cs="Times New Roman"/>
                <w:sz w:val="24"/>
                <w:szCs w:val="24"/>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tcPr>
          <w:p w:rsidR="00203202" w:rsidRPr="001350BD" w:rsidRDefault="00203202" w:rsidP="00203202">
            <w:pPr>
              <w:spacing w:after="0" w:line="360" w:lineRule="auto"/>
              <w:jc w:val="center"/>
              <w:rPr>
                <w:rFonts w:ascii="Times New Roman" w:hAnsi="Times New Roman" w:cs="Times New Roman"/>
                <w:b/>
                <w:bCs/>
                <w:sz w:val="24"/>
                <w:szCs w:val="24"/>
              </w:rPr>
            </w:pPr>
            <w:r w:rsidRPr="001350BD">
              <w:rPr>
                <w:rFonts w:ascii="Times New Roman" w:hAnsi="Times New Roman" w:cs="Times New Roman"/>
                <w:sz w:val="24"/>
                <w:szCs w:val="24"/>
              </w:rPr>
              <w:t> </w:t>
            </w:r>
          </w:p>
        </w:tc>
      </w:tr>
      <w:tr w:rsidR="00203202" w:rsidRPr="001350BD" w:rsidTr="00203202">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3202" w:rsidRPr="001350BD" w:rsidRDefault="00203202" w:rsidP="00203202">
            <w:pPr>
              <w:spacing w:after="0" w:line="360" w:lineRule="auto"/>
              <w:jc w:val="center"/>
              <w:rPr>
                <w:rFonts w:ascii="Times New Roman" w:hAnsi="Times New Roman" w:cs="Times New Roman"/>
                <w:b/>
                <w:bCs/>
                <w:sz w:val="24"/>
                <w:szCs w:val="24"/>
              </w:rPr>
            </w:pPr>
            <w:r w:rsidRPr="001350BD">
              <w:rPr>
                <w:rFonts w:ascii="Times New Roman" w:hAnsi="Times New Roman" w:cs="Times New Roman"/>
                <w:sz w:val="24"/>
                <w:szCs w:val="24"/>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tcPr>
          <w:p w:rsidR="00203202" w:rsidRPr="001350BD" w:rsidRDefault="00203202" w:rsidP="00203202">
            <w:pPr>
              <w:spacing w:after="0" w:line="360" w:lineRule="auto"/>
              <w:jc w:val="center"/>
              <w:rPr>
                <w:rFonts w:ascii="Times New Roman" w:hAnsi="Times New Roman" w:cs="Times New Roman"/>
                <w:b/>
                <w:bCs/>
                <w:sz w:val="24"/>
                <w:szCs w:val="24"/>
              </w:rPr>
            </w:pPr>
            <w:r w:rsidRPr="001350BD">
              <w:rPr>
                <w:rFonts w:ascii="Times New Roman" w:hAnsi="Times New Roman" w:cs="Times New Roman"/>
                <w:sz w:val="24"/>
                <w:szCs w:val="24"/>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tcPr>
          <w:p w:rsidR="00203202" w:rsidRPr="001350BD" w:rsidRDefault="00203202" w:rsidP="00203202">
            <w:pPr>
              <w:spacing w:after="0" w:line="360" w:lineRule="auto"/>
              <w:jc w:val="center"/>
              <w:rPr>
                <w:rFonts w:ascii="Times New Roman" w:hAnsi="Times New Roman" w:cs="Times New Roman"/>
                <w:b/>
                <w:bCs/>
                <w:sz w:val="24"/>
                <w:szCs w:val="24"/>
              </w:rPr>
            </w:pPr>
            <w:r w:rsidRPr="001350BD">
              <w:rPr>
                <w:rFonts w:ascii="Times New Roman" w:hAnsi="Times New Roman" w:cs="Times New Roman"/>
                <w:sz w:val="24"/>
                <w:szCs w:val="24"/>
              </w:rPr>
              <w:t> </w:t>
            </w:r>
          </w:p>
        </w:tc>
      </w:tr>
      <w:tr w:rsidR="00203202" w:rsidRPr="001350BD" w:rsidTr="00203202">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3202" w:rsidRPr="001350BD" w:rsidRDefault="00203202" w:rsidP="00203202">
            <w:pPr>
              <w:spacing w:after="0" w:line="360" w:lineRule="auto"/>
              <w:jc w:val="center"/>
              <w:rPr>
                <w:rFonts w:ascii="Times New Roman" w:hAnsi="Times New Roman" w:cs="Times New Roman"/>
                <w:b/>
                <w:bCs/>
                <w:sz w:val="24"/>
                <w:szCs w:val="24"/>
              </w:rPr>
            </w:pPr>
            <w:r w:rsidRPr="001350BD">
              <w:rPr>
                <w:rFonts w:ascii="Times New Roman" w:hAnsi="Times New Roman" w:cs="Times New Roman"/>
                <w:sz w:val="24"/>
                <w:szCs w:val="24"/>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tcPr>
          <w:p w:rsidR="00203202" w:rsidRPr="001350BD" w:rsidRDefault="00203202" w:rsidP="00203202">
            <w:pPr>
              <w:spacing w:after="0" w:line="360" w:lineRule="auto"/>
              <w:jc w:val="center"/>
              <w:rPr>
                <w:rFonts w:ascii="Times New Roman" w:hAnsi="Times New Roman" w:cs="Times New Roman"/>
                <w:b/>
                <w:bCs/>
                <w:sz w:val="24"/>
                <w:szCs w:val="24"/>
              </w:rPr>
            </w:pPr>
            <w:r w:rsidRPr="001350BD">
              <w:rPr>
                <w:rFonts w:ascii="Times New Roman" w:hAnsi="Times New Roman" w:cs="Times New Roman"/>
                <w:sz w:val="24"/>
                <w:szCs w:val="24"/>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tcPr>
          <w:p w:rsidR="00203202" w:rsidRPr="001350BD" w:rsidRDefault="00203202" w:rsidP="00203202">
            <w:pPr>
              <w:spacing w:after="0" w:line="360" w:lineRule="auto"/>
              <w:jc w:val="center"/>
              <w:rPr>
                <w:rFonts w:ascii="Times New Roman" w:hAnsi="Times New Roman" w:cs="Times New Roman"/>
                <w:b/>
                <w:bCs/>
                <w:sz w:val="24"/>
                <w:szCs w:val="24"/>
              </w:rPr>
            </w:pPr>
            <w:r w:rsidRPr="001350BD">
              <w:rPr>
                <w:rFonts w:ascii="Times New Roman" w:hAnsi="Times New Roman" w:cs="Times New Roman"/>
                <w:sz w:val="24"/>
                <w:szCs w:val="24"/>
              </w:rPr>
              <w:t> </w:t>
            </w:r>
          </w:p>
        </w:tc>
      </w:tr>
    </w:tbl>
    <w:p w:rsidR="00203202" w:rsidRPr="001350BD" w:rsidRDefault="00203202" w:rsidP="00203202">
      <w:pPr>
        <w:spacing w:after="0"/>
        <w:jc w:val="both"/>
        <w:rPr>
          <w:rFonts w:ascii="Times New Roman" w:hAnsi="Times New Roman" w:cs="Times New Roman"/>
          <w:b/>
          <w:bCs/>
          <w:sz w:val="24"/>
          <w:szCs w:val="24"/>
        </w:rPr>
      </w:pPr>
      <w:r w:rsidRPr="001350BD">
        <w:rPr>
          <w:rFonts w:ascii="Times New Roman" w:hAnsi="Times New Roman" w:cs="Times New Roman"/>
          <w:sz w:val="24"/>
          <w:szCs w:val="24"/>
        </w:rPr>
        <w:t> </w:t>
      </w:r>
    </w:p>
    <w:p w:rsidR="00203202" w:rsidRPr="001350BD" w:rsidRDefault="00203202" w:rsidP="00203202">
      <w:pPr>
        <w:spacing w:after="0"/>
        <w:jc w:val="both"/>
        <w:rPr>
          <w:rFonts w:ascii="Times New Roman" w:hAnsi="Times New Roman" w:cs="Times New Roman"/>
          <w:b/>
          <w:bCs/>
          <w:sz w:val="24"/>
          <w:szCs w:val="24"/>
        </w:rPr>
      </w:pPr>
      <w:r w:rsidRPr="001350BD">
        <w:rPr>
          <w:rFonts w:ascii="Times New Roman" w:hAnsi="Times New Roman" w:cs="Times New Roman"/>
          <w:sz w:val="24"/>
          <w:szCs w:val="24"/>
        </w:rPr>
        <w:t> A személyi adatokat (név, születési név, születés hely év nap, anyja neve, lakóhely) szíveskedjen/szíveskedjenek a személyi okmányokban szereplő adatokkal azonosan kitölteni.</w:t>
      </w:r>
    </w:p>
    <w:p w:rsidR="00203202" w:rsidRPr="001350BD" w:rsidRDefault="00203202" w:rsidP="00203202">
      <w:pPr>
        <w:spacing w:after="0"/>
        <w:jc w:val="both"/>
        <w:rPr>
          <w:rFonts w:ascii="Times New Roman" w:hAnsi="Times New Roman" w:cs="Times New Roman"/>
          <w:b/>
          <w:bCs/>
          <w:sz w:val="24"/>
          <w:szCs w:val="24"/>
        </w:rPr>
      </w:pPr>
    </w:p>
    <w:p w:rsidR="00203202" w:rsidRPr="001350BD" w:rsidRDefault="00203202" w:rsidP="00203202">
      <w:pPr>
        <w:pStyle w:val="Bodytext1"/>
        <w:shd w:val="clear" w:color="auto" w:fill="auto"/>
        <w:spacing w:before="0" w:after="0" w:line="210" w:lineRule="exact"/>
        <w:ind w:left="20"/>
        <w:rPr>
          <w:rStyle w:val="BodytextItalic"/>
          <w:rFonts w:eastAsia="Book Antiqua"/>
          <w:color w:val="000000"/>
          <w:sz w:val="24"/>
          <w:szCs w:val="24"/>
        </w:rPr>
      </w:pPr>
      <w:r w:rsidRPr="001350BD">
        <w:rPr>
          <w:rStyle w:val="Bodytext"/>
          <w:color w:val="000000"/>
          <w:sz w:val="24"/>
          <w:szCs w:val="24"/>
        </w:rPr>
        <w:t xml:space="preserve">Hány évre kívánja a szolgálati </w:t>
      </w:r>
      <w:proofErr w:type="gramStart"/>
      <w:r w:rsidRPr="001350BD">
        <w:rPr>
          <w:rStyle w:val="Bodytext"/>
          <w:color w:val="000000"/>
          <w:sz w:val="24"/>
          <w:szCs w:val="24"/>
        </w:rPr>
        <w:t>lakás bérleti</w:t>
      </w:r>
      <w:proofErr w:type="gramEnd"/>
      <w:r w:rsidRPr="001350BD">
        <w:rPr>
          <w:rStyle w:val="Bodytext"/>
          <w:color w:val="000000"/>
          <w:sz w:val="24"/>
          <w:szCs w:val="24"/>
        </w:rPr>
        <w:t xml:space="preserve"> jogát elnyerni </w:t>
      </w:r>
      <w:r w:rsidRPr="001350BD">
        <w:rPr>
          <w:rStyle w:val="BodytextItalic"/>
          <w:rFonts w:eastAsia="Book Antiqua"/>
          <w:color w:val="000000"/>
          <w:sz w:val="24"/>
          <w:szCs w:val="24"/>
        </w:rPr>
        <w:t xml:space="preserve">(a kívánt időtartamot kérjük </w:t>
      </w:r>
    </w:p>
    <w:p w:rsidR="00203202" w:rsidRPr="001350BD" w:rsidRDefault="00203202" w:rsidP="00203202">
      <w:pPr>
        <w:pStyle w:val="Bodytext1"/>
        <w:shd w:val="clear" w:color="auto" w:fill="auto"/>
        <w:spacing w:before="0" w:after="0" w:line="210" w:lineRule="exact"/>
        <w:ind w:left="20"/>
        <w:rPr>
          <w:rStyle w:val="BodytextItalic"/>
          <w:rFonts w:eastAsia="Book Antiqua"/>
          <w:color w:val="000000"/>
          <w:sz w:val="24"/>
          <w:szCs w:val="24"/>
        </w:rPr>
      </w:pPr>
      <w:proofErr w:type="gramStart"/>
      <w:r w:rsidRPr="001350BD">
        <w:rPr>
          <w:rStyle w:val="BodytextItalic"/>
          <w:rFonts w:eastAsia="Book Antiqua"/>
          <w:color w:val="000000"/>
          <w:sz w:val="24"/>
          <w:szCs w:val="24"/>
        </w:rPr>
        <w:t>beírni</w:t>
      </w:r>
      <w:proofErr w:type="gramEnd"/>
      <w:r w:rsidRPr="001350BD">
        <w:rPr>
          <w:rStyle w:val="BodytextItalic"/>
          <w:rFonts w:eastAsia="Book Antiqua"/>
          <w:color w:val="000000"/>
          <w:sz w:val="24"/>
          <w:szCs w:val="24"/>
        </w:rPr>
        <w:t>):…………………………..</w:t>
      </w:r>
    </w:p>
    <w:p w:rsidR="001350BD" w:rsidRPr="001350BD" w:rsidRDefault="001350BD" w:rsidP="00203202">
      <w:pPr>
        <w:pStyle w:val="Bodytext1"/>
        <w:shd w:val="clear" w:color="auto" w:fill="auto"/>
        <w:spacing w:before="0" w:after="0" w:line="210" w:lineRule="exact"/>
        <w:ind w:left="20"/>
        <w:rPr>
          <w:rFonts w:cs="Arial"/>
          <w:sz w:val="24"/>
          <w:szCs w:val="24"/>
        </w:rPr>
      </w:pPr>
    </w:p>
    <w:p w:rsidR="00203202" w:rsidRPr="001350BD" w:rsidRDefault="00203202" w:rsidP="00203202">
      <w:pPr>
        <w:spacing w:after="0"/>
        <w:jc w:val="both"/>
        <w:rPr>
          <w:rFonts w:ascii="Times New Roman" w:hAnsi="Times New Roman" w:cs="Times New Roman"/>
          <w:b/>
          <w:bCs/>
          <w:sz w:val="24"/>
          <w:szCs w:val="24"/>
        </w:rPr>
      </w:pPr>
      <w:r w:rsidRPr="001350BD">
        <w:rPr>
          <w:rFonts w:ascii="Times New Roman" w:hAnsi="Times New Roman" w:cs="Times New Roman"/>
          <w:sz w:val="24"/>
          <w:szCs w:val="24"/>
        </w:rPr>
        <w:t> A pályázó, munkavégzésre irányuló jogviszonya</w:t>
      </w:r>
    </w:p>
    <w:p w:rsidR="00203202" w:rsidRPr="001350BD" w:rsidRDefault="00203202" w:rsidP="00203202">
      <w:pPr>
        <w:spacing w:after="0"/>
        <w:ind w:left="993" w:hanging="284"/>
        <w:jc w:val="both"/>
        <w:rPr>
          <w:rFonts w:ascii="Times New Roman" w:hAnsi="Times New Roman" w:cs="Times New Roman"/>
          <w:b/>
          <w:bCs/>
          <w:sz w:val="24"/>
          <w:szCs w:val="24"/>
        </w:rPr>
      </w:pPr>
      <w:proofErr w:type="gramStart"/>
      <w:r w:rsidRPr="001350BD">
        <w:rPr>
          <w:rFonts w:ascii="Times New Roman" w:hAnsi="Times New Roman" w:cs="Times New Roman"/>
          <w:sz w:val="24"/>
          <w:szCs w:val="24"/>
        </w:rPr>
        <w:t>a</w:t>
      </w:r>
      <w:proofErr w:type="gramEnd"/>
      <w:r w:rsidRPr="001350BD">
        <w:rPr>
          <w:rFonts w:ascii="Times New Roman" w:hAnsi="Times New Roman" w:cs="Times New Roman"/>
          <w:sz w:val="24"/>
          <w:szCs w:val="24"/>
        </w:rPr>
        <w:t>)    1-3 éve áll fenn</w:t>
      </w:r>
    </w:p>
    <w:p w:rsidR="00203202" w:rsidRPr="001350BD" w:rsidRDefault="00203202" w:rsidP="00203202">
      <w:pPr>
        <w:spacing w:after="0"/>
        <w:ind w:left="993" w:hanging="284"/>
        <w:jc w:val="both"/>
        <w:rPr>
          <w:rFonts w:ascii="Times New Roman" w:hAnsi="Times New Roman" w:cs="Times New Roman"/>
          <w:b/>
          <w:bCs/>
          <w:sz w:val="24"/>
          <w:szCs w:val="24"/>
        </w:rPr>
      </w:pPr>
      <w:r w:rsidRPr="001350BD">
        <w:rPr>
          <w:rFonts w:ascii="Times New Roman" w:hAnsi="Times New Roman" w:cs="Times New Roman"/>
          <w:sz w:val="24"/>
          <w:szCs w:val="24"/>
        </w:rPr>
        <w:t>b)   4-10 éve áll fenn</w:t>
      </w:r>
    </w:p>
    <w:p w:rsidR="00203202" w:rsidRPr="001350BD" w:rsidRDefault="00203202" w:rsidP="00203202">
      <w:pPr>
        <w:spacing w:after="0"/>
        <w:ind w:left="993" w:hanging="284"/>
        <w:jc w:val="both"/>
        <w:rPr>
          <w:rFonts w:ascii="Times New Roman" w:hAnsi="Times New Roman" w:cs="Times New Roman"/>
          <w:b/>
          <w:bCs/>
          <w:sz w:val="24"/>
          <w:szCs w:val="24"/>
        </w:rPr>
      </w:pPr>
      <w:r w:rsidRPr="001350BD">
        <w:rPr>
          <w:rFonts w:ascii="Times New Roman" w:hAnsi="Times New Roman" w:cs="Times New Roman"/>
          <w:sz w:val="24"/>
          <w:szCs w:val="24"/>
        </w:rPr>
        <w:t>c)    11-15 éve áll fenn</w:t>
      </w:r>
    </w:p>
    <w:p w:rsidR="00203202" w:rsidRPr="001350BD" w:rsidRDefault="00203202" w:rsidP="00203202">
      <w:pPr>
        <w:spacing w:after="0"/>
        <w:ind w:left="993" w:hanging="284"/>
        <w:jc w:val="both"/>
        <w:rPr>
          <w:rFonts w:ascii="Times New Roman" w:hAnsi="Times New Roman" w:cs="Times New Roman"/>
          <w:b/>
          <w:bCs/>
          <w:sz w:val="24"/>
          <w:szCs w:val="24"/>
        </w:rPr>
      </w:pPr>
      <w:r w:rsidRPr="001350BD">
        <w:rPr>
          <w:rFonts w:ascii="Times New Roman" w:hAnsi="Times New Roman" w:cs="Times New Roman"/>
          <w:sz w:val="24"/>
          <w:szCs w:val="24"/>
        </w:rPr>
        <w:t>d)   15 évnél régebb óta áll fenn</w:t>
      </w:r>
    </w:p>
    <w:p w:rsidR="001350BD" w:rsidRPr="001350BD" w:rsidRDefault="001350BD" w:rsidP="00203202">
      <w:pPr>
        <w:spacing w:after="0"/>
        <w:ind w:firstLine="708"/>
        <w:jc w:val="both"/>
        <w:rPr>
          <w:rFonts w:ascii="Times New Roman" w:hAnsi="Times New Roman" w:cs="Times New Roman"/>
          <w:sz w:val="24"/>
          <w:szCs w:val="24"/>
        </w:rPr>
      </w:pPr>
    </w:p>
    <w:p w:rsidR="00203202" w:rsidRPr="001350BD" w:rsidRDefault="00203202" w:rsidP="00203202">
      <w:pPr>
        <w:spacing w:after="0"/>
        <w:ind w:firstLine="708"/>
        <w:jc w:val="both"/>
        <w:rPr>
          <w:rFonts w:ascii="Times New Roman" w:hAnsi="Times New Roman" w:cs="Times New Roman"/>
          <w:b/>
          <w:bCs/>
          <w:sz w:val="24"/>
          <w:szCs w:val="24"/>
        </w:rPr>
      </w:pPr>
      <w:r w:rsidRPr="001350BD">
        <w:rPr>
          <w:rFonts w:ascii="Times New Roman" w:hAnsi="Times New Roman" w:cs="Times New Roman"/>
          <w:sz w:val="24"/>
          <w:szCs w:val="24"/>
        </w:rPr>
        <w:lastRenderedPageBreak/>
        <w:t>Szíveskedjen aláhúzni a megfelelő szövegrészt.</w:t>
      </w:r>
    </w:p>
    <w:p w:rsidR="00203202" w:rsidRPr="001350BD" w:rsidRDefault="00203202" w:rsidP="00203202">
      <w:pPr>
        <w:spacing w:after="0"/>
        <w:jc w:val="both"/>
        <w:rPr>
          <w:rFonts w:ascii="Times New Roman" w:hAnsi="Times New Roman" w:cs="Times New Roman"/>
          <w:b/>
          <w:bCs/>
          <w:sz w:val="24"/>
          <w:szCs w:val="24"/>
        </w:rPr>
      </w:pPr>
      <w:r w:rsidRPr="001350BD">
        <w:rPr>
          <w:rFonts w:ascii="Times New Roman" w:hAnsi="Times New Roman" w:cs="Times New Roman"/>
          <w:sz w:val="24"/>
          <w:szCs w:val="24"/>
        </w:rPr>
        <w:t> </w:t>
      </w:r>
    </w:p>
    <w:p w:rsidR="00203202" w:rsidRPr="001350BD" w:rsidRDefault="00203202" w:rsidP="00203202">
      <w:pPr>
        <w:spacing w:after="0"/>
        <w:jc w:val="both"/>
        <w:rPr>
          <w:rFonts w:ascii="Garamond" w:hAnsi="Garamond" w:cs="Times New Roman"/>
          <w:b/>
          <w:bCs/>
          <w:sz w:val="24"/>
          <w:szCs w:val="24"/>
        </w:rPr>
      </w:pPr>
      <w:r w:rsidRPr="001350BD">
        <w:rPr>
          <w:rFonts w:ascii="Garamond" w:hAnsi="Garamond" w:cs="Times New Roman"/>
          <w:sz w:val="24"/>
          <w:szCs w:val="24"/>
        </w:rPr>
        <w:t xml:space="preserve">A pályázóval jogszerűen együttköltöző munkavégzésre irányuló jogviszonya </w:t>
      </w:r>
    </w:p>
    <w:p w:rsidR="00203202" w:rsidRPr="001350BD" w:rsidRDefault="00203202" w:rsidP="00203202">
      <w:pPr>
        <w:spacing w:after="0"/>
        <w:ind w:left="993" w:hanging="284"/>
        <w:jc w:val="both"/>
        <w:rPr>
          <w:rFonts w:ascii="Garamond" w:hAnsi="Garamond" w:cs="Times New Roman"/>
          <w:b/>
          <w:bCs/>
          <w:sz w:val="24"/>
          <w:szCs w:val="24"/>
        </w:rPr>
      </w:pPr>
      <w:proofErr w:type="gramStart"/>
      <w:r w:rsidRPr="001350BD">
        <w:rPr>
          <w:rFonts w:ascii="Garamond" w:hAnsi="Garamond" w:cs="Times New Roman"/>
          <w:sz w:val="24"/>
          <w:szCs w:val="24"/>
        </w:rPr>
        <w:t>a</w:t>
      </w:r>
      <w:proofErr w:type="gramEnd"/>
      <w:r w:rsidRPr="001350BD">
        <w:rPr>
          <w:rFonts w:ascii="Garamond" w:hAnsi="Garamond" w:cs="Times New Roman"/>
          <w:sz w:val="24"/>
          <w:szCs w:val="24"/>
        </w:rPr>
        <w:t>)    1-3 éve áll fenn</w:t>
      </w:r>
    </w:p>
    <w:p w:rsidR="00203202" w:rsidRPr="001350BD" w:rsidRDefault="00203202" w:rsidP="00203202">
      <w:pPr>
        <w:spacing w:after="0"/>
        <w:ind w:left="993" w:hanging="284"/>
        <w:jc w:val="both"/>
        <w:rPr>
          <w:rFonts w:ascii="Garamond" w:hAnsi="Garamond" w:cs="Times New Roman"/>
          <w:b/>
          <w:bCs/>
          <w:sz w:val="24"/>
          <w:szCs w:val="24"/>
        </w:rPr>
      </w:pPr>
      <w:r w:rsidRPr="001350BD">
        <w:rPr>
          <w:rFonts w:ascii="Garamond" w:hAnsi="Garamond" w:cs="Times New Roman"/>
          <w:sz w:val="24"/>
          <w:szCs w:val="24"/>
        </w:rPr>
        <w:t>b)   4-10 éve áll fenn</w:t>
      </w:r>
    </w:p>
    <w:p w:rsidR="00203202" w:rsidRPr="001350BD" w:rsidRDefault="00203202" w:rsidP="00203202">
      <w:pPr>
        <w:spacing w:after="0"/>
        <w:ind w:left="993" w:hanging="284"/>
        <w:jc w:val="both"/>
        <w:rPr>
          <w:rFonts w:ascii="Garamond" w:hAnsi="Garamond" w:cs="Times New Roman"/>
          <w:b/>
          <w:bCs/>
          <w:sz w:val="24"/>
          <w:szCs w:val="24"/>
        </w:rPr>
      </w:pPr>
      <w:r w:rsidRPr="001350BD">
        <w:rPr>
          <w:rFonts w:ascii="Garamond" w:hAnsi="Garamond" w:cs="Times New Roman"/>
          <w:sz w:val="24"/>
          <w:szCs w:val="24"/>
        </w:rPr>
        <w:t>c)    11-15 éve áll fenn</w:t>
      </w:r>
    </w:p>
    <w:p w:rsidR="00203202" w:rsidRPr="001350BD" w:rsidRDefault="00203202" w:rsidP="00203202">
      <w:pPr>
        <w:spacing w:after="0"/>
        <w:ind w:left="993" w:hanging="284"/>
        <w:jc w:val="both"/>
        <w:rPr>
          <w:rFonts w:ascii="Garamond" w:hAnsi="Garamond" w:cs="Times New Roman"/>
          <w:b/>
          <w:bCs/>
          <w:sz w:val="24"/>
          <w:szCs w:val="24"/>
        </w:rPr>
      </w:pPr>
      <w:r w:rsidRPr="001350BD">
        <w:rPr>
          <w:rFonts w:ascii="Garamond" w:hAnsi="Garamond" w:cs="Times New Roman"/>
          <w:sz w:val="24"/>
          <w:szCs w:val="24"/>
        </w:rPr>
        <w:t>d)   15 évnél régebb óta áll fenn</w:t>
      </w:r>
    </w:p>
    <w:p w:rsidR="00203202" w:rsidRPr="001350BD" w:rsidRDefault="00203202" w:rsidP="00203202">
      <w:pPr>
        <w:spacing w:after="0"/>
        <w:ind w:left="360"/>
        <w:jc w:val="both"/>
        <w:rPr>
          <w:rFonts w:ascii="Garamond" w:hAnsi="Garamond" w:cs="Times New Roman"/>
          <w:b/>
          <w:bCs/>
          <w:sz w:val="24"/>
          <w:szCs w:val="24"/>
        </w:rPr>
      </w:pPr>
      <w:r w:rsidRPr="001350BD">
        <w:rPr>
          <w:rFonts w:ascii="Garamond" w:hAnsi="Garamond" w:cs="Times New Roman"/>
          <w:sz w:val="24"/>
          <w:szCs w:val="24"/>
        </w:rPr>
        <w:t xml:space="preserve">(a pályázóval együttköltözők számától függetlenül) </w:t>
      </w:r>
    </w:p>
    <w:p w:rsidR="00203202" w:rsidRPr="001350BD" w:rsidRDefault="00203202" w:rsidP="00203202">
      <w:pPr>
        <w:spacing w:after="0"/>
        <w:ind w:left="360"/>
        <w:jc w:val="both"/>
        <w:rPr>
          <w:rFonts w:ascii="Garamond" w:hAnsi="Garamond" w:cs="Times New Roman"/>
          <w:b/>
          <w:bCs/>
          <w:sz w:val="24"/>
          <w:szCs w:val="24"/>
        </w:rPr>
      </w:pPr>
      <w:r w:rsidRPr="001350BD">
        <w:rPr>
          <w:rFonts w:ascii="Garamond" w:hAnsi="Garamond" w:cs="Times New Roman"/>
          <w:sz w:val="24"/>
          <w:szCs w:val="24"/>
        </w:rPr>
        <w:t>Szíveskedjen aláhúzni a megfelelő szövegrészt.</w:t>
      </w:r>
    </w:p>
    <w:p w:rsidR="00203202" w:rsidRPr="001350BD" w:rsidRDefault="00203202" w:rsidP="00203202">
      <w:pPr>
        <w:spacing w:after="0"/>
        <w:ind w:left="360"/>
        <w:jc w:val="both"/>
        <w:rPr>
          <w:rStyle w:val="Bodytext"/>
          <w:rFonts w:ascii="Garamond" w:eastAsia="Calibri" w:hAnsi="Garamond"/>
          <w:b/>
          <w:bCs/>
          <w:sz w:val="24"/>
          <w:szCs w:val="24"/>
        </w:rPr>
      </w:pPr>
    </w:p>
    <w:p w:rsidR="001350BD" w:rsidRDefault="00203202" w:rsidP="00203202">
      <w:pPr>
        <w:pStyle w:val="Bodytext1"/>
        <w:shd w:val="clear" w:color="auto" w:fill="auto"/>
        <w:spacing w:before="0" w:after="0" w:line="210" w:lineRule="exact"/>
        <w:ind w:left="20"/>
        <w:jc w:val="left"/>
        <w:rPr>
          <w:rStyle w:val="Bodytext"/>
          <w:rFonts w:ascii="Garamond" w:hAnsi="Garamond"/>
          <w:color w:val="000000"/>
          <w:sz w:val="24"/>
          <w:szCs w:val="24"/>
        </w:rPr>
      </w:pPr>
      <w:r w:rsidRPr="001350BD">
        <w:rPr>
          <w:rStyle w:val="Bodytext"/>
          <w:rFonts w:ascii="Garamond" w:hAnsi="Garamond"/>
          <w:color w:val="000000"/>
          <w:sz w:val="24"/>
          <w:szCs w:val="24"/>
        </w:rPr>
        <w:t>A bérleti jog elnyerésére irányuló kérelem indokai</w:t>
      </w:r>
      <w:proofErr w:type="gramStart"/>
      <w:r w:rsidRPr="001350BD">
        <w:rPr>
          <w:rStyle w:val="Bodytext"/>
          <w:rFonts w:ascii="Garamond" w:hAnsi="Garamond"/>
          <w:color w:val="000000"/>
          <w:sz w:val="24"/>
          <w:szCs w:val="24"/>
        </w:rPr>
        <w:t>:van-e</w:t>
      </w:r>
      <w:proofErr w:type="gramEnd"/>
      <w:r w:rsidRPr="001350BD">
        <w:rPr>
          <w:rStyle w:val="Bodytext"/>
          <w:rFonts w:ascii="Garamond" w:hAnsi="Garamond"/>
          <w:color w:val="000000"/>
          <w:sz w:val="24"/>
          <w:szCs w:val="24"/>
        </w:rPr>
        <w:t xml:space="preserve"> szolgálati lakásba költözni kívánók nevén </w:t>
      </w:r>
    </w:p>
    <w:p w:rsidR="00203202" w:rsidRPr="001350BD" w:rsidRDefault="00203202" w:rsidP="00203202">
      <w:pPr>
        <w:pStyle w:val="Bodytext1"/>
        <w:shd w:val="clear" w:color="auto" w:fill="auto"/>
        <w:spacing w:before="0" w:after="0" w:line="210" w:lineRule="exact"/>
        <w:ind w:left="20"/>
        <w:jc w:val="left"/>
        <w:rPr>
          <w:rStyle w:val="Bodytext"/>
          <w:rFonts w:ascii="Garamond" w:hAnsi="Garamond" w:cs="Arial"/>
          <w:sz w:val="24"/>
          <w:szCs w:val="24"/>
        </w:rPr>
      </w:pPr>
      <w:proofErr w:type="gramStart"/>
      <w:r w:rsidRPr="001350BD">
        <w:rPr>
          <w:rStyle w:val="Bodytext"/>
          <w:rFonts w:ascii="Garamond" w:hAnsi="Garamond"/>
          <w:color w:val="000000"/>
          <w:sz w:val="24"/>
          <w:szCs w:val="24"/>
        </w:rPr>
        <w:t>lakóingatlan</w:t>
      </w:r>
      <w:proofErr w:type="gramEnd"/>
      <w:r w:rsidRPr="001350BD">
        <w:rPr>
          <w:rStyle w:val="Bodytext"/>
          <w:rFonts w:ascii="Garamond" w:hAnsi="Garamond"/>
          <w:color w:val="000000"/>
          <w:sz w:val="24"/>
          <w:szCs w:val="24"/>
        </w:rPr>
        <w:t>/</w:t>
      </w:r>
      <w:proofErr w:type="spellStart"/>
      <w:r w:rsidRPr="001350BD">
        <w:rPr>
          <w:rStyle w:val="Bodytext"/>
          <w:rFonts w:ascii="Garamond" w:hAnsi="Garamond"/>
          <w:color w:val="000000"/>
          <w:sz w:val="24"/>
          <w:szCs w:val="24"/>
        </w:rPr>
        <w:t>lakóingatlan</w:t>
      </w:r>
      <w:proofErr w:type="spellEnd"/>
      <w:r w:rsidRPr="001350BD">
        <w:rPr>
          <w:rStyle w:val="Bodytext"/>
          <w:rFonts w:ascii="Garamond" w:hAnsi="Garamond"/>
          <w:color w:val="000000"/>
          <w:sz w:val="24"/>
          <w:szCs w:val="24"/>
        </w:rPr>
        <w:t xml:space="preserve"> résztulajdon Aszódon  vagy a város 30 km-es vonzáskörzetében?</w:t>
      </w:r>
      <w:r w:rsidRPr="001350BD">
        <w:rPr>
          <w:rStyle w:val="Bodytext"/>
          <w:rFonts w:ascii="Garamond" w:hAnsi="Garamond"/>
          <w:color w:val="000000"/>
          <w:sz w:val="24"/>
          <w:szCs w:val="24"/>
        </w:rPr>
        <w:tab/>
      </w:r>
    </w:p>
    <w:p w:rsidR="001350BD" w:rsidRDefault="001350BD" w:rsidP="00203202">
      <w:pPr>
        <w:pStyle w:val="Bodytext1"/>
        <w:shd w:val="clear" w:color="auto" w:fill="auto"/>
        <w:tabs>
          <w:tab w:val="left" w:leader="dot" w:pos="2875"/>
          <w:tab w:val="left" w:pos="6370"/>
          <w:tab w:val="left" w:leader="dot" w:pos="8142"/>
        </w:tabs>
        <w:spacing w:before="0" w:after="0" w:line="210" w:lineRule="exact"/>
        <w:ind w:left="20"/>
        <w:jc w:val="left"/>
        <w:rPr>
          <w:rStyle w:val="Bodytext"/>
          <w:rFonts w:ascii="Garamond" w:hAnsi="Garamond"/>
          <w:color w:val="000000"/>
          <w:sz w:val="24"/>
          <w:szCs w:val="24"/>
        </w:rPr>
      </w:pPr>
    </w:p>
    <w:p w:rsidR="001350BD" w:rsidRDefault="001350BD" w:rsidP="00203202">
      <w:pPr>
        <w:pStyle w:val="Bodytext1"/>
        <w:shd w:val="clear" w:color="auto" w:fill="auto"/>
        <w:tabs>
          <w:tab w:val="left" w:leader="dot" w:pos="2875"/>
          <w:tab w:val="left" w:pos="6370"/>
          <w:tab w:val="left" w:leader="dot" w:pos="8142"/>
        </w:tabs>
        <w:spacing w:before="0" w:after="0" w:line="210" w:lineRule="exact"/>
        <w:ind w:left="20"/>
        <w:jc w:val="left"/>
        <w:rPr>
          <w:rStyle w:val="Bodytext"/>
          <w:rFonts w:ascii="Garamond" w:hAnsi="Garamond"/>
          <w:color w:val="000000"/>
          <w:sz w:val="24"/>
          <w:szCs w:val="24"/>
        </w:rPr>
      </w:pPr>
    </w:p>
    <w:p w:rsidR="001350BD" w:rsidRDefault="001350BD" w:rsidP="00203202">
      <w:pPr>
        <w:pStyle w:val="Bodytext1"/>
        <w:shd w:val="clear" w:color="auto" w:fill="auto"/>
        <w:tabs>
          <w:tab w:val="left" w:leader="dot" w:pos="2875"/>
          <w:tab w:val="left" w:pos="6370"/>
          <w:tab w:val="left" w:leader="dot" w:pos="8142"/>
        </w:tabs>
        <w:spacing w:before="0" w:after="0" w:line="210" w:lineRule="exact"/>
        <w:ind w:left="20"/>
        <w:jc w:val="left"/>
        <w:rPr>
          <w:rStyle w:val="Bodytext"/>
          <w:rFonts w:ascii="Garamond" w:hAnsi="Garamond"/>
          <w:color w:val="000000"/>
          <w:sz w:val="24"/>
          <w:szCs w:val="24"/>
        </w:rPr>
      </w:pPr>
    </w:p>
    <w:p w:rsidR="001350BD" w:rsidRDefault="001350BD" w:rsidP="00203202">
      <w:pPr>
        <w:pStyle w:val="Bodytext1"/>
        <w:shd w:val="clear" w:color="auto" w:fill="auto"/>
        <w:tabs>
          <w:tab w:val="left" w:leader="dot" w:pos="2875"/>
          <w:tab w:val="left" w:pos="6370"/>
          <w:tab w:val="left" w:leader="dot" w:pos="8142"/>
        </w:tabs>
        <w:spacing w:before="0" w:after="0" w:line="210" w:lineRule="exact"/>
        <w:ind w:left="20"/>
        <w:jc w:val="left"/>
        <w:rPr>
          <w:rStyle w:val="Bodytext"/>
          <w:rFonts w:ascii="Garamond" w:hAnsi="Garamond"/>
          <w:color w:val="000000"/>
          <w:sz w:val="24"/>
          <w:szCs w:val="24"/>
        </w:rPr>
      </w:pPr>
    </w:p>
    <w:p w:rsidR="001350BD" w:rsidRDefault="001350BD" w:rsidP="00203202">
      <w:pPr>
        <w:pStyle w:val="Bodytext1"/>
        <w:shd w:val="clear" w:color="auto" w:fill="auto"/>
        <w:tabs>
          <w:tab w:val="left" w:leader="dot" w:pos="2875"/>
          <w:tab w:val="left" w:pos="6370"/>
          <w:tab w:val="left" w:leader="dot" w:pos="8142"/>
        </w:tabs>
        <w:spacing w:before="0" w:after="0" w:line="210" w:lineRule="exact"/>
        <w:ind w:left="20"/>
        <w:jc w:val="left"/>
        <w:rPr>
          <w:rStyle w:val="Bodytext"/>
          <w:rFonts w:ascii="Garamond" w:hAnsi="Garamond"/>
          <w:color w:val="000000"/>
          <w:sz w:val="24"/>
          <w:szCs w:val="24"/>
        </w:rPr>
      </w:pPr>
    </w:p>
    <w:p w:rsidR="001350BD" w:rsidRDefault="00203202" w:rsidP="00203202">
      <w:pPr>
        <w:pStyle w:val="Bodytext1"/>
        <w:shd w:val="clear" w:color="auto" w:fill="auto"/>
        <w:tabs>
          <w:tab w:val="left" w:leader="dot" w:pos="2875"/>
          <w:tab w:val="left" w:pos="6370"/>
          <w:tab w:val="left" w:leader="dot" w:pos="8142"/>
        </w:tabs>
        <w:spacing w:before="0" w:after="0" w:line="210" w:lineRule="exact"/>
        <w:ind w:left="20"/>
        <w:jc w:val="left"/>
        <w:rPr>
          <w:rStyle w:val="Bodytext"/>
          <w:rFonts w:ascii="Garamond" w:hAnsi="Garamond" w:cs="Arial"/>
          <w:color w:val="000000"/>
          <w:sz w:val="24"/>
          <w:szCs w:val="24"/>
        </w:rPr>
      </w:pPr>
      <w:r w:rsidRPr="001350BD">
        <w:rPr>
          <w:rStyle w:val="Bodytext"/>
          <w:rFonts w:ascii="Garamond" w:hAnsi="Garamond"/>
          <w:color w:val="000000"/>
          <w:sz w:val="24"/>
          <w:szCs w:val="24"/>
        </w:rPr>
        <w:t>Aszód, 201</w:t>
      </w:r>
      <w:r w:rsidRPr="001350BD">
        <w:rPr>
          <w:rStyle w:val="Bodytext"/>
          <w:rFonts w:ascii="Garamond" w:hAnsi="Garamond" w:cs="Arial"/>
          <w:color w:val="000000"/>
          <w:sz w:val="24"/>
          <w:szCs w:val="24"/>
        </w:rPr>
        <w:tab/>
      </w:r>
      <w:r w:rsidRPr="001350BD">
        <w:rPr>
          <w:rStyle w:val="Bodytext"/>
          <w:rFonts w:ascii="Garamond" w:hAnsi="Garamond" w:cs="Arial"/>
          <w:color w:val="000000"/>
          <w:sz w:val="24"/>
          <w:szCs w:val="24"/>
        </w:rPr>
        <w:tab/>
      </w:r>
    </w:p>
    <w:p w:rsidR="001350BD" w:rsidRDefault="001350BD" w:rsidP="00203202">
      <w:pPr>
        <w:pStyle w:val="Bodytext1"/>
        <w:shd w:val="clear" w:color="auto" w:fill="auto"/>
        <w:tabs>
          <w:tab w:val="left" w:leader="dot" w:pos="2875"/>
          <w:tab w:val="left" w:pos="6370"/>
          <w:tab w:val="left" w:leader="dot" w:pos="8142"/>
        </w:tabs>
        <w:spacing w:before="0" w:after="0" w:line="210" w:lineRule="exact"/>
        <w:ind w:left="20"/>
        <w:jc w:val="left"/>
        <w:rPr>
          <w:rStyle w:val="Bodytext"/>
          <w:rFonts w:ascii="Garamond" w:hAnsi="Garamond" w:cs="Arial"/>
          <w:color w:val="000000"/>
          <w:sz w:val="24"/>
          <w:szCs w:val="24"/>
        </w:rPr>
      </w:pPr>
    </w:p>
    <w:p w:rsidR="001350BD" w:rsidRDefault="001350BD" w:rsidP="00203202">
      <w:pPr>
        <w:pStyle w:val="Bodytext1"/>
        <w:shd w:val="clear" w:color="auto" w:fill="auto"/>
        <w:tabs>
          <w:tab w:val="left" w:leader="dot" w:pos="2875"/>
          <w:tab w:val="left" w:pos="6370"/>
          <w:tab w:val="left" w:leader="dot" w:pos="8142"/>
        </w:tabs>
        <w:spacing w:before="0" w:after="0" w:line="210" w:lineRule="exact"/>
        <w:ind w:left="20"/>
        <w:jc w:val="left"/>
        <w:rPr>
          <w:rStyle w:val="Bodytext"/>
          <w:rFonts w:ascii="Garamond" w:hAnsi="Garamond" w:cs="Arial"/>
          <w:color w:val="000000"/>
          <w:sz w:val="24"/>
          <w:szCs w:val="24"/>
        </w:rPr>
      </w:pPr>
    </w:p>
    <w:p w:rsidR="00203202" w:rsidRPr="001350BD" w:rsidRDefault="001350BD" w:rsidP="001350BD">
      <w:pPr>
        <w:pStyle w:val="Bodytext1"/>
        <w:shd w:val="clear" w:color="auto" w:fill="auto"/>
        <w:tabs>
          <w:tab w:val="left" w:leader="dot" w:pos="2875"/>
          <w:tab w:val="left" w:pos="6370"/>
          <w:tab w:val="left" w:leader="dot" w:pos="8142"/>
        </w:tabs>
        <w:spacing w:before="0" w:after="0" w:line="210" w:lineRule="exact"/>
        <w:ind w:left="6237"/>
        <w:jc w:val="left"/>
        <w:rPr>
          <w:rFonts w:ascii="Garamond" w:hAnsi="Garamond" w:cs="Arial"/>
          <w:sz w:val="24"/>
          <w:szCs w:val="24"/>
        </w:rPr>
      </w:pPr>
      <w:r>
        <w:rPr>
          <w:rFonts w:ascii="Garamond" w:hAnsi="Garamond" w:cs="Arial"/>
          <w:sz w:val="24"/>
          <w:szCs w:val="24"/>
        </w:rPr>
        <w:tab/>
        <w:t>……………………..</w:t>
      </w:r>
    </w:p>
    <w:p w:rsidR="00203202" w:rsidRPr="001350BD" w:rsidRDefault="00203202" w:rsidP="00203202">
      <w:pPr>
        <w:pStyle w:val="Bodytext1"/>
        <w:shd w:val="clear" w:color="auto" w:fill="auto"/>
        <w:spacing w:before="0" w:after="0" w:line="210" w:lineRule="exact"/>
        <w:ind w:left="6540"/>
        <w:jc w:val="left"/>
        <w:rPr>
          <w:rFonts w:ascii="Garamond" w:hAnsi="Garamond" w:cs="Arial"/>
          <w:sz w:val="24"/>
          <w:szCs w:val="24"/>
        </w:rPr>
      </w:pPr>
      <w:proofErr w:type="gramStart"/>
      <w:r w:rsidRPr="001350BD">
        <w:rPr>
          <w:rStyle w:val="Bodytext"/>
          <w:rFonts w:ascii="Garamond" w:hAnsi="Garamond"/>
          <w:color w:val="000000"/>
          <w:sz w:val="24"/>
          <w:szCs w:val="24"/>
        </w:rPr>
        <w:t>kérelmező</w:t>
      </w:r>
      <w:proofErr w:type="gramEnd"/>
      <w:r w:rsidRPr="001350BD">
        <w:rPr>
          <w:rStyle w:val="Bodytext"/>
          <w:rFonts w:ascii="Garamond" w:hAnsi="Garamond"/>
          <w:color w:val="000000"/>
          <w:sz w:val="24"/>
          <w:szCs w:val="24"/>
        </w:rPr>
        <w:t xml:space="preserve"> aláírás</w:t>
      </w:r>
    </w:p>
    <w:p w:rsidR="00203202" w:rsidRPr="001350BD" w:rsidRDefault="00203202" w:rsidP="00203202">
      <w:pPr>
        <w:pStyle w:val="Headerorfooter1"/>
        <w:shd w:val="clear" w:color="auto" w:fill="auto"/>
        <w:spacing w:line="240" w:lineRule="auto"/>
        <w:jc w:val="center"/>
        <w:rPr>
          <w:rStyle w:val="Headerorfooter3"/>
          <w:rFonts w:ascii="Garamond" w:eastAsia="Calibri" w:hAnsi="Garamond"/>
          <w:color w:val="000000"/>
          <w:sz w:val="24"/>
          <w:szCs w:val="24"/>
        </w:rPr>
      </w:pPr>
    </w:p>
    <w:p w:rsidR="00203202" w:rsidRPr="001350BD" w:rsidRDefault="00203202" w:rsidP="00203202">
      <w:pPr>
        <w:pStyle w:val="Headerorfooter1"/>
        <w:shd w:val="clear" w:color="auto" w:fill="auto"/>
        <w:spacing w:line="240" w:lineRule="auto"/>
        <w:jc w:val="center"/>
        <w:rPr>
          <w:rStyle w:val="Headerorfooter3"/>
          <w:rFonts w:ascii="Garamond" w:eastAsia="Calibri" w:hAnsi="Garamond"/>
          <w:color w:val="000000"/>
          <w:sz w:val="24"/>
          <w:szCs w:val="24"/>
        </w:rPr>
      </w:pPr>
    </w:p>
    <w:p w:rsidR="00203202" w:rsidRPr="001350BD" w:rsidRDefault="00203202" w:rsidP="00203202">
      <w:pPr>
        <w:pStyle w:val="Headerorfooter1"/>
        <w:shd w:val="clear" w:color="auto" w:fill="auto"/>
        <w:spacing w:line="240" w:lineRule="auto"/>
        <w:jc w:val="center"/>
        <w:rPr>
          <w:rStyle w:val="Headerorfooter3"/>
          <w:rFonts w:ascii="Garamond" w:eastAsia="Calibri" w:hAnsi="Garamond"/>
          <w:color w:val="000000"/>
          <w:sz w:val="24"/>
          <w:szCs w:val="24"/>
        </w:rPr>
      </w:pPr>
    </w:p>
    <w:p w:rsidR="00203202" w:rsidRPr="001350BD" w:rsidRDefault="00203202" w:rsidP="00203202">
      <w:pPr>
        <w:pStyle w:val="Headerorfooter1"/>
        <w:shd w:val="clear" w:color="auto" w:fill="auto"/>
        <w:spacing w:line="240" w:lineRule="auto"/>
        <w:jc w:val="center"/>
        <w:rPr>
          <w:rStyle w:val="Headerorfooter3"/>
          <w:rFonts w:ascii="Garamond" w:eastAsia="Calibri" w:hAnsi="Garamond"/>
          <w:b/>
          <w:i/>
          <w:iCs/>
          <w:color w:val="000000"/>
          <w:sz w:val="24"/>
          <w:szCs w:val="24"/>
        </w:rPr>
      </w:pPr>
      <w:r w:rsidRPr="001350BD">
        <w:rPr>
          <w:rStyle w:val="Headerorfooter3"/>
          <w:rFonts w:ascii="Garamond" w:eastAsia="Calibri" w:hAnsi="Garamond"/>
          <w:b/>
          <w:i/>
          <w:iCs/>
          <w:color w:val="000000"/>
          <w:sz w:val="24"/>
          <w:szCs w:val="24"/>
        </w:rPr>
        <w:t xml:space="preserve">NYILATKOZAT ONKORMÁNYZATI SZOLGÁLATI </w:t>
      </w:r>
      <w:proofErr w:type="gramStart"/>
      <w:r w:rsidRPr="001350BD">
        <w:rPr>
          <w:rStyle w:val="Headerorfooter3"/>
          <w:rFonts w:ascii="Garamond" w:eastAsia="Calibri" w:hAnsi="Garamond"/>
          <w:b/>
          <w:i/>
          <w:iCs/>
          <w:color w:val="000000"/>
          <w:sz w:val="24"/>
          <w:szCs w:val="24"/>
        </w:rPr>
        <w:t>BÉR LAKÁS</w:t>
      </w:r>
      <w:proofErr w:type="gramEnd"/>
    </w:p>
    <w:p w:rsidR="00203202" w:rsidRPr="001350BD" w:rsidRDefault="00203202" w:rsidP="00203202">
      <w:pPr>
        <w:pStyle w:val="Headerorfooter1"/>
        <w:shd w:val="clear" w:color="auto" w:fill="auto"/>
        <w:spacing w:line="240" w:lineRule="auto"/>
        <w:jc w:val="center"/>
        <w:rPr>
          <w:rStyle w:val="Headerorfooter3"/>
          <w:rFonts w:ascii="Garamond" w:eastAsia="Calibri" w:hAnsi="Garamond"/>
          <w:b/>
          <w:i/>
          <w:iCs/>
          <w:color w:val="000000"/>
          <w:sz w:val="24"/>
          <w:szCs w:val="24"/>
        </w:rPr>
      </w:pPr>
      <w:r w:rsidRPr="001350BD">
        <w:rPr>
          <w:rStyle w:val="Headerorfooter3"/>
          <w:rFonts w:ascii="Garamond" w:eastAsia="Calibri" w:hAnsi="Garamond"/>
          <w:b/>
          <w:i/>
          <w:iCs/>
          <w:color w:val="000000"/>
          <w:sz w:val="24"/>
          <w:szCs w:val="24"/>
        </w:rPr>
        <w:t>BÉRLETI JOGÁNAK ELNYERÉSÉRE BENYÚJTANDÓ PÁLYÁZATHOZ</w:t>
      </w:r>
    </w:p>
    <w:p w:rsidR="00203202" w:rsidRPr="001350BD" w:rsidRDefault="00203202" w:rsidP="00203202">
      <w:pPr>
        <w:pStyle w:val="Headerorfooter1"/>
        <w:shd w:val="clear" w:color="auto" w:fill="auto"/>
        <w:spacing w:line="240" w:lineRule="auto"/>
        <w:jc w:val="center"/>
        <w:rPr>
          <w:rStyle w:val="Headerorfooter3"/>
          <w:rFonts w:ascii="Garamond" w:eastAsia="Calibri" w:hAnsi="Garamond"/>
          <w:i/>
          <w:iCs/>
          <w:color w:val="000000"/>
          <w:sz w:val="24"/>
          <w:szCs w:val="24"/>
        </w:rPr>
      </w:pPr>
    </w:p>
    <w:p w:rsidR="00203202" w:rsidRPr="001350BD" w:rsidRDefault="00203202" w:rsidP="00203202">
      <w:pPr>
        <w:pStyle w:val="Headerorfooter1"/>
        <w:shd w:val="clear" w:color="auto" w:fill="auto"/>
        <w:spacing w:line="240" w:lineRule="auto"/>
        <w:rPr>
          <w:rStyle w:val="Headerorfooter3"/>
          <w:rFonts w:ascii="Garamond" w:eastAsia="Calibri" w:hAnsi="Garamond"/>
          <w:color w:val="000000"/>
          <w:sz w:val="24"/>
          <w:szCs w:val="24"/>
        </w:rPr>
      </w:pPr>
    </w:p>
    <w:p w:rsidR="00203202" w:rsidRPr="001350BD" w:rsidRDefault="00203202" w:rsidP="00203202">
      <w:pPr>
        <w:pStyle w:val="Headerorfooter1"/>
        <w:shd w:val="clear" w:color="auto" w:fill="auto"/>
        <w:spacing w:line="240" w:lineRule="auto"/>
        <w:jc w:val="both"/>
        <w:rPr>
          <w:rFonts w:ascii="Garamond" w:hAnsi="Garamond"/>
          <w:sz w:val="24"/>
          <w:szCs w:val="24"/>
        </w:rPr>
      </w:pPr>
      <w:proofErr w:type="gramStart"/>
      <w:r w:rsidRPr="001350BD">
        <w:rPr>
          <w:rStyle w:val="Bodytext"/>
          <w:rFonts w:ascii="Garamond" w:eastAsia="Calibri" w:hAnsi="Garamond"/>
          <w:color w:val="000000"/>
          <w:sz w:val="24"/>
          <w:szCs w:val="24"/>
        </w:rPr>
        <w:t>Alulírott(név:……………………………...…születési idő,hely:………………………………, lakcím:……………………………………………………..) büntetőjogi felelősségem tudatában nyilatkozom, hogy az általam az önkormányzati szolgálati lakás bérleti jogának elnyerésére benyújtott pályázatban feltüntetett adatok a valóságnak megfelelnek, valamint hogy a pályázati feltételeket megismertem és azok teljesítését vállalom.</w:t>
      </w:r>
      <w:proofErr w:type="gramEnd"/>
    </w:p>
    <w:p w:rsidR="00203202" w:rsidRPr="001350BD" w:rsidRDefault="00203202" w:rsidP="00203202">
      <w:pPr>
        <w:pStyle w:val="Bodytext1"/>
        <w:shd w:val="clear" w:color="auto" w:fill="auto"/>
        <w:spacing w:before="0" w:after="0" w:line="210" w:lineRule="exact"/>
        <w:ind w:left="20"/>
        <w:rPr>
          <w:rStyle w:val="Bodytext"/>
          <w:rFonts w:ascii="Garamond" w:hAnsi="Garamond" w:cs="Arial"/>
          <w:color w:val="000000"/>
          <w:sz w:val="24"/>
          <w:szCs w:val="24"/>
        </w:rPr>
      </w:pPr>
    </w:p>
    <w:p w:rsidR="00203202" w:rsidRPr="001350BD" w:rsidRDefault="00203202" w:rsidP="00203202">
      <w:pPr>
        <w:pStyle w:val="Bodytext1"/>
        <w:shd w:val="clear" w:color="auto" w:fill="auto"/>
        <w:spacing w:before="0" w:after="0" w:line="210" w:lineRule="exact"/>
        <w:ind w:left="20"/>
        <w:rPr>
          <w:rStyle w:val="Bodytext"/>
          <w:rFonts w:ascii="Garamond" w:hAnsi="Garamond" w:cs="Arial"/>
          <w:color w:val="000000"/>
          <w:sz w:val="24"/>
          <w:szCs w:val="24"/>
        </w:rPr>
      </w:pPr>
    </w:p>
    <w:p w:rsidR="001350BD" w:rsidRPr="001350BD" w:rsidRDefault="001350BD" w:rsidP="00203202">
      <w:pPr>
        <w:pStyle w:val="Bodytext1"/>
        <w:shd w:val="clear" w:color="auto" w:fill="auto"/>
        <w:spacing w:before="0" w:after="0" w:line="210" w:lineRule="exact"/>
        <w:ind w:left="20"/>
        <w:rPr>
          <w:rStyle w:val="Bodytext"/>
          <w:rFonts w:ascii="Garamond" w:hAnsi="Garamond" w:cs="Arial"/>
          <w:color w:val="000000"/>
          <w:sz w:val="24"/>
          <w:szCs w:val="24"/>
        </w:rPr>
      </w:pPr>
    </w:p>
    <w:p w:rsidR="001350BD" w:rsidRPr="001350BD" w:rsidRDefault="001350BD" w:rsidP="00203202">
      <w:pPr>
        <w:pStyle w:val="Bodytext1"/>
        <w:shd w:val="clear" w:color="auto" w:fill="auto"/>
        <w:spacing w:before="0" w:after="0" w:line="210" w:lineRule="exact"/>
        <w:ind w:left="20"/>
        <w:rPr>
          <w:rStyle w:val="Bodytext"/>
          <w:rFonts w:ascii="Garamond" w:hAnsi="Garamond" w:cs="Arial"/>
          <w:color w:val="000000"/>
          <w:sz w:val="24"/>
          <w:szCs w:val="24"/>
        </w:rPr>
      </w:pPr>
    </w:p>
    <w:p w:rsidR="001350BD" w:rsidRPr="001350BD" w:rsidRDefault="001350BD" w:rsidP="00203202">
      <w:pPr>
        <w:pStyle w:val="Bodytext1"/>
        <w:shd w:val="clear" w:color="auto" w:fill="auto"/>
        <w:spacing w:before="0" w:after="0" w:line="210" w:lineRule="exact"/>
        <w:ind w:left="20"/>
        <w:rPr>
          <w:rStyle w:val="Bodytext"/>
          <w:rFonts w:ascii="Garamond" w:hAnsi="Garamond" w:cs="Arial"/>
          <w:color w:val="000000"/>
          <w:sz w:val="24"/>
          <w:szCs w:val="24"/>
        </w:rPr>
      </w:pPr>
    </w:p>
    <w:p w:rsidR="00203202" w:rsidRPr="001350BD" w:rsidRDefault="00203202" w:rsidP="00203202">
      <w:pPr>
        <w:pStyle w:val="Bodytext1"/>
        <w:shd w:val="clear" w:color="auto" w:fill="auto"/>
        <w:spacing w:before="0" w:after="0" w:line="210" w:lineRule="exact"/>
        <w:ind w:left="20"/>
        <w:rPr>
          <w:rStyle w:val="Bodytext"/>
          <w:rFonts w:ascii="Garamond" w:hAnsi="Garamond"/>
          <w:color w:val="000000"/>
          <w:sz w:val="24"/>
          <w:szCs w:val="24"/>
        </w:rPr>
      </w:pPr>
      <w:proofErr w:type="gramStart"/>
      <w:r w:rsidRPr="001350BD">
        <w:rPr>
          <w:rStyle w:val="Bodytext"/>
          <w:rFonts w:ascii="Garamond" w:hAnsi="Garamond"/>
          <w:color w:val="000000"/>
          <w:sz w:val="24"/>
          <w:szCs w:val="24"/>
        </w:rPr>
        <w:t>Aszód  201.</w:t>
      </w:r>
      <w:proofErr w:type="gramEnd"/>
      <w:r w:rsidRPr="001350BD">
        <w:rPr>
          <w:rStyle w:val="Bodytext"/>
          <w:rFonts w:ascii="Garamond" w:hAnsi="Garamond"/>
          <w:color w:val="000000"/>
          <w:sz w:val="24"/>
          <w:szCs w:val="24"/>
        </w:rPr>
        <w:t>………………</w:t>
      </w:r>
    </w:p>
    <w:p w:rsidR="001350BD" w:rsidRPr="001350BD" w:rsidRDefault="001350BD" w:rsidP="00203202">
      <w:pPr>
        <w:pStyle w:val="Bodytext1"/>
        <w:shd w:val="clear" w:color="auto" w:fill="auto"/>
        <w:spacing w:before="0" w:after="0" w:line="210" w:lineRule="exact"/>
        <w:ind w:left="20"/>
        <w:rPr>
          <w:rStyle w:val="Bodytext"/>
          <w:rFonts w:ascii="Garamond" w:hAnsi="Garamond"/>
          <w:color w:val="000000"/>
          <w:sz w:val="24"/>
          <w:szCs w:val="24"/>
        </w:rPr>
      </w:pPr>
    </w:p>
    <w:p w:rsidR="001350BD" w:rsidRPr="001350BD" w:rsidRDefault="001350BD" w:rsidP="00203202">
      <w:pPr>
        <w:pStyle w:val="Bodytext1"/>
        <w:shd w:val="clear" w:color="auto" w:fill="auto"/>
        <w:spacing w:before="0" w:after="0" w:line="210" w:lineRule="exact"/>
        <w:ind w:left="20"/>
        <w:rPr>
          <w:rStyle w:val="Bodytext"/>
          <w:rFonts w:ascii="Garamond" w:hAnsi="Garamond"/>
          <w:color w:val="000000"/>
          <w:sz w:val="24"/>
          <w:szCs w:val="24"/>
        </w:rPr>
      </w:pPr>
    </w:p>
    <w:p w:rsidR="001350BD" w:rsidRPr="001350BD" w:rsidRDefault="001350BD" w:rsidP="00203202">
      <w:pPr>
        <w:pStyle w:val="Bodytext1"/>
        <w:shd w:val="clear" w:color="auto" w:fill="auto"/>
        <w:spacing w:before="0" w:after="0" w:line="210" w:lineRule="exact"/>
        <w:ind w:left="20"/>
        <w:rPr>
          <w:rFonts w:ascii="Garamond" w:hAnsi="Garamond" w:cs="Arial"/>
          <w:sz w:val="24"/>
          <w:szCs w:val="24"/>
        </w:rPr>
      </w:pPr>
    </w:p>
    <w:p w:rsidR="00203202" w:rsidRPr="001350BD" w:rsidRDefault="00203202" w:rsidP="00203202">
      <w:pPr>
        <w:pStyle w:val="Bodytext1"/>
        <w:shd w:val="clear" w:color="auto" w:fill="auto"/>
        <w:tabs>
          <w:tab w:val="left" w:pos="6545"/>
        </w:tabs>
        <w:spacing w:before="0" w:after="0" w:line="210" w:lineRule="exact"/>
        <w:ind w:left="400"/>
        <w:jc w:val="left"/>
        <w:rPr>
          <w:rStyle w:val="Bodytext"/>
          <w:rFonts w:ascii="Garamond" w:hAnsi="Garamond" w:cs="Arial"/>
          <w:color w:val="000000"/>
          <w:sz w:val="24"/>
          <w:szCs w:val="24"/>
        </w:rPr>
      </w:pPr>
    </w:p>
    <w:p w:rsidR="00203202" w:rsidRPr="001350BD" w:rsidRDefault="00203202" w:rsidP="00203202">
      <w:pPr>
        <w:pStyle w:val="Bodytext1"/>
        <w:shd w:val="clear" w:color="auto" w:fill="auto"/>
        <w:tabs>
          <w:tab w:val="left" w:pos="6545"/>
        </w:tabs>
        <w:spacing w:before="0" w:after="0" w:line="210" w:lineRule="exact"/>
        <w:jc w:val="left"/>
        <w:rPr>
          <w:rStyle w:val="Bodytext"/>
          <w:rFonts w:ascii="Garamond" w:hAnsi="Garamond"/>
          <w:color w:val="000000"/>
          <w:sz w:val="24"/>
          <w:szCs w:val="24"/>
        </w:rPr>
      </w:pPr>
      <w:r w:rsidRPr="001350BD">
        <w:rPr>
          <w:rStyle w:val="Bodytext"/>
          <w:rFonts w:ascii="Garamond" w:hAnsi="Garamond"/>
          <w:color w:val="000000"/>
          <w:sz w:val="24"/>
          <w:szCs w:val="24"/>
        </w:rPr>
        <w:t>…………………………………</w:t>
      </w:r>
      <w:r w:rsidRPr="001350BD">
        <w:rPr>
          <w:rStyle w:val="Bodytext"/>
          <w:rFonts w:ascii="Garamond" w:hAnsi="Garamond"/>
          <w:color w:val="000000"/>
          <w:sz w:val="24"/>
          <w:szCs w:val="24"/>
        </w:rPr>
        <w:tab/>
        <w:t>…………………………..</w:t>
      </w:r>
    </w:p>
    <w:p w:rsidR="00203202" w:rsidRPr="001350BD" w:rsidRDefault="00203202" w:rsidP="00203202">
      <w:pPr>
        <w:pStyle w:val="Bodytext1"/>
        <w:shd w:val="clear" w:color="auto" w:fill="auto"/>
        <w:tabs>
          <w:tab w:val="left" w:pos="6545"/>
        </w:tabs>
        <w:spacing w:before="0" w:after="0" w:line="210" w:lineRule="exact"/>
        <w:ind w:left="400"/>
        <w:jc w:val="left"/>
        <w:rPr>
          <w:rFonts w:ascii="Garamond" w:hAnsi="Garamond" w:cs="Arial"/>
          <w:sz w:val="24"/>
          <w:szCs w:val="24"/>
        </w:rPr>
      </w:pPr>
      <w:proofErr w:type="gramStart"/>
      <w:r w:rsidRPr="001350BD">
        <w:rPr>
          <w:rStyle w:val="Bodytext"/>
          <w:rFonts w:ascii="Garamond" w:hAnsi="Garamond"/>
          <w:color w:val="000000"/>
          <w:sz w:val="24"/>
          <w:szCs w:val="24"/>
        </w:rPr>
        <w:t>pályázó</w:t>
      </w:r>
      <w:proofErr w:type="gramEnd"/>
      <w:r w:rsidRPr="001350BD">
        <w:rPr>
          <w:rStyle w:val="Bodytext"/>
          <w:rFonts w:ascii="Garamond" w:hAnsi="Garamond"/>
          <w:color w:val="000000"/>
          <w:sz w:val="24"/>
          <w:szCs w:val="24"/>
        </w:rPr>
        <w:t xml:space="preserve"> aláírása</w:t>
      </w:r>
      <w:r w:rsidRPr="001350BD">
        <w:rPr>
          <w:rStyle w:val="Bodytext"/>
          <w:rFonts w:ascii="Garamond" w:hAnsi="Garamond"/>
          <w:color w:val="000000"/>
          <w:sz w:val="24"/>
          <w:szCs w:val="24"/>
        </w:rPr>
        <w:tab/>
      </w:r>
      <w:r w:rsidRPr="001350BD">
        <w:rPr>
          <w:rStyle w:val="Bodytext"/>
          <w:rFonts w:ascii="Garamond" w:hAnsi="Garamond"/>
          <w:color w:val="000000"/>
          <w:sz w:val="24"/>
          <w:szCs w:val="24"/>
        </w:rPr>
        <w:tab/>
        <w:t>pályázó</w:t>
      </w:r>
    </w:p>
    <w:p w:rsidR="00203202" w:rsidRPr="001350BD" w:rsidRDefault="00203202" w:rsidP="00203202">
      <w:pPr>
        <w:pStyle w:val="Bodytext1"/>
        <w:shd w:val="clear" w:color="auto" w:fill="auto"/>
        <w:spacing w:before="0" w:after="0" w:line="210" w:lineRule="exact"/>
        <w:ind w:left="5664" w:firstLine="708"/>
        <w:jc w:val="left"/>
        <w:rPr>
          <w:rStyle w:val="Bodytext"/>
          <w:rFonts w:ascii="Garamond" w:hAnsi="Garamond"/>
          <w:color w:val="000000"/>
          <w:sz w:val="24"/>
          <w:szCs w:val="24"/>
        </w:rPr>
      </w:pPr>
      <w:proofErr w:type="gramStart"/>
      <w:r w:rsidRPr="001350BD">
        <w:rPr>
          <w:rStyle w:val="Bodytext"/>
          <w:rFonts w:ascii="Garamond" w:hAnsi="Garamond"/>
          <w:color w:val="000000"/>
          <w:sz w:val="24"/>
          <w:szCs w:val="24"/>
        </w:rPr>
        <w:t>házastársa</w:t>
      </w:r>
      <w:proofErr w:type="gramEnd"/>
      <w:r w:rsidRPr="001350BD">
        <w:rPr>
          <w:rStyle w:val="Bodytext"/>
          <w:rFonts w:ascii="Garamond" w:hAnsi="Garamond"/>
          <w:color w:val="000000"/>
          <w:sz w:val="24"/>
          <w:szCs w:val="24"/>
        </w:rPr>
        <w:t>/élettársa aláírása</w:t>
      </w:r>
    </w:p>
    <w:p w:rsidR="00203202" w:rsidRPr="001350BD" w:rsidRDefault="00203202" w:rsidP="00203202">
      <w:pPr>
        <w:pStyle w:val="Bodytext1"/>
        <w:shd w:val="clear" w:color="auto" w:fill="auto"/>
        <w:spacing w:before="0" w:after="0" w:line="210" w:lineRule="exact"/>
        <w:ind w:left="5664" w:firstLine="708"/>
        <w:jc w:val="left"/>
        <w:rPr>
          <w:rStyle w:val="Bodytext"/>
          <w:rFonts w:ascii="Garamond" w:hAnsi="Garamond"/>
          <w:color w:val="000000"/>
          <w:sz w:val="24"/>
          <w:szCs w:val="24"/>
        </w:rPr>
      </w:pPr>
    </w:p>
    <w:p w:rsidR="00203202" w:rsidRPr="001350BD" w:rsidRDefault="00203202" w:rsidP="00203202">
      <w:pPr>
        <w:pStyle w:val="Bodytext1"/>
        <w:shd w:val="clear" w:color="auto" w:fill="auto"/>
        <w:spacing w:before="0" w:after="0" w:line="210" w:lineRule="exact"/>
        <w:ind w:left="5664" w:firstLine="708"/>
        <w:jc w:val="left"/>
        <w:rPr>
          <w:rStyle w:val="Bodytext"/>
          <w:rFonts w:ascii="Garamond" w:hAnsi="Garamond"/>
          <w:color w:val="000000"/>
          <w:sz w:val="24"/>
          <w:szCs w:val="24"/>
        </w:rPr>
      </w:pPr>
    </w:p>
    <w:p w:rsidR="00203202" w:rsidRPr="001350BD" w:rsidRDefault="00203202" w:rsidP="00203202">
      <w:pPr>
        <w:pStyle w:val="Bodytext1"/>
        <w:shd w:val="clear" w:color="auto" w:fill="auto"/>
        <w:spacing w:before="0" w:after="0" w:line="210" w:lineRule="exact"/>
        <w:ind w:left="5664" w:firstLine="708"/>
        <w:jc w:val="left"/>
        <w:rPr>
          <w:rStyle w:val="Bodytext"/>
          <w:rFonts w:ascii="Garamond" w:hAnsi="Garamond"/>
          <w:color w:val="000000"/>
          <w:sz w:val="24"/>
          <w:szCs w:val="24"/>
        </w:rPr>
      </w:pPr>
    </w:p>
    <w:p w:rsidR="00203202" w:rsidRPr="001350BD" w:rsidRDefault="00F25D24" w:rsidP="00203202">
      <w:pPr>
        <w:spacing w:after="0"/>
        <w:rPr>
          <w:rFonts w:ascii="Garamond" w:hAnsi="Garamond" w:cs="Times New Roman"/>
          <w:b/>
          <w:bCs/>
          <w:sz w:val="24"/>
          <w:szCs w:val="24"/>
        </w:rPr>
      </w:pPr>
      <w:r>
        <w:rPr>
          <w:rFonts w:ascii="Garamond" w:hAnsi="Garamond" w:cs="Times New Roman"/>
          <w:sz w:val="24"/>
          <w:szCs w:val="24"/>
        </w:rPr>
        <w:t>Benyújtási határidő:</w:t>
      </w:r>
      <w:r>
        <w:rPr>
          <w:rFonts w:ascii="Garamond" w:hAnsi="Garamond" w:cs="Times New Roman"/>
          <w:sz w:val="24"/>
          <w:szCs w:val="24"/>
        </w:rPr>
        <w:tab/>
      </w:r>
      <w:r w:rsidR="00203202" w:rsidRPr="001350BD">
        <w:rPr>
          <w:rFonts w:ascii="Garamond" w:hAnsi="Garamond" w:cs="Times New Roman"/>
          <w:sz w:val="24"/>
          <w:szCs w:val="24"/>
        </w:rPr>
        <w:t xml:space="preserve"> 2016. április 14.16.00 óra</w:t>
      </w:r>
    </w:p>
    <w:p w:rsidR="00203202" w:rsidRPr="001350BD" w:rsidRDefault="00203202" w:rsidP="00203202">
      <w:pPr>
        <w:spacing w:after="0"/>
        <w:rPr>
          <w:rFonts w:ascii="Garamond" w:hAnsi="Garamond" w:cs="Times New Roman"/>
          <w:b/>
          <w:bCs/>
          <w:sz w:val="24"/>
          <w:szCs w:val="24"/>
        </w:rPr>
      </w:pPr>
      <w:r w:rsidRPr="001350BD">
        <w:rPr>
          <w:rFonts w:ascii="Garamond" w:hAnsi="Garamond" w:cs="Times New Roman"/>
          <w:sz w:val="24"/>
          <w:szCs w:val="24"/>
        </w:rPr>
        <w:t>A</w:t>
      </w:r>
      <w:r w:rsidR="00F25D24">
        <w:rPr>
          <w:rFonts w:ascii="Garamond" w:hAnsi="Garamond" w:cs="Times New Roman"/>
          <w:sz w:val="24"/>
          <w:szCs w:val="24"/>
        </w:rPr>
        <w:t xml:space="preserve"> pályázat elbírálásnak várható </w:t>
      </w:r>
      <w:r w:rsidRPr="001350BD">
        <w:rPr>
          <w:rFonts w:ascii="Garamond" w:hAnsi="Garamond" w:cs="Times New Roman"/>
          <w:sz w:val="24"/>
          <w:szCs w:val="24"/>
        </w:rPr>
        <w:t xml:space="preserve">időpontja: </w:t>
      </w:r>
      <w:r w:rsidR="00F25D24">
        <w:rPr>
          <w:rFonts w:ascii="Garamond" w:hAnsi="Garamond" w:cs="Times New Roman"/>
          <w:sz w:val="24"/>
          <w:szCs w:val="24"/>
        </w:rPr>
        <w:tab/>
      </w:r>
      <w:r w:rsidRPr="001350BD">
        <w:rPr>
          <w:rFonts w:ascii="Garamond" w:hAnsi="Garamond" w:cs="Times New Roman"/>
          <w:sz w:val="24"/>
          <w:szCs w:val="24"/>
        </w:rPr>
        <w:t>2016. április 30.</w:t>
      </w:r>
    </w:p>
    <w:p w:rsidR="00203202" w:rsidRPr="001350BD" w:rsidRDefault="00203202" w:rsidP="00203202">
      <w:pPr>
        <w:spacing w:after="0"/>
        <w:rPr>
          <w:rFonts w:ascii="Garamond" w:hAnsi="Garamond" w:cs="Times New Roman"/>
          <w:b/>
          <w:bCs/>
          <w:sz w:val="24"/>
          <w:szCs w:val="24"/>
        </w:rPr>
      </w:pPr>
      <w:r w:rsidRPr="001350BD">
        <w:rPr>
          <w:rFonts w:ascii="Garamond" w:hAnsi="Garamond" w:cs="Times New Roman"/>
          <w:sz w:val="24"/>
          <w:szCs w:val="24"/>
        </w:rPr>
        <w:t xml:space="preserve">A beköltözés várható időpontja: </w:t>
      </w:r>
      <w:r w:rsidR="00F25D24">
        <w:rPr>
          <w:rFonts w:ascii="Garamond" w:hAnsi="Garamond" w:cs="Times New Roman"/>
          <w:sz w:val="24"/>
          <w:szCs w:val="24"/>
        </w:rPr>
        <w:tab/>
      </w:r>
      <w:r w:rsidR="00F25D24">
        <w:rPr>
          <w:rFonts w:ascii="Garamond" w:hAnsi="Garamond" w:cs="Times New Roman"/>
          <w:sz w:val="24"/>
          <w:szCs w:val="24"/>
        </w:rPr>
        <w:tab/>
      </w:r>
      <w:r w:rsidRPr="001350BD">
        <w:rPr>
          <w:rFonts w:ascii="Garamond" w:hAnsi="Garamond" w:cs="Times New Roman"/>
          <w:sz w:val="24"/>
          <w:szCs w:val="24"/>
        </w:rPr>
        <w:t>2016. június 1.</w:t>
      </w:r>
    </w:p>
    <w:p w:rsidR="00F25D24" w:rsidRDefault="00F25D24" w:rsidP="00203202">
      <w:pPr>
        <w:spacing w:after="0"/>
        <w:rPr>
          <w:rFonts w:ascii="Garamond" w:hAnsi="Garamond" w:cs="Times New Roman"/>
          <w:sz w:val="24"/>
          <w:szCs w:val="24"/>
        </w:rPr>
      </w:pPr>
    </w:p>
    <w:p w:rsidR="00203202" w:rsidRPr="001350BD" w:rsidRDefault="00203202" w:rsidP="00203202">
      <w:pPr>
        <w:spacing w:after="0"/>
        <w:rPr>
          <w:rFonts w:ascii="Garamond" w:hAnsi="Garamond" w:cs="Times New Roman"/>
          <w:b/>
          <w:bCs/>
          <w:sz w:val="24"/>
          <w:szCs w:val="24"/>
        </w:rPr>
      </w:pPr>
      <w:r w:rsidRPr="001350BD">
        <w:rPr>
          <w:rFonts w:ascii="Garamond" w:hAnsi="Garamond" w:cs="Times New Roman"/>
          <w:sz w:val="24"/>
          <w:szCs w:val="24"/>
        </w:rPr>
        <w:t>Mellékletek: a felhívásban leírtak szerint</w:t>
      </w:r>
    </w:p>
    <w:p w:rsidR="004134BA" w:rsidRPr="00B44599" w:rsidRDefault="004134BA" w:rsidP="004134BA">
      <w:pPr>
        <w:spacing w:after="0" w:line="240" w:lineRule="auto"/>
        <w:jc w:val="center"/>
        <w:rPr>
          <w:rFonts w:ascii="Garamond" w:hAnsi="Garamond" w:cs="Times New Roman"/>
          <w:b/>
          <w:color w:val="000000"/>
          <w:sz w:val="40"/>
          <w:szCs w:val="40"/>
        </w:rPr>
      </w:pPr>
      <w:proofErr w:type="gramStart"/>
      <w:r w:rsidRPr="00B44599">
        <w:rPr>
          <w:rFonts w:ascii="Garamond" w:hAnsi="Garamond" w:cs="Times New Roman"/>
          <w:b/>
          <w:color w:val="000000"/>
          <w:sz w:val="40"/>
          <w:szCs w:val="40"/>
        </w:rPr>
        <w:lastRenderedPageBreak/>
        <w:t>ASZÓD  VÁROS</w:t>
      </w:r>
      <w:proofErr w:type="gramEnd"/>
      <w:r w:rsidRPr="00B44599">
        <w:rPr>
          <w:rFonts w:ascii="Garamond" w:hAnsi="Garamond" w:cs="Times New Roman"/>
          <w:b/>
          <w:color w:val="000000"/>
          <w:sz w:val="40"/>
          <w:szCs w:val="40"/>
        </w:rPr>
        <w:t xml:space="preserve">  ÖNKORMÁNYZAT</w:t>
      </w:r>
    </w:p>
    <w:p w:rsidR="004134BA" w:rsidRPr="00B44599" w:rsidRDefault="004134BA" w:rsidP="004134BA">
      <w:pPr>
        <w:spacing w:after="0" w:line="240" w:lineRule="auto"/>
        <w:jc w:val="center"/>
        <w:rPr>
          <w:rFonts w:ascii="Garamond" w:eastAsia="Garamond" w:hAnsi="Garamond" w:cs="Garamond"/>
          <w:b/>
          <w:color w:val="000000"/>
          <w:sz w:val="40"/>
          <w:szCs w:val="40"/>
        </w:rPr>
      </w:pPr>
      <w:r w:rsidRPr="00B44599">
        <w:rPr>
          <w:rFonts w:ascii="Garamond" w:hAnsi="Garamond" w:cs="Times New Roman"/>
          <w:b/>
          <w:color w:val="000000"/>
          <w:sz w:val="40"/>
          <w:szCs w:val="40"/>
        </w:rPr>
        <w:t>KÉPVISELÖ-TESTÜLET</w:t>
      </w:r>
    </w:p>
    <w:p w:rsidR="004134BA" w:rsidRPr="00B44599" w:rsidRDefault="004134BA" w:rsidP="004134BA">
      <w:pPr>
        <w:spacing w:after="0" w:line="240" w:lineRule="auto"/>
        <w:jc w:val="center"/>
        <w:rPr>
          <w:rFonts w:ascii="Garamond" w:hAnsi="Garamond" w:cs="Garamond"/>
          <w:color w:val="000000"/>
          <w:sz w:val="36"/>
          <w:szCs w:val="36"/>
        </w:rPr>
      </w:pPr>
      <w:r w:rsidRPr="00B44599">
        <w:rPr>
          <w:rFonts w:ascii="Garamond" w:eastAsia="Garamond" w:hAnsi="Garamond" w:cs="Garamond"/>
          <w:b/>
          <w:color w:val="000000"/>
          <w:sz w:val="40"/>
          <w:szCs w:val="40"/>
        </w:rPr>
        <w:t>……………………………………………………</w:t>
      </w:r>
    </w:p>
    <w:p w:rsidR="004134BA" w:rsidRPr="00B44599" w:rsidRDefault="004134BA" w:rsidP="004134BA">
      <w:pPr>
        <w:pStyle w:val="Cmsor4"/>
        <w:numPr>
          <w:ilvl w:val="3"/>
          <w:numId w:val="1"/>
        </w:numPr>
        <w:spacing w:before="0" w:after="0" w:line="240" w:lineRule="auto"/>
        <w:jc w:val="center"/>
        <w:rPr>
          <w:rFonts w:ascii="Garamond" w:hAnsi="Garamond" w:cs="Times New Roman"/>
          <w:color w:val="000000"/>
          <w:sz w:val="36"/>
          <w:szCs w:val="36"/>
        </w:rPr>
      </w:pPr>
      <w:r w:rsidRPr="00B44599">
        <w:rPr>
          <w:rFonts w:ascii="Garamond" w:hAnsi="Garamond" w:cs="Garamond"/>
          <w:color w:val="000000"/>
          <w:sz w:val="36"/>
          <w:szCs w:val="36"/>
        </w:rPr>
        <w:t xml:space="preserve">H </w:t>
      </w:r>
      <w:proofErr w:type="gramStart"/>
      <w:r w:rsidRPr="00B44599">
        <w:rPr>
          <w:rFonts w:ascii="Garamond" w:hAnsi="Garamond" w:cs="Garamond"/>
          <w:color w:val="000000"/>
          <w:sz w:val="36"/>
          <w:szCs w:val="36"/>
        </w:rPr>
        <w:t>A</w:t>
      </w:r>
      <w:proofErr w:type="gramEnd"/>
      <w:r w:rsidRPr="00B44599">
        <w:rPr>
          <w:rFonts w:ascii="Garamond" w:hAnsi="Garamond" w:cs="Garamond"/>
          <w:color w:val="000000"/>
          <w:sz w:val="36"/>
          <w:szCs w:val="36"/>
        </w:rPr>
        <w:t xml:space="preserve"> T Á R O Z A T</w:t>
      </w:r>
    </w:p>
    <w:p w:rsidR="004134BA" w:rsidRPr="00B44599" w:rsidRDefault="004134BA" w:rsidP="004134BA">
      <w:pPr>
        <w:spacing w:after="0" w:line="240" w:lineRule="auto"/>
        <w:jc w:val="center"/>
        <w:rPr>
          <w:rFonts w:ascii="Garamond" w:hAnsi="Garamond" w:cs="Times New Roman"/>
          <w:b/>
          <w:color w:val="000000"/>
          <w:sz w:val="20"/>
          <w:szCs w:val="20"/>
        </w:rPr>
      </w:pPr>
      <w:r w:rsidRPr="00B44599">
        <w:rPr>
          <w:rFonts w:ascii="Garamond" w:hAnsi="Garamond" w:cs="Times New Roman"/>
          <w:b/>
          <w:color w:val="000000"/>
          <w:sz w:val="36"/>
          <w:szCs w:val="36"/>
        </w:rPr>
        <w:t xml:space="preserve">K I V O N </w:t>
      </w:r>
      <w:proofErr w:type="gramStart"/>
      <w:r w:rsidRPr="00B44599">
        <w:rPr>
          <w:rFonts w:ascii="Garamond" w:hAnsi="Garamond" w:cs="Times New Roman"/>
          <w:b/>
          <w:color w:val="000000"/>
          <w:sz w:val="36"/>
          <w:szCs w:val="36"/>
        </w:rPr>
        <w:t>A</w:t>
      </w:r>
      <w:proofErr w:type="gramEnd"/>
      <w:r w:rsidRPr="00B44599">
        <w:rPr>
          <w:rFonts w:ascii="Garamond" w:hAnsi="Garamond" w:cs="Times New Roman"/>
          <w:b/>
          <w:color w:val="000000"/>
          <w:sz w:val="36"/>
          <w:szCs w:val="36"/>
        </w:rPr>
        <w:t xml:space="preserve"> T</w:t>
      </w:r>
    </w:p>
    <w:p w:rsidR="004134BA" w:rsidRPr="00B44599" w:rsidRDefault="004134BA" w:rsidP="004134BA">
      <w:pPr>
        <w:spacing w:after="0" w:line="240" w:lineRule="auto"/>
        <w:jc w:val="center"/>
        <w:rPr>
          <w:rFonts w:ascii="Garamond" w:hAnsi="Garamond" w:cs="Times New Roman"/>
          <w:b/>
          <w:color w:val="000000"/>
          <w:sz w:val="20"/>
          <w:szCs w:val="20"/>
        </w:rPr>
      </w:pPr>
    </w:p>
    <w:p w:rsidR="004134BA" w:rsidRPr="00B44599" w:rsidRDefault="004134BA" w:rsidP="004134BA">
      <w:pPr>
        <w:spacing w:after="0" w:line="240" w:lineRule="auto"/>
        <w:jc w:val="center"/>
        <w:rPr>
          <w:rFonts w:ascii="Garamond" w:hAnsi="Garamond" w:cs="Times New Roman"/>
          <w:b/>
          <w:color w:val="000000"/>
          <w:sz w:val="36"/>
          <w:szCs w:val="36"/>
        </w:rPr>
      </w:pPr>
      <w:r w:rsidRPr="00B44599">
        <w:rPr>
          <w:rFonts w:ascii="Garamond" w:hAnsi="Garamond" w:cs="Times New Roman"/>
          <w:b/>
          <w:color w:val="000000"/>
          <w:sz w:val="36"/>
          <w:szCs w:val="36"/>
        </w:rPr>
        <w:t xml:space="preserve">2016. </w:t>
      </w:r>
      <w:r>
        <w:rPr>
          <w:rFonts w:ascii="Garamond" w:hAnsi="Garamond" w:cs="Times New Roman"/>
          <w:b/>
          <w:color w:val="000000"/>
          <w:sz w:val="36"/>
          <w:szCs w:val="36"/>
        </w:rPr>
        <w:t>MÁRCIUS</w:t>
      </w:r>
      <w:r w:rsidR="00F311C3">
        <w:rPr>
          <w:rFonts w:ascii="Garamond" w:hAnsi="Garamond" w:cs="Times New Roman"/>
          <w:b/>
          <w:color w:val="000000"/>
          <w:sz w:val="36"/>
          <w:szCs w:val="36"/>
        </w:rPr>
        <w:t xml:space="preserve"> </w:t>
      </w:r>
      <w:r>
        <w:rPr>
          <w:rFonts w:ascii="Garamond" w:hAnsi="Garamond" w:cs="Times New Roman"/>
          <w:b/>
          <w:color w:val="000000"/>
          <w:sz w:val="36"/>
          <w:szCs w:val="36"/>
        </w:rPr>
        <w:t>31</w:t>
      </w:r>
      <w:r w:rsidRPr="00B44599">
        <w:rPr>
          <w:rFonts w:ascii="Garamond" w:hAnsi="Garamond" w:cs="Times New Roman"/>
          <w:b/>
          <w:color w:val="000000"/>
          <w:sz w:val="36"/>
          <w:szCs w:val="36"/>
        </w:rPr>
        <w:t xml:space="preserve"> –i</w:t>
      </w:r>
    </w:p>
    <w:p w:rsidR="004134BA" w:rsidRPr="00B44599" w:rsidRDefault="004134BA" w:rsidP="004134BA">
      <w:pPr>
        <w:spacing w:after="0" w:line="240" w:lineRule="auto"/>
        <w:jc w:val="center"/>
        <w:rPr>
          <w:rFonts w:ascii="Garamond" w:hAnsi="Garamond" w:cs="Times New Roman"/>
          <w:bCs/>
          <w:color w:val="000000"/>
          <w:sz w:val="16"/>
          <w:szCs w:val="16"/>
        </w:rPr>
      </w:pPr>
      <w:r w:rsidRPr="00B44599">
        <w:rPr>
          <w:rFonts w:ascii="Garamond" w:hAnsi="Garamond" w:cs="Times New Roman"/>
          <w:b/>
          <w:color w:val="000000"/>
          <w:sz w:val="36"/>
          <w:szCs w:val="36"/>
        </w:rPr>
        <w:t>Képviselő-testületi ülésről</w:t>
      </w:r>
    </w:p>
    <w:p w:rsidR="004134BA" w:rsidRPr="009D345F" w:rsidRDefault="004134BA" w:rsidP="004134BA">
      <w:pPr>
        <w:pStyle w:val="Listaszerbekezds"/>
        <w:ind w:left="0"/>
        <w:rPr>
          <w:rFonts w:ascii="Garamond" w:hAnsi="Garamond"/>
          <w:sz w:val="24"/>
          <w:szCs w:val="24"/>
        </w:rPr>
      </w:pPr>
    </w:p>
    <w:p w:rsidR="00203202" w:rsidRPr="006D604E" w:rsidRDefault="004134BA" w:rsidP="004134BA">
      <w:pPr>
        <w:pStyle w:val="Szvegtrzs1"/>
        <w:shd w:val="clear" w:color="auto" w:fill="auto"/>
        <w:tabs>
          <w:tab w:val="left" w:pos="0"/>
        </w:tabs>
        <w:spacing w:before="0" w:after="0" w:line="240" w:lineRule="auto"/>
        <w:jc w:val="both"/>
        <w:rPr>
          <w:rFonts w:ascii="Garamond" w:hAnsi="Garamond"/>
          <w:sz w:val="24"/>
          <w:szCs w:val="24"/>
          <w:u w:val="single"/>
        </w:rPr>
      </w:pPr>
      <w:r>
        <w:rPr>
          <w:rFonts w:ascii="Garamond" w:hAnsi="Garamond" w:cs="Garamond"/>
          <w:b/>
          <w:sz w:val="24"/>
          <w:szCs w:val="24"/>
        </w:rPr>
        <w:t>4</w:t>
      </w:r>
      <w:r w:rsidR="00D97526">
        <w:rPr>
          <w:rFonts w:ascii="Garamond" w:hAnsi="Garamond" w:cs="Garamond"/>
          <w:b/>
          <w:sz w:val="24"/>
          <w:szCs w:val="24"/>
        </w:rPr>
        <w:t>4</w:t>
      </w:r>
      <w:r w:rsidRPr="009D345F">
        <w:rPr>
          <w:rFonts w:ascii="Garamond" w:hAnsi="Garamond" w:cs="Garamond"/>
          <w:b/>
          <w:sz w:val="24"/>
          <w:szCs w:val="24"/>
        </w:rPr>
        <w:t>/2016.(III.31.) ÖKT sz. határozat</w:t>
      </w:r>
      <w:r w:rsidR="00DC6781">
        <w:rPr>
          <w:rFonts w:ascii="Garamond" w:hAnsi="Garamond" w:cs="Garamond"/>
          <w:b/>
          <w:sz w:val="24"/>
          <w:szCs w:val="24"/>
        </w:rPr>
        <w:t xml:space="preserve"> </w:t>
      </w:r>
      <w:r w:rsidR="006D604E" w:rsidRPr="006D604E">
        <w:rPr>
          <w:rFonts w:ascii="Garamond" w:hAnsi="Garamond" w:cs="Garamond"/>
          <w:b/>
          <w:sz w:val="24"/>
          <w:szCs w:val="24"/>
          <w:u w:val="single"/>
        </w:rPr>
        <w:t>Aszód Város Önkormányzat 2016. évi közbeszerzési tervéről</w:t>
      </w:r>
    </w:p>
    <w:p w:rsidR="00203202" w:rsidRPr="006D604E" w:rsidRDefault="00203202" w:rsidP="00203202">
      <w:pPr>
        <w:pStyle w:val="Szvegtrzs1"/>
        <w:shd w:val="clear" w:color="auto" w:fill="auto"/>
        <w:tabs>
          <w:tab w:val="left" w:pos="0"/>
        </w:tabs>
        <w:spacing w:before="0" w:after="0" w:line="240" w:lineRule="auto"/>
        <w:jc w:val="both"/>
        <w:rPr>
          <w:rFonts w:ascii="Garamond" w:hAnsi="Garamond"/>
          <w:sz w:val="24"/>
          <w:szCs w:val="24"/>
          <w:u w:val="single"/>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D44934" w:rsidRPr="00D44934" w:rsidRDefault="00D44934" w:rsidP="00991774">
      <w:pPr>
        <w:pStyle w:val="Listaszerbekezds"/>
        <w:numPr>
          <w:ilvl w:val="1"/>
          <w:numId w:val="19"/>
        </w:numPr>
        <w:tabs>
          <w:tab w:val="clear" w:pos="1440"/>
          <w:tab w:val="num" w:pos="142"/>
          <w:tab w:val="left" w:pos="342"/>
        </w:tabs>
        <w:suppressAutoHyphens w:val="0"/>
        <w:spacing w:before="240" w:after="0" w:line="320" w:lineRule="exact"/>
        <w:ind w:left="142" w:right="20" w:firstLine="0"/>
        <w:jc w:val="both"/>
        <w:rPr>
          <w:rFonts w:ascii="Garamond" w:eastAsia="Times New Roman" w:hAnsi="Garamond" w:cs="Times New Roman"/>
          <w:b/>
          <w:sz w:val="24"/>
          <w:szCs w:val="24"/>
          <w:lang w:eastAsia="hu-HU"/>
        </w:rPr>
      </w:pPr>
      <w:r w:rsidRPr="00D44934">
        <w:rPr>
          <w:rFonts w:ascii="Garamond" w:eastAsia="Times New Roman" w:hAnsi="Garamond" w:cs="Times New Roman"/>
          <w:sz w:val="24"/>
          <w:szCs w:val="24"/>
          <w:lang w:eastAsia="hu-HU"/>
        </w:rPr>
        <w:t xml:space="preserve">Aszód Város Önkormányzat Képviselő-testülete </w:t>
      </w:r>
      <w:r w:rsidRPr="00D44934">
        <w:rPr>
          <w:rFonts w:ascii="Garamond" w:eastAsia="Times New Roman" w:hAnsi="Garamond" w:cs="Times New Roman"/>
          <w:b/>
          <w:sz w:val="24"/>
          <w:szCs w:val="24"/>
          <w:lang w:eastAsia="hu-HU"/>
        </w:rPr>
        <w:t>- jelen határozat mellékletét képező - 2016. évi összesített és nemleges közbeszerzési tervét jóváhagyja.</w:t>
      </w:r>
    </w:p>
    <w:p w:rsidR="00D44934" w:rsidRPr="00D44934" w:rsidRDefault="00D44934" w:rsidP="00D44934">
      <w:pPr>
        <w:pStyle w:val="Szvegtrzs1"/>
        <w:shd w:val="clear" w:color="auto" w:fill="auto"/>
        <w:tabs>
          <w:tab w:val="left" w:pos="0"/>
          <w:tab w:val="num" w:pos="142"/>
        </w:tabs>
        <w:spacing w:before="0" w:after="0" w:line="240" w:lineRule="auto"/>
        <w:ind w:left="142"/>
        <w:jc w:val="both"/>
        <w:rPr>
          <w:rFonts w:ascii="Garamond" w:hAnsi="Garamond"/>
          <w:sz w:val="24"/>
          <w:szCs w:val="24"/>
        </w:rPr>
      </w:pPr>
    </w:p>
    <w:p w:rsidR="00D44934" w:rsidRPr="00D44934" w:rsidRDefault="00D44934" w:rsidP="00991774">
      <w:pPr>
        <w:pStyle w:val="Szvegtrzs1"/>
        <w:numPr>
          <w:ilvl w:val="1"/>
          <w:numId w:val="19"/>
        </w:numPr>
        <w:shd w:val="clear" w:color="auto" w:fill="auto"/>
        <w:tabs>
          <w:tab w:val="clear" w:pos="1440"/>
          <w:tab w:val="left" w:pos="0"/>
          <w:tab w:val="num" w:pos="142"/>
        </w:tabs>
        <w:spacing w:before="0" w:after="0" w:line="240" w:lineRule="auto"/>
        <w:ind w:left="142" w:firstLine="0"/>
        <w:jc w:val="both"/>
        <w:rPr>
          <w:rFonts w:ascii="Garamond" w:hAnsi="Garamond"/>
          <w:b/>
          <w:sz w:val="24"/>
          <w:szCs w:val="24"/>
        </w:rPr>
      </w:pPr>
      <w:r w:rsidRPr="00D44934">
        <w:rPr>
          <w:rFonts w:ascii="Garamond" w:hAnsi="Garamond"/>
          <w:sz w:val="24"/>
          <w:szCs w:val="24"/>
        </w:rPr>
        <w:t xml:space="preserve">A Képviselő-testület </w:t>
      </w:r>
      <w:r w:rsidRPr="00D44934">
        <w:rPr>
          <w:rFonts w:ascii="Garamond" w:hAnsi="Garamond"/>
          <w:b/>
          <w:sz w:val="24"/>
          <w:szCs w:val="24"/>
        </w:rPr>
        <w:t>felkéri a jegyzőt, hogy intézkedjen a 2016. évi közbeszerzési tervnek aváros hivatalos honlapján történő közzététele felől.</w:t>
      </w:r>
    </w:p>
    <w:p w:rsidR="00D44934" w:rsidRDefault="00D44934" w:rsidP="00D44934">
      <w:pPr>
        <w:pStyle w:val="Szvegtrzs1"/>
        <w:shd w:val="clear" w:color="auto" w:fill="auto"/>
        <w:tabs>
          <w:tab w:val="left" w:pos="0"/>
        </w:tabs>
        <w:spacing w:before="0" w:after="0" w:line="240" w:lineRule="auto"/>
        <w:jc w:val="both"/>
        <w:rPr>
          <w:rFonts w:ascii="Garamond" w:hAnsi="Garamond"/>
          <w:sz w:val="24"/>
          <w:szCs w:val="24"/>
        </w:rPr>
      </w:pPr>
    </w:p>
    <w:p w:rsidR="00D44934" w:rsidRDefault="00D44934" w:rsidP="00D44934">
      <w:pPr>
        <w:pStyle w:val="Szvegtrzs1"/>
        <w:shd w:val="clear" w:color="auto" w:fill="auto"/>
        <w:tabs>
          <w:tab w:val="left" w:pos="0"/>
        </w:tabs>
        <w:spacing w:before="0" w:after="0" w:line="240" w:lineRule="auto"/>
        <w:jc w:val="both"/>
        <w:rPr>
          <w:rFonts w:ascii="Garamond" w:hAnsi="Garamond"/>
          <w:sz w:val="24"/>
          <w:szCs w:val="24"/>
        </w:rPr>
      </w:pPr>
    </w:p>
    <w:p w:rsidR="00D44934" w:rsidRPr="00D44934" w:rsidRDefault="00D44934" w:rsidP="00D44934">
      <w:pPr>
        <w:pStyle w:val="Szvegtrzs1"/>
        <w:shd w:val="clear" w:color="auto" w:fill="auto"/>
        <w:tabs>
          <w:tab w:val="left" w:pos="0"/>
        </w:tabs>
        <w:spacing w:before="0" w:after="0" w:line="240" w:lineRule="auto"/>
        <w:jc w:val="both"/>
        <w:rPr>
          <w:rFonts w:ascii="Garamond" w:hAnsi="Garamond"/>
          <w:sz w:val="24"/>
          <w:szCs w:val="24"/>
        </w:rPr>
      </w:pPr>
      <w:r w:rsidRPr="00D44934">
        <w:rPr>
          <w:rFonts w:ascii="Garamond" w:hAnsi="Garamond"/>
          <w:sz w:val="24"/>
          <w:szCs w:val="24"/>
        </w:rPr>
        <w:t xml:space="preserve">Felelős: </w:t>
      </w:r>
      <w:r>
        <w:rPr>
          <w:rFonts w:ascii="Garamond" w:hAnsi="Garamond"/>
          <w:sz w:val="24"/>
          <w:szCs w:val="24"/>
        </w:rPr>
        <w:tab/>
      </w:r>
      <w:r w:rsidRPr="00D44934">
        <w:rPr>
          <w:rFonts w:ascii="Garamond" w:hAnsi="Garamond"/>
          <w:sz w:val="24"/>
          <w:szCs w:val="24"/>
        </w:rPr>
        <w:t>Dr. Bóta Julianna jegyző</w:t>
      </w:r>
    </w:p>
    <w:p w:rsidR="00D44934" w:rsidRPr="00D44934" w:rsidRDefault="00D44934" w:rsidP="00D44934">
      <w:pPr>
        <w:suppressAutoHyphens w:val="0"/>
        <w:spacing w:after="0" w:line="240" w:lineRule="auto"/>
        <w:rPr>
          <w:rFonts w:ascii="Garamond" w:eastAsia="Times New Roman" w:hAnsi="Garamond" w:cs="Times New Roman"/>
          <w:sz w:val="24"/>
          <w:szCs w:val="24"/>
          <w:lang w:eastAsia="hu-HU"/>
        </w:rPr>
      </w:pPr>
      <w:r w:rsidRPr="00D44934">
        <w:rPr>
          <w:rFonts w:ascii="Garamond" w:eastAsia="Times New Roman" w:hAnsi="Garamond" w:cs="Times New Roman"/>
          <w:sz w:val="24"/>
          <w:szCs w:val="24"/>
          <w:lang w:eastAsia="hu-HU"/>
        </w:rPr>
        <w:t>Határidő:</w:t>
      </w:r>
      <w:r>
        <w:rPr>
          <w:rFonts w:ascii="Garamond" w:eastAsia="Times New Roman" w:hAnsi="Garamond" w:cs="Times New Roman"/>
          <w:sz w:val="24"/>
          <w:szCs w:val="24"/>
          <w:lang w:eastAsia="hu-HU"/>
        </w:rPr>
        <w:tab/>
      </w:r>
      <w:r w:rsidRPr="00D44934">
        <w:rPr>
          <w:rFonts w:ascii="Garamond" w:eastAsia="Times New Roman" w:hAnsi="Garamond" w:cs="Times New Roman"/>
          <w:sz w:val="24"/>
          <w:szCs w:val="24"/>
          <w:lang w:eastAsia="hu-HU"/>
        </w:rPr>
        <w:t xml:space="preserve"> azonnal</w:t>
      </w:r>
    </w:p>
    <w:p w:rsidR="00203202" w:rsidRDefault="00203202" w:rsidP="00D44934">
      <w:pPr>
        <w:pStyle w:val="Szvegtrzs1"/>
        <w:shd w:val="clear" w:color="auto" w:fill="auto"/>
        <w:tabs>
          <w:tab w:val="left" w:pos="0"/>
        </w:tabs>
        <w:spacing w:before="0" w:after="0" w:line="240" w:lineRule="auto"/>
        <w:jc w:val="both"/>
        <w:rPr>
          <w:rFonts w:ascii="Garamond" w:hAnsi="Garamond"/>
          <w:sz w:val="24"/>
          <w:szCs w:val="24"/>
        </w:rPr>
      </w:pPr>
    </w:p>
    <w:p w:rsidR="00FB1809" w:rsidRDefault="00FB1809" w:rsidP="00D44934">
      <w:pPr>
        <w:pStyle w:val="Szvegtrzs1"/>
        <w:shd w:val="clear" w:color="auto" w:fill="auto"/>
        <w:tabs>
          <w:tab w:val="left" w:pos="0"/>
        </w:tabs>
        <w:spacing w:before="0" w:after="0" w:line="240" w:lineRule="auto"/>
        <w:jc w:val="both"/>
        <w:rPr>
          <w:rFonts w:ascii="Garamond" w:hAnsi="Garamond"/>
          <w:sz w:val="24"/>
          <w:szCs w:val="24"/>
        </w:rPr>
      </w:pPr>
    </w:p>
    <w:p w:rsidR="00FB1809" w:rsidRPr="00D44934" w:rsidRDefault="00FB1809" w:rsidP="00D44934">
      <w:pPr>
        <w:pStyle w:val="Szvegtrzs1"/>
        <w:shd w:val="clear" w:color="auto" w:fill="auto"/>
        <w:tabs>
          <w:tab w:val="left" w:pos="0"/>
        </w:tabs>
        <w:spacing w:before="0" w:after="0" w:line="240" w:lineRule="auto"/>
        <w:jc w:val="both"/>
        <w:rPr>
          <w:rFonts w:ascii="Garamond" w:hAnsi="Garamond"/>
          <w:sz w:val="24"/>
          <w:szCs w:val="24"/>
        </w:rPr>
      </w:pPr>
    </w:p>
    <w:p w:rsidR="00FB1809" w:rsidRDefault="00FB1809" w:rsidP="00FB1809">
      <w:pPr>
        <w:pStyle w:val="Szvegtrzs31"/>
        <w:spacing w:after="0"/>
        <w:jc w:val="center"/>
        <w:rPr>
          <w:b/>
          <w:color w:val="000000"/>
          <w:sz w:val="24"/>
          <w:szCs w:val="24"/>
        </w:rPr>
      </w:pPr>
      <w:proofErr w:type="spellStart"/>
      <w:r>
        <w:rPr>
          <w:b/>
          <w:color w:val="000000"/>
          <w:sz w:val="24"/>
          <w:szCs w:val="24"/>
        </w:rPr>
        <w:t>kmf</w:t>
      </w:r>
      <w:proofErr w:type="spellEnd"/>
      <w:r>
        <w:rPr>
          <w:b/>
          <w:color w:val="000000"/>
          <w:sz w:val="24"/>
          <w:szCs w:val="24"/>
        </w:rPr>
        <w:t>.</w:t>
      </w:r>
    </w:p>
    <w:p w:rsidR="00FB1809" w:rsidRDefault="00FB1809" w:rsidP="00FB1809">
      <w:pPr>
        <w:pStyle w:val="Szvegtrzs31"/>
        <w:spacing w:after="0"/>
        <w:jc w:val="center"/>
        <w:rPr>
          <w:b/>
          <w:color w:val="000000"/>
          <w:sz w:val="24"/>
          <w:szCs w:val="24"/>
        </w:rPr>
      </w:pPr>
    </w:p>
    <w:p w:rsidR="00FB1809" w:rsidRDefault="00FB1809" w:rsidP="00FB1809">
      <w:pPr>
        <w:pStyle w:val="Szvegtrzs31"/>
        <w:spacing w:after="0"/>
        <w:jc w:val="center"/>
        <w:rPr>
          <w:b/>
          <w:color w:val="000000"/>
          <w:sz w:val="24"/>
          <w:szCs w:val="24"/>
        </w:rPr>
      </w:pPr>
    </w:p>
    <w:p w:rsidR="00FB1809" w:rsidRDefault="00FB1809" w:rsidP="00FB1809">
      <w:pPr>
        <w:spacing w:after="0" w:line="240" w:lineRule="auto"/>
        <w:ind w:left="1416"/>
        <w:rPr>
          <w:rFonts w:ascii="Times New Roman" w:hAnsi="Times New Roman" w:cs="Times New Roman"/>
          <w:b/>
          <w:sz w:val="24"/>
          <w:szCs w:val="24"/>
        </w:rPr>
      </w:pPr>
      <w:proofErr w:type="spellStart"/>
      <w:r>
        <w:rPr>
          <w:rFonts w:ascii="Times New Roman" w:hAnsi="Times New Roman" w:cs="Times New Roman"/>
          <w:b/>
          <w:sz w:val="24"/>
          <w:szCs w:val="24"/>
        </w:rPr>
        <w:t>Sztán</w:t>
      </w:r>
      <w:proofErr w:type="spellEnd"/>
      <w:r>
        <w:rPr>
          <w:rFonts w:ascii="Times New Roman" w:hAnsi="Times New Roman" w:cs="Times New Roman"/>
          <w:b/>
          <w:sz w:val="24"/>
          <w:szCs w:val="24"/>
        </w:rPr>
        <w:t xml:space="preserve"> István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Bóta Julianna</w:t>
      </w:r>
    </w:p>
    <w:p w:rsidR="00FB1809" w:rsidRDefault="00FB1809" w:rsidP="00FB1809">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jegyző</w:t>
      </w:r>
    </w:p>
    <w:p w:rsidR="00FB1809" w:rsidRDefault="00FB1809" w:rsidP="00FB1809">
      <w:pPr>
        <w:pStyle w:val="Szvegtrzs1"/>
        <w:shd w:val="clear" w:color="auto" w:fill="auto"/>
        <w:tabs>
          <w:tab w:val="left" w:pos="0"/>
        </w:tabs>
        <w:spacing w:before="0" w:after="0" w:line="240" w:lineRule="auto"/>
        <w:jc w:val="both"/>
        <w:rPr>
          <w:rFonts w:ascii="Garamond" w:hAnsi="Garamond"/>
          <w:sz w:val="24"/>
          <w:szCs w:val="24"/>
        </w:rPr>
      </w:pPr>
    </w:p>
    <w:p w:rsidR="00203202" w:rsidRDefault="00203202" w:rsidP="00203202">
      <w:pPr>
        <w:pStyle w:val="Szvegtrzs1"/>
        <w:shd w:val="clear" w:color="auto" w:fill="auto"/>
        <w:tabs>
          <w:tab w:val="left" w:pos="0"/>
        </w:tabs>
        <w:spacing w:before="0" w:after="0" w:line="240" w:lineRule="auto"/>
        <w:jc w:val="both"/>
        <w:rPr>
          <w:rFonts w:ascii="Garamond" w:hAnsi="Garamond"/>
          <w:sz w:val="24"/>
          <w:szCs w:val="24"/>
        </w:rPr>
      </w:pPr>
    </w:p>
    <w:p w:rsidR="00FB1809" w:rsidRDefault="00FB1809" w:rsidP="00203202">
      <w:pPr>
        <w:pStyle w:val="Szvegtrzs1"/>
        <w:shd w:val="clear" w:color="auto" w:fill="auto"/>
        <w:tabs>
          <w:tab w:val="left" w:pos="0"/>
        </w:tabs>
        <w:spacing w:before="0" w:after="0" w:line="240" w:lineRule="auto"/>
        <w:jc w:val="both"/>
        <w:rPr>
          <w:rFonts w:ascii="Garamond" w:hAnsi="Garamond"/>
          <w:sz w:val="24"/>
          <w:szCs w:val="24"/>
        </w:rPr>
      </w:pPr>
    </w:p>
    <w:p w:rsidR="00FB1809" w:rsidRDefault="00FB1809" w:rsidP="00203202">
      <w:pPr>
        <w:pStyle w:val="Szvegtrzs1"/>
        <w:shd w:val="clear" w:color="auto" w:fill="auto"/>
        <w:tabs>
          <w:tab w:val="left" w:pos="0"/>
        </w:tabs>
        <w:spacing w:before="0" w:after="0" w:line="240" w:lineRule="auto"/>
        <w:jc w:val="both"/>
        <w:rPr>
          <w:rFonts w:ascii="Garamond" w:hAnsi="Garamond"/>
          <w:sz w:val="24"/>
          <w:szCs w:val="24"/>
        </w:rPr>
      </w:pPr>
    </w:p>
    <w:p w:rsidR="00FB1809" w:rsidRDefault="00FB1809" w:rsidP="00203202">
      <w:pPr>
        <w:pStyle w:val="Szvegtrzs1"/>
        <w:shd w:val="clear" w:color="auto" w:fill="auto"/>
        <w:tabs>
          <w:tab w:val="left" w:pos="0"/>
        </w:tabs>
        <w:spacing w:before="0" w:after="0" w:line="240" w:lineRule="auto"/>
        <w:jc w:val="both"/>
        <w:rPr>
          <w:rFonts w:ascii="Garamond" w:hAnsi="Garamond"/>
          <w:sz w:val="24"/>
          <w:szCs w:val="24"/>
        </w:rPr>
      </w:pPr>
    </w:p>
    <w:p w:rsidR="00FB1809" w:rsidRDefault="00FB1809" w:rsidP="00203202">
      <w:pPr>
        <w:pStyle w:val="Szvegtrzs1"/>
        <w:shd w:val="clear" w:color="auto" w:fill="auto"/>
        <w:tabs>
          <w:tab w:val="left" w:pos="0"/>
        </w:tabs>
        <w:spacing w:before="0" w:after="0" w:line="240" w:lineRule="auto"/>
        <w:jc w:val="both"/>
        <w:rPr>
          <w:rFonts w:ascii="Garamond" w:hAnsi="Garamond"/>
          <w:sz w:val="24"/>
          <w:szCs w:val="24"/>
        </w:rPr>
      </w:pPr>
    </w:p>
    <w:p w:rsidR="00FB1809" w:rsidRDefault="00FB1809" w:rsidP="00203202">
      <w:pPr>
        <w:pStyle w:val="Szvegtrzs1"/>
        <w:shd w:val="clear" w:color="auto" w:fill="auto"/>
        <w:tabs>
          <w:tab w:val="left" w:pos="0"/>
        </w:tabs>
        <w:spacing w:before="0" w:after="0" w:line="240" w:lineRule="auto"/>
        <w:jc w:val="both"/>
        <w:rPr>
          <w:rFonts w:ascii="Garamond" w:hAnsi="Garamond"/>
          <w:sz w:val="24"/>
          <w:szCs w:val="24"/>
        </w:rPr>
      </w:pPr>
    </w:p>
    <w:p w:rsidR="00FB1809" w:rsidRDefault="00FB1809" w:rsidP="00203202">
      <w:pPr>
        <w:pStyle w:val="Szvegtrzs1"/>
        <w:shd w:val="clear" w:color="auto" w:fill="auto"/>
        <w:tabs>
          <w:tab w:val="left" w:pos="0"/>
        </w:tabs>
        <w:spacing w:before="0" w:after="0" w:line="240" w:lineRule="auto"/>
        <w:jc w:val="both"/>
        <w:rPr>
          <w:rFonts w:ascii="Garamond" w:hAnsi="Garamond"/>
          <w:sz w:val="24"/>
          <w:szCs w:val="24"/>
        </w:rPr>
      </w:pPr>
    </w:p>
    <w:p w:rsidR="00FB1809" w:rsidRDefault="00FB1809" w:rsidP="00203202">
      <w:pPr>
        <w:pStyle w:val="Szvegtrzs1"/>
        <w:shd w:val="clear" w:color="auto" w:fill="auto"/>
        <w:tabs>
          <w:tab w:val="left" w:pos="0"/>
        </w:tabs>
        <w:spacing w:before="0" w:after="0" w:line="240" w:lineRule="auto"/>
        <w:jc w:val="both"/>
        <w:rPr>
          <w:rFonts w:ascii="Garamond" w:hAnsi="Garamond"/>
          <w:sz w:val="24"/>
          <w:szCs w:val="24"/>
        </w:rPr>
      </w:pPr>
    </w:p>
    <w:p w:rsidR="00FB1809" w:rsidRDefault="00FB1809" w:rsidP="00203202">
      <w:pPr>
        <w:pStyle w:val="Szvegtrzs1"/>
        <w:shd w:val="clear" w:color="auto" w:fill="auto"/>
        <w:tabs>
          <w:tab w:val="left" w:pos="0"/>
        </w:tabs>
        <w:spacing w:before="0" w:after="0" w:line="240" w:lineRule="auto"/>
        <w:jc w:val="both"/>
        <w:rPr>
          <w:rFonts w:ascii="Garamond" w:hAnsi="Garamond"/>
          <w:sz w:val="24"/>
          <w:szCs w:val="24"/>
        </w:rPr>
      </w:pPr>
    </w:p>
    <w:p w:rsidR="00FB1809" w:rsidRDefault="00FB1809" w:rsidP="00203202">
      <w:pPr>
        <w:pStyle w:val="Szvegtrzs1"/>
        <w:shd w:val="clear" w:color="auto" w:fill="auto"/>
        <w:tabs>
          <w:tab w:val="left" w:pos="0"/>
        </w:tabs>
        <w:spacing w:before="0" w:after="0" w:line="240" w:lineRule="auto"/>
        <w:jc w:val="both"/>
        <w:rPr>
          <w:rFonts w:ascii="Garamond" w:hAnsi="Garamond"/>
          <w:sz w:val="24"/>
          <w:szCs w:val="24"/>
        </w:rPr>
      </w:pPr>
    </w:p>
    <w:p w:rsidR="00FB1809" w:rsidRDefault="00FB1809" w:rsidP="00203202">
      <w:pPr>
        <w:pStyle w:val="Szvegtrzs1"/>
        <w:shd w:val="clear" w:color="auto" w:fill="auto"/>
        <w:tabs>
          <w:tab w:val="left" w:pos="0"/>
        </w:tabs>
        <w:spacing w:before="0" w:after="0" w:line="240" w:lineRule="auto"/>
        <w:jc w:val="both"/>
        <w:rPr>
          <w:rFonts w:ascii="Garamond" w:hAnsi="Garamond"/>
          <w:sz w:val="24"/>
          <w:szCs w:val="24"/>
        </w:rPr>
      </w:pPr>
    </w:p>
    <w:p w:rsidR="00FB1809" w:rsidRDefault="00FB1809" w:rsidP="00203202">
      <w:pPr>
        <w:pStyle w:val="Szvegtrzs1"/>
        <w:shd w:val="clear" w:color="auto" w:fill="auto"/>
        <w:tabs>
          <w:tab w:val="left" w:pos="0"/>
        </w:tabs>
        <w:spacing w:before="0" w:after="0" w:line="240" w:lineRule="auto"/>
        <w:jc w:val="both"/>
        <w:rPr>
          <w:rFonts w:ascii="Garamond" w:hAnsi="Garamond"/>
          <w:sz w:val="24"/>
          <w:szCs w:val="24"/>
        </w:rPr>
      </w:pPr>
    </w:p>
    <w:p w:rsidR="00FB1809" w:rsidRDefault="00FB1809" w:rsidP="00203202">
      <w:pPr>
        <w:pStyle w:val="Szvegtrzs1"/>
        <w:shd w:val="clear" w:color="auto" w:fill="auto"/>
        <w:tabs>
          <w:tab w:val="left" w:pos="0"/>
        </w:tabs>
        <w:spacing w:before="0" w:after="0" w:line="240" w:lineRule="auto"/>
        <w:jc w:val="both"/>
        <w:rPr>
          <w:rFonts w:ascii="Garamond" w:hAnsi="Garamond"/>
          <w:sz w:val="24"/>
          <w:szCs w:val="24"/>
        </w:rPr>
      </w:pPr>
    </w:p>
    <w:p w:rsidR="00FB1809" w:rsidRDefault="00FB1809" w:rsidP="00203202">
      <w:pPr>
        <w:pStyle w:val="Szvegtrzs1"/>
        <w:shd w:val="clear" w:color="auto" w:fill="auto"/>
        <w:tabs>
          <w:tab w:val="left" w:pos="0"/>
        </w:tabs>
        <w:spacing w:before="0" w:after="0" w:line="240" w:lineRule="auto"/>
        <w:jc w:val="both"/>
        <w:rPr>
          <w:rFonts w:ascii="Garamond" w:hAnsi="Garamond"/>
          <w:sz w:val="24"/>
          <w:szCs w:val="24"/>
        </w:rPr>
      </w:pPr>
    </w:p>
    <w:p w:rsidR="00FB1809" w:rsidRDefault="00FB1809" w:rsidP="00203202">
      <w:pPr>
        <w:pStyle w:val="Szvegtrzs1"/>
        <w:shd w:val="clear" w:color="auto" w:fill="auto"/>
        <w:tabs>
          <w:tab w:val="left" w:pos="0"/>
        </w:tabs>
        <w:spacing w:before="0" w:after="0" w:line="240" w:lineRule="auto"/>
        <w:jc w:val="both"/>
        <w:rPr>
          <w:rFonts w:ascii="Garamond" w:hAnsi="Garamond"/>
          <w:sz w:val="24"/>
          <w:szCs w:val="24"/>
        </w:rPr>
        <w:sectPr w:rsidR="00FB1809" w:rsidSect="004B59C5">
          <w:footerReference w:type="even" r:id="rId17"/>
          <w:footerReference w:type="default" r:id="rId18"/>
          <w:pgSz w:w="11906" w:h="16838"/>
          <w:pgMar w:top="1417" w:right="1417" w:bottom="1417" w:left="1417" w:header="708" w:footer="708" w:gutter="0"/>
          <w:cols w:space="708"/>
          <w:docGrid w:linePitch="360"/>
        </w:sectPr>
      </w:pPr>
    </w:p>
    <w:p w:rsidR="00FB1809" w:rsidRPr="00FB1809" w:rsidRDefault="00FB1809" w:rsidP="00FB1809">
      <w:pPr>
        <w:suppressAutoHyphens w:val="0"/>
        <w:spacing w:after="0" w:line="240" w:lineRule="auto"/>
        <w:jc w:val="center"/>
        <w:rPr>
          <w:rFonts w:ascii="Times New Roman" w:eastAsia="Times New Roman" w:hAnsi="Times New Roman" w:cs="Times New Roman"/>
          <w:sz w:val="24"/>
          <w:szCs w:val="24"/>
          <w:lang w:eastAsia="hu-HU"/>
        </w:rPr>
      </w:pPr>
      <w:r w:rsidRPr="00FB1809">
        <w:rPr>
          <w:rFonts w:ascii="Times New Roman" w:eastAsia="Times New Roman" w:hAnsi="Times New Roman" w:cs="Times New Roman"/>
          <w:b/>
          <w:bCs/>
          <w:sz w:val="23"/>
          <w:szCs w:val="23"/>
          <w:lang w:eastAsia="hu-HU"/>
        </w:rPr>
        <w:lastRenderedPageBreak/>
        <w:t>Aszód Város Önkormányzat 2016. évi összesített közbeszerzési terve</w:t>
      </w:r>
    </w:p>
    <w:p w:rsidR="00FB1809" w:rsidRDefault="00FB1809" w:rsidP="00203202">
      <w:pPr>
        <w:pStyle w:val="Szvegtrzs1"/>
        <w:shd w:val="clear" w:color="auto" w:fill="auto"/>
        <w:tabs>
          <w:tab w:val="left" w:pos="0"/>
        </w:tabs>
        <w:spacing w:before="0" w:after="0" w:line="240" w:lineRule="auto"/>
        <w:jc w:val="both"/>
        <w:rPr>
          <w:rFonts w:ascii="Garamond" w:hAnsi="Garamond"/>
          <w:sz w:val="24"/>
          <w:szCs w:val="24"/>
        </w:rPr>
      </w:pPr>
    </w:p>
    <w:tbl>
      <w:tblPr>
        <w:tblW w:w="14592" w:type="dxa"/>
        <w:tblInd w:w="5" w:type="dxa"/>
        <w:tblLayout w:type="fixed"/>
        <w:tblCellMar>
          <w:left w:w="0" w:type="dxa"/>
          <w:right w:w="0" w:type="dxa"/>
        </w:tblCellMar>
        <w:tblLook w:val="0000"/>
      </w:tblPr>
      <w:tblGrid>
        <w:gridCol w:w="3409"/>
        <w:gridCol w:w="1433"/>
        <w:gridCol w:w="2308"/>
        <w:gridCol w:w="2218"/>
        <w:gridCol w:w="2722"/>
        <w:gridCol w:w="2502"/>
      </w:tblGrid>
      <w:tr w:rsidR="00FB1809" w:rsidRPr="00FB1809" w:rsidTr="00FB1809">
        <w:trPr>
          <w:trHeight w:val="270"/>
        </w:trPr>
        <w:tc>
          <w:tcPr>
            <w:tcW w:w="3409" w:type="dxa"/>
            <w:vMerge w:val="restart"/>
            <w:tcBorders>
              <w:top w:val="single" w:sz="4" w:space="0" w:color="auto"/>
              <w:left w:val="single" w:sz="4" w:space="0" w:color="auto"/>
              <w:bottom w:val="nil"/>
              <w:right w:val="single" w:sz="4" w:space="0" w:color="auto"/>
            </w:tcBorders>
            <w:shd w:val="clear" w:color="auto" w:fill="FFFFFF"/>
          </w:tcPr>
          <w:p w:rsidR="00FB1809" w:rsidRPr="00FB1809" w:rsidRDefault="00FB1809" w:rsidP="00FB1809">
            <w:pPr>
              <w:suppressAutoHyphens w:val="0"/>
              <w:spacing w:after="0" w:line="252" w:lineRule="exact"/>
              <w:jc w:val="center"/>
              <w:rPr>
                <w:rFonts w:ascii="Times New Roman" w:eastAsia="Times New Roman" w:hAnsi="Times New Roman" w:cs="Times New Roman"/>
                <w:sz w:val="24"/>
                <w:szCs w:val="24"/>
                <w:lang w:eastAsia="hu-HU"/>
              </w:rPr>
            </w:pPr>
            <w:r w:rsidRPr="00FB1809">
              <w:rPr>
                <w:rFonts w:ascii="Times New Roman" w:eastAsia="Times New Roman" w:hAnsi="Times New Roman" w:cs="Times New Roman"/>
                <w:b/>
                <w:bCs/>
                <w:sz w:val="21"/>
                <w:szCs w:val="21"/>
                <w:lang w:eastAsia="hu-HU"/>
              </w:rPr>
              <w:t>A közbeszerzés tárgya és mennyisége</w:t>
            </w:r>
          </w:p>
        </w:tc>
        <w:tc>
          <w:tcPr>
            <w:tcW w:w="1433" w:type="dxa"/>
            <w:vMerge w:val="restart"/>
            <w:tcBorders>
              <w:top w:val="single" w:sz="4" w:space="0" w:color="auto"/>
              <w:left w:val="single" w:sz="4" w:space="0" w:color="auto"/>
              <w:bottom w:val="nil"/>
              <w:right w:val="single" w:sz="4" w:space="0" w:color="auto"/>
            </w:tcBorders>
            <w:shd w:val="clear" w:color="auto" w:fill="FFFFFF"/>
          </w:tcPr>
          <w:p w:rsidR="00FB1809" w:rsidRPr="00FB1809" w:rsidRDefault="00FB1809" w:rsidP="00FB1809">
            <w:pPr>
              <w:suppressAutoHyphens w:val="0"/>
              <w:spacing w:after="0" w:line="248" w:lineRule="exact"/>
              <w:ind w:right="320"/>
              <w:jc w:val="right"/>
              <w:rPr>
                <w:rFonts w:ascii="Times New Roman" w:eastAsia="Times New Roman" w:hAnsi="Times New Roman" w:cs="Times New Roman"/>
                <w:sz w:val="24"/>
                <w:szCs w:val="24"/>
                <w:lang w:eastAsia="hu-HU"/>
              </w:rPr>
            </w:pPr>
            <w:r w:rsidRPr="00FB1809">
              <w:rPr>
                <w:rFonts w:ascii="Times New Roman" w:eastAsia="Times New Roman" w:hAnsi="Times New Roman" w:cs="Times New Roman"/>
                <w:b/>
                <w:bCs/>
                <w:sz w:val="21"/>
                <w:szCs w:val="21"/>
                <w:lang w:eastAsia="hu-HU"/>
              </w:rPr>
              <w:t>Irányadó eljárásrend</w:t>
            </w:r>
          </w:p>
        </w:tc>
        <w:tc>
          <w:tcPr>
            <w:tcW w:w="2308" w:type="dxa"/>
            <w:vMerge w:val="restart"/>
            <w:tcBorders>
              <w:top w:val="single" w:sz="4" w:space="0" w:color="auto"/>
              <w:left w:val="single" w:sz="4" w:space="0" w:color="auto"/>
              <w:bottom w:val="nil"/>
              <w:right w:val="single" w:sz="4" w:space="0" w:color="auto"/>
            </w:tcBorders>
            <w:shd w:val="clear" w:color="auto" w:fill="FFFFFF"/>
          </w:tcPr>
          <w:p w:rsidR="00FB1809" w:rsidRPr="00FB1809" w:rsidRDefault="00FB1809" w:rsidP="00FB1809">
            <w:pPr>
              <w:suppressAutoHyphens w:val="0"/>
              <w:spacing w:after="0" w:line="252" w:lineRule="exact"/>
              <w:jc w:val="center"/>
              <w:rPr>
                <w:rFonts w:ascii="Times New Roman" w:eastAsia="Times New Roman" w:hAnsi="Times New Roman" w:cs="Times New Roman"/>
                <w:sz w:val="24"/>
                <w:szCs w:val="24"/>
                <w:lang w:eastAsia="hu-HU"/>
              </w:rPr>
            </w:pPr>
            <w:r w:rsidRPr="00FB1809">
              <w:rPr>
                <w:rFonts w:ascii="Times New Roman" w:eastAsia="Times New Roman" w:hAnsi="Times New Roman" w:cs="Times New Roman"/>
                <w:b/>
                <w:bCs/>
                <w:sz w:val="21"/>
                <w:szCs w:val="21"/>
                <w:lang w:eastAsia="hu-HU"/>
              </w:rPr>
              <w:t>Tervezett eljárási típus</w:t>
            </w:r>
          </w:p>
        </w:tc>
        <w:tc>
          <w:tcPr>
            <w:tcW w:w="4940" w:type="dxa"/>
            <w:gridSpan w:val="2"/>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9073B8">
            <w:pPr>
              <w:suppressAutoHyphens w:val="0"/>
              <w:spacing w:after="0" w:line="240" w:lineRule="auto"/>
              <w:ind w:left="1680"/>
              <w:jc w:val="center"/>
              <w:rPr>
                <w:rFonts w:ascii="Times New Roman" w:eastAsia="Times New Roman" w:hAnsi="Times New Roman" w:cs="Times New Roman"/>
                <w:sz w:val="24"/>
                <w:szCs w:val="24"/>
                <w:lang w:eastAsia="hu-HU"/>
              </w:rPr>
            </w:pPr>
            <w:r w:rsidRPr="00FB1809">
              <w:rPr>
                <w:rFonts w:ascii="Times New Roman" w:eastAsia="Times New Roman" w:hAnsi="Times New Roman" w:cs="Times New Roman"/>
                <w:b/>
                <w:bCs/>
                <w:sz w:val="21"/>
                <w:szCs w:val="21"/>
                <w:lang w:eastAsia="hu-HU"/>
              </w:rPr>
              <w:t>Időbeli ütemezés</w:t>
            </w:r>
          </w:p>
        </w:tc>
        <w:tc>
          <w:tcPr>
            <w:tcW w:w="2502" w:type="dxa"/>
            <w:vMerge w:val="restart"/>
            <w:tcBorders>
              <w:top w:val="single" w:sz="4" w:space="0" w:color="auto"/>
              <w:left w:val="single" w:sz="4" w:space="0" w:color="auto"/>
              <w:bottom w:val="nil"/>
              <w:right w:val="single" w:sz="4" w:space="0" w:color="auto"/>
            </w:tcBorders>
            <w:shd w:val="clear" w:color="auto" w:fill="FFFFFF"/>
          </w:tcPr>
          <w:p w:rsidR="00FB1809" w:rsidRPr="00FB1809" w:rsidRDefault="00FB1809" w:rsidP="009073B8">
            <w:pPr>
              <w:suppressAutoHyphens w:val="0"/>
              <w:spacing w:after="0" w:line="252" w:lineRule="exact"/>
              <w:jc w:val="center"/>
              <w:rPr>
                <w:rFonts w:ascii="Times New Roman" w:eastAsia="Times New Roman" w:hAnsi="Times New Roman" w:cs="Times New Roman"/>
                <w:sz w:val="24"/>
                <w:szCs w:val="24"/>
                <w:lang w:eastAsia="hu-HU"/>
              </w:rPr>
            </w:pPr>
            <w:r w:rsidRPr="00FB1809">
              <w:rPr>
                <w:rFonts w:ascii="Times New Roman" w:eastAsia="Times New Roman" w:hAnsi="Times New Roman" w:cs="Times New Roman"/>
                <w:b/>
                <w:bCs/>
                <w:sz w:val="21"/>
                <w:szCs w:val="21"/>
                <w:lang w:eastAsia="hu-HU"/>
              </w:rPr>
              <w:t>Sor kerül-e vagy sor került-e az adott közbeszerzéssel összefüggésben előzetes Összesített tájékoztató közzétételére?</w:t>
            </w:r>
          </w:p>
        </w:tc>
      </w:tr>
      <w:tr w:rsidR="00FB1809" w:rsidRPr="00FB1809" w:rsidTr="00FB1809">
        <w:trPr>
          <w:trHeight w:val="1307"/>
        </w:trPr>
        <w:tc>
          <w:tcPr>
            <w:tcW w:w="3409" w:type="dxa"/>
            <w:vMerge/>
            <w:tcBorders>
              <w:top w:val="nil"/>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52" w:lineRule="exact"/>
              <w:jc w:val="both"/>
              <w:rPr>
                <w:rFonts w:ascii="Times New Roman" w:eastAsia="Times New Roman" w:hAnsi="Times New Roman" w:cs="Times New Roman"/>
                <w:sz w:val="24"/>
                <w:szCs w:val="24"/>
                <w:lang w:eastAsia="hu-HU"/>
              </w:rPr>
            </w:pPr>
          </w:p>
        </w:tc>
        <w:tc>
          <w:tcPr>
            <w:tcW w:w="1433" w:type="dxa"/>
            <w:vMerge/>
            <w:tcBorders>
              <w:top w:val="nil"/>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52" w:lineRule="exact"/>
              <w:jc w:val="both"/>
              <w:rPr>
                <w:rFonts w:ascii="Times New Roman" w:eastAsia="Times New Roman" w:hAnsi="Times New Roman" w:cs="Times New Roman"/>
                <w:sz w:val="24"/>
                <w:szCs w:val="24"/>
                <w:lang w:eastAsia="hu-HU"/>
              </w:rPr>
            </w:pPr>
          </w:p>
        </w:tc>
        <w:tc>
          <w:tcPr>
            <w:tcW w:w="2308" w:type="dxa"/>
            <w:vMerge/>
            <w:tcBorders>
              <w:top w:val="nil"/>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52" w:lineRule="exact"/>
              <w:jc w:val="both"/>
              <w:rPr>
                <w:rFonts w:ascii="Times New Roman" w:eastAsia="Times New Roman" w:hAnsi="Times New Roman" w:cs="Times New Roman"/>
                <w:sz w:val="24"/>
                <w:szCs w:val="24"/>
                <w:lang w:eastAsia="hu-HU"/>
              </w:rPr>
            </w:pP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8" w:lineRule="exact"/>
              <w:jc w:val="center"/>
              <w:rPr>
                <w:rFonts w:ascii="Times New Roman" w:eastAsia="Times New Roman" w:hAnsi="Times New Roman" w:cs="Times New Roman"/>
                <w:sz w:val="24"/>
                <w:szCs w:val="24"/>
                <w:lang w:eastAsia="hu-HU"/>
              </w:rPr>
            </w:pPr>
            <w:r w:rsidRPr="00FB1809">
              <w:rPr>
                <w:rFonts w:ascii="Times New Roman" w:eastAsia="Times New Roman" w:hAnsi="Times New Roman" w:cs="Times New Roman"/>
                <w:b/>
                <w:bCs/>
                <w:sz w:val="21"/>
                <w:szCs w:val="21"/>
                <w:lang w:eastAsia="hu-HU"/>
              </w:rPr>
              <w:t>az eljárás megindításának, illetve a közbeszerzés megvalósításának tervezett időpontja</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9073B8">
            <w:pPr>
              <w:suppressAutoHyphens w:val="0"/>
              <w:spacing w:after="0" w:line="252" w:lineRule="exact"/>
              <w:jc w:val="center"/>
              <w:rPr>
                <w:rFonts w:ascii="Times New Roman" w:eastAsia="Times New Roman" w:hAnsi="Times New Roman" w:cs="Times New Roman"/>
                <w:sz w:val="24"/>
                <w:szCs w:val="24"/>
                <w:lang w:eastAsia="hu-HU"/>
              </w:rPr>
            </w:pPr>
            <w:r w:rsidRPr="00FB1809">
              <w:rPr>
                <w:rFonts w:ascii="Times New Roman" w:eastAsia="Times New Roman" w:hAnsi="Times New Roman" w:cs="Times New Roman"/>
                <w:b/>
                <w:bCs/>
                <w:sz w:val="21"/>
                <w:szCs w:val="21"/>
                <w:lang w:eastAsia="hu-HU"/>
              </w:rPr>
              <w:t>szerződés teljesítésének várható időpontja vagy a szerződés időtartama</w:t>
            </w:r>
          </w:p>
        </w:tc>
        <w:tc>
          <w:tcPr>
            <w:tcW w:w="2502" w:type="dxa"/>
            <w:vMerge/>
            <w:tcBorders>
              <w:top w:val="nil"/>
              <w:left w:val="single" w:sz="4" w:space="0" w:color="auto"/>
              <w:bottom w:val="single" w:sz="4" w:space="0" w:color="auto"/>
              <w:right w:val="single" w:sz="4" w:space="0" w:color="auto"/>
            </w:tcBorders>
            <w:shd w:val="clear" w:color="auto" w:fill="FFFFFF"/>
          </w:tcPr>
          <w:p w:rsidR="00FB1809" w:rsidRPr="00FB1809" w:rsidRDefault="00FB1809" w:rsidP="009073B8">
            <w:pPr>
              <w:suppressAutoHyphens w:val="0"/>
              <w:spacing w:after="0" w:line="252" w:lineRule="exact"/>
              <w:jc w:val="center"/>
              <w:rPr>
                <w:rFonts w:ascii="Times New Roman" w:eastAsia="Times New Roman" w:hAnsi="Times New Roman" w:cs="Times New Roman"/>
                <w:sz w:val="24"/>
                <w:szCs w:val="24"/>
                <w:lang w:eastAsia="hu-HU"/>
              </w:rPr>
            </w:pPr>
          </w:p>
        </w:tc>
      </w:tr>
      <w:tr w:rsidR="00FB1809" w:rsidRPr="00FB1809" w:rsidTr="00FB1809">
        <w:trPr>
          <w:trHeight w:val="461"/>
        </w:trPr>
        <w:tc>
          <w:tcPr>
            <w:tcW w:w="3409"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jc w:val="center"/>
              <w:rPr>
                <w:rFonts w:ascii="Times New Roman" w:eastAsia="Times New Roman" w:hAnsi="Times New Roman" w:cs="Times New Roman"/>
                <w:sz w:val="24"/>
                <w:szCs w:val="24"/>
                <w:lang w:eastAsia="hu-HU"/>
              </w:rPr>
            </w:pPr>
            <w:r w:rsidRPr="00FB1809">
              <w:rPr>
                <w:rFonts w:ascii="Times New Roman" w:eastAsia="Times New Roman" w:hAnsi="Times New Roman" w:cs="Times New Roman"/>
                <w:b/>
                <w:bCs/>
                <w:sz w:val="21"/>
                <w:szCs w:val="21"/>
                <w:lang w:eastAsia="hu-HU"/>
              </w:rPr>
              <w:t>I.</w:t>
            </w:r>
            <w:r w:rsidRPr="00FB1809">
              <w:rPr>
                <w:rFonts w:ascii="Times New Roman" w:eastAsia="Times New Roman" w:hAnsi="Times New Roman" w:cs="Times New Roman"/>
                <w:sz w:val="20"/>
                <w:szCs w:val="20"/>
                <w:lang w:eastAsia="hu-HU"/>
              </w:rPr>
              <w:t xml:space="preserve"> Árubeszerzés</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ind w:right="320"/>
              <w:jc w:val="right"/>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nemleges</w:t>
            </w:r>
          </w:p>
        </w:tc>
        <w:tc>
          <w:tcPr>
            <w:tcW w:w="2308"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rPr>
                <w:rFonts w:ascii="Times New Roman" w:eastAsia="Times New Roman" w:hAnsi="Times New Roman" w:cs="Times New Roman"/>
                <w:sz w:val="10"/>
                <w:szCs w:val="10"/>
                <w:lang w:eastAsia="hu-HU"/>
              </w:rPr>
            </w:pP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rPr>
                <w:rFonts w:ascii="Times New Roman" w:eastAsia="Times New Roman" w:hAnsi="Times New Roman" w:cs="Times New Roman"/>
                <w:sz w:val="10"/>
                <w:szCs w:val="10"/>
                <w:lang w:eastAsia="hu-HU"/>
              </w:rPr>
            </w:pP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rPr>
                <w:rFonts w:ascii="Times New Roman" w:eastAsia="Times New Roman" w:hAnsi="Times New Roman" w:cs="Times New Roman"/>
                <w:sz w:val="10"/>
                <w:szCs w:val="10"/>
                <w:lang w:eastAsia="hu-HU"/>
              </w:rPr>
            </w:pPr>
          </w:p>
        </w:tc>
        <w:tc>
          <w:tcPr>
            <w:tcW w:w="2502"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rPr>
                <w:rFonts w:ascii="Times New Roman" w:eastAsia="Times New Roman" w:hAnsi="Times New Roman" w:cs="Times New Roman"/>
                <w:sz w:val="10"/>
                <w:szCs w:val="10"/>
                <w:lang w:eastAsia="hu-HU"/>
              </w:rPr>
            </w:pPr>
          </w:p>
        </w:tc>
      </w:tr>
      <w:tr w:rsidR="00FB1809" w:rsidRPr="00FB1809" w:rsidTr="00FB1809">
        <w:trPr>
          <w:trHeight w:val="461"/>
        </w:trPr>
        <w:tc>
          <w:tcPr>
            <w:tcW w:w="3409"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jc w:val="center"/>
              <w:rPr>
                <w:rFonts w:ascii="Times New Roman" w:eastAsia="Times New Roman" w:hAnsi="Times New Roman" w:cs="Times New Roman"/>
                <w:sz w:val="24"/>
                <w:szCs w:val="24"/>
                <w:lang w:eastAsia="hu-HU"/>
              </w:rPr>
            </w:pPr>
            <w:r w:rsidRPr="00FB1809">
              <w:rPr>
                <w:rFonts w:ascii="Times New Roman" w:eastAsia="Times New Roman" w:hAnsi="Times New Roman" w:cs="Times New Roman"/>
                <w:b/>
                <w:bCs/>
                <w:sz w:val="21"/>
                <w:szCs w:val="21"/>
                <w:lang w:eastAsia="hu-HU"/>
              </w:rPr>
              <w:t>11.</w:t>
            </w:r>
            <w:r w:rsidRPr="00FB1809">
              <w:rPr>
                <w:rFonts w:ascii="Times New Roman" w:eastAsia="Times New Roman" w:hAnsi="Times New Roman" w:cs="Times New Roman"/>
                <w:sz w:val="20"/>
                <w:szCs w:val="20"/>
                <w:lang w:eastAsia="hu-HU"/>
              </w:rPr>
              <w:t xml:space="preserve"> Építési beruházás</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rPr>
                <w:rFonts w:ascii="Times New Roman" w:eastAsia="Times New Roman" w:hAnsi="Times New Roman" w:cs="Times New Roman"/>
                <w:sz w:val="10"/>
                <w:szCs w:val="10"/>
                <w:lang w:eastAsia="hu-HU"/>
              </w:rPr>
            </w:pPr>
          </w:p>
        </w:tc>
        <w:tc>
          <w:tcPr>
            <w:tcW w:w="2308"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rPr>
                <w:rFonts w:ascii="Times New Roman" w:eastAsia="Times New Roman" w:hAnsi="Times New Roman" w:cs="Times New Roman"/>
                <w:sz w:val="10"/>
                <w:szCs w:val="10"/>
                <w:lang w:eastAsia="hu-HU"/>
              </w:rPr>
            </w:pP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rPr>
                <w:rFonts w:ascii="Times New Roman" w:eastAsia="Times New Roman" w:hAnsi="Times New Roman" w:cs="Times New Roman"/>
                <w:sz w:val="10"/>
                <w:szCs w:val="10"/>
                <w:lang w:eastAsia="hu-HU"/>
              </w:rPr>
            </w:pP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rPr>
                <w:rFonts w:ascii="Times New Roman" w:eastAsia="Times New Roman" w:hAnsi="Times New Roman" w:cs="Times New Roman"/>
                <w:sz w:val="10"/>
                <w:szCs w:val="10"/>
                <w:lang w:eastAsia="hu-HU"/>
              </w:rPr>
            </w:pPr>
          </w:p>
        </w:tc>
        <w:tc>
          <w:tcPr>
            <w:tcW w:w="2502"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rPr>
                <w:rFonts w:ascii="Times New Roman" w:eastAsia="Times New Roman" w:hAnsi="Times New Roman" w:cs="Times New Roman"/>
                <w:sz w:val="10"/>
                <w:szCs w:val="10"/>
                <w:lang w:eastAsia="hu-HU"/>
              </w:rPr>
            </w:pPr>
          </w:p>
        </w:tc>
      </w:tr>
      <w:tr w:rsidR="00FB1809" w:rsidRPr="00FB1809" w:rsidTr="00FB1809">
        <w:trPr>
          <w:trHeight w:val="511"/>
        </w:trPr>
        <w:tc>
          <w:tcPr>
            <w:tcW w:w="3409" w:type="dxa"/>
            <w:tcBorders>
              <w:top w:val="single" w:sz="4" w:space="0" w:color="auto"/>
              <w:left w:val="single" w:sz="4" w:space="0" w:color="auto"/>
              <w:bottom w:val="single" w:sz="4" w:space="0" w:color="auto"/>
              <w:right w:val="single" w:sz="4" w:space="0" w:color="auto"/>
            </w:tcBorders>
            <w:shd w:val="clear" w:color="auto" w:fill="FFFFFF"/>
          </w:tcPr>
          <w:p w:rsidR="00FB1809" w:rsidRPr="00D97526" w:rsidRDefault="009073B8" w:rsidP="005B40C5">
            <w:pPr>
              <w:suppressAutoHyphens w:val="0"/>
              <w:spacing w:after="0" w:line="252" w:lineRule="exact"/>
              <w:jc w:val="center"/>
              <w:rPr>
                <w:rFonts w:ascii="Times New Roman" w:eastAsia="Times New Roman" w:hAnsi="Times New Roman" w:cs="Times New Roman"/>
                <w:color w:val="7030A0"/>
                <w:sz w:val="24"/>
                <w:szCs w:val="24"/>
                <w:lang w:eastAsia="hu-HU"/>
              </w:rPr>
            </w:pPr>
            <w:r w:rsidRPr="00D97526">
              <w:rPr>
                <w:rFonts w:ascii="Times New Roman" w:eastAsia="Times New Roman" w:hAnsi="Times New Roman" w:cs="Times New Roman"/>
                <w:color w:val="7030A0"/>
                <w:sz w:val="20"/>
                <w:szCs w:val="20"/>
                <w:lang w:eastAsia="hu-HU"/>
              </w:rPr>
              <w:t xml:space="preserve">Dózsa György út, Öreghegy </w:t>
            </w:r>
            <w:r w:rsidR="005B40C5">
              <w:rPr>
                <w:rFonts w:ascii="Times New Roman" w:eastAsia="Times New Roman" w:hAnsi="Times New Roman" w:cs="Times New Roman"/>
                <w:color w:val="7030A0"/>
                <w:sz w:val="20"/>
                <w:szCs w:val="20"/>
                <w:lang w:eastAsia="hu-HU"/>
              </w:rPr>
              <w:t>utca</w:t>
            </w:r>
            <w:r w:rsidRPr="00D97526">
              <w:rPr>
                <w:rFonts w:ascii="Times New Roman" w:eastAsia="Times New Roman" w:hAnsi="Times New Roman" w:cs="Times New Roman"/>
                <w:color w:val="7030A0"/>
                <w:sz w:val="20"/>
                <w:szCs w:val="20"/>
                <w:lang w:eastAsia="hu-HU"/>
              </w:rPr>
              <w:t xml:space="preserve">, </w:t>
            </w:r>
            <w:r w:rsidR="00D97526" w:rsidRPr="00D97526">
              <w:rPr>
                <w:rFonts w:ascii="Times New Roman" w:eastAsia="Times New Roman" w:hAnsi="Times New Roman" w:cs="Times New Roman"/>
                <w:color w:val="7030A0"/>
                <w:sz w:val="20"/>
                <w:szCs w:val="20"/>
                <w:lang w:eastAsia="hu-HU"/>
              </w:rPr>
              <w:t xml:space="preserve">Tél utca, </w:t>
            </w:r>
            <w:r w:rsidRPr="00D97526">
              <w:rPr>
                <w:rFonts w:ascii="Times New Roman" w:eastAsia="Times New Roman" w:hAnsi="Times New Roman" w:cs="Times New Roman"/>
                <w:color w:val="7030A0"/>
                <w:sz w:val="20"/>
                <w:szCs w:val="20"/>
                <w:lang w:eastAsia="hu-HU"/>
              </w:rPr>
              <w:t xml:space="preserve">Hegyalja utca </w:t>
            </w:r>
            <w:r w:rsidR="00FB1809" w:rsidRPr="00D97526">
              <w:rPr>
                <w:rFonts w:ascii="Times New Roman" w:eastAsia="Times New Roman" w:hAnsi="Times New Roman" w:cs="Times New Roman"/>
                <w:color w:val="7030A0"/>
                <w:sz w:val="20"/>
                <w:szCs w:val="20"/>
                <w:lang w:eastAsia="hu-HU"/>
              </w:rPr>
              <w:t>felújítás</w:t>
            </w:r>
            <w:r w:rsidR="00D97526" w:rsidRPr="00D97526">
              <w:rPr>
                <w:rFonts w:ascii="Times New Roman" w:eastAsia="Times New Roman" w:hAnsi="Times New Roman" w:cs="Times New Roman"/>
                <w:color w:val="7030A0"/>
                <w:sz w:val="20"/>
                <w:szCs w:val="20"/>
                <w:lang w:eastAsia="hu-HU"/>
              </w:rPr>
              <w:t xml:space="preserve"> építés</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ind w:right="320"/>
              <w:jc w:val="right"/>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nemzeti</w:t>
            </w:r>
          </w:p>
        </w:tc>
        <w:tc>
          <w:tcPr>
            <w:tcW w:w="2308" w:type="dxa"/>
            <w:tcBorders>
              <w:top w:val="single" w:sz="4" w:space="0" w:color="auto"/>
              <w:left w:val="single" w:sz="4" w:space="0" w:color="auto"/>
              <w:bottom w:val="single" w:sz="4" w:space="0" w:color="auto"/>
              <w:right w:val="single" w:sz="4" w:space="0" w:color="auto"/>
            </w:tcBorders>
            <w:shd w:val="clear" w:color="auto" w:fill="FFFFFF"/>
          </w:tcPr>
          <w:p w:rsidR="00FB1809" w:rsidRPr="00D97526" w:rsidRDefault="00FB1809" w:rsidP="00FB1809">
            <w:pPr>
              <w:suppressAutoHyphens w:val="0"/>
              <w:spacing w:after="0" w:line="240" w:lineRule="auto"/>
              <w:jc w:val="center"/>
              <w:rPr>
                <w:rFonts w:ascii="Times New Roman" w:eastAsia="Times New Roman" w:hAnsi="Times New Roman" w:cs="Times New Roman"/>
                <w:color w:val="000000" w:themeColor="text1"/>
                <w:sz w:val="24"/>
                <w:szCs w:val="24"/>
                <w:lang w:eastAsia="hu-HU"/>
              </w:rPr>
            </w:pPr>
            <w:r w:rsidRPr="00D97526">
              <w:rPr>
                <w:rFonts w:ascii="Times New Roman" w:eastAsia="Times New Roman" w:hAnsi="Times New Roman" w:cs="Times New Roman"/>
                <w:color w:val="000000" w:themeColor="text1"/>
                <w:sz w:val="20"/>
                <w:szCs w:val="20"/>
                <w:lang w:eastAsia="hu-HU"/>
              </w:rPr>
              <w:t>Meghívásos eljárás</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jc w:val="center"/>
              <w:rPr>
                <w:rFonts w:ascii="Times New Roman" w:eastAsia="Times New Roman" w:hAnsi="Times New Roman" w:cs="Times New Roman"/>
                <w:sz w:val="24"/>
                <w:szCs w:val="24"/>
                <w:lang w:eastAsia="hu-HU"/>
              </w:rPr>
            </w:pPr>
            <w:r w:rsidRPr="00FB1809">
              <w:rPr>
                <w:rFonts w:ascii="Times New Roman" w:eastAsia="Times New Roman" w:hAnsi="Times New Roman" w:cs="Times New Roman"/>
                <w:spacing w:val="-20"/>
                <w:sz w:val="20"/>
                <w:szCs w:val="20"/>
                <w:lang w:eastAsia="hu-HU"/>
              </w:rPr>
              <w:t>11.</w:t>
            </w:r>
            <w:r w:rsidRPr="00FB1809">
              <w:rPr>
                <w:rFonts w:ascii="Times New Roman" w:eastAsia="Times New Roman" w:hAnsi="Times New Roman" w:cs="Times New Roman"/>
                <w:sz w:val="20"/>
                <w:szCs w:val="20"/>
                <w:lang w:eastAsia="hu-HU"/>
              </w:rPr>
              <w:t xml:space="preserve"> negyedév</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ind w:left="1040"/>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90 nap</w:t>
            </w:r>
          </w:p>
        </w:tc>
        <w:tc>
          <w:tcPr>
            <w:tcW w:w="2502"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ind w:left="1040"/>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nem</w:t>
            </w:r>
          </w:p>
        </w:tc>
      </w:tr>
      <w:tr w:rsidR="00FB1809" w:rsidRPr="00FB1809" w:rsidTr="00FB1809">
        <w:trPr>
          <w:trHeight w:val="461"/>
        </w:trPr>
        <w:tc>
          <w:tcPr>
            <w:tcW w:w="3409"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jc w:val="center"/>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Szabadság tér felújítás</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ind w:right="320"/>
              <w:jc w:val="right"/>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nemzeti</w:t>
            </w:r>
          </w:p>
        </w:tc>
        <w:tc>
          <w:tcPr>
            <w:tcW w:w="2308" w:type="dxa"/>
            <w:tcBorders>
              <w:top w:val="single" w:sz="4" w:space="0" w:color="auto"/>
              <w:left w:val="single" w:sz="4" w:space="0" w:color="auto"/>
              <w:bottom w:val="single" w:sz="4" w:space="0" w:color="auto"/>
              <w:right w:val="single" w:sz="4" w:space="0" w:color="auto"/>
            </w:tcBorders>
            <w:shd w:val="clear" w:color="auto" w:fill="FFFFFF"/>
          </w:tcPr>
          <w:p w:rsidR="00FB1809" w:rsidRPr="00D97526" w:rsidRDefault="00FB1809" w:rsidP="00FB1809">
            <w:pPr>
              <w:suppressAutoHyphens w:val="0"/>
              <w:spacing w:after="0" w:line="240" w:lineRule="auto"/>
              <w:jc w:val="center"/>
              <w:rPr>
                <w:rFonts w:ascii="Times New Roman" w:eastAsia="Times New Roman" w:hAnsi="Times New Roman" w:cs="Times New Roman"/>
                <w:color w:val="000000" w:themeColor="text1"/>
                <w:sz w:val="24"/>
                <w:szCs w:val="24"/>
                <w:lang w:eastAsia="hu-HU"/>
              </w:rPr>
            </w:pPr>
            <w:r w:rsidRPr="00D97526">
              <w:rPr>
                <w:rFonts w:ascii="Times New Roman" w:eastAsia="Times New Roman" w:hAnsi="Times New Roman" w:cs="Times New Roman"/>
                <w:color w:val="000000" w:themeColor="text1"/>
                <w:sz w:val="20"/>
                <w:szCs w:val="20"/>
                <w:lang w:eastAsia="hu-HU"/>
              </w:rPr>
              <w:t>Meghívásos eljárás</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jc w:val="center"/>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II. negyedév</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ind w:left="1040"/>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120 nap</w:t>
            </w:r>
          </w:p>
        </w:tc>
        <w:tc>
          <w:tcPr>
            <w:tcW w:w="2502"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ind w:left="1040"/>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nem</w:t>
            </w:r>
          </w:p>
        </w:tc>
      </w:tr>
      <w:tr w:rsidR="00FB1809" w:rsidRPr="00FB1809" w:rsidTr="00FB1809">
        <w:trPr>
          <w:trHeight w:val="1519"/>
        </w:trPr>
        <w:tc>
          <w:tcPr>
            <w:tcW w:w="3409"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8" w:lineRule="exact"/>
              <w:jc w:val="center"/>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VP-6-7.4.1.1-16 - Településképet meghatározó épületek külső rekonstrukciója, többfunkciós közösségi tér létrehozása, fejlesztése, energetikai korszerűsítés</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ind w:right="320"/>
              <w:jc w:val="right"/>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nemzeti</w:t>
            </w:r>
          </w:p>
        </w:tc>
        <w:tc>
          <w:tcPr>
            <w:tcW w:w="2308"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jc w:val="center"/>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Nyílt</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jc w:val="center"/>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III. negyedév</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ind w:left="1040"/>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180 nap</w:t>
            </w:r>
          </w:p>
        </w:tc>
        <w:tc>
          <w:tcPr>
            <w:tcW w:w="2502"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ind w:left="1040"/>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igen</w:t>
            </w:r>
          </w:p>
        </w:tc>
      </w:tr>
      <w:tr w:rsidR="00FB1809" w:rsidRPr="00FB1809" w:rsidTr="00FB1809">
        <w:trPr>
          <w:trHeight w:val="1519"/>
        </w:trPr>
        <w:tc>
          <w:tcPr>
            <w:tcW w:w="3409"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52" w:lineRule="exact"/>
              <w:jc w:val="center"/>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 xml:space="preserve">VEKOP-6.2.2-15 </w:t>
            </w:r>
            <w:proofErr w:type="gramStart"/>
            <w:r w:rsidRPr="00FB1809">
              <w:rPr>
                <w:rFonts w:ascii="Times New Roman" w:eastAsia="Times New Roman" w:hAnsi="Times New Roman" w:cs="Times New Roman"/>
                <w:sz w:val="20"/>
                <w:szCs w:val="20"/>
                <w:lang w:eastAsia="hu-HU"/>
              </w:rPr>
              <w:t>A</w:t>
            </w:r>
            <w:proofErr w:type="gramEnd"/>
            <w:r w:rsidRPr="00FB1809">
              <w:rPr>
                <w:rFonts w:ascii="Times New Roman" w:eastAsia="Times New Roman" w:hAnsi="Times New Roman" w:cs="Times New Roman"/>
                <w:sz w:val="20"/>
                <w:szCs w:val="20"/>
                <w:lang w:eastAsia="hu-HU"/>
              </w:rPr>
              <w:t xml:space="preserve"> leromlott településrészeken élő alacsony</w:t>
            </w:r>
          </w:p>
          <w:p w:rsidR="00FB1809" w:rsidRPr="00FB1809" w:rsidRDefault="00FB1809" w:rsidP="00FB1809">
            <w:pPr>
              <w:suppressAutoHyphens w:val="0"/>
              <w:spacing w:after="0" w:line="252" w:lineRule="exact"/>
              <w:jc w:val="center"/>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státuszú lakosság életkörülményeinek javítása, társadalmi és fizikai rehabilitációja Pest megyében</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ind w:right="320"/>
              <w:jc w:val="right"/>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nemzeti</w:t>
            </w:r>
          </w:p>
        </w:tc>
        <w:tc>
          <w:tcPr>
            <w:tcW w:w="2308"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jc w:val="center"/>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Nyílt</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jc w:val="center"/>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IV. negyedév</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ind w:left="1040"/>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180 nap</w:t>
            </w:r>
          </w:p>
        </w:tc>
        <w:tc>
          <w:tcPr>
            <w:tcW w:w="2502"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ind w:left="1040"/>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igen</w:t>
            </w:r>
          </w:p>
        </w:tc>
      </w:tr>
      <w:tr w:rsidR="00FB1809" w:rsidRPr="00FB1809" w:rsidTr="00FB1809">
        <w:trPr>
          <w:trHeight w:val="767"/>
        </w:trPr>
        <w:tc>
          <w:tcPr>
            <w:tcW w:w="3409"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52" w:lineRule="exact"/>
              <w:jc w:val="center"/>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VEKOP-5.3.2-15 Fenntartható közlekedésfejlesztés Pest megyében</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ind w:right="320"/>
              <w:jc w:val="right"/>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nemzeti</w:t>
            </w:r>
          </w:p>
        </w:tc>
        <w:tc>
          <w:tcPr>
            <w:tcW w:w="2308"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jc w:val="center"/>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Nyílt</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jc w:val="center"/>
              <w:rPr>
                <w:rFonts w:ascii="Times New Roman" w:eastAsia="Times New Roman" w:hAnsi="Times New Roman" w:cs="Times New Roman"/>
                <w:sz w:val="24"/>
                <w:szCs w:val="24"/>
                <w:lang w:eastAsia="hu-HU"/>
              </w:rPr>
            </w:pPr>
            <w:proofErr w:type="spellStart"/>
            <w:r w:rsidRPr="00FB1809">
              <w:rPr>
                <w:rFonts w:ascii="Times New Roman" w:eastAsia="Times New Roman" w:hAnsi="Times New Roman" w:cs="Times New Roman"/>
                <w:sz w:val="20"/>
                <w:szCs w:val="20"/>
                <w:lang w:eastAsia="hu-HU"/>
              </w:rPr>
              <w:t>IV.negyedév</w:t>
            </w:r>
            <w:proofErr w:type="spellEnd"/>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ind w:left="1040"/>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120 nap</w:t>
            </w:r>
          </w:p>
        </w:tc>
        <w:tc>
          <w:tcPr>
            <w:tcW w:w="2502"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ind w:left="1040"/>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igen</w:t>
            </w:r>
          </w:p>
        </w:tc>
      </w:tr>
      <w:tr w:rsidR="00FB1809" w:rsidRPr="00FB1809" w:rsidTr="00FB1809">
        <w:trPr>
          <w:trHeight w:val="328"/>
        </w:trPr>
        <w:tc>
          <w:tcPr>
            <w:tcW w:w="3409"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jc w:val="center"/>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III. Szolgáltatás-megrendelés</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ind w:right="320"/>
              <w:jc w:val="right"/>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nemleges</w:t>
            </w:r>
          </w:p>
        </w:tc>
        <w:tc>
          <w:tcPr>
            <w:tcW w:w="2308"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rPr>
                <w:rFonts w:ascii="Times New Roman" w:eastAsia="Times New Roman" w:hAnsi="Times New Roman" w:cs="Times New Roman"/>
                <w:sz w:val="10"/>
                <w:szCs w:val="10"/>
                <w:lang w:eastAsia="hu-HU"/>
              </w:rPr>
            </w:pP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rPr>
                <w:rFonts w:ascii="Times New Roman" w:eastAsia="Times New Roman" w:hAnsi="Times New Roman" w:cs="Times New Roman"/>
                <w:sz w:val="10"/>
                <w:szCs w:val="10"/>
                <w:lang w:eastAsia="hu-HU"/>
              </w:rPr>
            </w:pP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rPr>
                <w:rFonts w:ascii="Times New Roman" w:eastAsia="Times New Roman" w:hAnsi="Times New Roman" w:cs="Times New Roman"/>
                <w:sz w:val="10"/>
                <w:szCs w:val="10"/>
                <w:lang w:eastAsia="hu-HU"/>
              </w:rPr>
            </w:pPr>
          </w:p>
        </w:tc>
        <w:tc>
          <w:tcPr>
            <w:tcW w:w="2502"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rPr>
                <w:rFonts w:ascii="Times New Roman" w:eastAsia="Times New Roman" w:hAnsi="Times New Roman" w:cs="Times New Roman"/>
                <w:sz w:val="10"/>
                <w:szCs w:val="10"/>
                <w:lang w:eastAsia="hu-HU"/>
              </w:rPr>
            </w:pPr>
          </w:p>
        </w:tc>
      </w:tr>
      <w:tr w:rsidR="00FB1809" w:rsidRPr="00FB1809" w:rsidTr="00FB1809">
        <w:trPr>
          <w:trHeight w:val="274"/>
        </w:trPr>
        <w:tc>
          <w:tcPr>
            <w:tcW w:w="3409"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jc w:val="center"/>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IV. Építési koncesszió</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ind w:right="320"/>
              <w:jc w:val="right"/>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nemleges</w:t>
            </w:r>
          </w:p>
        </w:tc>
        <w:tc>
          <w:tcPr>
            <w:tcW w:w="2308"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rPr>
                <w:rFonts w:ascii="Times New Roman" w:eastAsia="Times New Roman" w:hAnsi="Times New Roman" w:cs="Times New Roman"/>
                <w:sz w:val="10"/>
                <w:szCs w:val="10"/>
                <w:lang w:eastAsia="hu-HU"/>
              </w:rPr>
            </w:pP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rPr>
                <w:rFonts w:ascii="Times New Roman" w:eastAsia="Times New Roman" w:hAnsi="Times New Roman" w:cs="Times New Roman"/>
                <w:sz w:val="10"/>
                <w:szCs w:val="10"/>
                <w:lang w:eastAsia="hu-HU"/>
              </w:rPr>
            </w:pP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rPr>
                <w:rFonts w:ascii="Times New Roman" w:eastAsia="Times New Roman" w:hAnsi="Times New Roman" w:cs="Times New Roman"/>
                <w:sz w:val="10"/>
                <w:szCs w:val="10"/>
                <w:lang w:eastAsia="hu-HU"/>
              </w:rPr>
            </w:pPr>
          </w:p>
        </w:tc>
        <w:tc>
          <w:tcPr>
            <w:tcW w:w="2502"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rPr>
                <w:rFonts w:ascii="Times New Roman" w:eastAsia="Times New Roman" w:hAnsi="Times New Roman" w:cs="Times New Roman"/>
                <w:sz w:val="10"/>
                <w:szCs w:val="10"/>
                <w:lang w:eastAsia="hu-HU"/>
              </w:rPr>
            </w:pPr>
          </w:p>
        </w:tc>
      </w:tr>
      <w:tr w:rsidR="00FB1809" w:rsidRPr="00FB1809" w:rsidTr="00FB1809">
        <w:trPr>
          <w:trHeight w:val="306"/>
        </w:trPr>
        <w:tc>
          <w:tcPr>
            <w:tcW w:w="3409"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jc w:val="center"/>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V. Szolgáltatási koncesszió</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ind w:right="320"/>
              <w:jc w:val="right"/>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nemleges</w:t>
            </w:r>
          </w:p>
        </w:tc>
        <w:tc>
          <w:tcPr>
            <w:tcW w:w="2308"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rPr>
                <w:rFonts w:ascii="Times New Roman" w:eastAsia="Times New Roman" w:hAnsi="Times New Roman" w:cs="Times New Roman"/>
                <w:sz w:val="10"/>
                <w:szCs w:val="10"/>
                <w:lang w:eastAsia="hu-HU"/>
              </w:rPr>
            </w:pP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rPr>
                <w:rFonts w:ascii="Times New Roman" w:eastAsia="Times New Roman" w:hAnsi="Times New Roman" w:cs="Times New Roman"/>
                <w:sz w:val="10"/>
                <w:szCs w:val="10"/>
                <w:lang w:eastAsia="hu-HU"/>
              </w:rPr>
            </w:pP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rPr>
                <w:rFonts w:ascii="Times New Roman" w:eastAsia="Times New Roman" w:hAnsi="Times New Roman" w:cs="Times New Roman"/>
                <w:sz w:val="10"/>
                <w:szCs w:val="10"/>
                <w:lang w:eastAsia="hu-HU"/>
              </w:rPr>
            </w:pPr>
          </w:p>
        </w:tc>
        <w:tc>
          <w:tcPr>
            <w:tcW w:w="2502" w:type="dxa"/>
            <w:tcBorders>
              <w:top w:val="single" w:sz="4" w:space="0" w:color="auto"/>
              <w:left w:val="single" w:sz="4" w:space="0" w:color="auto"/>
              <w:bottom w:val="single" w:sz="4" w:space="0" w:color="auto"/>
              <w:right w:val="single" w:sz="4" w:space="0" w:color="auto"/>
            </w:tcBorders>
            <w:shd w:val="clear" w:color="auto" w:fill="FFFFFF"/>
          </w:tcPr>
          <w:p w:rsidR="00FB1809" w:rsidRPr="00FB1809" w:rsidRDefault="00FB1809" w:rsidP="00FB1809">
            <w:pPr>
              <w:suppressAutoHyphens w:val="0"/>
              <w:spacing w:after="0" w:line="240" w:lineRule="auto"/>
              <w:rPr>
                <w:rFonts w:ascii="Times New Roman" w:eastAsia="Times New Roman" w:hAnsi="Times New Roman" w:cs="Times New Roman"/>
                <w:sz w:val="10"/>
                <w:szCs w:val="10"/>
                <w:lang w:eastAsia="hu-HU"/>
              </w:rPr>
            </w:pPr>
          </w:p>
        </w:tc>
      </w:tr>
    </w:tbl>
    <w:p w:rsidR="00FB1809" w:rsidRDefault="00FB1809" w:rsidP="00FB1809">
      <w:pPr>
        <w:suppressAutoHyphens w:val="0"/>
        <w:spacing w:after="0" w:line="240" w:lineRule="auto"/>
        <w:rPr>
          <w:rFonts w:ascii="Times New Roman" w:eastAsia="Times New Roman" w:hAnsi="Times New Roman" w:cs="Times New Roman"/>
          <w:sz w:val="20"/>
          <w:szCs w:val="20"/>
          <w:lang w:eastAsia="hu-HU"/>
        </w:rPr>
      </w:pPr>
    </w:p>
    <w:p w:rsidR="00FB1809" w:rsidRDefault="00FB1809" w:rsidP="00FB1809">
      <w:pPr>
        <w:suppressAutoHyphens w:val="0"/>
        <w:spacing w:after="0" w:line="240" w:lineRule="auto"/>
        <w:rPr>
          <w:rFonts w:ascii="Times New Roman" w:eastAsia="Times New Roman" w:hAnsi="Times New Roman" w:cs="Times New Roman"/>
          <w:sz w:val="20"/>
          <w:szCs w:val="20"/>
          <w:lang w:eastAsia="hu-HU"/>
        </w:rPr>
      </w:pPr>
    </w:p>
    <w:p w:rsidR="00FB1809" w:rsidRPr="00FB1809" w:rsidRDefault="00FB1809" w:rsidP="00FB1809">
      <w:pPr>
        <w:suppressAutoHyphens w:val="0"/>
        <w:spacing w:after="0" w:line="240" w:lineRule="auto"/>
        <w:rPr>
          <w:rFonts w:ascii="Times New Roman" w:eastAsia="Times New Roman" w:hAnsi="Times New Roman" w:cs="Times New Roman"/>
          <w:sz w:val="24"/>
          <w:szCs w:val="24"/>
          <w:lang w:eastAsia="hu-HU"/>
        </w:rPr>
      </w:pPr>
      <w:r w:rsidRPr="00FB1809">
        <w:rPr>
          <w:rFonts w:ascii="Times New Roman" w:eastAsia="Times New Roman" w:hAnsi="Times New Roman" w:cs="Times New Roman"/>
          <w:sz w:val="20"/>
          <w:szCs w:val="20"/>
          <w:lang w:eastAsia="hu-HU"/>
        </w:rPr>
        <w:t xml:space="preserve">Aszód, 2016. március </w:t>
      </w:r>
      <w:r w:rsidR="005B40C5">
        <w:rPr>
          <w:rFonts w:ascii="Times New Roman" w:eastAsia="Times New Roman" w:hAnsi="Times New Roman" w:cs="Times New Roman"/>
          <w:sz w:val="20"/>
          <w:szCs w:val="20"/>
          <w:lang w:eastAsia="hu-HU"/>
        </w:rPr>
        <w:t>31</w:t>
      </w:r>
      <w:r w:rsidRPr="00FB1809">
        <w:rPr>
          <w:rFonts w:ascii="Times New Roman" w:eastAsia="Times New Roman" w:hAnsi="Times New Roman" w:cs="Times New Roman"/>
          <w:sz w:val="20"/>
          <w:szCs w:val="20"/>
          <w:lang w:eastAsia="hu-HU"/>
        </w:rPr>
        <w:t>.</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proofErr w:type="spellStart"/>
      <w:r w:rsidRPr="00FB1809">
        <w:rPr>
          <w:rFonts w:ascii="Times New Roman" w:eastAsia="Times New Roman" w:hAnsi="Times New Roman" w:cs="Times New Roman"/>
          <w:sz w:val="20"/>
          <w:szCs w:val="20"/>
          <w:lang w:eastAsia="hu-HU"/>
        </w:rPr>
        <w:t>Sztán</w:t>
      </w:r>
      <w:proofErr w:type="spellEnd"/>
      <w:r w:rsidRPr="00FB1809">
        <w:rPr>
          <w:rFonts w:ascii="Times New Roman" w:eastAsia="Times New Roman" w:hAnsi="Times New Roman" w:cs="Times New Roman"/>
          <w:sz w:val="20"/>
          <w:szCs w:val="20"/>
          <w:lang w:eastAsia="hu-HU"/>
        </w:rPr>
        <w:t xml:space="preserve"> István</w:t>
      </w:r>
      <w:r w:rsidRPr="00FB1809">
        <w:rPr>
          <w:rFonts w:ascii="Times New Roman" w:eastAsia="Times New Roman" w:hAnsi="Times New Roman" w:cs="Times New Roman"/>
          <w:sz w:val="20"/>
          <w:szCs w:val="20"/>
          <w:lang w:eastAsia="hu-HU"/>
        </w:rPr>
        <w:tab/>
      </w:r>
      <w:r>
        <w:rPr>
          <w:rFonts w:ascii="Times New Roman" w:eastAsia="Times New Roman" w:hAnsi="Times New Roman" w:cs="Times New Roman"/>
          <w:sz w:val="20"/>
          <w:szCs w:val="20"/>
          <w:lang w:eastAsia="hu-HU"/>
        </w:rPr>
        <w:tab/>
      </w:r>
      <w:r>
        <w:rPr>
          <w:rFonts w:ascii="Times New Roman" w:eastAsia="Times New Roman" w:hAnsi="Times New Roman" w:cs="Times New Roman"/>
          <w:sz w:val="20"/>
          <w:szCs w:val="20"/>
          <w:lang w:eastAsia="hu-HU"/>
        </w:rPr>
        <w:tab/>
      </w:r>
      <w:r>
        <w:rPr>
          <w:rFonts w:ascii="Times New Roman" w:eastAsia="Times New Roman" w:hAnsi="Times New Roman" w:cs="Times New Roman"/>
          <w:sz w:val="20"/>
          <w:szCs w:val="20"/>
          <w:lang w:eastAsia="hu-HU"/>
        </w:rPr>
        <w:tab/>
      </w:r>
      <w:r>
        <w:rPr>
          <w:rFonts w:ascii="Times New Roman" w:eastAsia="Times New Roman" w:hAnsi="Times New Roman" w:cs="Times New Roman"/>
          <w:sz w:val="20"/>
          <w:szCs w:val="20"/>
          <w:lang w:eastAsia="hu-HU"/>
        </w:rPr>
        <w:tab/>
      </w:r>
      <w:r>
        <w:rPr>
          <w:rFonts w:ascii="Times New Roman" w:eastAsia="Times New Roman" w:hAnsi="Times New Roman" w:cs="Times New Roman"/>
          <w:sz w:val="20"/>
          <w:szCs w:val="20"/>
          <w:lang w:eastAsia="hu-HU"/>
        </w:rPr>
        <w:tab/>
      </w:r>
      <w:r w:rsidRPr="00FB1809">
        <w:rPr>
          <w:rFonts w:ascii="Times New Roman" w:eastAsia="Times New Roman" w:hAnsi="Times New Roman" w:cs="Times New Roman"/>
          <w:sz w:val="20"/>
          <w:szCs w:val="20"/>
          <w:lang w:eastAsia="hu-HU"/>
        </w:rPr>
        <w:t xml:space="preserve"> Bóta Julianna</w:t>
      </w:r>
    </w:p>
    <w:p w:rsidR="00FB1809" w:rsidRDefault="00FB1809" w:rsidP="005B40C5">
      <w:pPr>
        <w:tabs>
          <w:tab w:val="left" w:pos="4962"/>
        </w:tabs>
        <w:suppressAutoHyphens w:val="0"/>
        <w:spacing w:after="0" w:line="240" w:lineRule="auto"/>
        <w:ind w:left="220"/>
        <w:rPr>
          <w:rFonts w:ascii="Garamond" w:hAnsi="Garamond"/>
          <w:sz w:val="24"/>
          <w:szCs w:val="24"/>
        </w:rPr>
        <w:sectPr w:rsidR="00FB1809" w:rsidSect="00FB1809">
          <w:pgSz w:w="16838" w:h="11906" w:orient="landscape"/>
          <w:pgMar w:top="426" w:right="1417" w:bottom="993" w:left="1417" w:header="708" w:footer="708" w:gutter="0"/>
          <w:cols w:space="708"/>
          <w:docGrid w:linePitch="360"/>
        </w:sectPr>
      </w:pPr>
      <w:r>
        <w:rPr>
          <w:rFonts w:ascii="Times New Roman" w:eastAsia="Times New Roman" w:hAnsi="Times New Roman" w:cs="Times New Roman"/>
          <w:sz w:val="20"/>
          <w:szCs w:val="20"/>
          <w:lang w:eastAsia="hu-HU"/>
        </w:rPr>
        <w:tab/>
      </w:r>
      <w:proofErr w:type="spellStart"/>
      <w:r w:rsidRPr="00FB1809">
        <w:rPr>
          <w:rFonts w:ascii="Times New Roman" w:eastAsia="Times New Roman" w:hAnsi="Times New Roman" w:cs="Times New Roman"/>
          <w:sz w:val="20"/>
          <w:szCs w:val="20"/>
          <w:lang w:eastAsia="hu-HU"/>
        </w:rPr>
        <w:t>polgármester</w:t>
      </w:r>
      <w:r w:rsidR="005B40C5">
        <w:rPr>
          <w:rFonts w:ascii="Times New Roman" w:eastAsia="Times New Roman" w:hAnsi="Times New Roman" w:cs="Times New Roman"/>
          <w:sz w:val="20"/>
          <w:szCs w:val="20"/>
          <w:lang w:eastAsia="hu-HU"/>
        </w:rPr>
        <w:t>sk</w:t>
      </w:r>
      <w:proofErr w:type="spellEnd"/>
      <w:r w:rsidR="005B40C5">
        <w:rPr>
          <w:rFonts w:ascii="Times New Roman" w:eastAsia="Times New Roman" w:hAnsi="Times New Roman" w:cs="Times New Roman"/>
          <w:sz w:val="20"/>
          <w:szCs w:val="20"/>
          <w:lang w:eastAsia="hu-HU"/>
        </w:rPr>
        <w:t>.</w:t>
      </w:r>
      <w:r w:rsidRPr="00FB1809">
        <w:rPr>
          <w:rFonts w:ascii="Times New Roman" w:eastAsia="Times New Roman" w:hAnsi="Times New Roman" w:cs="Times New Roman"/>
          <w:sz w:val="20"/>
          <w:szCs w:val="20"/>
          <w:lang w:eastAsia="hu-HU"/>
        </w:rPr>
        <w:tab/>
      </w:r>
      <w:r>
        <w:rPr>
          <w:rFonts w:ascii="Times New Roman" w:eastAsia="Times New Roman" w:hAnsi="Times New Roman" w:cs="Times New Roman"/>
          <w:sz w:val="20"/>
          <w:szCs w:val="20"/>
          <w:lang w:eastAsia="hu-HU"/>
        </w:rPr>
        <w:tab/>
      </w:r>
      <w:r>
        <w:rPr>
          <w:rFonts w:ascii="Times New Roman" w:eastAsia="Times New Roman" w:hAnsi="Times New Roman" w:cs="Times New Roman"/>
          <w:sz w:val="20"/>
          <w:szCs w:val="20"/>
          <w:lang w:eastAsia="hu-HU"/>
        </w:rPr>
        <w:tab/>
      </w:r>
      <w:r>
        <w:rPr>
          <w:rFonts w:ascii="Times New Roman" w:eastAsia="Times New Roman" w:hAnsi="Times New Roman" w:cs="Times New Roman"/>
          <w:sz w:val="20"/>
          <w:szCs w:val="20"/>
          <w:lang w:eastAsia="hu-HU"/>
        </w:rPr>
        <w:tab/>
      </w:r>
      <w:r>
        <w:rPr>
          <w:rFonts w:ascii="Times New Roman" w:eastAsia="Times New Roman" w:hAnsi="Times New Roman" w:cs="Times New Roman"/>
          <w:sz w:val="20"/>
          <w:szCs w:val="20"/>
          <w:lang w:eastAsia="hu-HU"/>
        </w:rPr>
        <w:tab/>
      </w:r>
      <w:r>
        <w:rPr>
          <w:rFonts w:ascii="Times New Roman" w:eastAsia="Times New Roman" w:hAnsi="Times New Roman" w:cs="Times New Roman"/>
          <w:sz w:val="20"/>
          <w:szCs w:val="20"/>
          <w:lang w:eastAsia="hu-HU"/>
        </w:rPr>
        <w:tab/>
      </w:r>
      <w:proofErr w:type="spellStart"/>
      <w:r w:rsidRPr="00FB1809">
        <w:rPr>
          <w:rFonts w:ascii="Times New Roman" w:eastAsia="Times New Roman" w:hAnsi="Times New Roman" w:cs="Times New Roman"/>
          <w:sz w:val="20"/>
          <w:szCs w:val="20"/>
          <w:lang w:eastAsia="hu-HU"/>
        </w:rPr>
        <w:t>jegyző</w:t>
      </w:r>
      <w:r w:rsidR="005B40C5">
        <w:rPr>
          <w:rFonts w:ascii="Garamond" w:hAnsi="Garamond"/>
          <w:sz w:val="24"/>
          <w:szCs w:val="24"/>
        </w:rPr>
        <w:t>sk</w:t>
      </w:r>
      <w:proofErr w:type="spellEnd"/>
      <w:r w:rsidR="005B40C5">
        <w:rPr>
          <w:rFonts w:ascii="Garamond" w:hAnsi="Garamond"/>
          <w:sz w:val="24"/>
          <w:szCs w:val="24"/>
        </w:rPr>
        <w:t>.</w:t>
      </w:r>
    </w:p>
    <w:p w:rsidR="00E37B61" w:rsidRPr="00B44599" w:rsidRDefault="00E37B61" w:rsidP="00E37B61">
      <w:pPr>
        <w:spacing w:after="0" w:line="240" w:lineRule="auto"/>
        <w:jc w:val="center"/>
        <w:rPr>
          <w:rFonts w:ascii="Garamond" w:hAnsi="Garamond" w:cs="Times New Roman"/>
          <w:b/>
          <w:color w:val="000000"/>
          <w:sz w:val="40"/>
          <w:szCs w:val="40"/>
        </w:rPr>
      </w:pPr>
      <w:proofErr w:type="gramStart"/>
      <w:r w:rsidRPr="00B44599">
        <w:rPr>
          <w:rFonts w:ascii="Garamond" w:hAnsi="Garamond" w:cs="Times New Roman"/>
          <w:b/>
          <w:color w:val="000000"/>
          <w:sz w:val="40"/>
          <w:szCs w:val="40"/>
        </w:rPr>
        <w:lastRenderedPageBreak/>
        <w:t>ASZÓD  VÁROS</w:t>
      </w:r>
      <w:proofErr w:type="gramEnd"/>
      <w:r w:rsidRPr="00B44599">
        <w:rPr>
          <w:rFonts w:ascii="Garamond" w:hAnsi="Garamond" w:cs="Times New Roman"/>
          <w:b/>
          <w:color w:val="000000"/>
          <w:sz w:val="40"/>
          <w:szCs w:val="40"/>
        </w:rPr>
        <w:t xml:space="preserve">  ÖNKORMÁNYZAT</w:t>
      </w:r>
    </w:p>
    <w:p w:rsidR="00E37B61" w:rsidRPr="00B44599" w:rsidRDefault="00E37B61" w:rsidP="00E37B61">
      <w:pPr>
        <w:spacing w:after="0" w:line="240" w:lineRule="auto"/>
        <w:jc w:val="center"/>
        <w:rPr>
          <w:rFonts w:ascii="Garamond" w:eastAsia="Garamond" w:hAnsi="Garamond" w:cs="Garamond"/>
          <w:b/>
          <w:color w:val="000000"/>
          <w:sz w:val="40"/>
          <w:szCs w:val="40"/>
        </w:rPr>
      </w:pPr>
      <w:r w:rsidRPr="00B44599">
        <w:rPr>
          <w:rFonts w:ascii="Garamond" w:hAnsi="Garamond" w:cs="Times New Roman"/>
          <w:b/>
          <w:color w:val="000000"/>
          <w:sz w:val="40"/>
          <w:szCs w:val="40"/>
        </w:rPr>
        <w:t>KÉPVISELÖ-TESTÜLET</w:t>
      </w:r>
    </w:p>
    <w:p w:rsidR="00E37B61" w:rsidRPr="00B44599" w:rsidRDefault="00E37B61" w:rsidP="00E37B61">
      <w:pPr>
        <w:spacing w:after="0" w:line="240" w:lineRule="auto"/>
        <w:jc w:val="center"/>
        <w:rPr>
          <w:rFonts w:ascii="Garamond" w:hAnsi="Garamond" w:cs="Garamond"/>
          <w:color w:val="000000"/>
          <w:sz w:val="36"/>
          <w:szCs w:val="36"/>
        </w:rPr>
      </w:pPr>
      <w:r w:rsidRPr="00B44599">
        <w:rPr>
          <w:rFonts w:ascii="Garamond" w:eastAsia="Garamond" w:hAnsi="Garamond" w:cs="Garamond"/>
          <w:b/>
          <w:color w:val="000000"/>
          <w:sz w:val="40"/>
          <w:szCs w:val="40"/>
        </w:rPr>
        <w:t>……………………………………………………</w:t>
      </w:r>
    </w:p>
    <w:p w:rsidR="00E37B61" w:rsidRPr="00B44599" w:rsidRDefault="00E37B61" w:rsidP="00E37B61">
      <w:pPr>
        <w:pStyle w:val="Cmsor4"/>
        <w:numPr>
          <w:ilvl w:val="3"/>
          <w:numId w:val="1"/>
        </w:numPr>
        <w:spacing w:before="0" w:after="0" w:line="240" w:lineRule="auto"/>
        <w:jc w:val="center"/>
        <w:rPr>
          <w:rFonts w:ascii="Garamond" w:hAnsi="Garamond" w:cs="Times New Roman"/>
          <w:color w:val="000000"/>
          <w:sz w:val="36"/>
          <w:szCs w:val="36"/>
        </w:rPr>
      </w:pPr>
      <w:r w:rsidRPr="00B44599">
        <w:rPr>
          <w:rFonts w:ascii="Garamond" w:hAnsi="Garamond" w:cs="Garamond"/>
          <w:color w:val="000000"/>
          <w:sz w:val="36"/>
          <w:szCs w:val="36"/>
        </w:rPr>
        <w:t xml:space="preserve">H </w:t>
      </w:r>
      <w:proofErr w:type="gramStart"/>
      <w:r w:rsidRPr="00B44599">
        <w:rPr>
          <w:rFonts w:ascii="Garamond" w:hAnsi="Garamond" w:cs="Garamond"/>
          <w:color w:val="000000"/>
          <w:sz w:val="36"/>
          <w:szCs w:val="36"/>
        </w:rPr>
        <w:t>A</w:t>
      </w:r>
      <w:proofErr w:type="gramEnd"/>
      <w:r w:rsidRPr="00B44599">
        <w:rPr>
          <w:rFonts w:ascii="Garamond" w:hAnsi="Garamond" w:cs="Garamond"/>
          <w:color w:val="000000"/>
          <w:sz w:val="36"/>
          <w:szCs w:val="36"/>
        </w:rPr>
        <w:t xml:space="preserve"> T Á R O Z A T</w:t>
      </w:r>
    </w:p>
    <w:p w:rsidR="00E37B61" w:rsidRPr="00B44599" w:rsidRDefault="00E37B61" w:rsidP="00E37B61">
      <w:pPr>
        <w:spacing w:after="0" w:line="240" w:lineRule="auto"/>
        <w:jc w:val="center"/>
        <w:rPr>
          <w:rFonts w:ascii="Garamond" w:hAnsi="Garamond" w:cs="Times New Roman"/>
          <w:b/>
          <w:color w:val="000000"/>
          <w:sz w:val="20"/>
          <w:szCs w:val="20"/>
        </w:rPr>
      </w:pPr>
      <w:r w:rsidRPr="00B44599">
        <w:rPr>
          <w:rFonts w:ascii="Garamond" w:hAnsi="Garamond" w:cs="Times New Roman"/>
          <w:b/>
          <w:color w:val="000000"/>
          <w:sz w:val="36"/>
          <w:szCs w:val="36"/>
        </w:rPr>
        <w:t xml:space="preserve">K I V O N </w:t>
      </w:r>
      <w:proofErr w:type="gramStart"/>
      <w:r w:rsidRPr="00B44599">
        <w:rPr>
          <w:rFonts w:ascii="Garamond" w:hAnsi="Garamond" w:cs="Times New Roman"/>
          <w:b/>
          <w:color w:val="000000"/>
          <w:sz w:val="36"/>
          <w:szCs w:val="36"/>
        </w:rPr>
        <w:t>A</w:t>
      </w:r>
      <w:proofErr w:type="gramEnd"/>
      <w:r w:rsidRPr="00B44599">
        <w:rPr>
          <w:rFonts w:ascii="Garamond" w:hAnsi="Garamond" w:cs="Times New Roman"/>
          <w:b/>
          <w:color w:val="000000"/>
          <w:sz w:val="36"/>
          <w:szCs w:val="36"/>
        </w:rPr>
        <w:t xml:space="preserve"> T</w:t>
      </w:r>
    </w:p>
    <w:p w:rsidR="00E37B61" w:rsidRPr="00B44599" w:rsidRDefault="00E37B61" w:rsidP="00E37B61">
      <w:pPr>
        <w:spacing w:after="0" w:line="240" w:lineRule="auto"/>
        <w:jc w:val="center"/>
        <w:rPr>
          <w:rFonts w:ascii="Garamond" w:hAnsi="Garamond" w:cs="Times New Roman"/>
          <w:b/>
          <w:color w:val="000000"/>
          <w:sz w:val="20"/>
          <w:szCs w:val="20"/>
        </w:rPr>
      </w:pPr>
    </w:p>
    <w:p w:rsidR="00E37B61" w:rsidRPr="00B44599" w:rsidRDefault="00E37B61" w:rsidP="00E37B61">
      <w:pPr>
        <w:spacing w:after="0" w:line="240" w:lineRule="auto"/>
        <w:jc w:val="center"/>
        <w:rPr>
          <w:rFonts w:ascii="Garamond" w:hAnsi="Garamond" w:cs="Times New Roman"/>
          <w:b/>
          <w:color w:val="000000"/>
          <w:sz w:val="36"/>
          <w:szCs w:val="36"/>
        </w:rPr>
      </w:pPr>
      <w:r w:rsidRPr="00B44599">
        <w:rPr>
          <w:rFonts w:ascii="Garamond" w:hAnsi="Garamond" w:cs="Times New Roman"/>
          <w:b/>
          <w:color w:val="000000"/>
          <w:sz w:val="36"/>
          <w:szCs w:val="36"/>
        </w:rPr>
        <w:t xml:space="preserve">2016. </w:t>
      </w:r>
      <w:r>
        <w:rPr>
          <w:rFonts w:ascii="Garamond" w:hAnsi="Garamond" w:cs="Times New Roman"/>
          <w:b/>
          <w:color w:val="000000"/>
          <w:sz w:val="36"/>
          <w:szCs w:val="36"/>
        </w:rPr>
        <w:t>MÁRCIUS</w:t>
      </w:r>
      <w:r w:rsidR="00F311C3">
        <w:rPr>
          <w:rFonts w:ascii="Garamond" w:hAnsi="Garamond" w:cs="Times New Roman"/>
          <w:b/>
          <w:color w:val="000000"/>
          <w:sz w:val="36"/>
          <w:szCs w:val="36"/>
        </w:rPr>
        <w:t xml:space="preserve"> </w:t>
      </w:r>
      <w:r>
        <w:rPr>
          <w:rFonts w:ascii="Garamond" w:hAnsi="Garamond" w:cs="Times New Roman"/>
          <w:b/>
          <w:color w:val="000000"/>
          <w:sz w:val="36"/>
          <w:szCs w:val="36"/>
        </w:rPr>
        <w:t>31</w:t>
      </w:r>
      <w:r w:rsidRPr="00B44599">
        <w:rPr>
          <w:rFonts w:ascii="Garamond" w:hAnsi="Garamond" w:cs="Times New Roman"/>
          <w:b/>
          <w:color w:val="000000"/>
          <w:sz w:val="36"/>
          <w:szCs w:val="36"/>
        </w:rPr>
        <w:t xml:space="preserve"> –i</w:t>
      </w:r>
    </w:p>
    <w:p w:rsidR="00E37B61" w:rsidRPr="00B44599" w:rsidRDefault="00E37B61" w:rsidP="00E37B61">
      <w:pPr>
        <w:spacing w:after="0" w:line="240" w:lineRule="auto"/>
        <w:jc w:val="center"/>
        <w:rPr>
          <w:rFonts w:ascii="Garamond" w:hAnsi="Garamond" w:cs="Times New Roman"/>
          <w:bCs/>
          <w:color w:val="000000"/>
          <w:sz w:val="16"/>
          <w:szCs w:val="16"/>
        </w:rPr>
      </w:pPr>
      <w:r w:rsidRPr="00B44599">
        <w:rPr>
          <w:rFonts w:ascii="Garamond" w:hAnsi="Garamond" w:cs="Times New Roman"/>
          <w:b/>
          <w:color w:val="000000"/>
          <w:sz w:val="36"/>
          <w:szCs w:val="36"/>
        </w:rPr>
        <w:t>Képviselő-testületi ülésről</w:t>
      </w:r>
    </w:p>
    <w:p w:rsidR="00E37B61" w:rsidRPr="009D345F" w:rsidRDefault="00E37B61" w:rsidP="00E37B61">
      <w:pPr>
        <w:pStyle w:val="Listaszerbekezds"/>
        <w:ind w:left="0"/>
        <w:rPr>
          <w:rFonts w:ascii="Garamond" w:hAnsi="Garamond"/>
          <w:sz w:val="24"/>
          <w:szCs w:val="24"/>
        </w:rPr>
      </w:pPr>
    </w:p>
    <w:p w:rsidR="00E37B61" w:rsidRPr="00F311C3" w:rsidRDefault="00E37B61" w:rsidP="00E37B61">
      <w:pPr>
        <w:pStyle w:val="Szvegtrzs1"/>
        <w:shd w:val="clear" w:color="auto" w:fill="auto"/>
        <w:tabs>
          <w:tab w:val="left" w:pos="0"/>
        </w:tabs>
        <w:spacing w:before="0" w:after="0" w:line="240" w:lineRule="auto"/>
        <w:jc w:val="both"/>
        <w:rPr>
          <w:rFonts w:ascii="Garamond" w:hAnsi="Garamond"/>
          <w:b/>
          <w:sz w:val="24"/>
          <w:szCs w:val="24"/>
          <w:u w:val="single"/>
        </w:rPr>
      </w:pPr>
      <w:r w:rsidRPr="00F311C3">
        <w:rPr>
          <w:rFonts w:ascii="Garamond" w:hAnsi="Garamond" w:cs="Garamond"/>
          <w:b/>
          <w:sz w:val="24"/>
          <w:szCs w:val="24"/>
        </w:rPr>
        <w:t>4</w:t>
      </w:r>
      <w:r w:rsidR="00D97526" w:rsidRPr="00F311C3">
        <w:rPr>
          <w:rFonts w:ascii="Garamond" w:hAnsi="Garamond" w:cs="Garamond"/>
          <w:b/>
          <w:sz w:val="24"/>
          <w:szCs w:val="24"/>
        </w:rPr>
        <w:t>5</w:t>
      </w:r>
      <w:r w:rsidRPr="00F311C3">
        <w:rPr>
          <w:rFonts w:ascii="Garamond" w:hAnsi="Garamond" w:cs="Garamond"/>
          <w:b/>
          <w:sz w:val="24"/>
          <w:szCs w:val="24"/>
        </w:rPr>
        <w:t>/2016.(III.31.) ÖKT sz. határozat</w:t>
      </w:r>
      <w:r w:rsidR="00F311C3" w:rsidRPr="00F311C3">
        <w:rPr>
          <w:rFonts w:ascii="Garamond" w:hAnsi="Garamond" w:cs="Garamond"/>
          <w:b/>
          <w:sz w:val="24"/>
          <w:szCs w:val="24"/>
        </w:rPr>
        <w:t xml:space="preserve"> </w:t>
      </w:r>
      <w:r w:rsidRPr="00F311C3">
        <w:rPr>
          <w:rFonts w:ascii="Garamond" w:hAnsi="Garamond"/>
          <w:b/>
          <w:sz w:val="24"/>
          <w:szCs w:val="24"/>
          <w:u w:val="single"/>
        </w:rPr>
        <w:t>a Közép- és Kelet-európai Történelem és Társadalom Kutatásért Közalapítvány álta</w:t>
      </w:r>
      <w:r w:rsidR="00E755FC" w:rsidRPr="00F311C3">
        <w:rPr>
          <w:rFonts w:ascii="Garamond" w:hAnsi="Garamond"/>
          <w:b/>
          <w:sz w:val="24"/>
          <w:szCs w:val="24"/>
          <w:u w:val="single"/>
        </w:rPr>
        <w:t>l kiírt KKETT</w:t>
      </w:r>
      <w:r w:rsidR="0092541C" w:rsidRPr="00F311C3">
        <w:rPr>
          <w:rFonts w:ascii="Garamond" w:hAnsi="Garamond"/>
          <w:b/>
          <w:sz w:val="24"/>
          <w:szCs w:val="24"/>
          <w:u w:val="single"/>
        </w:rPr>
        <w:t>KK-CP-0</w:t>
      </w:r>
      <w:r w:rsidR="00F57FB5" w:rsidRPr="00F311C3">
        <w:rPr>
          <w:rFonts w:ascii="Garamond" w:hAnsi="Garamond"/>
          <w:b/>
          <w:sz w:val="24"/>
          <w:szCs w:val="24"/>
          <w:u w:val="single"/>
        </w:rPr>
        <w:t>4</w:t>
      </w:r>
      <w:r w:rsidR="0092541C" w:rsidRPr="00F311C3">
        <w:rPr>
          <w:rFonts w:ascii="Garamond" w:hAnsi="Garamond"/>
          <w:b/>
          <w:sz w:val="24"/>
          <w:szCs w:val="24"/>
          <w:u w:val="single"/>
        </w:rPr>
        <w:t>pályázat benyújtására</w:t>
      </w:r>
    </w:p>
    <w:p w:rsidR="00E37B61" w:rsidRPr="00F311C3" w:rsidRDefault="00E37B61" w:rsidP="00DB23E6">
      <w:pPr>
        <w:pStyle w:val="Listaszerbekezds"/>
        <w:suppressAutoHyphens w:val="0"/>
        <w:spacing w:after="0" w:line="240" w:lineRule="auto"/>
        <w:ind w:left="2490"/>
        <w:jc w:val="both"/>
        <w:rPr>
          <w:rFonts w:ascii="Garamond" w:hAnsi="Garamond" w:cs="Times New Roman"/>
          <w:i/>
          <w:sz w:val="24"/>
          <w:szCs w:val="24"/>
        </w:rPr>
      </w:pPr>
    </w:p>
    <w:p w:rsidR="00DB23E6" w:rsidRPr="00F311C3" w:rsidRDefault="00DB23E6" w:rsidP="00DB23E6">
      <w:pPr>
        <w:pStyle w:val="Listaszerbekezds"/>
        <w:suppressAutoHyphens w:val="0"/>
        <w:spacing w:after="0" w:line="240" w:lineRule="auto"/>
        <w:ind w:left="2490"/>
        <w:jc w:val="both"/>
        <w:rPr>
          <w:rFonts w:ascii="Garamond" w:hAnsi="Garamond" w:cs="Times New Roman"/>
          <w:i/>
          <w:sz w:val="24"/>
          <w:szCs w:val="24"/>
        </w:rPr>
      </w:pPr>
    </w:p>
    <w:p w:rsidR="00DB23E6" w:rsidRPr="00F311C3" w:rsidRDefault="00E37B61" w:rsidP="00DB23E6">
      <w:pPr>
        <w:suppressAutoHyphens w:val="0"/>
        <w:spacing w:after="0" w:line="240" w:lineRule="auto"/>
        <w:jc w:val="both"/>
        <w:rPr>
          <w:rFonts w:ascii="Garamond" w:hAnsi="Garamond" w:cs="Times New Roman"/>
          <w:b/>
          <w:sz w:val="24"/>
          <w:szCs w:val="24"/>
        </w:rPr>
      </w:pPr>
      <w:r w:rsidRPr="00F311C3">
        <w:rPr>
          <w:rFonts w:ascii="Garamond" w:hAnsi="Garamond"/>
          <w:sz w:val="24"/>
          <w:szCs w:val="24"/>
        </w:rPr>
        <w:t xml:space="preserve">Aszód Város Önkormányzat Képviselő-testülete </w:t>
      </w:r>
      <w:r w:rsidRPr="00F311C3">
        <w:rPr>
          <w:rFonts w:ascii="Garamond" w:hAnsi="Garamond"/>
          <w:b/>
          <w:sz w:val="24"/>
          <w:szCs w:val="24"/>
        </w:rPr>
        <w:t xml:space="preserve">úgy dönt, hogy Aszód város főterén lévő </w:t>
      </w:r>
      <w:r w:rsidR="0092541C" w:rsidRPr="00F311C3">
        <w:rPr>
          <w:rFonts w:ascii="Garamond" w:hAnsi="Garamond"/>
          <w:b/>
          <w:sz w:val="24"/>
          <w:szCs w:val="24"/>
        </w:rPr>
        <w:t>I. világ</w:t>
      </w:r>
      <w:r w:rsidRPr="00F311C3">
        <w:rPr>
          <w:rFonts w:ascii="Garamond" w:hAnsi="Garamond"/>
          <w:b/>
          <w:sz w:val="24"/>
          <w:szCs w:val="24"/>
        </w:rPr>
        <w:t xml:space="preserve">háborús </w:t>
      </w:r>
      <w:r w:rsidRPr="00F311C3">
        <w:rPr>
          <w:rFonts w:ascii="Garamond" w:hAnsi="Garamond" w:cs="Times New Roman"/>
          <w:b/>
          <w:sz w:val="24"/>
          <w:szCs w:val="24"/>
        </w:rPr>
        <w:t>emlékmű helyreállításának érdekében a Közép- és Kelet-európai Történelem és Társadalom Kutatásért Közalapítvány által kiírt KKETTKK-CP-02</w:t>
      </w:r>
      <w:r w:rsidR="007E78D3" w:rsidRPr="00F311C3">
        <w:rPr>
          <w:rFonts w:ascii="Garamond" w:hAnsi="Garamond" w:cs="Times New Roman"/>
          <w:b/>
          <w:sz w:val="24"/>
          <w:szCs w:val="24"/>
        </w:rPr>
        <w:t xml:space="preserve"> </w:t>
      </w:r>
      <w:proofErr w:type="gramStart"/>
      <w:r w:rsidR="007E78D3" w:rsidRPr="00F311C3">
        <w:rPr>
          <w:rFonts w:ascii="Garamond" w:hAnsi="Garamond" w:cs="Times New Roman"/>
          <w:b/>
          <w:sz w:val="24"/>
          <w:szCs w:val="24"/>
        </w:rPr>
        <w:t xml:space="preserve">jelű </w:t>
      </w:r>
      <w:r w:rsidRPr="00F311C3">
        <w:rPr>
          <w:rFonts w:ascii="Garamond" w:hAnsi="Garamond" w:cs="Times New Roman"/>
          <w:b/>
          <w:sz w:val="24"/>
          <w:szCs w:val="24"/>
        </w:rPr>
        <w:t xml:space="preserve"> pályázatra</w:t>
      </w:r>
      <w:proofErr w:type="gramEnd"/>
      <w:r w:rsidR="00DB23E6" w:rsidRPr="00F311C3">
        <w:rPr>
          <w:rFonts w:ascii="Garamond" w:hAnsi="Garamond" w:cs="Times New Roman"/>
          <w:b/>
          <w:sz w:val="24"/>
          <w:szCs w:val="24"/>
        </w:rPr>
        <w:t xml:space="preserve"> pályázatot nyújt be.</w:t>
      </w:r>
    </w:p>
    <w:p w:rsidR="00DB23E6" w:rsidRPr="00F311C3" w:rsidRDefault="00DB23E6" w:rsidP="00DB23E6">
      <w:pPr>
        <w:suppressAutoHyphens w:val="0"/>
        <w:spacing w:after="0" w:line="240" w:lineRule="auto"/>
        <w:jc w:val="both"/>
        <w:rPr>
          <w:rFonts w:ascii="Garamond" w:hAnsi="Garamond" w:cs="Times New Roman"/>
          <w:b/>
          <w:sz w:val="24"/>
          <w:szCs w:val="24"/>
        </w:rPr>
      </w:pPr>
    </w:p>
    <w:p w:rsidR="00DB23E6" w:rsidRPr="00F311C3" w:rsidRDefault="00DB23E6" w:rsidP="00DB23E6">
      <w:pPr>
        <w:suppressAutoHyphens w:val="0"/>
        <w:spacing w:after="0" w:line="240" w:lineRule="auto"/>
        <w:jc w:val="both"/>
        <w:rPr>
          <w:rFonts w:ascii="Garamond" w:hAnsi="Garamond" w:cs="Times New Roman"/>
          <w:b/>
          <w:sz w:val="24"/>
          <w:szCs w:val="24"/>
        </w:rPr>
      </w:pPr>
      <w:r w:rsidRPr="00F311C3">
        <w:rPr>
          <w:rFonts w:ascii="Garamond" w:hAnsi="Garamond" w:cs="Times New Roman"/>
          <w:sz w:val="24"/>
          <w:szCs w:val="24"/>
        </w:rPr>
        <w:t xml:space="preserve">A Képviselő testület </w:t>
      </w:r>
      <w:r w:rsidRPr="00F311C3">
        <w:rPr>
          <w:rFonts w:ascii="Garamond" w:hAnsi="Garamond" w:cs="Times New Roman"/>
          <w:b/>
          <w:sz w:val="24"/>
          <w:szCs w:val="24"/>
        </w:rPr>
        <w:t>megbízza Kovács Tamás alpolgármestert a pályázat összeállításával és benyújtásával.</w:t>
      </w:r>
    </w:p>
    <w:p w:rsidR="00E37B61" w:rsidRPr="00F311C3" w:rsidRDefault="00E37B61" w:rsidP="00DB23E6">
      <w:pPr>
        <w:suppressAutoHyphens w:val="0"/>
        <w:spacing w:after="0" w:line="240" w:lineRule="auto"/>
        <w:jc w:val="both"/>
        <w:rPr>
          <w:rFonts w:ascii="Garamond" w:hAnsi="Garamond" w:cs="Times New Roman"/>
          <w:i/>
          <w:sz w:val="24"/>
          <w:szCs w:val="24"/>
        </w:rPr>
      </w:pPr>
    </w:p>
    <w:p w:rsidR="00E37B61" w:rsidRPr="00F311C3" w:rsidRDefault="00E37B61" w:rsidP="00DB23E6">
      <w:pPr>
        <w:suppressAutoHyphens w:val="0"/>
        <w:spacing w:after="0" w:line="240" w:lineRule="auto"/>
        <w:jc w:val="both"/>
        <w:rPr>
          <w:rFonts w:ascii="Garamond" w:hAnsi="Garamond" w:cs="Times New Roman"/>
          <w:b/>
          <w:i/>
          <w:sz w:val="24"/>
          <w:szCs w:val="24"/>
        </w:rPr>
      </w:pPr>
    </w:p>
    <w:p w:rsidR="00DB23E6" w:rsidRPr="00F311C3" w:rsidRDefault="00DB23E6" w:rsidP="00DB23E6">
      <w:pPr>
        <w:pStyle w:val="Bodytext50"/>
        <w:shd w:val="clear" w:color="auto" w:fill="auto"/>
        <w:spacing w:before="0" w:line="240" w:lineRule="auto"/>
        <w:ind w:firstLine="0"/>
        <w:rPr>
          <w:rFonts w:ascii="Garamond" w:hAnsi="Garamond"/>
          <w:b/>
          <w:sz w:val="24"/>
          <w:szCs w:val="24"/>
        </w:rPr>
      </w:pPr>
      <w:r w:rsidRPr="00F311C3">
        <w:rPr>
          <w:rFonts w:ascii="Garamond" w:hAnsi="Garamond"/>
          <w:b/>
          <w:sz w:val="24"/>
          <w:szCs w:val="24"/>
        </w:rPr>
        <w:t xml:space="preserve">Felelős: </w:t>
      </w:r>
      <w:r w:rsidRPr="00F311C3">
        <w:rPr>
          <w:rFonts w:ascii="Garamond" w:hAnsi="Garamond"/>
          <w:b/>
          <w:sz w:val="24"/>
          <w:szCs w:val="24"/>
        </w:rPr>
        <w:tab/>
        <w:t>alpolgármester</w:t>
      </w:r>
    </w:p>
    <w:p w:rsidR="00DB23E6" w:rsidRPr="00F311C3" w:rsidRDefault="00DB23E6" w:rsidP="00DB23E6">
      <w:pPr>
        <w:pStyle w:val="Bodytext50"/>
        <w:shd w:val="clear" w:color="auto" w:fill="auto"/>
        <w:spacing w:before="0" w:line="240" w:lineRule="auto"/>
        <w:ind w:right="2880" w:firstLine="0"/>
        <w:rPr>
          <w:rFonts w:ascii="Garamond" w:hAnsi="Garamond"/>
          <w:b/>
          <w:sz w:val="24"/>
          <w:szCs w:val="24"/>
        </w:rPr>
      </w:pPr>
      <w:r w:rsidRPr="00F311C3">
        <w:rPr>
          <w:rFonts w:ascii="Garamond" w:hAnsi="Garamond"/>
          <w:b/>
          <w:sz w:val="24"/>
          <w:szCs w:val="24"/>
        </w:rPr>
        <w:t xml:space="preserve">Határidő: </w:t>
      </w:r>
      <w:r w:rsidRPr="00F311C3">
        <w:rPr>
          <w:rFonts w:ascii="Garamond" w:hAnsi="Garamond"/>
          <w:b/>
          <w:sz w:val="24"/>
          <w:szCs w:val="24"/>
        </w:rPr>
        <w:tab/>
        <w:t xml:space="preserve">2016. </w:t>
      </w:r>
      <w:r w:rsidR="007E78D3" w:rsidRPr="00F311C3">
        <w:rPr>
          <w:rFonts w:ascii="Garamond" w:hAnsi="Garamond"/>
          <w:b/>
          <w:sz w:val="24"/>
          <w:szCs w:val="24"/>
        </w:rPr>
        <w:t xml:space="preserve">április 30. </w:t>
      </w:r>
    </w:p>
    <w:p w:rsidR="00E37B61" w:rsidRPr="00DB23E6" w:rsidRDefault="00E37B61" w:rsidP="00DB23E6">
      <w:pPr>
        <w:suppressAutoHyphens w:val="0"/>
        <w:spacing w:after="0" w:line="240" w:lineRule="auto"/>
        <w:jc w:val="both"/>
        <w:rPr>
          <w:rFonts w:ascii="Garamond" w:hAnsi="Garamond" w:cs="Times New Roman"/>
          <w:b/>
          <w:i/>
          <w:color w:val="0D0D0D" w:themeColor="text1" w:themeTint="F2"/>
          <w:sz w:val="24"/>
          <w:szCs w:val="24"/>
        </w:rPr>
      </w:pPr>
    </w:p>
    <w:p w:rsidR="00E37B61" w:rsidRDefault="00E37B61" w:rsidP="00DB23E6">
      <w:pPr>
        <w:suppressAutoHyphens w:val="0"/>
        <w:spacing w:after="0" w:line="240" w:lineRule="auto"/>
        <w:jc w:val="both"/>
        <w:rPr>
          <w:rFonts w:ascii="Garamond" w:hAnsi="Garamond" w:cs="Times New Roman"/>
          <w:i/>
          <w:color w:val="0D0D0D" w:themeColor="text1" w:themeTint="F2"/>
          <w:sz w:val="24"/>
          <w:szCs w:val="24"/>
        </w:rPr>
      </w:pPr>
    </w:p>
    <w:p w:rsidR="00E37B61" w:rsidRDefault="00E37B61" w:rsidP="00DB23E6">
      <w:pPr>
        <w:suppressAutoHyphens w:val="0"/>
        <w:spacing w:after="0" w:line="240" w:lineRule="auto"/>
        <w:jc w:val="both"/>
        <w:rPr>
          <w:rFonts w:ascii="Garamond" w:hAnsi="Garamond" w:cs="Times New Roman"/>
          <w:i/>
          <w:color w:val="0D0D0D" w:themeColor="text1" w:themeTint="F2"/>
          <w:sz w:val="24"/>
          <w:szCs w:val="24"/>
        </w:rPr>
      </w:pPr>
    </w:p>
    <w:p w:rsidR="00E37B61" w:rsidRDefault="00E37B61" w:rsidP="00DB23E6">
      <w:pPr>
        <w:suppressAutoHyphens w:val="0"/>
        <w:spacing w:after="0" w:line="240" w:lineRule="auto"/>
        <w:jc w:val="both"/>
        <w:rPr>
          <w:rFonts w:ascii="Garamond" w:hAnsi="Garamond" w:cs="Times New Roman"/>
          <w:i/>
          <w:color w:val="0D0D0D" w:themeColor="text1" w:themeTint="F2"/>
          <w:sz w:val="24"/>
          <w:szCs w:val="24"/>
        </w:rPr>
      </w:pPr>
    </w:p>
    <w:p w:rsidR="00E37B61" w:rsidRDefault="00E37B61" w:rsidP="00DB23E6">
      <w:pPr>
        <w:suppressAutoHyphens w:val="0"/>
        <w:spacing w:after="0" w:line="240" w:lineRule="auto"/>
        <w:jc w:val="both"/>
        <w:rPr>
          <w:rFonts w:ascii="Garamond" w:hAnsi="Garamond" w:cs="Times New Roman"/>
          <w:i/>
          <w:color w:val="0D0D0D" w:themeColor="text1" w:themeTint="F2"/>
          <w:sz w:val="24"/>
          <w:szCs w:val="24"/>
        </w:rPr>
      </w:pPr>
    </w:p>
    <w:p w:rsidR="00E37B61" w:rsidRDefault="00E37B61" w:rsidP="00DB23E6">
      <w:pPr>
        <w:suppressAutoHyphens w:val="0"/>
        <w:spacing w:after="0" w:line="240" w:lineRule="auto"/>
        <w:jc w:val="both"/>
        <w:rPr>
          <w:rFonts w:ascii="Garamond" w:hAnsi="Garamond" w:cs="Times New Roman"/>
          <w:i/>
          <w:color w:val="0D0D0D" w:themeColor="text1" w:themeTint="F2"/>
          <w:sz w:val="24"/>
          <w:szCs w:val="24"/>
        </w:rPr>
      </w:pPr>
    </w:p>
    <w:p w:rsidR="00E37B61" w:rsidRDefault="00E37B61" w:rsidP="00DB23E6">
      <w:pPr>
        <w:suppressAutoHyphens w:val="0"/>
        <w:spacing w:after="0" w:line="240" w:lineRule="auto"/>
        <w:jc w:val="both"/>
        <w:rPr>
          <w:rFonts w:ascii="Garamond" w:hAnsi="Garamond" w:cs="Times New Roman"/>
          <w:i/>
          <w:color w:val="0D0D0D" w:themeColor="text1" w:themeTint="F2"/>
          <w:sz w:val="24"/>
          <w:szCs w:val="24"/>
        </w:rPr>
      </w:pPr>
    </w:p>
    <w:p w:rsidR="00E37B61" w:rsidRDefault="00E37B61" w:rsidP="00E37B61">
      <w:pPr>
        <w:pStyle w:val="Szvegtrzs31"/>
        <w:spacing w:after="0"/>
        <w:jc w:val="center"/>
        <w:rPr>
          <w:b/>
          <w:color w:val="000000"/>
          <w:sz w:val="24"/>
          <w:szCs w:val="24"/>
        </w:rPr>
      </w:pPr>
      <w:proofErr w:type="spellStart"/>
      <w:r>
        <w:rPr>
          <w:b/>
          <w:color w:val="000000"/>
          <w:sz w:val="24"/>
          <w:szCs w:val="24"/>
        </w:rPr>
        <w:t>kmf</w:t>
      </w:r>
      <w:proofErr w:type="spellEnd"/>
      <w:r>
        <w:rPr>
          <w:b/>
          <w:color w:val="000000"/>
          <w:sz w:val="24"/>
          <w:szCs w:val="24"/>
        </w:rPr>
        <w:t>.</w:t>
      </w:r>
    </w:p>
    <w:p w:rsidR="00E37B61" w:rsidRDefault="00E37B61" w:rsidP="00E37B61">
      <w:pPr>
        <w:pStyle w:val="Szvegtrzs31"/>
        <w:spacing w:after="0"/>
        <w:jc w:val="center"/>
        <w:rPr>
          <w:b/>
          <w:color w:val="000000"/>
          <w:sz w:val="24"/>
          <w:szCs w:val="24"/>
        </w:rPr>
      </w:pPr>
    </w:p>
    <w:p w:rsidR="00E37B61" w:rsidRDefault="00E37B61" w:rsidP="00E37B61">
      <w:pPr>
        <w:pStyle w:val="Szvegtrzs31"/>
        <w:spacing w:after="0"/>
        <w:jc w:val="center"/>
        <w:rPr>
          <w:b/>
          <w:color w:val="000000"/>
          <w:sz w:val="24"/>
          <w:szCs w:val="24"/>
        </w:rPr>
      </w:pPr>
    </w:p>
    <w:p w:rsidR="00E37B61" w:rsidRDefault="00E37B61" w:rsidP="00E37B61">
      <w:pPr>
        <w:spacing w:after="0" w:line="240" w:lineRule="auto"/>
        <w:ind w:left="1416"/>
        <w:rPr>
          <w:rFonts w:ascii="Times New Roman" w:hAnsi="Times New Roman" w:cs="Times New Roman"/>
          <w:b/>
          <w:sz w:val="24"/>
          <w:szCs w:val="24"/>
        </w:rPr>
      </w:pPr>
      <w:proofErr w:type="spellStart"/>
      <w:r>
        <w:rPr>
          <w:rFonts w:ascii="Times New Roman" w:hAnsi="Times New Roman" w:cs="Times New Roman"/>
          <w:b/>
          <w:sz w:val="24"/>
          <w:szCs w:val="24"/>
        </w:rPr>
        <w:t>Sztán</w:t>
      </w:r>
      <w:proofErr w:type="spellEnd"/>
      <w:r>
        <w:rPr>
          <w:rFonts w:ascii="Times New Roman" w:hAnsi="Times New Roman" w:cs="Times New Roman"/>
          <w:b/>
          <w:sz w:val="24"/>
          <w:szCs w:val="24"/>
        </w:rPr>
        <w:t xml:space="preserve"> István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Bóta Julianna</w:t>
      </w:r>
    </w:p>
    <w:p w:rsidR="00E37B61" w:rsidRDefault="00E37B61" w:rsidP="00E37B61">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jegyző</w:t>
      </w:r>
    </w:p>
    <w:p w:rsidR="00E37B61" w:rsidRDefault="00E37B61" w:rsidP="00DB23E6">
      <w:pPr>
        <w:suppressAutoHyphens w:val="0"/>
        <w:spacing w:after="0" w:line="240" w:lineRule="auto"/>
        <w:jc w:val="both"/>
        <w:rPr>
          <w:rFonts w:ascii="Garamond" w:hAnsi="Garamond" w:cs="Times New Roman"/>
          <w:i/>
          <w:color w:val="0D0D0D" w:themeColor="text1" w:themeTint="F2"/>
          <w:sz w:val="24"/>
          <w:szCs w:val="24"/>
        </w:rPr>
      </w:pPr>
    </w:p>
    <w:p w:rsidR="00E37B61" w:rsidRDefault="00E37B61" w:rsidP="00DB23E6">
      <w:pPr>
        <w:suppressAutoHyphens w:val="0"/>
        <w:spacing w:after="0" w:line="240" w:lineRule="auto"/>
        <w:jc w:val="both"/>
        <w:rPr>
          <w:rFonts w:ascii="Garamond" w:hAnsi="Garamond" w:cs="Times New Roman"/>
          <w:i/>
          <w:color w:val="0D0D0D" w:themeColor="text1" w:themeTint="F2"/>
          <w:sz w:val="24"/>
          <w:szCs w:val="24"/>
        </w:rPr>
      </w:pPr>
    </w:p>
    <w:p w:rsidR="00E37B61" w:rsidRDefault="00E37B61" w:rsidP="00DB23E6">
      <w:pPr>
        <w:suppressAutoHyphens w:val="0"/>
        <w:spacing w:after="0" w:line="240" w:lineRule="auto"/>
        <w:jc w:val="both"/>
        <w:rPr>
          <w:rFonts w:ascii="Garamond" w:hAnsi="Garamond" w:cs="Times New Roman"/>
          <w:i/>
          <w:color w:val="0D0D0D" w:themeColor="text1" w:themeTint="F2"/>
          <w:sz w:val="24"/>
          <w:szCs w:val="24"/>
        </w:rPr>
      </w:pPr>
    </w:p>
    <w:p w:rsidR="00E37B61" w:rsidRDefault="00E37B61" w:rsidP="00DB23E6">
      <w:pPr>
        <w:suppressAutoHyphens w:val="0"/>
        <w:spacing w:after="0" w:line="240" w:lineRule="auto"/>
        <w:jc w:val="both"/>
        <w:rPr>
          <w:rFonts w:ascii="Garamond" w:hAnsi="Garamond" w:cs="Times New Roman"/>
          <w:i/>
          <w:color w:val="0D0D0D" w:themeColor="text1" w:themeTint="F2"/>
          <w:sz w:val="24"/>
          <w:szCs w:val="24"/>
        </w:rPr>
      </w:pPr>
    </w:p>
    <w:p w:rsidR="00DB23E6" w:rsidRDefault="00DB23E6" w:rsidP="00DB23E6">
      <w:pPr>
        <w:suppressAutoHyphens w:val="0"/>
        <w:spacing w:after="0" w:line="240" w:lineRule="auto"/>
        <w:jc w:val="both"/>
        <w:rPr>
          <w:rFonts w:ascii="Garamond" w:hAnsi="Garamond" w:cs="Times New Roman"/>
          <w:i/>
          <w:color w:val="0D0D0D" w:themeColor="text1" w:themeTint="F2"/>
          <w:sz w:val="24"/>
          <w:szCs w:val="24"/>
        </w:rPr>
      </w:pPr>
    </w:p>
    <w:p w:rsidR="00DB23E6" w:rsidRDefault="00DB23E6" w:rsidP="00DB23E6">
      <w:pPr>
        <w:suppressAutoHyphens w:val="0"/>
        <w:spacing w:after="0" w:line="240" w:lineRule="auto"/>
        <w:jc w:val="both"/>
        <w:rPr>
          <w:rFonts w:ascii="Garamond" w:hAnsi="Garamond" w:cs="Times New Roman"/>
          <w:i/>
          <w:color w:val="0D0D0D" w:themeColor="text1" w:themeTint="F2"/>
          <w:sz w:val="24"/>
          <w:szCs w:val="24"/>
        </w:rPr>
      </w:pPr>
    </w:p>
    <w:p w:rsidR="00DB23E6" w:rsidRDefault="00DB23E6" w:rsidP="00DB23E6">
      <w:pPr>
        <w:suppressAutoHyphens w:val="0"/>
        <w:spacing w:after="0" w:line="240" w:lineRule="auto"/>
        <w:jc w:val="both"/>
        <w:rPr>
          <w:rFonts w:ascii="Garamond" w:hAnsi="Garamond" w:cs="Times New Roman"/>
          <w:i/>
          <w:color w:val="0D0D0D" w:themeColor="text1" w:themeTint="F2"/>
          <w:sz w:val="24"/>
          <w:szCs w:val="24"/>
        </w:rPr>
      </w:pPr>
    </w:p>
    <w:p w:rsidR="00DB23E6" w:rsidRDefault="00DB23E6" w:rsidP="00DB23E6">
      <w:pPr>
        <w:suppressAutoHyphens w:val="0"/>
        <w:spacing w:after="0" w:line="240" w:lineRule="auto"/>
        <w:jc w:val="both"/>
        <w:rPr>
          <w:rFonts w:ascii="Garamond" w:hAnsi="Garamond" w:cs="Times New Roman"/>
          <w:i/>
          <w:color w:val="0D0D0D" w:themeColor="text1" w:themeTint="F2"/>
          <w:sz w:val="24"/>
          <w:szCs w:val="24"/>
        </w:rPr>
      </w:pPr>
    </w:p>
    <w:p w:rsidR="00DB23E6" w:rsidRDefault="00DB23E6" w:rsidP="00DB23E6">
      <w:pPr>
        <w:suppressAutoHyphens w:val="0"/>
        <w:spacing w:after="0" w:line="240" w:lineRule="auto"/>
        <w:jc w:val="both"/>
        <w:rPr>
          <w:rFonts w:ascii="Garamond" w:hAnsi="Garamond" w:cs="Times New Roman"/>
          <w:i/>
          <w:color w:val="0D0D0D" w:themeColor="text1" w:themeTint="F2"/>
          <w:sz w:val="24"/>
          <w:szCs w:val="24"/>
        </w:rPr>
      </w:pPr>
    </w:p>
    <w:p w:rsidR="00DB23E6" w:rsidRDefault="00DB23E6" w:rsidP="00DB23E6">
      <w:pPr>
        <w:suppressAutoHyphens w:val="0"/>
        <w:spacing w:after="0" w:line="240" w:lineRule="auto"/>
        <w:jc w:val="both"/>
        <w:rPr>
          <w:rFonts w:ascii="Garamond" w:hAnsi="Garamond" w:cs="Times New Roman"/>
          <w:i/>
          <w:color w:val="0D0D0D" w:themeColor="text1" w:themeTint="F2"/>
          <w:sz w:val="24"/>
          <w:szCs w:val="24"/>
        </w:rPr>
      </w:pPr>
    </w:p>
    <w:p w:rsidR="00BD37A5" w:rsidRPr="00B44599" w:rsidRDefault="00BD37A5" w:rsidP="00BD37A5">
      <w:pPr>
        <w:spacing w:after="0" w:line="240" w:lineRule="auto"/>
        <w:jc w:val="center"/>
        <w:rPr>
          <w:rFonts w:ascii="Garamond" w:hAnsi="Garamond" w:cs="Times New Roman"/>
          <w:b/>
          <w:color w:val="000000"/>
          <w:sz w:val="40"/>
          <w:szCs w:val="40"/>
        </w:rPr>
      </w:pPr>
      <w:proofErr w:type="gramStart"/>
      <w:r w:rsidRPr="00B44599">
        <w:rPr>
          <w:rFonts w:ascii="Garamond" w:hAnsi="Garamond" w:cs="Times New Roman"/>
          <w:b/>
          <w:color w:val="000000"/>
          <w:sz w:val="40"/>
          <w:szCs w:val="40"/>
        </w:rPr>
        <w:lastRenderedPageBreak/>
        <w:t>ASZÓD  VÁROS</w:t>
      </w:r>
      <w:proofErr w:type="gramEnd"/>
      <w:r w:rsidRPr="00B44599">
        <w:rPr>
          <w:rFonts w:ascii="Garamond" w:hAnsi="Garamond" w:cs="Times New Roman"/>
          <w:b/>
          <w:color w:val="000000"/>
          <w:sz w:val="40"/>
          <w:szCs w:val="40"/>
        </w:rPr>
        <w:t xml:space="preserve">  ÖNKORMÁNYZAT</w:t>
      </w:r>
    </w:p>
    <w:p w:rsidR="00BD37A5" w:rsidRPr="00B44599" w:rsidRDefault="00BD37A5" w:rsidP="00BD37A5">
      <w:pPr>
        <w:spacing w:after="0" w:line="240" w:lineRule="auto"/>
        <w:jc w:val="center"/>
        <w:rPr>
          <w:rFonts w:ascii="Garamond" w:eastAsia="Garamond" w:hAnsi="Garamond" w:cs="Garamond"/>
          <w:b/>
          <w:color w:val="000000"/>
          <w:sz w:val="40"/>
          <w:szCs w:val="40"/>
        </w:rPr>
      </w:pPr>
      <w:r w:rsidRPr="00B44599">
        <w:rPr>
          <w:rFonts w:ascii="Garamond" w:hAnsi="Garamond" w:cs="Times New Roman"/>
          <w:b/>
          <w:color w:val="000000"/>
          <w:sz w:val="40"/>
          <w:szCs w:val="40"/>
        </w:rPr>
        <w:t>KÉPVISELÖ-TESTÜLET</w:t>
      </w:r>
    </w:p>
    <w:p w:rsidR="00BD37A5" w:rsidRPr="00B44599" w:rsidRDefault="00BD37A5" w:rsidP="00BD37A5">
      <w:pPr>
        <w:spacing w:after="0" w:line="240" w:lineRule="auto"/>
        <w:jc w:val="center"/>
        <w:rPr>
          <w:rFonts w:ascii="Garamond" w:hAnsi="Garamond" w:cs="Garamond"/>
          <w:color w:val="000000"/>
          <w:sz w:val="36"/>
          <w:szCs w:val="36"/>
        </w:rPr>
      </w:pPr>
      <w:r w:rsidRPr="00B44599">
        <w:rPr>
          <w:rFonts w:ascii="Garamond" w:eastAsia="Garamond" w:hAnsi="Garamond" w:cs="Garamond"/>
          <w:b/>
          <w:color w:val="000000"/>
          <w:sz w:val="40"/>
          <w:szCs w:val="40"/>
        </w:rPr>
        <w:t>……………………………………………………</w:t>
      </w:r>
    </w:p>
    <w:p w:rsidR="00BD37A5" w:rsidRPr="00B44599" w:rsidRDefault="00BD37A5" w:rsidP="00BD37A5">
      <w:pPr>
        <w:pStyle w:val="Cmsor4"/>
        <w:numPr>
          <w:ilvl w:val="3"/>
          <w:numId w:val="1"/>
        </w:numPr>
        <w:spacing w:before="0" w:after="0" w:line="240" w:lineRule="auto"/>
        <w:jc w:val="center"/>
        <w:rPr>
          <w:rFonts w:ascii="Garamond" w:hAnsi="Garamond" w:cs="Times New Roman"/>
          <w:color w:val="000000"/>
          <w:sz w:val="36"/>
          <w:szCs w:val="36"/>
        </w:rPr>
      </w:pPr>
      <w:r w:rsidRPr="00B44599">
        <w:rPr>
          <w:rFonts w:ascii="Garamond" w:hAnsi="Garamond" w:cs="Garamond"/>
          <w:color w:val="000000"/>
          <w:sz w:val="36"/>
          <w:szCs w:val="36"/>
        </w:rPr>
        <w:t xml:space="preserve">H </w:t>
      </w:r>
      <w:proofErr w:type="gramStart"/>
      <w:r w:rsidRPr="00B44599">
        <w:rPr>
          <w:rFonts w:ascii="Garamond" w:hAnsi="Garamond" w:cs="Garamond"/>
          <w:color w:val="000000"/>
          <w:sz w:val="36"/>
          <w:szCs w:val="36"/>
        </w:rPr>
        <w:t>A</w:t>
      </w:r>
      <w:proofErr w:type="gramEnd"/>
      <w:r w:rsidRPr="00B44599">
        <w:rPr>
          <w:rFonts w:ascii="Garamond" w:hAnsi="Garamond" w:cs="Garamond"/>
          <w:color w:val="000000"/>
          <w:sz w:val="36"/>
          <w:szCs w:val="36"/>
        </w:rPr>
        <w:t xml:space="preserve"> T Á R O Z A T</w:t>
      </w:r>
    </w:p>
    <w:p w:rsidR="00BD37A5" w:rsidRPr="00B44599" w:rsidRDefault="00BD37A5" w:rsidP="00BD37A5">
      <w:pPr>
        <w:spacing w:after="0" w:line="240" w:lineRule="auto"/>
        <w:jc w:val="center"/>
        <w:rPr>
          <w:rFonts w:ascii="Garamond" w:hAnsi="Garamond" w:cs="Times New Roman"/>
          <w:b/>
          <w:color w:val="000000"/>
          <w:sz w:val="20"/>
          <w:szCs w:val="20"/>
        </w:rPr>
      </w:pPr>
      <w:r w:rsidRPr="00B44599">
        <w:rPr>
          <w:rFonts w:ascii="Garamond" w:hAnsi="Garamond" w:cs="Times New Roman"/>
          <w:b/>
          <w:color w:val="000000"/>
          <w:sz w:val="36"/>
          <w:szCs w:val="36"/>
        </w:rPr>
        <w:t xml:space="preserve">K I V O N </w:t>
      </w:r>
      <w:proofErr w:type="gramStart"/>
      <w:r w:rsidRPr="00B44599">
        <w:rPr>
          <w:rFonts w:ascii="Garamond" w:hAnsi="Garamond" w:cs="Times New Roman"/>
          <w:b/>
          <w:color w:val="000000"/>
          <w:sz w:val="36"/>
          <w:szCs w:val="36"/>
        </w:rPr>
        <w:t>A</w:t>
      </w:r>
      <w:proofErr w:type="gramEnd"/>
      <w:r w:rsidRPr="00B44599">
        <w:rPr>
          <w:rFonts w:ascii="Garamond" w:hAnsi="Garamond" w:cs="Times New Roman"/>
          <w:b/>
          <w:color w:val="000000"/>
          <w:sz w:val="36"/>
          <w:szCs w:val="36"/>
        </w:rPr>
        <w:t xml:space="preserve"> T</w:t>
      </w:r>
    </w:p>
    <w:p w:rsidR="00BD37A5" w:rsidRPr="00B44599" w:rsidRDefault="00BD37A5" w:rsidP="00BD37A5">
      <w:pPr>
        <w:spacing w:after="0" w:line="240" w:lineRule="auto"/>
        <w:jc w:val="center"/>
        <w:rPr>
          <w:rFonts w:ascii="Garamond" w:hAnsi="Garamond" w:cs="Times New Roman"/>
          <w:b/>
          <w:color w:val="000000"/>
          <w:sz w:val="20"/>
          <w:szCs w:val="20"/>
        </w:rPr>
      </w:pPr>
    </w:p>
    <w:p w:rsidR="00BD37A5" w:rsidRPr="00B44599" w:rsidRDefault="00BD37A5" w:rsidP="00BD37A5">
      <w:pPr>
        <w:spacing w:after="0" w:line="240" w:lineRule="auto"/>
        <w:jc w:val="center"/>
        <w:rPr>
          <w:rFonts w:ascii="Garamond" w:hAnsi="Garamond" w:cs="Times New Roman"/>
          <w:b/>
          <w:color w:val="000000"/>
          <w:sz w:val="36"/>
          <w:szCs w:val="36"/>
        </w:rPr>
      </w:pPr>
      <w:r w:rsidRPr="00B44599">
        <w:rPr>
          <w:rFonts w:ascii="Garamond" w:hAnsi="Garamond" w:cs="Times New Roman"/>
          <w:b/>
          <w:color w:val="000000"/>
          <w:sz w:val="36"/>
          <w:szCs w:val="36"/>
        </w:rPr>
        <w:t xml:space="preserve">2016. </w:t>
      </w:r>
      <w:r>
        <w:rPr>
          <w:rFonts w:ascii="Garamond" w:hAnsi="Garamond" w:cs="Times New Roman"/>
          <w:b/>
          <w:color w:val="000000"/>
          <w:sz w:val="36"/>
          <w:szCs w:val="36"/>
        </w:rPr>
        <w:t>MÁRCIUS 31</w:t>
      </w:r>
      <w:r w:rsidRPr="00B44599">
        <w:rPr>
          <w:rFonts w:ascii="Garamond" w:hAnsi="Garamond" w:cs="Times New Roman"/>
          <w:b/>
          <w:color w:val="000000"/>
          <w:sz w:val="36"/>
          <w:szCs w:val="36"/>
        </w:rPr>
        <w:t xml:space="preserve"> –i</w:t>
      </w:r>
    </w:p>
    <w:p w:rsidR="00BD37A5" w:rsidRPr="00B44599" w:rsidRDefault="00BD37A5" w:rsidP="00BD37A5">
      <w:pPr>
        <w:spacing w:after="0" w:line="240" w:lineRule="auto"/>
        <w:jc w:val="center"/>
        <w:rPr>
          <w:rFonts w:ascii="Garamond" w:hAnsi="Garamond" w:cs="Times New Roman"/>
          <w:bCs/>
          <w:color w:val="000000"/>
          <w:sz w:val="16"/>
          <w:szCs w:val="16"/>
        </w:rPr>
      </w:pPr>
      <w:r w:rsidRPr="00B44599">
        <w:rPr>
          <w:rFonts w:ascii="Garamond" w:hAnsi="Garamond" w:cs="Times New Roman"/>
          <w:b/>
          <w:color w:val="000000"/>
          <w:sz w:val="36"/>
          <w:szCs w:val="36"/>
        </w:rPr>
        <w:t>Képviselő-testületi ülésről</w:t>
      </w:r>
    </w:p>
    <w:p w:rsidR="00BD37A5" w:rsidRPr="009D345F" w:rsidRDefault="00BD37A5" w:rsidP="00BD37A5">
      <w:pPr>
        <w:pStyle w:val="Listaszerbekezds"/>
        <w:ind w:left="0"/>
        <w:rPr>
          <w:rFonts w:ascii="Garamond" w:hAnsi="Garamond"/>
          <w:sz w:val="24"/>
          <w:szCs w:val="24"/>
        </w:rPr>
      </w:pPr>
    </w:p>
    <w:p w:rsidR="00BD37A5" w:rsidRDefault="00BD37A5" w:rsidP="00BD37A5">
      <w:pPr>
        <w:pStyle w:val="Szvegtrzs1"/>
        <w:shd w:val="clear" w:color="auto" w:fill="auto"/>
        <w:tabs>
          <w:tab w:val="left" w:pos="0"/>
        </w:tabs>
        <w:spacing w:before="0" w:after="0" w:line="240" w:lineRule="auto"/>
        <w:jc w:val="both"/>
        <w:rPr>
          <w:rFonts w:ascii="Garamond" w:hAnsi="Garamond"/>
          <w:sz w:val="24"/>
          <w:szCs w:val="24"/>
        </w:rPr>
      </w:pPr>
      <w:r>
        <w:rPr>
          <w:rFonts w:ascii="Garamond" w:hAnsi="Garamond" w:cs="Garamond"/>
          <w:b/>
          <w:sz w:val="24"/>
          <w:szCs w:val="24"/>
        </w:rPr>
        <w:t>46</w:t>
      </w:r>
      <w:r w:rsidRPr="009D345F">
        <w:rPr>
          <w:rFonts w:ascii="Garamond" w:hAnsi="Garamond" w:cs="Garamond"/>
          <w:b/>
          <w:sz w:val="24"/>
          <w:szCs w:val="24"/>
        </w:rPr>
        <w:t>/2016.(III.31.) ÖKT sz. határozat</w:t>
      </w:r>
      <w:r>
        <w:rPr>
          <w:rFonts w:ascii="Garamond" w:hAnsi="Garamond" w:cs="Garamond"/>
          <w:b/>
          <w:sz w:val="24"/>
          <w:szCs w:val="24"/>
        </w:rPr>
        <w:t xml:space="preserve"> </w:t>
      </w:r>
      <w:r w:rsidRPr="00A25AAD">
        <w:rPr>
          <w:rFonts w:ascii="Garamond" w:hAnsi="Garamond" w:cs="Garamond"/>
          <w:b/>
          <w:sz w:val="24"/>
          <w:szCs w:val="24"/>
          <w:u w:val="single"/>
        </w:rPr>
        <w:t xml:space="preserve">Szabadság tér </w:t>
      </w:r>
      <w:r>
        <w:rPr>
          <w:rFonts w:ascii="Garamond" w:hAnsi="Garamond" w:cs="Garamond"/>
          <w:b/>
          <w:sz w:val="24"/>
          <w:szCs w:val="24"/>
          <w:u w:val="single"/>
        </w:rPr>
        <w:t>felújításáról</w:t>
      </w:r>
    </w:p>
    <w:p w:rsidR="00BD37A5" w:rsidRDefault="00BD37A5" w:rsidP="00BD37A5">
      <w:pPr>
        <w:pStyle w:val="Szvegtrzs1"/>
        <w:shd w:val="clear" w:color="auto" w:fill="auto"/>
        <w:tabs>
          <w:tab w:val="left" w:pos="0"/>
        </w:tabs>
        <w:spacing w:before="0" w:after="0" w:line="240" w:lineRule="auto"/>
        <w:jc w:val="both"/>
        <w:rPr>
          <w:rFonts w:ascii="Garamond" w:hAnsi="Garamond"/>
          <w:sz w:val="24"/>
          <w:szCs w:val="24"/>
        </w:rPr>
      </w:pPr>
    </w:p>
    <w:p w:rsidR="00BD37A5" w:rsidRDefault="00BD37A5" w:rsidP="00BD37A5">
      <w:pPr>
        <w:pStyle w:val="Szvegtrzs1"/>
        <w:shd w:val="clear" w:color="auto" w:fill="auto"/>
        <w:tabs>
          <w:tab w:val="left" w:pos="0"/>
        </w:tabs>
        <w:spacing w:before="0" w:after="0" w:line="240" w:lineRule="auto"/>
        <w:jc w:val="both"/>
        <w:rPr>
          <w:rFonts w:ascii="Garamond" w:hAnsi="Garamond"/>
          <w:sz w:val="24"/>
          <w:szCs w:val="24"/>
        </w:rPr>
      </w:pPr>
    </w:p>
    <w:p w:rsidR="00BD37A5" w:rsidRDefault="00BD37A5" w:rsidP="00BD37A5">
      <w:pPr>
        <w:pStyle w:val="Szvegtrzs1"/>
        <w:shd w:val="clear" w:color="auto" w:fill="auto"/>
        <w:tabs>
          <w:tab w:val="left" w:pos="0"/>
        </w:tabs>
        <w:spacing w:before="0" w:after="0" w:line="240" w:lineRule="auto"/>
        <w:jc w:val="both"/>
        <w:rPr>
          <w:rFonts w:ascii="Garamond" w:hAnsi="Garamond"/>
          <w:sz w:val="24"/>
          <w:szCs w:val="24"/>
        </w:rPr>
      </w:pPr>
    </w:p>
    <w:p w:rsidR="00BD37A5" w:rsidRPr="0075040F" w:rsidRDefault="00BD37A5" w:rsidP="00BD37A5">
      <w:pPr>
        <w:spacing w:after="0" w:line="240" w:lineRule="auto"/>
        <w:jc w:val="both"/>
        <w:rPr>
          <w:rFonts w:ascii="Garamond" w:hAnsi="Garamond"/>
          <w:b/>
          <w:sz w:val="24"/>
          <w:szCs w:val="24"/>
        </w:rPr>
      </w:pPr>
      <w:r w:rsidRPr="00116A63">
        <w:rPr>
          <w:rFonts w:ascii="Garamond" w:hAnsi="Garamond"/>
          <w:sz w:val="24"/>
          <w:szCs w:val="24"/>
        </w:rPr>
        <w:t>Aszód Város Önkormányzat Képviselő-testülete</w:t>
      </w:r>
      <w:r>
        <w:rPr>
          <w:rFonts w:ascii="Garamond" w:hAnsi="Garamond"/>
          <w:sz w:val="24"/>
          <w:szCs w:val="24"/>
        </w:rPr>
        <w:t xml:space="preserve"> </w:t>
      </w:r>
      <w:r w:rsidRPr="0075040F">
        <w:rPr>
          <w:rFonts w:ascii="Garamond" w:hAnsi="Garamond"/>
          <w:b/>
          <w:sz w:val="24"/>
          <w:szCs w:val="24"/>
        </w:rPr>
        <w:t>úgy dönt, hogy a 94/2015. (V</w:t>
      </w:r>
      <w:r w:rsidR="0075040F">
        <w:rPr>
          <w:rFonts w:ascii="Garamond" w:hAnsi="Garamond"/>
          <w:b/>
          <w:sz w:val="24"/>
          <w:szCs w:val="24"/>
        </w:rPr>
        <w:t>I</w:t>
      </w:r>
      <w:r w:rsidRPr="0075040F">
        <w:rPr>
          <w:rFonts w:ascii="Garamond" w:hAnsi="Garamond"/>
          <w:b/>
          <w:sz w:val="24"/>
          <w:szCs w:val="24"/>
        </w:rPr>
        <w:t>.25.) ÖKT sz. határozatát visszavonja.</w:t>
      </w:r>
    </w:p>
    <w:p w:rsidR="00BD37A5" w:rsidRPr="0075040F" w:rsidRDefault="00BD37A5" w:rsidP="00BD37A5">
      <w:pPr>
        <w:spacing w:after="0" w:line="240" w:lineRule="auto"/>
        <w:rPr>
          <w:rFonts w:ascii="Garamond" w:hAnsi="Garamond"/>
          <w:b/>
          <w:sz w:val="24"/>
          <w:szCs w:val="24"/>
        </w:rPr>
      </w:pPr>
    </w:p>
    <w:p w:rsidR="00BD37A5" w:rsidRPr="0075040F" w:rsidRDefault="00BD37A5" w:rsidP="00BD37A5">
      <w:pPr>
        <w:spacing w:after="0" w:line="240" w:lineRule="auto"/>
        <w:rPr>
          <w:rFonts w:ascii="Garamond" w:hAnsi="Garamond"/>
          <w:b/>
          <w:sz w:val="24"/>
          <w:szCs w:val="24"/>
        </w:rPr>
      </w:pPr>
    </w:p>
    <w:p w:rsidR="0075040F" w:rsidRPr="00F311C3" w:rsidRDefault="0075040F" w:rsidP="0075040F">
      <w:pPr>
        <w:pStyle w:val="Bodytext50"/>
        <w:shd w:val="clear" w:color="auto" w:fill="auto"/>
        <w:spacing w:before="0" w:line="240" w:lineRule="auto"/>
        <w:ind w:firstLine="0"/>
        <w:rPr>
          <w:rFonts w:ascii="Garamond" w:hAnsi="Garamond"/>
          <w:b/>
          <w:sz w:val="24"/>
          <w:szCs w:val="24"/>
        </w:rPr>
      </w:pPr>
      <w:r w:rsidRPr="00F311C3">
        <w:rPr>
          <w:rFonts w:ascii="Garamond" w:hAnsi="Garamond"/>
          <w:b/>
          <w:sz w:val="24"/>
          <w:szCs w:val="24"/>
        </w:rPr>
        <w:t xml:space="preserve">Felelős: </w:t>
      </w:r>
      <w:r w:rsidRPr="00F311C3">
        <w:rPr>
          <w:rFonts w:ascii="Garamond" w:hAnsi="Garamond"/>
          <w:b/>
          <w:sz w:val="24"/>
          <w:szCs w:val="24"/>
        </w:rPr>
        <w:tab/>
        <w:t>polgármester</w:t>
      </w:r>
    </w:p>
    <w:p w:rsidR="0075040F" w:rsidRPr="00F311C3" w:rsidRDefault="0075040F" w:rsidP="0075040F">
      <w:pPr>
        <w:pStyle w:val="Bodytext50"/>
        <w:shd w:val="clear" w:color="auto" w:fill="auto"/>
        <w:spacing w:before="0" w:line="240" w:lineRule="auto"/>
        <w:ind w:right="2880" w:firstLine="0"/>
        <w:rPr>
          <w:rFonts w:ascii="Garamond" w:hAnsi="Garamond"/>
          <w:b/>
          <w:sz w:val="24"/>
          <w:szCs w:val="24"/>
        </w:rPr>
      </w:pPr>
      <w:r w:rsidRPr="00F311C3">
        <w:rPr>
          <w:rFonts w:ascii="Garamond" w:hAnsi="Garamond"/>
          <w:b/>
          <w:sz w:val="24"/>
          <w:szCs w:val="24"/>
        </w:rPr>
        <w:t xml:space="preserve">Határidő: </w:t>
      </w:r>
      <w:r w:rsidRPr="00F311C3">
        <w:rPr>
          <w:rFonts w:ascii="Garamond" w:hAnsi="Garamond"/>
          <w:b/>
          <w:sz w:val="24"/>
          <w:szCs w:val="24"/>
        </w:rPr>
        <w:tab/>
      </w:r>
      <w:r>
        <w:rPr>
          <w:rFonts w:ascii="Garamond" w:hAnsi="Garamond"/>
          <w:b/>
          <w:sz w:val="24"/>
          <w:szCs w:val="24"/>
        </w:rPr>
        <w:t>azonnal</w:t>
      </w:r>
      <w:r w:rsidRPr="00F311C3">
        <w:rPr>
          <w:rFonts w:ascii="Garamond" w:hAnsi="Garamond"/>
          <w:b/>
          <w:sz w:val="24"/>
          <w:szCs w:val="24"/>
        </w:rPr>
        <w:t xml:space="preserve"> </w:t>
      </w:r>
    </w:p>
    <w:p w:rsidR="00BD37A5" w:rsidRPr="0075040F" w:rsidRDefault="00BD37A5" w:rsidP="00BD37A5">
      <w:pPr>
        <w:spacing w:after="0" w:line="240" w:lineRule="auto"/>
        <w:rPr>
          <w:rFonts w:ascii="Garamond" w:hAnsi="Garamond"/>
          <w:b/>
          <w:sz w:val="24"/>
          <w:szCs w:val="24"/>
        </w:rPr>
      </w:pPr>
    </w:p>
    <w:p w:rsidR="00BD37A5" w:rsidRDefault="00BD37A5" w:rsidP="00BD37A5">
      <w:pPr>
        <w:spacing w:after="0" w:line="240" w:lineRule="auto"/>
        <w:rPr>
          <w:rFonts w:ascii="Garamond" w:hAnsi="Garamond"/>
          <w:sz w:val="24"/>
          <w:szCs w:val="24"/>
        </w:rPr>
      </w:pPr>
    </w:p>
    <w:p w:rsidR="00BD37A5" w:rsidRDefault="00BD37A5" w:rsidP="00BD37A5">
      <w:pPr>
        <w:spacing w:after="0" w:line="240" w:lineRule="auto"/>
        <w:rPr>
          <w:rFonts w:ascii="Garamond" w:hAnsi="Garamond"/>
          <w:sz w:val="24"/>
          <w:szCs w:val="24"/>
        </w:rPr>
      </w:pPr>
    </w:p>
    <w:p w:rsidR="00BD37A5" w:rsidRDefault="00BD37A5" w:rsidP="00BD37A5">
      <w:pPr>
        <w:spacing w:after="0" w:line="240" w:lineRule="auto"/>
        <w:rPr>
          <w:rFonts w:ascii="Garamond" w:hAnsi="Garamond"/>
          <w:sz w:val="24"/>
          <w:szCs w:val="24"/>
        </w:rPr>
      </w:pPr>
    </w:p>
    <w:p w:rsidR="0075040F" w:rsidRDefault="0075040F" w:rsidP="0075040F">
      <w:pPr>
        <w:pStyle w:val="Szvegtrzs31"/>
        <w:spacing w:after="0"/>
        <w:jc w:val="center"/>
        <w:rPr>
          <w:b/>
          <w:color w:val="000000"/>
          <w:sz w:val="24"/>
          <w:szCs w:val="24"/>
        </w:rPr>
      </w:pPr>
      <w:proofErr w:type="spellStart"/>
      <w:r>
        <w:rPr>
          <w:b/>
          <w:color w:val="000000"/>
          <w:sz w:val="24"/>
          <w:szCs w:val="24"/>
        </w:rPr>
        <w:t>kmf</w:t>
      </w:r>
      <w:proofErr w:type="spellEnd"/>
      <w:r>
        <w:rPr>
          <w:b/>
          <w:color w:val="000000"/>
          <w:sz w:val="24"/>
          <w:szCs w:val="24"/>
        </w:rPr>
        <w:t>.</w:t>
      </w:r>
    </w:p>
    <w:p w:rsidR="0075040F" w:rsidRDefault="0075040F" w:rsidP="0075040F">
      <w:pPr>
        <w:pStyle w:val="Szvegtrzs31"/>
        <w:spacing w:after="0"/>
        <w:jc w:val="center"/>
        <w:rPr>
          <w:b/>
          <w:color w:val="000000"/>
          <w:sz w:val="24"/>
          <w:szCs w:val="24"/>
        </w:rPr>
      </w:pPr>
    </w:p>
    <w:p w:rsidR="0075040F" w:rsidRDefault="0075040F" w:rsidP="0075040F">
      <w:pPr>
        <w:pStyle w:val="Szvegtrzs31"/>
        <w:spacing w:after="0"/>
        <w:jc w:val="center"/>
        <w:rPr>
          <w:b/>
          <w:color w:val="000000"/>
          <w:sz w:val="24"/>
          <w:szCs w:val="24"/>
        </w:rPr>
      </w:pPr>
    </w:p>
    <w:p w:rsidR="0075040F" w:rsidRDefault="0075040F" w:rsidP="0075040F">
      <w:pPr>
        <w:spacing w:after="0" w:line="240" w:lineRule="auto"/>
        <w:ind w:left="1416"/>
        <w:rPr>
          <w:rFonts w:ascii="Times New Roman" w:hAnsi="Times New Roman" w:cs="Times New Roman"/>
          <w:b/>
          <w:sz w:val="24"/>
          <w:szCs w:val="24"/>
        </w:rPr>
      </w:pPr>
      <w:proofErr w:type="spellStart"/>
      <w:r>
        <w:rPr>
          <w:rFonts w:ascii="Times New Roman" w:hAnsi="Times New Roman" w:cs="Times New Roman"/>
          <w:b/>
          <w:sz w:val="24"/>
          <w:szCs w:val="24"/>
        </w:rPr>
        <w:t>Sztán</w:t>
      </w:r>
      <w:proofErr w:type="spellEnd"/>
      <w:r>
        <w:rPr>
          <w:rFonts w:ascii="Times New Roman" w:hAnsi="Times New Roman" w:cs="Times New Roman"/>
          <w:b/>
          <w:sz w:val="24"/>
          <w:szCs w:val="24"/>
        </w:rPr>
        <w:t xml:space="preserve"> István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Bóta Julianna</w:t>
      </w:r>
    </w:p>
    <w:p w:rsidR="0075040F" w:rsidRDefault="0075040F" w:rsidP="0075040F">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jegyző</w:t>
      </w:r>
    </w:p>
    <w:p w:rsidR="00BD37A5" w:rsidRDefault="00BD37A5" w:rsidP="00BD37A5">
      <w:pPr>
        <w:spacing w:after="0" w:line="240" w:lineRule="auto"/>
        <w:rPr>
          <w:rFonts w:ascii="Garamond" w:hAnsi="Garamond"/>
          <w:sz w:val="24"/>
          <w:szCs w:val="24"/>
        </w:rPr>
      </w:pPr>
    </w:p>
    <w:p w:rsidR="00BD37A5" w:rsidRDefault="00BD37A5" w:rsidP="00BD37A5">
      <w:pPr>
        <w:spacing w:after="0" w:line="240" w:lineRule="auto"/>
        <w:rPr>
          <w:rFonts w:ascii="Garamond" w:hAnsi="Garamond"/>
          <w:sz w:val="24"/>
          <w:szCs w:val="24"/>
        </w:rPr>
      </w:pPr>
    </w:p>
    <w:p w:rsidR="00BD37A5" w:rsidRDefault="00BD37A5" w:rsidP="00BD37A5">
      <w:pPr>
        <w:spacing w:after="0" w:line="240" w:lineRule="auto"/>
        <w:rPr>
          <w:rFonts w:ascii="Garamond" w:hAnsi="Garamond"/>
          <w:sz w:val="24"/>
          <w:szCs w:val="24"/>
        </w:rPr>
      </w:pPr>
    </w:p>
    <w:p w:rsidR="00BD37A5" w:rsidRDefault="00BD37A5" w:rsidP="00BD37A5">
      <w:pPr>
        <w:spacing w:after="0" w:line="240" w:lineRule="auto"/>
        <w:rPr>
          <w:rFonts w:ascii="Garamond" w:hAnsi="Garamond"/>
          <w:sz w:val="24"/>
          <w:szCs w:val="24"/>
        </w:rPr>
      </w:pPr>
    </w:p>
    <w:p w:rsidR="00BD37A5" w:rsidRDefault="00BD37A5" w:rsidP="00BD37A5">
      <w:pPr>
        <w:spacing w:after="0" w:line="240" w:lineRule="auto"/>
        <w:rPr>
          <w:rFonts w:ascii="Garamond" w:hAnsi="Garamond"/>
          <w:sz w:val="24"/>
          <w:szCs w:val="24"/>
        </w:rPr>
      </w:pPr>
    </w:p>
    <w:p w:rsidR="00BD37A5" w:rsidRDefault="00BD37A5" w:rsidP="00BD37A5">
      <w:pPr>
        <w:spacing w:after="0" w:line="240" w:lineRule="auto"/>
        <w:rPr>
          <w:rFonts w:ascii="Garamond" w:hAnsi="Garamond"/>
          <w:sz w:val="24"/>
          <w:szCs w:val="24"/>
        </w:rPr>
      </w:pPr>
    </w:p>
    <w:p w:rsidR="00BD37A5" w:rsidRDefault="00BD37A5" w:rsidP="00BD37A5">
      <w:pPr>
        <w:spacing w:after="0" w:line="240" w:lineRule="auto"/>
        <w:rPr>
          <w:rFonts w:ascii="Garamond" w:hAnsi="Garamond"/>
          <w:sz w:val="24"/>
          <w:szCs w:val="24"/>
        </w:rPr>
      </w:pPr>
    </w:p>
    <w:p w:rsidR="00BD37A5" w:rsidRDefault="00BD37A5" w:rsidP="00BD37A5">
      <w:pPr>
        <w:spacing w:after="0" w:line="240" w:lineRule="auto"/>
        <w:rPr>
          <w:rFonts w:ascii="Garamond" w:hAnsi="Garamond"/>
          <w:sz w:val="24"/>
          <w:szCs w:val="24"/>
        </w:rPr>
      </w:pPr>
    </w:p>
    <w:p w:rsidR="00BD37A5" w:rsidRDefault="00BD37A5" w:rsidP="00BD37A5">
      <w:pPr>
        <w:spacing w:after="0" w:line="240" w:lineRule="auto"/>
        <w:rPr>
          <w:rFonts w:ascii="Garamond" w:hAnsi="Garamond"/>
          <w:sz w:val="24"/>
          <w:szCs w:val="24"/>
        </w:rPr>
      </w:pPr>
    </w:p>
    <w:p w:rsidR="00BD37A5" w:rsidRDefault="00BD37A5" w:rsidP="00BD37A5">
      <w:pPr>
        <w:spacing w:after="0" w:line="240" w:lineRule="auto"/>
        <w:rPr>
          <w:rFonts w:ascii="Garamond" w:hAnsi="Garamond"/>
          <w:sz w:val="24"/>
          <w:szCs w:val="24"/>
        </w:rPr>
      </w:pPr>
    </w:p>
    <w:p w:rsidR="00BD37A5" w:rsidRDefault="00BD37A5" w:rsidP="00BD37A5">
      <w:pPr>
        <w:spacing w:after="0" w:line="240" w:lineRule="auto"/>
        <w:rPr>
          <w:rFonts w:ascii="Garamond" w:hAnsi="Garamond"/>
          <w:sz w:val="24"/>
          <w:szCs w:val="24"/>
        </w:rPr>
      </w:pPr>
    </w:p>
    <w:p w:rsidR="00BD37A5" w:rsidRDefault="00BD37A5" w:rsidP="00BD37A5">
      <w:pPr>
        <w:spacing w:after="0" w:line="240" w:lineRule="auto"/>
        <w:rPr>
          <w:rFonts w:ascii="Garamond" w:hAnsi="Garamond"/>
          <w:sz w:val="24"/>
          <w:szCs w:val="24"/>
        </w:rPr>
      </w:pPr>
    </w:p>
    <w:p w:rsidR="00BD37A5" w:rsidRDefault="00BD37A5" w:rsidP="00BD37A5">
      <w:pPr>
        <w:spacing w:after="0" w:line="240" w:lineRule="auto"/>
        <w:rPr>
          <w:rFonts w:ascii="Garamond" w:hAnsi="Garamond"/>
          <w:sz w:val="24"/>
          <w:szCs w:val="24"/>
        </w:rPr>
      </w:pPr>
    </w:p>
    <w:p w:rsidR="00BD37A5" w:rsidRDefault="00BD37A5" w:rsidP="00BD37A5">
      <w:pPr>
        <w:spacing w:after="0" w:line="240" w:lineRule="auto"/>
        <w:rPr>
          <w:rFonts w:ascii="Garamond" w:hAnsi="Garamond"/>
          <w:sz w:val="24"/>
          <w:szCs w:val="24"/>
        </w:rPr>
      </w:pPr>
    </w:p>
    <w:p w:rsidR="00BD37A5" w:rsidRDefault="00BD37A5" w:rsidP="00BD37A5">
      <w:pPr>
        <w:spacing w:after="0" w:line="240" w:lineRule="auto"/>
        <w:rPr>
          <w:rFonts w:ascii="Garamond" w:hAnsi="Garamond"/>
          <w:sz w:val="24"/>
          <w:szCs w:val="24"/>
        </w:rPr>
      </w:pPr>
    </w:p>
    <w:p w:rsidR="00BD37A5" w:rsidRDefault="00BD37A5" w:rsidP="00BD37A5">
      <w:pPr>
        <w:spacing w:after="0" w:line="240" w:lineRule="auto"/>
        <w:rPr>
          <w:rFonts w:ascii="Garamond" w:hAnsi="Garamond"/>
          <w:sz w:val="24"/>
          <w:szCs w:val="24"/>
        </w:rPr>
      </w:pPr>
    </w:p>
    <w:p w:rsidR="00BD37A5" w:rsidRDefault="00BD37A5" w:rsidP="00BD37A5">
      <w:pPr>
        <w:spacing w:after="0" w:line="240" w:lineRule="auto"/>
        <w:rPr>
          <w:rFonts w:ascii="Garamond" w:hAnsi="Garamond"/>
          <w:sz w:val="24"/>
          <w:szCs w:val="24"/>
        </w:rPr>
      </w:pPr>
    </w:p>
    <w:p w:rsidR="00BD37A5" w:rsidRDefault="00BD37A5" w:rsidP="00BD37A5">
      <w:pPr>
        <w:spacing w:after="0" w:line="240" w:lineRule="auto"/>
        <w:rPr>
          <w:rFonts w:ascii="Garamond" w:hAnsi="Garamond"/>
          <w:sz w:val="24"/>
          <w:szCs w:val="24"/>
        </w:rPr>
      </w:pPr>
    </w:p>
    <w:p w:rsidR="00FB1809" w:rsidRPr="00B44599" w:rsidRDefault="00FB1809" w:rsidP="00FB1809">
      <w:pPr>
        <w:spacing w:after="0" w:line="240" w:lineRule="auto"/>
        <w:jc w:val="center"/>
        <w:rPr>
          <w:rFonts w:ascii="Garamond" w:hAnsi="Garamond" w:cs="Times New Roman"/>
          <w:b/>
          <w:color w:val="000000"/>
          <w:sz w:val="40"/>
          <w:szCs w:val="40"/>
        </w:rPr>
      </w:pPr>
      <w:proofErr w:type="gramStart"/>
      <w:r w:rsidRPr="00B44599">
        <w:rPr>
          <w:rFonts w:ascii="Garamond" w:hAnsi="Garamond" w:cs="Times New Roman"/>
          <w:b/>
          <w:color w:val="000000"/>
          <w:sz w:val="40"/>
          <w:szCs w:val="40"/>
        </w:rPr>
        <w:lastRenderedPageBreak/>
        <w:t>ASZÓD  VÁROS</w:t>
      </w:r>
      <w:proofErr w:type="gramEnd"/>
      <w:r w:rsidRPr="00B44599">
        <w:rPr>
          <w:rFonts w:ascii="Garamond" w:hAnsi="Garamond" w:cs="Times New Roman"/>
          <w:b/>
          <w:color w:val="000000"/>
          <w:sz w:val="40"/>
          <w:szCs w:val="40"/>
        </w:rPr>
        <w:t xml:space="preserve">  ÖNKORMÁNYZAT</w:t>
      </w:r>
    </w:p>
    <w:p w:rsidR="00FB1809" w:rsidRPr="00B44599" w:rsidRDefault="00FB1809" w:rsidP="00FB1809">
      <w:pPr>
        <w:spacing w:after="0" w:line="240" w:lineRule="auto"/>
        <w:jc w:val="center"/>
        <w:rPr>
          <w:rFonts w:ascii="Garamond" w:eastAsia="Garamond" w:hAnsi="Garamond" w:cs="Garamond"/>
          <w:b/>
          <w:color w:val="000000"/>
          <w:sz w:val="40"/>
          <w:szCs w:val="40"/>
        </w:rPr>
      </w:pPr>
      <w:r w:rsidRPr="00B44599">
        <w:rPr>
          <w:rFonts w:ascii="Garamond" w:hAnsi="Garamond" w:cs="Times New Roman"/>
          <w:b/>
          <w:color w:val="000000"/>
          <w:sz w:val="40"/>
          <w:szCs w:val="40"/>
        </w:rPr>
        <w:t>KÉPVISELÖ-TESTÜLET</w:t>
      </w:r>
    </w:p>
    <w:p w:rsidR="00FB1809" w:rsidRPr="00B44599" w:rsidRDefault="00FB1809" w:rsidP="00FB1809">
      <w:pPr>
        <w:spacing w:after="0" w:line="240" w:lineRule="auto"/>
        <w:jc w:val="center"/>
        <w:rPr>
          <w:rFonts w:ascii="Garamond" w:hAnsi="Garamond" w:cs="Garamond"/>
          <w:color w:val="000000"/>
          <w:sz w:val="36"/>
          <w:szCs w:val="36"/>
        </w:rPr>
      </w:pPr>
      <w:r w:rsidRPr="00B44599">
        <w:rPr>
          <w:rFonts w:ascii="Garamond" w:eastAsia="Garamond" w:hAnsi="Garamond" w:cs="Garamond"/>
          <w:b/>
          <w:color w:val="000000"/>
          <w:sz w:val="40"/>
          <w:szCs w:val="40"/>
        </w:rPr>
        <w:t>……………………………………………………</w:t>
      </w:r>
    </w:p>
    <w:p w:rsidR="00FB1809" w:rsidRPr="00B44599" w:rsidRDefault="00FB1809" w:rsidP="00FB1809">
      <w:pPr>
        <w:pStyle w:val="Cmsor4"/>
        <w:numPr>
          <w:ilvl w:val="3"/>
          <w:numId w:val="1"/>
        </w:numPr>
        <w:spacing w:before="0" w:after="0" w:line="240" w:lineRule="auto"/>
        <w:jc w:val="center"/>
        <w:rPr>
          <w:rFonts w:ascii="Garamond" w:hAnsi="Garamond" w:cs="Times New Roman"/>
          <w:color w:val="000000"/>
          <w:sz w:val="36"/>
          <w:szCs w:val="36"/>
        </w:rPr>
      </w:pPr>
      <w:r w:rsidRPr="00B44599">
        <w:rPr>
          <w:rFonts w:ascii="Garamond" w:hAnsi="Garamond" w:cs="Garamond"/>
          <w:color w:val="000000"/>
          <w:sz w:val="36"/>
          <w:szCs w:val="36"/>
        </w:rPr>
        <w:t xml:space="preserve">H </w:t>
      </w:r>
      <w:proofErr w:type="gramStart"/>
      <w:r w:rsidRPr="00B44599">
        <w:rPr>
          <w:rFonts w:ascii="Garamond" w:hAnsi="Garamond" w:cs="Garamond"/>
          <w:color w:val="000000"/>
          <w:sz w:val="36"/>
          <w:szCs w:val="36"/>
        </w:rPr>
        <w:t>A</w:t>
      </w:r>
      <w:proofErr w:type="gramEnd"/>
      <w:r w:rsidRPr="00B44599">
        <w:rPr>
          <w:rFonts w:ascii="Garamond" w:hAnsi="Garamond" w:cs="Garamond"/>
          <w:color w:val="000000"/>
          <w:sz w:val="36"/>
          <w:szCs w:val="36"/>
        </w:rPr>
        <w:t xml:space="preserve"> T Á R O Z A T</w:t>
      </w:r>
    </w:p>
    <w:p w:rsidR="00FB1809" w:rsidRPr="00B44599" w:rsidRDefault="00FB1809" w:rsidP="00FB1809">
      <w:pPr>
        <w:spacing w:after="0" w:line="240" w:lineRule="auto"/>
        <w:jc w:val="center"/>
        <w:rPr>
          <w:rFonts w:ascii="Garamond" w:hAnsi="Garamond" w:cs="Times New Roman"/>
          <w:b/>
          <w:color w:val="000000"/>
          <w:sz w:val="20"/>
          <w:szCs w:val="20"/>
        </w:rPr>
      </w:pPr>
      <w:r w:rsidRPr="00B44599">
        <w:rPr>
          <w:rFonts w:ascii="Garamond" w:hAnsi="Garamond" w:cs="Times New Roman"/>
          <w:b/>
          <w:color w:val="000000"/>
          <w:sz w:val="36"/>
          <w:szCs w:val="36"/>
        </w:rPr>
        <w:t xml:space="preserve">K I V O N </w:t>
      </w:r>
      <w:proofErr w:type="gramStart"/>
      <w:r w:rsidRPr="00B44599">
        <w:rPr>
          <w:rFonts w:ascii="Garamond" w:hAnsi="Garamond" w:cs="Times New Roman"/>
          <w:b/>
          <w:color w:val="000000"/>
          <w:sz w:val="36"/>
          <w:szCs w:val="36"/>
        </w:rPr>
        <w:t>A</w:t>
      </w:r>
      <w:proofErr w:type="gramEnd"/>
      <w:r w:rsidRPr="00B44599">
        <w:rPr>
          <w:rFonts w:ascii="Garamond" w:hAnsi="Garamond" w:cs="Times New Roman"/>
          <w:b/>
          <w:color w:val="000000"/>
          <w:sz w:val="36"/>
          <w:szCs w:val="36"/>
        </w:rPr>
        <w:t xml:space="preserve"> T</w:t>
      </w:r>
    </w:p>
    <w:p w:rsidR="00FB1809" w:rsidRPr="00B44599" w:rsidRDefault="00FB1809" w:rsidP="00FB1809">
      <w:pPr>
        <w:spacing w:after="0" w:line="240" w:lineRule="auto"/>
        <w:jc w:val="center"/>
        <w:rPr>
          <w:rFonts w:ascii="Garamond" w:hAnsi="Garamond" w:cs="Times New Roman"/>
          <w:b/>
          <w:color w:val="000000"/>
          <w:sz w:val="20"/>
          <w:szCs w:val="20"/>
        </w:rPr>
      </w:pPr>
    </w:p>
    <w:p w:rsidR="00FB1809" w:rsidRPr="00B44599" w:rsidRDefault="00FB1809" w:rsidP="00FB1809">
      <w:pPr>
        <w:spacing w:after="0" w:line="240" w:lineRule="auto"/>
        <w:jc w:val="center"/>
        <w:rPr>
          <w:rFonts w:ascii="Garamond" w:hAnsi="Garamond" w:cs="Times New Roman"/>
          <w:b/>
          <w:color w:val="000000"/>
          <w:sz w:val="36"/>
          <w:szCs w:val="36"/>
        </w:rPr>
      </w:pPr>
      <w:r w:rsidRPr="00B44599">
        <w:rPr>
          <w:rFonts w:ascii="Garamond" w:hAnsi="Garamond" w:cs="Times New Roman"/>
          <w:b/>
          <w:color w:val="000000"/>
          <w:sz w:val="36"/>
          <w:szCs w:val="36"/>
        </w:rPr>
        <w:t xml:space="preserve">2016. </w:t>
      </w:r>
      <w:r>
        <w:rPr>
          <w:rFonts w:ascii="Garamond" w:hAnsi="Garamond" w:cs="Times New Roman"/>
          <w:b/>
          <w:color w:val="000000"/>
          <w:sz w:val="36"/>
          <w:szCs w:val="36"/>
        </w:rPr>
        <w:t>MÁRCIUS</w:t>
      </w:r>
      <w:r w:rsidR="00F311C3">
        <w:rPr>
          <w:rFonts w:ascii="Garamond" w:hAnsi="Garamond" w:cs="Times New Roman"/>
          <w:b/>
          <w:color w:val="000000"/>
          <w:sz w:val="36"/>
          <w:szCs w:val="36"/>
        </w:rPr>
        <w:t xml:space="preserve"> </w:t>
      </w:r>
      <w:r>
        <w:rPr>
          <w:rFonts w:ascii="Garamond" w:hAnsi="Garamond" w:cs="Times New Roman"/>
          <w:b/>
          <w:color w:val="000000"/>
          <w:sz w:val="36"/>
          <w:szCs w:val="36"/>
        </w:rPr>
        <w:t>31</w:t>
      </w:r>
      <w:r w:rsidRPr="00B44599">
        <w:rPr>
          <w:rFonts w:ascii="Garamond" w:hAnsi="Garamond" w:cs="Times New Roman"/>
          <w:b/>
          <w:color w:val="000000"/>
          <w:sz w:val="36"/>
          <w:szCs w:val="36"/>
        </w:rPr>
        <w:t xml:space="preserve"> –i</w:t>
      </w:r>
    </w:p>
    <w:p w:rsidR="00FB1809" w:rsidRPr="00B44599" w:rsidRDefault="00FB1809" w:rsidP="00FB1809">
      <w:pPr>
        <w:spacing w:after="0" w:line="240" w:lineRule="auto"/>
        <w:jc w:val="center"/>
        <w:rPr>
          <w:rFonts w:ascii="Garamond" w:hAnsi="Garamond" w:cs="Times New Roman"/>
          <w:bCs/>
          <w:color w:val="000000"/>
          <w:sz w:val="16"/>
          <w:szCs w:val="16"/>
        </w:rPr>
      </w:pPr>
      <w:r w:rsidRPr="00B44599">
        <w:rPr>
          <w:rFonts w:ascii="Garamond" w:hAnsi="Garamond" w:cs="Times New Roman"/>
          <w:b/>
          <w:color w:val="000000"/>
          <w:sz w:val="36"/>
          <w:szCs w:val="36"/>
        </w:rPr>
        <w:t>Képviselő-testületi ülésről</w:t>
      </w:r>
    </w:p>
    <w:p w:rsidR="00FB1809" w:rsidRPr="009D345F" w:rsidRDefault="00FB1809" w:rsidP="00FB1809">
      <w:pPr>
        <w:pStyle w:val="Listaszerbekezds"/>
        <w:ind w:left="0"/>
        <w:rPr>
          <w:rFonts w:ascii="Garamond" w:hAnsi="Garamond"/>
          <w:sz w:val="24"/>
          <w:szCs w:val="24"/>
        </w:rPr>
      </w:pPr>
    </w:p>
    <w:p w:rsidR="00FB1809" w:rsidRDefault="00FB1809" w:rsidP="00FB1809">
      <w:pPr>
        <w:pStyle w:val="Szvegtrzs1"/>
        <w:shd w:val="clear" w:color="auto" w:fill="auto"/>
        <w:tabs>
          <w:tab w:val="left" w:pos="0"/>
        </w:tabs>
        <w:spacing w:before="0" w:after="0" w:line="240" w:lineRule="auto"/>
        <w:jc w:val="both"/>
        <w:rPr>
          <w:rFonts w:ascii="Garamond" w:hAnsi="Garamond"/>
          <w:sz w:val="24"/>
          <w:szCs w:val="24"/>
        </w:rPr>
      </w:pPr>
      <w:r>
        <w:rPr>
          <w:rFonts w:ascii="Garamond" w:hAnsi="Garamond" w:cs="Garamond"/>
          <w:b/>
          <w:sz w:val="24"/>
          <w:szCs w:val="24"/>
        </w:rPr>
        <w:t>4</w:t>
      </w:r>
      <w:r w:rsidR="0075040F">
        <w:rPr>
          <w:rFonts w:ascii="Garamond" w:hAnsi="Garamond" w:cs="Garamond"/>
          <w:b/>
          <w:sz w:val="24"/>
          <w:szCs w:val="24"/>
        </w:rPr>
        <w:t>7</w:t>
      </w:r>
      <w:r w:rsidRPr="009D345F">
        <w:rPr>
          <w:rFonts w:ascii="Garamond" w:hAnsi="Garamond" w:cs="Garamond"/>
          <w:b/>
          <w:sz w:val="24"/>
          <w:szCs w:val="24"/>
        </w:rPr>
        <w:t>/2016.(III.31.) ÖKT sz. határozat</w:t>
      </w:r>
      <w:r w:rsidR="00BD37A5">
        <w:rPr>
          <w:rFonts w:ascii="Garamond" w:hAnsi="Garamond" w:cs="Garamond"/>
          <w:b/>
          <w:sz w:val="24"/>
          <w:szCs w:val="24"/>
        </w:rPr>
        <w:t xml:space="preserve"> </w:t>
      </w:r>
      <w:r w:rsidR="00A25AAD" w:rsidRPr="00A25AAD">
        <w:rPr>
          <w:rFonts w:ascii="Garamond" w:hAnsi="Garamond" w:cs="Garamond"/>
          <w:b/>
          <w:sz w:val="24"/>
          <w:szCs w:val="24"/>
          <w:u w:val="single"/>
        </w:rPr>
        <w:t xml:space="preserve">Szabadság tér </w:t>
      </w:r>
      <w:r w:rsidR="00E37B61">
        <w:rPr>
          <w:rFonts w:ascii="Garamond" w:hAnsi="Garamond" w:cs="Garamond"/>
          <w:b/>
          <w:sz w:val="24"/>
          <w:szCs w:val="24"/>
          <w:u w:val="single"/>
        </w:rPr>
        <w:t>rekonstrukciójáról</w:t>
      </w:r>
    </w:p>
    <w:p w:rsidR="00FB1809" w:rsidRDefault="00FB1809" w:rsidP="00203202">
      <w:pPr>
        <w:pStyle w:val="Szvegtrzs1"/>
        <w:shd w:val="clear" w:color="auto" w:fill="auto"/>
        <w:tabs>
          <w:tab w:val="left" w:pos="0"/>
        </w:tabs>
        <w:spacing w:before="0" w:after="0" w:line="240" w:lineRule="auto"/>
        <w:jc w:val="both"/>
        <w:rPr>
          <w:rFonts w:ascii="Garamond" w:hAnsi="Garamond"/>
          <w:sz w:val="24"/>
          <w:szCs w:val="24"/>
        </w:rPr>
      </w:pPr>
    </w:p>
    <w:p w:rsidR="00FB1809" w:rsidRDefault="00FB1809" w:rsidP="00203202">
      <w:pPr>
        <w:pStyle w:val="Szvegtrzs1"/>
        <w:shd w:val="clear" w:color="auto" w:fill="auto"/>
        <w:tabs>
          <w:tab w:val="left" w:pos="0"/>
        </w:tabs>
        <w:spacing w:before="0" w:after="0" w:line="240" w:lineRule="auto"/>
        <w:jc w:val="both"/>
        <w:rPr>
          <w:rFonts w:ascii="Garamond" w:hAnsi="Garamond"/>
          <w:sz w:val="24"/>
          <w:szCs w:val="24"/>
        </w:rPr>
      </w:pPr>
    </w:p>
    <w:p w:rsidR="00116A63" w:rsidRPr="00116A63" w:rsidRDefault="00116A63" w:rsidP="00E37B61">
      <w:pPr>
        <w:pStyle w:val="Szvegtrzs1"/>
        <w:shd w:val="clear" w:color="auto" w:fill="auto"/>
        <w:spacing w:before="0" w:after="237"/>
        <w:ind w:left="60" w:right="60"/>
        <w:jc w:val="both"/>
        <w:rPr>
          <w:rFonts w:ascii="Garamond" w:hAnsi="Garamond"/>
          <w:b/>
          <w:sz w:val="24"/>
          <w:szCs w:val="24"/>
        </w:rPr>
      </w:pPr>
      <w:r w:rsidRPr="00116A63">
        <w:rPr>
          <w:rFonts w:ascii="Garamond" w:hAnsi="Garamond"/>
          <w:sz w:val="24"/>
          <w:szCs w:val="24"/>
        </w:rPr>
        <w:t xml:space="preserve">Aszód Város Önkormányzat Képviselő-testülete </w:t>
      </w:r>
      <w:r w:rsidR="00E37B61">
        <w:rPr>
          <w:rFonts w:ascii="Garamond" w:hAnsi="Garamond"/>
          <w:b/>
          <w:sz w:val="24"/>
          <w:szCs w:val="24"/>
        </w:rPr>
        <w:t xml:space="preserve">megtárgyalta a Szabadság tér </w:t>
      </w:r>
      <w:r w:rsidRPr="00116A63">
        <w:rPr>
          <w:rFonts w:ascii="Garamond" w:hAnsi="Garamond"/>
          <w:b/>
          <w:sz w:val="24"/>
          <w:szCs w:val="24"/>
        </w:rPr>
        <w:t>rekonstrukciójáról szóló előterjesztést, és a következő határozatot hozza</w:t>
      </w:r>
      <w:r w:rsidR="0075040F">
        <w:rPr>
          <w:rFonts w:ascii="Garamond" w:hAnsi="Garamond"/>
          <w:b/>
          <w:sz w:val="24"/>
          <w:szCs w:val="24"/>
        </w:rPr>
        <w:t xml:space="preserve">, melynek a </w:t>
      </w:r>
      <w:r w:rsidR="002459B9">
        <w:rPr>
          <w:rFonts w:ascii="Garamond" w:hAnsi="Garamond"/>
          <w:b/>
          <w:sz w:val="24"/>
          <w:szCs w:val="24"/>
        </w:rPr>
        <w:t>v</w:t>
      </w:r>
      <w:r w:rsidR="0075040F">
        <w:rPr>
          <w:rFonts w:ascii="Garamond" w:hAnsi="Garamond"/>
          <w:b/>
          <w:sz w:val="24"/>
          <w:szCs w:val="24"/>
        </w:rPr>
        <w:t>égrehajtása a hatályos jogszabályok szerint történhet</w:t>
      </w:r>
      <w:r w:rsidRPr="00116A63">
        <w:rPr>
          <w:rFonts w:ascii="Garamond" w:hAnsi="Garamond"/>
          <w:b/>
          <w:sz w:val="24"/>
          <w:szCs w:val="24"/>
        </w:rPr>
        <w:t>.</w:t>
      </w:r>
    </w:p>
    <w:p w:rsidR="00116A63" w:rsidRDefault="00116A63" w:rsidP="00F41432">
      <w:pPr>
        <w:pStyle w:val="Szvegtrzs1"/>
        <w:numPr>
          <w:ilvl w:val="1"/>
          <w:numId w:val="37"/>
        </w:numPr>
        <w:shd w:val="clear" w:color="auto" w:fill="auto"/>
        <w:tabs>
          <w:tab w:val="left" w:pos="811"/>
        </w:tabs>
        <w:spacing w:before="0" w:after="0" w:line="281" w:lineRule="exact"/>
        <w:ind w:left="820" w:right="60" w:hanging="340"/>
        <w:jc w:val="both"/>
        <w:rPr>
          <w:rFonts w:ascii="Garamond" w:hAnsi="Garamond"/>
          <w:b/>
          <w:sz w:val="24"/>
          <w:szCs w:val="24"/>
        </w:rPr>
      </w:pPr>
      <w:r w:rsidRPr="00116A63">
        <w:rPr>
          <w:rFonts w:ascii="Garamond" w:hAnsi="Garamond"/>
          <w:b/>
          <w:sz w:val="24"/>
          <w:szCs w:val="24"/>
        </w:rPr>
        <w:t>Az írásban és rajzban összefoglalt elképzelésekkel egyetért, azokat tovább tervezésre alkalmasnak ítéli.</w:t>
      </w:r>
    </w:p>
    <w:p w:rsidR="00116A63" w:rsidRPr="00116A63" w:rsidRDefault="00116A63" w:rsidP="00116A63">
      <w:pPr>
        <w:pStyle w:val="Szvegtrzs1"/>
        <w:shd w:val="clear" w:color="auto" w:fill="auto"/>
        <w:tabs>
          <w:tab w:val="left" w:pos="811"/>
        </w:tabs>
        <w:spacing w:before="0" w:after="0" w:line="281" w:lineRule="exact"/>
        <w:ind w:left="820" w:right="60"/>
        <w:jc w:val="both"/>
        <w:rPr>
          <w:rFonts w:ascii="Garamond" w:hAnsi="Garamond"/>
          <w:b/>
          <w:sz w:val="24"/>
          <w:szCs w:val="24"/>
        </w:rPr>
      </w:pPr>
    </w:p>
    <w:p w:rsidR="00116A63" w:rsidRDefault="00116A63" w:rsidP="00F41432">
      <w:pPr>
        <w:pStyle w:val="Szvegtrzs1"/>
        <w:numPr>
          <w:ilvl w:val="1"/>
          <w:numId w:val="37"/>
        </w:numPr>
        <w:shd w:val="clear" w:color="auto" w:fill="auto"/>
        <w:tabs>
          <w:tab w:val="left" w:pos="833"/>
        </w:tabs>
        <w:spacing w:before="0" w:after="0"/>
        <w:ind w:left="820" w:right="60" w:hanging="340"/>
        <w:jc w:val="both"/>
        <w:rPr>
          <w:rFonts w:ascii="Garamond" w:hAnsi="Garamond"/>
          <w:b/>
          <w:sz w:val="24"/>
          <w:szCs w:val="24"/>
        </w:rPr>
      </w:pPr>
      <w:r w:rsidRPr="00116A63">
        <w:rPr>
          <w:rFonts w:ascii="Garamond" w:hAnsi="Garamond"/>
          <w:b/>
          <w:sz w:val="24"/>
          <w:szCs w:val="24"/>
        </w:rPr>
        <w:t xml:space="preserve">Felhatalmazza Polgármestert a projektet koordinálására, a </w:t>
      </w:r>
      <w:proofErr w:type="gramStart"/>
      <w:r w:rsidRPr="00116A63">
        <w:rPr>
          <w:rFonts w:ascii="Garamond" w:hAnsi="Garamond"/>
          <w:b/>
          <w:sz w:val="24"/>
          <w:szCs w:val="24"/>
        </w:rPr>
        <w:t>közbeszerzés(</w:t>
      </w:r>
      <w:proofErr w:type="spellStart"/>
      <w:proofErr w:type="gramEnd"/>
      <w:r w:rsidRPr="00116A63">
        <w:rPr>
          <w:rFonts w:ascii="Garamond" w:hAnsi="Garamond"/>
          <w:b/>
          <w:sz w:val="24"/>
          <w:szCs w:val="24"/>
        </w:rPr>
        <w:t>ek</w:t>
      </w:r>
      <w:proofErr w:type="spellEnd"/>
      <w:r w:rsidRPr="00116A63">
        <w:rPr>
          <w:rFonts w:ascii="Garamond" w:hAnsi="Garamond"/>
          <w:b/>
          <w:sz w:val="24"/>
          <w:szCs w:val="24"/>
        </w:rPr>
        <w:t xml:space="preserve">) </w:t>
      </w:r>
      <w:r w:rsidR="0075040F">
        <w:rPr>
          <w:rFonts w:ascii="Garamond" w:hAnsi="Garamond"/>
          <w:b/>
          <w:sz w:val="24"/>
          <w:szCs w:val="24"/>
        </w:rPr>
        <w:t>előkészítésére</w:t>
      </w:r>
      <w:r w:rsidRPr="00116A63">
        <w:rPr>
          <w:rFonts w:ascii="Garamond" w:hAnsi="Garamond"/>
          <w:b/>
          <w:sz w:val="24"/>
          <w:szCs w:val="24"/>
        </w:rPr>
        <w:t>, a kiviteli szakági tervezésre ajánlat bekérésére, és kéri a beérkezett ajánlatok Képviselő testület elé terjesztését.</w:t>
      </w:r>
    </w:p>
    <w:p w:rsidR="00116A63" w:rsidRDefault="00116A63" w:rsidP="00116A63">
      <w:pPr>
        <w:pStyle w:val="Listaszerbekezds"/>
        <w:rPr>
          <w:rFonts w:ascii="Garamond" w:hAnsi="Garamond"/>
          <w:b/>
          <w:sz w:val="24"/>
          <w:szCs w:val="24"/>
        </w:rPr>
      </w:pPr>
    </w:p>
    <w:p w:rsidR="00116A63" w:rsidRDefault="00116A63" w:rsidP="00F41432">
      <w:pPr>
        <w:pStyle w:val="Szvegtrzs1"/>
        <w:numPr>
          <w:ilvl w:val="1"/>
          <w:numId w:val="37"/>
        </w:numPr>
        <w:shd w:val="clear" w:color="auto" w:fill="auto"/>
        <w:tabs>
          <w:tab w:val="left" w:pos="833"/>
        </w:tabs>
        <w:spacing w:before="0" w:after="0" w:line="240" w:lineRule="auto"/>
        <w:ind w:left="820" w:right="62" w:hanging="340"/>
        <w:jc w:val="both"/>
        <w:rPr>
          <w:rFonts w:ascii="Garamond" w:hAnsi="Garamond"/>
          <w:b/>
          <w:sz w:val="24"/>
          <w:szCs w:val="24"/>
        </w:rPr>
      </w:pPr>
      <w:r w:rsidRPr="00116A63">
        <w:rPr>
          <w:rFonts w:ascii="Garamond" w:hAnsi="Garamond"/>
          <w:b/>
          <w:sz w:val="24"/>
          <w:szCs w:val="24"/>
        </w:rPr>
        <w:t>Felkéri Jegyzőt, hogy a Pest Megyei Kormányhivatal Érdi Járási Hivatal Építésügyi és Örökségvédelmi Osztályával a melléklet szerinti vázlattervet egyeztesse.</w:t>
      </w:r>
    </w:p>
    <w:p w:rsidR="00116A63" w:rsidRDefault="00116A63" w:rsidP="00116A63">
      <w:pPr>
        <w:pStyle w:val="Listaszerbekezds"/>
        <w:rPr>
          <w:rFonts w:ascii="Garamond" w:hAnsi="Garamond"/>
          <w:b/>
          <w:sz w:val="24"/>
          <w:szCs w:val="24"/>
        </w:rPr>
      </w:pPr>
    </w:p>
    <w:p w:rsidR="00116A63" w:rsidRPr="00116A63" w:rsidRDefault="00116A63" w:rsidP="00F41432">
      <w:pPr>
        <w:pStyle w:val="Listaszerbekezds"/>
        <w:numPr>
          <w:ilvl w:val="1"/>
          <w:numId w:val="37"/>
        </w:numPr>
        <w:suppressAutoHyphens w:val="0"/>
        <w:ind w:hanging="294"/>
        <w:jc w:val="both"/>
        <w:rPr>
          <w:rFonts w:ascii="Garamond" w:hAnsi="Garamond" w:cs="Times New Roman"/>
          <w:b/>
          <w:color w:val="0D0D0D" w:themeColor="text1" w:themeTint="F2"/>
          <w:sz w:val="24"/>
          <w:szCs w:val="24"/>
        </w:rPr>
      </w:pPr>
      <w:r w:rsidRPr="00116A63">
        <w:rPr>
          <w:rFonts w:ascii="Garamond" w:hAnsi="Garamond" w:cs="Times New Roman"/>
          <w:b/>
          <w:color w:val="0D0D0D" w:themeColor="text1" w:themeTint="F2"/>
          <w:sz w:val="24"/>
          <w:szCs w:val="24"/>
        </w:rPr>
        <w:t xml:space="preserve">A Képviselő-testület felkéri a </w:t>
      </w:r>
      <w:r w:rsidR="0075040F">
        <w:rPr>
          <w:rFonts w:ascii="Garamond" w:hAnsi="Garamond" w:cs="Times New Roman"/>
          <w:b/>
          <w:color w:val="0D0D0D" w:themeColor="text1" w:themeTint="F2"/>
          <w:sz w:val="24"/>
          <w:szCs w:val="24"/>
        </w:rPr>
        <w:t>P</w:t>
      </w:r>
      <w:r w:rsidRPr="00116A63">
        <w:rPr>
          <w:rFonts w:ascii="Garamond" w:hAnsi="Garamond" w:cs="Times New Roman"/>
          <w:b/>
          <w:color w:val="0D0D0D" w:themeColor="text1" w:themeTint="F2"/>
          <w:sz w:val="24"/>
          <w:szCs w:val="24"/>
        </w:rPr>
        <w:t>olgármestert, hogy a HÉSZ-SZT módosításának előkészítése ügyében intézkedjen.</w:t>
      </w:r>
    </w:p>
    <w:p w:rsidR="00116A63" w:rsidRPr="00116A63" w:rsidRDefault="00116A63" w:rsidP="00116A63">
      <w:pPr>
        <w:pStyle w:val="Listaszerbekezds"/>
        <w:ind w:left="1440" w:hanging="294"/>
        <w:jc w:val="both"/>
        <w:rPr>
          <w:rFonts w:ascii="Garamond" w:hAnsi="Garamond" w:cs="Times New Roman"/>
          <w:b/>
          <w:color w:val="0D0D0D" w:themeColor="text1" w:themeTint="F2"/>
          <w:sz w:val="24"/>
          <w:szCs w:val="24"/>
        </w:rPr>
      </w:pPr>
    </w:p>
    <w:p w:rsidR="00116A63" w:rsidRPr="00116A63" w:rsidRDefault="00116A63" w:rsidP="00F41432">
      <w:pPr>
        <w:pStyle w:val="Listaszerbekezds"/>
        <w:numPr>
          <w:ilvl w:val="1"/>
          <w:numId w:val="37"/>
        </w:numPr>
        <w:suppressAutoHyphens w:val="0"/>
        <w:ind w:hanging="294"/>
        <w:jc w:val="both"/>
        <w:rPr>
          <w:rFonts w:ascii="Garamond" w:hAnsi="Garamond" w:cs="Times New Roman"/>
          <w:b/>
          <w:color w:val="0D0D0D" w:themeColor="text1" w:themeTint="F2"/>
          <w:sz w:val="24"/>
          <w:szCs w:val="24"/>
        </w:rPr>
      </w:pPr>
      <w:r w:rsidRPr="00116A63">
        <w:rPr>
          <w:rFonts w:ascii="Garamond" w:hAnsi="Garamond" w:cs="Times New Roman"/>
          <w:b/>
          <w:color w:val="0D0D0D" w:themeColor="text1" w:themeTint="F2"/>
          <w:sz w:val="24"/>
          <w:szCs w:val="24"/>
        </w:rPr>
        <w:t>A</w:t>
      </w:r>
      <w:r w:rsidR="0049064B" w:rsidRPr="00116A63">
        <w:rPr>
          <w:rFonts w:ascii="Garamond" w:hAnsi="Garamond" w:cs="Times New Roman"/>
          <w:b/>
          <w:color w:val="0D0D0D" w:themeColor="text1" w:themeTint="F2"/>
          <w:sz w:val="24"/>
          <w:szCs w:val="24"/>
        </w:rPr>
        <w:t xml:space="preserve"> Képviselő-testület felkéri a </w:t>
      </w:r>
      <w:r w:rsidR="0075040F">
        <w:rPr>
          <w:rFonts w:ascii="Garamond" w:hAnsi="Garamond" w:cs="Times New Roman"/>
          <w:b/>
          <w:color w:val="0D0D0D" w:themeColor="text1" w:themeTint="F2"/>
          <w:sz w:val="24"/>
          <w:szCs w:val="24"/>
        </w:rPr>
        <w:t>P</w:t>
      </w:r>
      <w:r w:rsidR="0049064B" w:rsidRPr="00116A63">
        <w:rPr>
          <w:rFonts w:ascii="Garamond" w:hAnsi="Garamond" w:cs="Times New Roman"/>
          <w:b/>
          <w:color w:val="0D0D0D" w:themeColor="text1" w:themeTint="F2"/>
          <w:sz w:val="24"/>
          <w:szCs w:val="24"/>
        </w:rPr>
        <w:t xml:space="preserve">olgármestert, </w:t>
      </w:r>
      <w:r w:rsidR="0049064B">
        <w:rPr>
          <w:rFonts w:ascii="Garamond" w:hAnsi="Garamond" w:cs="Times New Roman"/>
          <w:b/>
          <w:color w:val="0D0D0D" w:themeColor="text1" w:themeTint="F2"/>
          <w:sz w:val="24"/>
          <w:szCs w:val="24"/>
        </w:rPr>
        <w:t xml:space="preserve">hogy a </w:t>
      </w:r>
      <w:r w:rsidRPr="00116A63">
        <w:rPr>
          <w:rFonts w:ascii="Garamond" w:hAnsi="Garamond" w:cs="Times New Roman"/>
          <w:b/>
          <w:color w:val="0D0D0D" w:themeColor="text1" w:themeTint="F2"/>
          <w:sz w:val="24"/>
          <w:szCs w:val="24"/>
        </w:rPr>
        <w:t xml:space="preserve">Szabadság tér felújításához szükséges kiviteli tervek elkészítéséhez geodéziai felmérést </w:t>
      </w:r>
      <w:r w:rsidR="0049064B">
        <w:rPr>
          <w:rFonts w:ascii="Garamond" w:hAnsi="Garamond" w:cs="Times New Roman"/>
          <w:b/>
          <w:color w:val="0D0D0D" w:themeColor="text1" w:themeTint="F2"/>
          <w:sz w:val="24"/>
          <w:szCs w:val="24"/>
        </w:rPr>
        <w:t>készítesse el</w:t>
      </w:r>
      <w:r w:rsidRPr="00116A63">
        <w:rPr>
          <w:rFonts w:ascii="Garamond" w:hAnsi="Garamond" w:cs="Times New Roman"/>
          <w:b/>
          <w:color w:val="0D0D0D" w:themeColor="text1" w:themeTint="F2"/>
          <w:sz w:val="24"/>
          <w:szCs w:val="24"/>
        </w:rPr>
        <w:t>. A felmérés elvégzéséhez a Városüzemeltetési és Műszaki Osztály kérjen be árajánlatokat, és a legjobb ajánlattevővel a polgármester kössön szerződés</w:t>
      </w:r>
      <w:r w:rsidR="006B31EA">
        <w:rPr>
          <w:rFonts w:ascii="Garamond" w:hAnsi="Garamond" w:cs="Times New Roman"/>
          <w:b/>
          <w:color w:val="0D0D0D" w:themeColor="text1" w:themeTint="F2"/>
          <w:sz w:val="24"/>
          <w:szCs w:val="24"/>
        </w:rPr>
        <w:t>t</w:t>
      </w:r>
      <w:r w:rsidRPr="00116A63">
        <w:rPr>
          <w:rFonts w:ascii="Garamond" w:hAnsi="Garamond" w:cs="Times New Roman"/>
          <w:b/>
          <w:color w:val="0D0D0D" w:themeColor="text1" w:themeTint="F2"/>
          <w:sz w:val="24"/>
          <w:szCs w:val="24"/>
        </w:rPr>
        <w:t>.</w:t>
      </w:r>
    </w:p>
    <w:p w:rsidR="00116A63" w:rsidRPr="00E37B61" w:rsidRDefault="00116A63" w:rsidP="00E37B61">
      <w:pPr>
        <w:pStyle w:val="Listaszerbekezds"/>
        <w:ind w:left="426"/>
        <w:jc w:val="both"/>
        <w:rPr>
          <w:rFonts w:ascii="Garamond" w:hAnsi="Garamond" w:cs="Times New Roman"/>
          <w:b/>
          <w:color w:val="0D0D0D" w:themeColor="text1" w:themeTint="F2"/>
          <w:sz w:val="24"/>
          <w:szCs w:val="24"/>
        </w:rPr>
      </w:pPr>
    </w:p>
    <w:p w:rsidR="00116A63" w:rsidRPr="00E37B61" w:rsidRDefault="0049064B" w:rsidP="00F41432">
      <w:pPr>
        <w:pStyle w:val="Listaszerbekezds"/>
        <w:numPr>
          <w:ilvl w:val="1"/>
          <w:numId w:val="37"/>
        </w:numPr>
        <w:suppressAutoHyphens w:val="0"/>
        <w:ind w:left="709" w:hanging="283"/>
        <w:jc w:val="both"/>
        <w:rPr>
          <w:rFonts w:ascii="Garamond" w:hAnsi="Garamond" w:cs="Times New Roman"/>
          <w:b/>
          <w:color w:val="0D0D0D" w:themeColor="text1" w:themeTint="F2"/>
          <w:sz w:val="24"/>
          <w:szCs w:val="24"/>
        </w:rPr>
      </w:pPr>
      <w:r w:rsidRPr="00116A63">
        <w:rPr>
          <w:rFonts w:ascii="Garamond" w:hAnsi="Garamond" w:cs="Times New Roman"/>
          <w:b/>
          <w:color w:val="0D0D0D" w:themeColor="text1" w:themeTint="F2"/>
          <w:sz w:val="24"/>
          <w:szCs w:val="24"/>
        </w:rPr>
        <w:t xml:space="preserve">A Képviselő-testület felkéri a polgármestert, </w:t>
      </w:r>
      <w:r>
        <w:rPr>
          <w:rFonts w:ascii="Garamond" w:hAnsi="Garamond" w:cs="Times New Roman"/>
          <w:b/>
          <w:color w:val="0D0D0D" w:themeColor="text1" w:themeTint="F2"/>
          <w:sz w:val="24"/>
          <w:szCs w:val="24"/>
        </w:rPr>
        <w:t xml:space="preserve">hogy a </w:t>
      </w:r>
      <w:r w:rsidR="00116A63" w:rsidRPr="00E37B61">
        <w:rPr>
          <w:rFonts w:ascii="Garamond" w:hAnsi="Garamond" w:cs="Times New Roman"/>
          <w:b/>
          <w:color w:val="0D0D0D" w:themeColor="text1" w:themeTint="F2"/>
          <w:sz w:val="24"/>
          <w:szCs w:val="24"/>
        </w:rPr>
        <w:t xml:space="preserve">Szabadság tér felújításához a lakossági fórumon elfogadott vázlatterv és a geodéziai felmérés alapján részletes kiviteli tervet </w:t>
      </w:r>
      <w:r w:rsidR="00A02055">
        <w:rPr>
          <w:rFonts w:ascii="Garamond" w:hAnsi="Garamond" w:cs="Times New Roman"/>
          <w:b/>
          <w:color w:val="0D0D0D" w:themeColor="text1" w:themeTint="F2"/>
          <w:sz w:val="24"/>
          <w:szCs w:val="24"/>
        </w:rPr>
        <w:t>készítesse el</w:t>
      </w:r>
      <w:r w:rsidR="00A02055" w:rsidRPr="00116A63">
        <w:rPr>
          <w:rFonts w:ascii="Garamond" w:hAnsi="Garamond" w:cs="Times New Roman"/>
          <w:b/>
          <w:color w:val="0D0D0D" w:themeColor="text1" w:themeTint="F2"/>
          <w:sz w:val="24"/>
          <w:szCs w:val="24"/>
        </w:rPr>
        <w:t xml:space="preserve">. </w:t>
      </w:r>
      <w:r w:rsidR="00116A63" w:rsidRPr="00E37B61">
        <w:rPr>
          <w:rFonts w:ascii="Garamond" w:hAnsi="Garamond" w:cs="Times New Roman"/>
          <w:b/>
          <w:color w:val="0D0D0D" w:themeColor="text1" w:themeTint="F2"/>
          <w:sz w:val="24"/>
          <w:szCs w:val="24"/>
        </w:rPr>
        <w:t>A kiviteli tervek elkészítéséhez a Városüzemeltetési és Műszaki Osztály kérjen be árajánlatokat, és a legj</w:t>
      </w:r>
      <w:r w:rsidR="0075040F">
        <w:rPr>
          <w:rFonts w:ascii="Garamond" w:hAnsi="Garamond" w:cs="Times New Roman"/>
          <w:b/>
          <w:color w:val="0D0D0D" w:themeColor="text1" w:themeTint="F2"/>
          <w:sz w:val="24"/>
          <w:szCs w:val="24"/>
        </w:rPr>
        <w:t>obb ajánlattevővel a P</w:t>
      </w:r>
      <w:r w:rsidR="00116A63" w:rsidRPr="00E37B61">
        <w:rPr>
          <w:rFonts w:ascii="Garamond" w:hAnsi="Garamond" w:cs="Times New Roman"/>
          <w:b/>
          <w:color w:val="0D0D0D" w:themeColor="text1" w:themeTint="F2"/>
          <w:sz w:val="24"/>
          <w:szCs w:val="24"/>
        </w:rPr>
        <w:t>olgármester kössön szerződés</w:t>
      </w:r>
      <w:r w:rsidR="0075040F">
        <w:rPr>
          <w:rFonts w:ascii="Garamond" w:hAnsi="Garamond" w:cs="Times New Roman"/>
          <w:b/>
          <w:color w:val="0D0D0D" w:themeColor="text1" w:themeTint="F2"/>
          <w:sz w:val="24"/>
          <w:szCs w:val="24"/>
        </w:rPr>
        <w:t>t</w:t>
      </w:r>
      <w:r w:rsidR="00116A63" w:rsidRPr="00E37B61">
        <w:rPr>
          <w:rFonts w:ascii="Garamond" w:hAnsi="Garamond" w:cs="Times New Roman"/>
          <w:b/>
          <w:color w:val="0D0D0D" w:themeColor="text1" w:themeTint="F2"/>
          <w:sz w:val="24"/>
          <w:szCs w:val="24"/>
        </w:rPr>
        <w:t>.</w:t>
      </w:r>
    </w:p>
    <w:p w:rsidR="00116A63" w:rsidRPr="00E37B61" w:rsidRDefault="00116A63" w:rsidP="00E37B61">
      <w:pPr>
        <w:pStyle w:val="Listaszerbekezds"/>
        <w:ind w:left="426"/>
        <w:rPr>
          <w:rFonts w:ascii="Garamond" w:hAnsi="Garamond" w:cs="Times New Roman"/>
          <w:b/>
          <w:color w:val="0D0D0D" w:themeColor="text1" w:themeTint="F2"/>
          <w:sz w:val="24"/>
          <w:szCs w:val="24"/>
        </w:rPr>
      </w:pPr>
    </w:p>
    <w:p w:rsidR="00116A63" w:rsidRPr="00E37B61" w:rsidRDefault="00A02055" w:rsidP="00F41432">
      <w:pPr>
        <w:pStyle w:val="Listaszerbekezds"/>
        <w:numPr>
          <w:ilvl w:val="1"/>
          <w:numId w:val="37"/>
        </w:numPr>
        <w:suppressAutoHyphens w:val="0"/>
        <w:ind w:left="709" w:hanging="283"/>
        <w:jc w:val="both"/>
        <w:rPr>
          <w:rFonts w:ascii="Garamond" w:hAnsi="Garamond" w:cs="Times New Roman"/>
          <w:b/>
          <w:color w:val="0D0D0D" w:themeColor="text1" w:themeTint="F2"/>
          <w:sz w:val="24"/>
          <w:szCs w:val="24"/>
        </w:rPr>
      </w:pPr>
      <w:r w:rsidRPr="00116A63">
        <w:rPr>
          <w:rFonts w:ascii="Garamond" w:hAnsi="Garamond" w:cs="Times New Roman"/>
          <w:b/>
          <w:color w:val="0D0D0D" w:themeColor="text1" w:themeTint="F2"/>
          <w:sz w:val="24"/>
          <w:szCs w:val="24"/>
        </w:rPr>
        <w:t xml:space="preserve">A Képviselő-testület felkéri a polgármestert, </w:t>
      </w:r>
      <w:r>
        <w:rPr>
          <w:rFonts w:ascii="Garamond" w:hAnsi="Garamond" w:cs="Times New Roman"/>
          <w:b/>
          <w:color w:val="0D0D0D" w:themeColor="text1" w:themeTint="F2"/>
          <w:sz w:val="24"/>
          <w:szCs w:val="24"/>
        </w:rPr>
        <w:t>hogy az</w:t>
      </w:r>
      <w:r w:rsidR="00116A63" w:rsidRPr="00E37B61">
        <w:rPr>
          <w:rFonts w:ascii="Garamond" w:hAnsi="Garamond" w:cs="Times New Roman"/>
          <w:b/>
          <w:color w:val="0D0D0D" w:themeColor="text1" w:themeTint="F2"/>
          <w:sz w:val="24"/>
          <w:szCs w:val="24"/>
        </w:rPr>
        <w:t xml:space="preserve"> emlékmű helyreállításá</w:t>
      </w:r>
      <w:r w:rsidR="006B31EA">
        <w:rPr>
          <w:rFonts w:ascii="Garamond" w:hAnsi="Garamond" w:cs="Times New Roman"/>
          <w:b/>
          <w:color w:val="0D0D0D" w:themeColor="text1" w:themeTint="F2"/>
          <w:sz w:val="24"/>
          <w:szCs w:val="24"/>
        </w:rPr>
        <w:t>ra</w:t>
      </w:r>
      <w:r w:rsidR="00116A63" w:rsidRPr="00E37B61">
        <w:rPr>
          <w:rFonts w:ascii="Garamond" w:hAnsi="Garamond" w:cs="Times New Roman"/>
          <w:b/>
          <w:color w:val="0D0D0D" w:themeColor="text1" w:themeTint="F2"/>
          <w:sz w:val="24"/>
          <w:szCs w:val="24"/>
        </w:rPr>
        <w:t xml:space="preserve"> az eredeti helyszínen</w:t>
      </w:r>
      <w:proofErr w:type="gramStart"/>
      <w:r>
        <w:rPr>
          <w:rFonts w:ascii="Garamond" w:hAnsi="Garamond" w:cs="Times New Roman"/>
          <w:b/>
          <w:color w:val="0D0D0D" w:themeColor="text1" w:themeTint="F2"/>
          <w:sz w:val="24"/>
          <w:szCs w:val="24"/>
        </w:rPr>
        <w:t xml:space="preserve">, </w:t>
      </w:r>
      <w:r w:rsidR="00116A63" w:rsidRPr="00E37B61">
        <w:rPr>
          <w:rFonts w:ascii="Garamond" w:hAnsi="Garamond" w:cs="Times New Roman"/>
          <w:b/>
          <w:color w:val="0D0D0D" w:themeColor="text1" w:themeTint="F2"/>
          <w:sz w:val="24"/>
          <w:szCs w:val="24"/>
        </w:rPr>
        <w:t xml:space="preserve"> az</w:t>
      </w:r>
      <w:proofErr w:type="gramEnd"/>
      <w:r w:rsidR="00116A63" w:rsidRPr="00E37B61">
        <w:rPr>
          <w:rFonts w:ascii="Garamond" w:hAnsi="Garamond" w:cs="Times New Roman"/>
          <w:b/>
          <w:color w:val="0D0D0D" w:themeColor="text1" w:themeTint="F2"/>
          <w:sz w:val="24"/>
          <w:szCs w:val="24"/>
        </w:rPr>
        <w:t xml:space="preserve"> 1941-ben felállított </w:t>
      </w:r>
      <w:r>
        <w:rPr>
          <w:rFonts w:ascii="Garamond" w:hAnsi="Garamond" w:cs="Times New Roman"/>
          <w:b/>
          <w:color w:val="0D0D0D" w:themeColor="text1" w:themeTint="F2"/>
          <w:sz w:val="24"/>
          <w:szCs w:val="24"/>
        </w:rPr>
        <w:t xml:space="preserve"> eredeti </w:t>
      </w:r>
      <w:r w:rsidR="00116A63" w:rsidRPr="00E37B61">
        <w:rPr>
          <w:rFonts w:ascii="Garamond" w:hAnsi="Garamond" w:cs="Times New Roman"/>
          <w:b/>
          <w:color w:val="0D0D0D" w:themeColor="text1" w:themeTint="F2"/>
          <w:sz w:val="24"/>
          <w:szCs w:val="24"/>
        </w:rPr>
        <w:t>emlékműre kérjen be ajánlatokat.</w:t>
      </w:r>
    </w:p>
    <w:p w:rsidR="00116A63" w:rsidRPr="00116A63" w:rsidRDefault="00116A63" w:rsidP="00116A63">
      <w:pPr>
        <w:pStyle w:val="Listaszerbekezds"/>
        <w:rPr>
          <w:rFonts w:ascii="Garamond" w:hAnsi="Garamond" w:cs="Times New Roman"/>
          <w:color w:val="0D0D0D" w:themeColor="text1" w:themeTint="F2"/>
          <w:sz w:val="24"/>
          <w:szCs w:val="24"/>
        </w:rPr>
      </w:pPr>
    </w:p>
    <w:p w:rsidR="00116A63" w:rsidRDefault="00234A5E" w:rsidP="00F41432">
      <w:pPr>
        <w:pStyle w:val="Listaszerbekezds"/>
        <w:numPr>
          <w:ilvl w:val="1"/>
          <w:numId w:val="37"/>
        </w:numPr>
        <w:suppressAutoHyphens w:val="0"/>
        <w:ind w:left="851" w:hanging="425"/>
        <w:jc w:val="both"/>
        <w:rPr>
          <w:rFonts w:ascii="Garamond" w:hAnsi="Garamond" w:cs="Times New Roman"/>
          <w:b/>
          <w:color w:val="0D0D0D" w:themeColor="text1" w:themeTint="F2"/>
          <w:sz w:val="24"/>
          <w:szCs w:val="24"/>
        </w:rPr>
      </w:pPr>
      <w:r w:rsidRPr="00116A63">
        <w:rPr>
          <w:rFonts w:ascii="Garamond" w:hAnsi="Garamond" w:cs="Times New Roman"/>
          <w:b/>
          <w:color w:val="0D0D0D" w:themeColor="text1" w:themeTint="F2"/>
          <w:sz w:val="24"/>
          <w:szCs w:val="24"/>
        </w:rPr>
        <w:lastRenderedPageBreak/>
        <w:t xml:space="preserve">A Képviselő-testület felkéri a polgármestert, </w:t>
      </w:r>
      <w:r>
        <w:rPr>
          <w:rFonts w:ascii="Garamond" w:hAnsi="Garamond" w:cs="Times New Roman"/>
          <w:b/>
          <w:color w:val="0D0D0D" w:themeColor="text1" w:themeTint="F2"/>
          <w:sz w:val="24"/>
          <w:szCs w:val="24"/>
        </w:rPr>
        <w:t>hogy az</w:t>
      </w:r>
      <w:r w:rsidR="00116A63" w:rsidRPr="00E37B61">
        <w:rPr>
          <w:rFonts w:ascii="Garamond" w:hAnsi="Garamond" w:cs="Times New Roman"/>
          <w:b/>
          <w:color w:val="0D0D0D" w:themeColor="text1" w:themeTint="F2"/>
          <w:sz w:val="24"/>
          <w:szCs w:val="24"/>
        </w:rPr>
        <w:t xml:space="preserve"> emlékmű köré megépítésre kerülő kovácsoltvas kerítésre kérjen be árajánlatokat.</w:t>
      </w:r>
    </w:p>
    <w:p w:rsidR="00A02055" w:rsidRPr="00A02055" w:rsidRDefault="00A02055" w:rsidP="00A02055">
      <w:pPr>
        <w:pStyle w:val="Listaszerbekezds"/>
        <w:rPr>
          <w:rFonts w:ascii="Garamond" w:hAnsi="Garamond" w:cs="Times New Roman"/>
          <w:b/>
          <w:color w:val="0D0D0D" w:themeColor="text1" w:themeTint="F2"/>
          <w:sz w:val="24"/>
          <w:szCs w:val="24"/>
        </w:rPr>
      </w:pPr>
    </w:p>
    <w:p w:rsidR="00116A63" w:rsidRPr="00E37B61" w:rsidRDefault="00234A5E" w:rsidP="00234A5E">
      <w:pPr>
        <w:pStyle w:val="Listaszerbekezds"/>
        <w:numPr>
          <w:ilvl w:val="1"/>
          <w:numId w:val="37"/>
        </w:numPr>
        <w:suppressAutoHyphens w:val="0"/>
        <w:ind w:left="851" w:hanging="425"/>
        <w:jc w:val="both"/>
        <w:rPr>
          <w:rFonts w:ascii="Garamond" w:hAnsi="Garamond" w:cs="Times New Roman"/>
          <w:b/>
          <w:color w:val="0D0D0D" w:themeColor="text1" w:themeTint="F2"/>
          <w:sz w:val="24"/>
          <w:szCs w:val="24"/>
        </w:rPr>
      </w:pPr>
      <w:r w:rsidRPr="00116A63">
        <w:rPr>
          <w:rFonts w:ascii="Garamond" w:hAnsi="Garamond" w:cs="Times New Roman"/>
          <w:b/>
          <w:color w:val="0D0D0D" w:themeColor="text1" w:themeTint="F2"/>
          <w:sz w:val="24"/>
          <w:szCs w:val="24"/>
        </w:rPr>
        <w:t xml:space="preserve">A Képviselő-testület felkéri a polgármestert,  </w:t>
      </w:r>
      <w:r>
        <w:rPr>
          <w:rFonts w:ascii="Garamond" w:hAnsi="Garamond" w:cs="Times New Roman"/>
          <w:b/>
          <w:color w:val="0D0D0D" w:themeColor="text1" w:themeTint="F2"/>
          <w:sz w:val="24"/>
          <w:szCs w:val="24"/>
        </w:rPr>
        <w:t>hogy a</w:t>
      </w:r>
      <w:r w:rsidR="00116A63" w:rsidRPr="00E37B61">
        <w:rPr>
          <w:rFonts w:ascii="Garamond" w:hAnsi="Garamond" w:cs="Times New Roman"/>
          <w:b/>
          <w:color w:val="0D0D0D" w:themeColor="text1" w:themeTint="F2"/>
          <w:sz w:val="24"/>
          <w:szCs w:val="24"/>
        </w:rPr>
        <w:t xml:space="preserve">kiviteli terv alapján </w:t>
      </w:r>
      <w:proofErr w:type="gramStart"/>
      <w:r w:rsidR="00116A63" w:rsidRPr="00E37B61">
        <w:rPr>
          <w:rFonts w:ascii="Garamond" w:hAnsi="Garamond" w:cs="Times New Roman"/>
          <w:b/>
          <w:color w:val="0D0D0D" w:themeColor="text1" w:themeTint="F2"/>
          <w:sz w:val="24"/>
          <w:szCs w:val="24"/>
        </w:rPr>
        <w:t>szökőkút tervezésre</w:t>
      </w:r>
      <w:proofErr w:type="gramEnd"/>
      <w:r w:rsidR="00116A63" w:rsidRPr="00E37B61">
        <w:rPr>
          <w:rFonts w:ascii="Garamond" w:hAnsi="Garamond" w:cs="Times New Roman"/>
          <w:b/>
          <w:color w:val="0D0D0D" w:themeColor="text1" w:themeTint="F2"/>
          <w:sz w:val="24"/>
          <w:szCs w:val="24"/>
        </w:rPr>
        <w:t xml:space="preserve"> és kivitelezésre kérjen be árajánlatokat.</w:t>
      </w:r>
    </w:p>
    <w:p w:rsidR="00116A63" w:rsidRPr="00116A63" w:rsidRDefault="00116A63" w:rsidP="00234A5E">
      <w:pPr>
        <w:pStyle w:val="Listaszerbekezds"/>
        <w:ind w:left="851" w:hanging="425"/>
        <w:rPr>
          <w:rFonts w:ascii="Garamond" w:hAnsi="Garamond" w:cs="Times New Roman"/>
          <w:color w:val="0D0D0D" w:themeColor="text1" w:themeTint="F2"/>
          <w:sz w:val="24"/>
          <w:szCs w:val="24"/>
        </w:rPr>
      </w:pPr>
    </w:p>
    <w:p w:rsidR="00116A63" w:rsidRPr="00E37B61" w:rsidRDefault="00234A5E" w:rsidP="00234A5E">
      <w:pPr>
        <w:pStyle w:val="Listaszerbekezds"/>
        <w:numPr>
          <w:ilvl w:val="1"/>
          <w:numId w:val="37"/>
        </w:numPr>
        <w:suppressAutoHyphens w:val="0"/>
        <w:ind w:left="851" w:hanging="425"/>
        <w:jc w:val="both"/>
        <w:rPr>
          <w:rFonts w:ascii="Garamond" w:hAnsi="Garamond" w:cs="Times New Roman"/>
          <w:b/>
          <w:color w:val="0D0D0D" w:themeColor="text1" w:themeTint="F2"/>
          <w:sz w:val="24"/>
          <w:szCs w:val="24"/>
        </w:rPr>
      </w:pPr>
      <w:r w:rsidRPr="00116A63">
        <w:rPr>
          <w:rFonts w:ascii="Garamond" w:hAnsi="Garamond" w:cs="Times New Roman"/>
          <w:b/>
          <w:color w:val="0D0D0D" w:themeColor="text1" w:themeTint="F2"/>
          <w:sz w:val="24"/>
          <w:szCs w:val="24"/>
        </w:rPr>
        <w:t xml:space="preserve">A Képviselő-testület felkéri a polgármestert, </w:t>
      </w:r>
      <w:r>
        <w:rPr>
          <w:rFonts w:ascii="Garamond" w:hAnsi="Garamond" w:cs="Times New Roman"/>
          <w:b/>
          <w:color w:val="0D0D0D" w:themeColor="text1" w:themeTint="F2"/>
          <w:sz w:val="24"/>
          <w:szCs w:val="24"/>
        </w:rPr>
        <w:t>hogy a</w:t>
      </w:r>
      <w:r w:rsidR="0075040F">
        <w:rPr>
          <w:rFonts w:ascii="Garamond" w:hAnsi="Garamond" w:cs="Times New Roman"/>
          <w:b/>
          <w:color w:val="0D0D0D" w:themeColor="text1" w:themeTint="F2"/>
          <w:sz w:val="24"/>
          <w:szCs w:val="24"/>
        </w:rPr>
        <w:t xml:space="preserve"> </w:t>
      </w:r>
      <w:r w:rsidR="00116A63" w:rsidRPr="00E37B61">
        <w:rPr>
          <w:rFonts w:ascii="Garamond" w:hAnsi="Garamond" w:cs="Times New Roman"/>
          <w:b/>
          <w:color w:val="0D0D0D" w:themeColor="text1" w:themeTint="F2"/>
          <w:sz w:val="24"/>
          <w:szCs w:val="24"/>
        </w:rPr>
        <w:t>kiviteli terv alapján a zenepavilon tervezésére és kivitelezésre kérjen be árajánlatokat.</w:t>
      </w:r>
    </w:p>
    <w:p w:rsidR="00E37B61" w:rsidRPr="00E37B61" w:rsidRDefault="00E37B61" w:rsidP="00234A5E">
      <w:pPr>
        <w:pStyle w:val="Listaszerbekezds"/>
        <w:ind w:hanging="425"/>
        <w:rPr>
          <w:rFonts w:ascii="Garamond" w:hAnsi="Garamond" w:cs="Times New Roman"/>
          <w:color w:val="0D0D0D" w:themeColor="text1" w:themeTint="F2"/>
          <w:sz w:val="24"/>
          <w:szCs w:val="24"/>
        </w:rPr>
      </w:pPr>
    </w:p>
    <w:p w:rsidR="00116A63" w:rsidRPr="00E37B61" w:rsidRDefault="00EF2E35" w:rsidP="00234A5E">
      <w:pPr>
        <w:pStyle w:val="Listaszerbekezds"/>
        <w:numPr>
          <w:ilvl w:val="1"/>
          <w:numId w:val="37"/>
        </w:numPr>
        <w:suppressAutoHyphens w:val="0"/>
        <w:ind w:left="851" w:hanging="425"/>
        <w:jc w:val="both"/>
        <w:rPr>
          <w:rFonts w:ascii="Garamond" w:hAnsi="Garamond" w:cs="Times New Roman"/>
          <w:b/>
          <w:color w:val="0D0D0D" w:themeColor="text1" w:themeTint="F2"/>
          <w:sz w:val="24"/>
          <w:szCs w:val="24"/>
        </w:rPr>
      </w:pPr>
      <w:r w:rsidRPr="00116A63">
        <w:rPr>
          <w:rFonts w:ascii="Garamond" w:hAnsi="Garamond" w:cs="Times New Roman"/>
          <w:b/>
          <w:color w:val="0D0D0D" w:themeColor="text1" w:themeTint="F2"/>
          <w:sz w:val="24"/>
          <w:szCs w:val="24"/>
        </w:rPr>
        <w:t xml:space="preserve">A Képviselő-testület felkéri a polgármestert, </w:t>
      </w:r>
      <w:r>
        <w:rPr>
          <w:rFonts w:ascii="Garamond" w:hAnsi="Garamond" w:cs="Times New Roman"/>
          <w:b/>
          <w:color w:val="0D0D0D" w:themeColor="text1" w:themeTint="F2"/>
          <w:sz w:val="24"/>
          <w:szCs w:val="24"/>
        </w:rPr>
        <w:t>hogy a</w:t>
      </w:r>
      <w:r w:rsidR="00116A63" w:rsidRPr="00E37B61">
        <w:rPr>
          <w:rFonts w:ascii="Garamond" w:hAnsi="Garamond" w:cs="Times New Roman"/>
          <w:b/>
          <w:color w:val="0D0D0D" w:themeColor="text1" w:themeTint="F2"/>
          <w:sz w:val="24"/>
          <w:szCs w:val="24"/>
        </w:rPr>
        <w:t xml:space="preserve"> megvalósítandó terület burkolására a kiviteli terv alapján kérjen be árajánlatokat.</w:t>
      </w:r>
    </w:p>
    <w:p w:rsidR="00116A63" w:rsidRPr="00116A63" w:rsidRDefault="00116A63" w:rsidP="00234A5E">
      <w:pPr>
        <w:pStyle w:val="Listaszerbekezds"/>
        <w:ind w:left="851" w:hanging="425"/>
        <w:rPr>
          <w:rFonts w:ascii="Garamond" w:hAnsi="Garamond" w:cs="Times New Roman"/>
          <w:color w:val="0D0D0D" w:themeColor="text1" w:themeTint="F2"/>
          <w:sz w:val="24"/>
          <w:szCs w:val="24"/>
        </w:rPr>
      </w:pPr>
    </w:p>
    <w:p w:rsidR="00116A63" w:rsidRPr="00E37B61" w:rsidRDefault="00C22DDA" w:rsidP="00234A5E">
      <w:pPr>
        <w:pStyle w:val="Listaszerbekezds"/>
        <w:numPr>
          <w:ilvl w:val="1"/>
          <w:numId w:val="37"/>
        </w:numPr>
        <w:suppressAutoHyphens w:val="0"/>
        <w:ind w:left="851" w:hanging="425"/>
        <w:jc w:val="both"/>
        <w:rPr>
          <w:rFonts w:ascii="Garamond" w:hAnsi="Garamond" w:cs="Times New Roman"/>
          <w:b/>
          <w:color w:val="0D0D0D" w:themeColor="text1" w:themeTint="F2"/>
          <w:sz w:val="24"/>
          <w:szCs w:val="24"/>
        </w:rPr>
      </w:pPr>
      <w:r w:rsidRPr="00116A63">
        <w:rPr>
          <w:rFonts w:ascii="Garamond" w:hAnsi="Garamond" w:cs="Times New Roman"/>
          <w:b/>
          <w:color w:val="0D0D0D" w:themeColor="text1" w:themeTint="F2"/>
          <w:sz w:val="24"/>
          <w:szCs w:val="24"/>
        </w:rPr>
        <w:t xml:space="preserve">A Képviselő-testület felkéri a polgármestert,  </w:t>
      </w:r>
      <w:r>
        <w:rPr>
          <w:rFonts w:ascii="Garamond" w:hAnsi="Garamond" w:cs="Times New Roman"/>
          <w:b/>
          <w:color w:val="0D0D0D" w:themeColor="text1" w:themeTint="F2"/>
          <w:sz w:val="24"/>
          <w:szCs w:val="24"/>
        </w:rPr>
        <w:t>hogy az</w:t>
      </w:r>
      <w:r w:rsidR="00116A63" w:rsidRPr="00E37B61">
        <w:rPr>
          <w:rFonts w:ascii="Garamond" w:hAnsi="Garamond" w:cs="Times New Roman"/>
          <w:b/>
          <w:color w:val="0D0D0D" w:themeColor="text1" w:themeTint="F2"/>
          <w:sz w:val="24"/>
          <w:szCs w:val="24"/>
        </w:rPr>
        <w:t xml:space="preserve"> egyéb tér felszerelések (pad, </w:t>
      </w:r>
      <w:proofErr w:type="gramStart"/>
      <w:r w:rsidR="00116A63" w:rsidRPr="00E37B61">
        <w:rPr>
          <w:rFonts w:ascii="Garamond" w:hAnsi="Garamond" w:cs="Times New Roman"/>
          <w:b/>
          <w:color w:val="0D0D0D" w:themeColor="text1" w:themeTint="F2"/>
          <w:sz w:val="24"/>
          <w:szCs w:val="24"/>
        </w:rPr>
        <w:t>bicikli tároló</w:t>
      </w:r>
      <w:proofErr w:type="gramEnd"/>
      <w:r w:rsidR="00116A63" w:rsidRPr="00E37B61">
        <w:rPr>
          <w:rFonts w:ascii="Garamond" w:hAnsi="Garamond" w:cs="Times New Roman"/>
          <w:b/>
          <w:color w:val="0D0D0D" w:themeColor="text1" w:themeTint="F2"/>
          <w:sz w:val="24"/>
          <w:szCs w:val="24"/>
        </w:rPr>
        <w:t>, szemét tároló – virágok, fák, zöldövezet kialakítását) a közbeszerzési eljárás szabályai szerint kérjen be árajánlatokat.</w:t>
      </w:r>
    </w:p>
    <w:p w:rsidR="00116A63" w:rsidRPr="00116A63" w:rsidRDefault="00116A63" w:rsidP="00234A5E">
      <w:pPr>
        <w:pStyle w:val="Listaszerbekezds"/>
        <w:ind w:left="851" w:hanging="425"/>
        <w:rPr>
          <w:rFonts w:ascii="Garamond" w:hAnsi="Garamond" w:cs="Times New Roman"/>
          <w:color w:val="0D0D0D" w:themeColor="text1" w:themeTint="F2"/>
          <w:sz w:val="24"/>
          <w:szCs w:val="24"/>
        </w:rPr>
      </w:pPr>
    </w:p>
    <w:p w:rsidR="00116A63" w:rsidRPr="00E37B61" w:rsidRDefault="00116A63" w:rsidP="00234A5E">
      <w:pPr>
        <w:pStyle w:val="Listaszerbekezds"/>
        <w:numPr>
          <w:ilvl w:val="1"/>
          <w:numId w:val="37"/>
        </w:numPr>
        <w:suppressAutoHyphens w:val="0"/>
        <w:ind w:left="851" w:hanging="425"/>
        <w:jc w:val="both"/>
        <w:rPr>
          <w:rFonts w:ascii="Garamond" w:hAnsi="Garamond" w:cs="Times New Roman"/>
          <w:b/>
          <w:color w:val="0D0D0D" w:themeColor="text1" w:themeTint="F2"/>
          <w:sz w:val="24"/>
          <w:szCs w:val="24"/>
        </w:rPr>
      </w:pPr>
      <w:r w:rsidRPr="00E37B61">
        <w:rPr>
          <w:rFonts w:ascii="Garamond" w:hAnsi="Garamond" w:cs="Times New Roman"/>
          <w:b/>
          <w:color w:val="0D0D0D" w:themeColor="text1" w:themeTint="F2"/>
          <w:sz w:val="24"/>
          <w:szCs w:val="24"/>
        </w:rPr>
        <w:t>A kiviteli tervek, árajánlatokat legkésőbb 2016. május 10-ig készüljenek el és a májusi Képviselő-testületi ülésen kerüljön megtárgyalásra.</w:t>
      </w:r>
    </w:p>
    <w:p w:rsidR="00116A63" w:rsidRPr="00116A63" w:rsidRDefault="00116A63" w:rsidP="00234A5E">
      <w:pPr>
        <w:pStyle w:val="Listaszerbekezds"/>
        <w:ind w:left="851" w:hanging="425"/>
        <w:rPr>
          <w:rFonts w:ascii="Garamond" w:hAnsi="Garamond" w:cs="Times New Roman"/>
          <w:color w:val="0D0D0D" w:themeColor="text1" w:themeTint="F2"/>
          <w:sz w:val="24"/>
          <w:szCs w:val="24"/>
        </w:rPr>
      </w:pPr>
    </w:p>
    <w:p w:rsidR="00116A63" w:rsidRPr="00E37B61" w:rsidRDefault="00116A63" w:rsidP="00234A5E">
      <w:pPr>
        <w:pStyle w:val="Listaszerbekezds"/>
        <w:numPr>
          <w:ilvl w:val="1"/>
          <w:numId w:val="37"/>
        </w:numPr>
        <w:suppressAutoHyphens w:val="0"/>
        <w:ind w:left="851" w:hanging="425"/>
        <w:jc w:val="both"/>
        <w:rPr>
          <w:rFonts w:ascii="Garamond" w:hAnsi="Garamond" w:cs="Times New Roman"/>
          <w:b/>
          <w:color w:val="0D0D0D" w:themeColor="text1" w:themeTint="F2"/>
          <w:sz w:val="24"/>
          <w:szCs w:val="24"/>
        </w:rPr>
      </w:pPr>
      <w:r w:rsidRPr="00E37B61">
        <w:rPr>
          <w:rFonts w:ascii="Garamond" w:hAnsi="Garamond" w:cs="Times New Roman"/>
          <w:b/>
          <w:color w:val="0D0D0D" w:themeColor="text1" w:themeTint="F2"/>
          <w:sz w:val="24"/>
          <w:szCs w:val="24"/>
        </w:rPr>
        <w:t>A Képviselő-testület kimondja, hogy a tér jelenlegi állapot lebontását a Városüzemeltető csoporttal 2016. június 15-ig fejezze be.</w:t>
      </w:r>
    </w:p>
    <w:p w:rsidR="00116A63" w:rsidRPr="00116A63" w:rsidRDefault="00116A63" w:rsidP="00234A5E">
      <w:pPr>
        <w:pStyle w:val="Listaszerbekezds"/>
        <w:ind w:left="851" w:hanging="425"/>
        <w:rPr>
          <w:rFonts w:ascii="Garamond" w:hAnsi="Garamond" w:cs="Times New Roman"/>
          <w:color w:val="0D0D0D" w:themeColor="text1" w:themeTint="F2"/>
          <w:sz w:val="24"/>
          <w:szCs w:val="24"/>
        </w:rPr>
      </w:pPr>
    </w:p>
    <w:p w:rsidR="00116A63" w:rsidRPr="00E37B61" w:rsidRDefault="00116A63" w:rsidP="00234A5E">
      <w:pPr>
        <w:pStyle w:val="Listaszerbekezds"/>
        <w:numPr>
          <w:ilvl w:val="1"/>
          <w:numId w:val="37"/>
        </w:numPr>
        <w:suppressAutoHyphens w:val="0"/>
        <w:ind w:left="851" w:hanging="425"/>
        <w:jc w:val="both"/>
        <w:rPr>
          <w:rFonts w:ascii="Garamond" w:hAnsi="Garamond" w:cs="Times New Roman"/>
          <w:b/>
          <w:color w:val="0D0D0D" w:themeColor="text1" w:themeTint="F2"/>
          <w:sz w:val="24"/>
          <w:szCs w:val="24"/>
        </w:rPr>
      </w:pPr>
      <w:r w:rsidRPr="00E37B61">
        <w:rPr>
          <w:rFonts w:ascii="Garamond" w:hAnsi="Garamond" w:cs="Times New Roman"/>
          <w:b/>
          <w:color w:val="0D0D0D" w:themeColor="text1" w:themeTint="F2"/>
          <w:sz w:val="24"/>
          <w:szCs w:val="24"/>
        </w:rPr>
        <w:t>A Képviselő-testület kimondja, hogy a Szabadság tér munkálatait 2016. július 1-vel kezdődjön meg.</w:t>
      </w:r>
    </w:p>
    <w:p w:rsidR="00116A63" w:rsidRPr="00116A63" w:rsidRDefault="00116A63" w:rsidP="00116A63">
      <w:pPr>
        <w:pStyle w:val="Szvegtrzs1"/>
        <w:shd w:val="clear" w:color="auto" w:fill="auto"/>
        <w:tabs>
          <w:tab w:val="left" w:pos="833"/>
        </w:tabs>
        <w:spacing w:before="0" w:after="0" w:line="240" w:lineRule="auto"/>
        <w:ind w:left="820" w:right="62"/>
        <w:jc w:val="both"/>
        <w:rPr>
          <w:rFonts w:ascii="Garamond" w:hAnsi="Garamond"/>
          <w:b/>
          <w:sz w:val="24"/>
          <w:szCs w:val="24"/>
        </w:rPr>
      </w:pPr>
    </w:p>
    <w:p w:rsidR="00116A63" w:rsidRDefault="00116A63" w:rsidP="00116A63">
      <w:pPr>
        <w:pStyle w:val="Szvegtrzs1"/>
        <w:shd w:val="clear" w:color="auto" w:fill="auto"/>
        <w:spacing w:before="0" w:after="0" w:line="240" w:lineRule="auto"/>
        <w:ind w:left="60" w:right="62"/>
        <w:rPr>
          <w:rFonts w:ascii="Garamond" w:hAnsi="Garamond"/>
          <w:sz w:val="24"/>
          <w:szCs w:val="24"/>
        </w:rPr>
      </w:pPr>
      <w:r w:rsidRPr="00116A63">
        <w:rPr>
          <w:rFonts w:ascii="Garamond" w:hAnsi="Garamond"/>
          <w:sz w:val="24"/>
          <w:szCs w:val="24"/>
        </w:rPr>
        <w:t xml:space="preserve">Felelős: </w:t>
      </w:r>
      <w:r w:rsidR="00E37B61">
        <w:rPr>
          <w:rFonts w:ascii="Garamond" w:hAnsi="Garamond"/>
          <w:sz w:val="24"/>
          <w:szCs w:val="24"/>
        </w:rPr>
        <w:tab/>
      </w:r>
      <w:r w:rsidRPr="00116A63">
        <w:rPr>
          <w:rFonts w:ascii="Garamond" w:hAnsi="Garamond"/>
          <w:sz w:val="24"/>
          <w:szCs w:val="24"/>
        </w:rPr>
        <w:t>Polgármester, Jegyző, Városüzemeltetési és Műszaki Osztály útján</w:t>
      </w:r>
    </w:p>
    <w:p w:rsidR="00116A63" w:rsidRPr="00116A63" w:rsidRDefault="00116A63" w:rsidP="00116A63">
      <w:pPr>
        <w:pStyle w:val="Szvegtrzs1"/>
        <w:shd w:val="clear" w:color="auto" w:fill="auto"/>
        <w:spacing w:before="0" w:after="0" w:line="240" w:lineRule="auto"/>
        <w:ind w:left="60" w:right="62"/>
        <w:rPr>
          <w:rFonts w:ascii="Garamond" w:hAnsi="Garamond"/>
          <w:sz w:val="24"/>
          <w:szCs w:val="24"/>
        </w:rPr>
      </w:pPr>
      <w:r w:rsidRPr="00116A63">
        <w:rPr>
          <w:rFonts w:ascii="Garamond" w:hAnsi="Garamond"/>
          <w:sz w:val="24"/>
          <w:szCs w:val="24"/>
        </w:rPr>
        <w:t xml:space="preserve">Határidő: </w:t>
      </w:r>
      <w:r w:rsidR="00E37B61">
        <w:rPr>
          <w:rFonts w:ascii="Garamond" w:hAnsi="Garamond"/>
          <w:sz w:val="24"/>
          <w:szCs w:val="24"/>
        </w:rPr>
        <w:tab/>
      </w:r>
      <w:r w:rsidRPr="00116A63">
        <w:rPr>
          <w:rFonts w:ascii="Garamond" w:hAnsi="Garamond"/>
          <w:sz w:val="24"/>
          <w:szCs w:val="24"/>
        </w:rPr>
        <w:t>folyamatos</w:t>
      </w:r>
    </w:p>
    <w:p w:rsidR="009A63C4" w:rsidRDefault="009A63C4" w:rsidP="00203202">
      <w:pPr>
        <w:pStyle w:val="Szvegtrzs1"/>
        <w:shd w:val="clear" w:color="auto" w:fill="auto"/>
        <w:tabs>
          <w:tab w:val="left" w:pos="0"/>
        </w:tabs>
        <w:spacing w:before="0" w:after="0" w:line="240" w:lineRule="auto"/>
        <w:jc w:val="both"/>
        <w:rPr>
          <w:rFonts w:ascii="Garamond" w:hAnsi="Garamond"/>
          <w:sz w:val="24"/>
          <w:szCs w:val="24"/>
        </w:rPr>
      </w:pPr>
    </w:p>
    <w:p w:rsidR="009A63C4" w:rsidRDefault="009A63C4" w:rsidP="00203202">
      <w:pPr>
        <w:pStyle w:val="Szvegtrzs1"/>
        <w:shd w:val="clear" w:color="auto" w:fill="auto"/>
        <w:tabs>
          <w:tab w:val="left" w:pos="0"/>
        </w:tabs>
        <w:spacing w:before="0" w:after="0" w:line="240" w:lineRule="auto"/>
        <w:jc w:val="both"/>
        <w:rPr>
          <w:rFonts w:ascii="Garamond" w:hAnsi="Garamond"/>
          <w:sz w:val="24"/>
          <w:szCs w:val="24"/>
        </w:rPr>
      </w:pPr>
    </w:p>
    <w:p w:rsidR="009A63C4" w:rsidRDefault="009A63C4" w:rsidP="00203202">
      <w:pPr>
        <w:pStyle w:val="Szvegtrzs1"/>
        <w:shd w:val="clear" w:color="auto" w:fill="auto"/>
        <w:tabs>
          <w:tab w:val="left" w:pos="0"/>
        </w:tabs>
        <w:spacing w:before="0" w:after="0" w:line="240" w:lineRule="auto"/>
        <w:jc w:val="both"/>
        <w:rPr>
          <w:rFonts w:ascii="Garamond" w:hAnsi="Garamond"/>
          <w:sz w:val="24"/>
          <w:szCs w:val="24"/>
        </w:rPr>
      </w:pPr>
    </w:p>
    <w:p w:rsidR="009A63C4" w:rsidRDefault="009A63C4" w:rsidP="00203202">
      <w:pPr>
        <w:pStyle w:val="Szvegtrzs1"/>
        <w:shd w:val="clear" w:color="auto" w:fill="auto"/>
        <w:tabs>
          <w:tab w:val="left" w:pos="0"/>
        </w:tabs>
        <w:spacing w:before="0" w:after="0" w:line="240" w:lineRule="auto"/>
        <w:jc w:val="both"/>
        <w:rPr>
          <w:rFonts w:ascii="Garamond" w:hAnsi="Garamond"/>
          <w:sz w:val="24"/>
          <w:szCs w:val="24"/>
        </w:rPr>
      </w:pPr>
    </w:p>
    <w:p w:rsidR="009A63C4" w:rsidRDefault="009A63C4" w:rsidP="00203202">
      <w:pPr>
        <w:pStyle w:val="Szvegtrzs1"/>
        <w:shd w:val="clear" w:color="auto" w:fill="auto"/>
        <w:tabs>
          <w:tab w:val="left" w:pos="0"/>
        </w:tabs>
        <w:spacing w:before="0" w:after="0" w:line="240" w:lineRule="auto"/>
        <w:jc w:val="both"/>
        <w:rPr>
          <w:rFonts w:ascii="Garamond" w:hAnsi="Garamond"/>
          <w:sz w:val="24"/>
          <w:szCs w:val="24"/>
        </w:rPr>
      </w:pPr>
    </w:p>
    <w:p w:rsidR="00E37B61" w:rsidRDefault="00E37B61" w:rsidP="00E37B61">
      <w:pPr>
        <w:pStyle w:val="Szvegtrzs31"/>
        <w:spacing w:after="0"/>
        <w:jc w:val="center"/>
        <w:rPr>
          <w:b/>
          <w:color w:val="000000"/>
          <w:sz w:val="24"/>
          <w:szCs w:val="24"/>
        </w:rPr>
      </w:pPr>
      <w:proofErr w:type="spellStart"/>
      <w:r>
        <w:rPr>
          <w:b/>
          <w:color w:val="000000"/>
          <w:sz w:val="24"/>
          <w:szCs w:val="24"/>
        </w:rPr>
        <w:t>kmf</w:t>
      </w:r>
      <w:proofErr w:type="spellEnd"/>
      <w:r>
        <w:rPr>
          <w:b/>
          <w:color w:val="000000"/>
          <w:sz w:val="24"/>
          <w:szCs w:val="24"/>
        </w:rPr>
        <w:t>.</w:t>
      </w:r>
    </w:p>
    <w:p w:rsidR="00E37B61" w:rsidRDefault="00E37B61" w:rsidP="00E37B61">
      <w:pPr>
        <w:pStyle w:val="Szvegtrzs31"/>
        <w:spacing w:after="0"/>
        <w:jc w:val="center"/>
        <w:rPr>
          <w:b/>
          <w:color w:val="000000"/>
          <w:sz w:val="24"/>
          <w:szCs w:val="24"/>
        </w:rPr>
      </w:pPr>
    </w:p>
    <w:p w:rsidR="00E37B61" w:rsidRDefault="00E37B61" w:rsidP="00E37B61">
      <w:pPr>
        <w:pStyle w:val="Szvegtrzs31"/>
        <w:spacing w:after="0"/>
        <w:jc w:val="center"/>
        <w:rPr>
          <w:b/>
          <w:color w:val="000000"/>
          <w:sz w:val="24"/>
          <w:szCs w:val="24"/>
        </w:rPr>
      </w:pPr>
    </w:p>
    <w:p w:rsidR="00E37B61" w:rsidRDefault="00E37B61" w:rsidP="00E37B61">
      <w:pPr>
        <w:spacing w:after="0" w:line="240" w:lineRule="auto"/>
        <w:ind w:left="1416"/>
        <w:rPr>
          <w:rFonts w:ascii="Times New Roman" w:hAnsi="Times New Roman" w:cs="Times New Roman"/>
          <w:b/>
          <w:sz w:val="24"/>
          <w:szCs w:val="24"/>
        </w:rPr>
      </w:pPr>
      <w:proofErr w:type="spellStart"/>
      <w:r>
        <w:rPr>
          <w:rFonts w:ascii="Times New Roman" w:hAnsi="Times New Roman" w:cs="Times New Roman"/>
          <w:b/>
          <w:sz w:val="24"/>
          <w:szCs w:val="24"/>
        </w:rPr>
        <w:t>Sztán</w:t>
      </w:r>
      <w:proofErr w:type="spellEnd"/>
      <w:r>
        <w:rPr>
          <w:rFonts w:ascii="Times New Roman" w:hAnsi="Times New Roman" w:cs="Times New Roman"/>
          <w:b/>
          <w:sz w:val="24"/>
          <w:szCs w:val="24"/>
        </w:rPr>
        <w:t xml:space="preserve"> István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Bóta Julianna</w:t>
      </w:r>
    </w:p>
    <w:p w:rsidR="00E37B61" w:rsidRDefault="00E37B61" w:rsidP="00E37B61">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jegyző</w:t>
      </w:r>
    </w:p>
    <w:p w:rsidR="009A63C4" w:rsidRDefault="009A63C4" w:rsidP="00203202">
      <w:pPr>
        <w:pStyle w:val="Szvegtrzs1"/>
        <w:shd w:val="clear" w:color="auto" w:fill="auto"/>
        <w:tabs>
          <w:tab w:val="left" w:pos="0"/>
        </w:tabs>
        <w:spacing w:before="0" w:after="0" w:line="240" w:lineRule="auto"/>
        <w:jc w:val="both"/>
        <w:rPr>
          <w:rFonts w:ascii="Garamond" w:hAnsi="Garamond"/>
          <w:sz w:val="24"/>
          <w:szCs w:val="24"/>
        </w:rPr>
      </w:pPr>
    </w:p>
    <w:p w:rsidR="009A63C4" w:rsidRDefault="009A63C4" w:rsidP="00203202">
      <w:pPr>
        <w:pStyle w:val="Szvegtrzs1"/>
        <w:shd w:val="clear" w:color="auto" w:fill="auto"/>
        <w:tabs>
          <w:tab w:val="left" w:pos="0"/>
        </w:tabs>
        <w:spacing w:before="0" w:after="0" w:line="240" w:lineRule="auto"/>
        <w:jc w:val="both"/>
        <w:rPr>
          <w:rFonts w:ascii="Garamond" w:hAnsi="Garamond"/>
          <w:sz w:val="24"/>
          <w:szCs w:val="24"/>
        </w:rPr>
      </w:pPr>
    </w:p>
    <w:p w:rsidR="009A63C4" w:rsidRDefault="009A63C4" w:rsidP="00203202">
      <w:pPr>
        <w:pStyle w:val="Szvegtrzs1"/>
        <w:shd w:val="clear" w:color="auto" w:fill="auto"/>
        <w:tabs>
          <w:tab w:val="left" w:pos="0"/>
        </w:tabs>
        <w:spacing w:before="0" w:after="0" w:line="240" w:lineRule="auto"/>
        <w:jc w:val="both"/>
        <w:rPr>
          <w:rFonts w:ascii="Garamond" w:hAnsi="Garamond"/>
          <w:sz w:val="24"/>
          <w:szCs w:val="24"/>
        </w:rPr>
      </w:pPr>
    </w:p>
    <w:p w:rsidR="0075040F" w:rsidRDefault="0075040F" w:rsidP="00203202">
      <w:pPr>
        <w:pStyle w:val="Szvegtrzs1"/>
        <w:shd w:val="clear" w:color="auto" w:fill="auto"/>
        <w:tabs>
          <w:tab w:val="left" w:pos="0"/>
        </w:tabs>
        <w:spacing w:before="0" w:after="0" w:line="240" w:lineRule="auto"/>
        <w:jc w:val="both"/>
        <w:rPr>
          <w:rFonts w:ascii="Garamond" w:hAnsi="Garamond"/>
          <w:sz w:val="24"/>
          <w:szCs w:val="24"/>
        </w:rPr>
      </w:pPr>
    </w:p>
    <w:p w:rsidR="0075040F" w:rsidRDefault="0075040F" w:rsidP="00203202">
      <w:pPr>
        <w:pStyle w:val="Szvegtrzs1"/>
        <w:shd w:val="clear" w:color="auto" w:fill="auto"/>
        <w:tabs>
          <w:tab w:val="left" w:pos="0"/>
        </w:tabs>
        <w:spacing w:before="0" w:after="0" w:line="240" w:lineRule="auto"/>
        <w:jc w:val="both"/>
        <w:rPr>
          <w:rFonts w:ascii="Garamond" w:hAnsi="Garamond"/>
          <w:sz w:val="24"/>
          <w:szCs w:val="24"/>
        </w:rPr>
      </w:pPr>
    </w:p>
    <w:p w:rsidR="0075040F" w:rsidRDefault="0075040F" w:rsidP="00203202">
      <w:pPr>
        <w:pStyle w:val="Szvegtrzs1"/>
        <w:shd w:val="clear" w:color="auto" w:fill="auto"/>
        <w:tabs>
          <w:tab w:val="left" w:pos="0"/>
        </w:tabs>
        <w:spacing w:before="0" w:after="0" w:line="240" w:lineRule="auto"/>
        <w:jc w:val="both"/>
        <w:rPr>
          <w:rFonts w:ascii="Garamond" w:hAnsi="Garamond"/>
          <w:sz w:val="24"/>
          <w:szCs w:val="24"/>
        </w:rPr>
      </w:pPr>
    </w:p>
    <w:p w:rsidR="009A63C4" w:rsidRDefault="009A63C4" w:rsidP="00203202">
      <w:pPr>
        <w:pStyle w:val="Szvegtrzs1"/>
        <w:shd w:val="clear" w:color="auto" w:fill="auto"/>
        <w:tabs>
          <w:tab w:val="left" w:pos="0"/>
        </w:tabs>
        <w:spacing w:before="0" w:after="0" w:line="240" w:lineRule="auto"/>
        <w:jc w:val="both"/>
        <w:rPr>
          <w:rFonts w:ascii="Garamond" w:hAnsi="Garamond"/>
          <w:sz w:val="24"/>
          <w:szCs w:val="24"/>
        </w:rPr>
      </w:pPr>
    </w:p>
    <w:p w:rsidR="009A63C4" w:rsidRDefault="009A63C4" w:rsidP="00203202">
      <w:pPr>
        <w:pStyle w:val="Szvegtrzs1"/>
        <w:shd w:val="clear" w:color="auto" w:fill="auto"/>
        <w:tabs>
          <w:tab w:val="left" w:pos="0"/>
        </w:tabs>
        <w:spacing w:before="0" w:after="0" w:line="240" w:lineRule="auto"/>
        <w:jc w:val="both"/>
        <w:rPr>
          <w:rFonts w:ascii="Garamond" w:hAnsi="Garamond"/>
          <w:sz w:val="24"/>
          <w:szCs w:val="24"/>
        </w:rPr>
      </w:pPr>
    </w:p>
    <w:p w:rsidR="009A63C4" w:rsidRDefault="009A63C4" w:rsidP="00203202">
      <w:pPr>
        <w:pStyle w:val="Szvegtrzs1"/>
        <w:shd w:val="clear" w:color="auto" w:fill="auto"/>
        <w:tabs>
          <w:tab w:val="left" w:pos="0"/>
        </w:tabs>
        <w:spacing w:before="0" w:after="0" w:line="240" w:lineRule="auto"/>
        <w:jc w:val="both"/>
        <w:rPr>
          <w:rFonts w:ascii="Garamond" w:hAnsi="Garamond"/>
          <w:sz w:val="24"/>
          <w:szCs w:val="24"/>
        </w:rPr>
      </w:pPr>
    </w:p>
    <w:p w:rsidR="009A63C4" w:rsidRDefault="009A63C4" w:rsidP="00203202">
      <w:pPr>
        <w:pStyle w:val="Szvegtrzs1"/>
        <w:shd w:val="clear" w:color="auto" w:fill="auto"/>
        <w:tabs>
          <w:tab w:val="left" w:pos="0"/>
        </w:tabs>
        <w:spacing w:before="0" w:after="0" w:line="240" w:lineRule="auto"/>
        <w:jc w:val="both"/>
        <w:rPr>
          <w:rFonts w:ascii="Garamond" w:hAnsi="Garamond"/>
          <w:sz w:val="24"/>
          <w:szCs w:val="24"/>
        </w:rPr>
      </w:pPr>
    </w:p>
    <w:p w:rsidR="00DB23E6" w:rsidRPr="00B44599" w:rsidRDefault="00DB23E6" w:rsidP="00DB23E6">
      <w:pPr>
        <w:spacing w:after="0" w:line="240" w:lineRule="auto"/>
        <w:jc w:val="center"/>
        <w:rPr>
          <w:rFonts w:ascii="Garamond" w:hAnsi="Garamond" w:cs="Times New Roman"/>
          <w:b/>
          <w:color w:val="000000"/>
          <w:sz w:val="40"/>
          <w:szCs w:val="40"/>
        </w:rPr>
      </w:pPr>
      <w:proofErr w:type="gramStart"/>
      <w:r w:rsidRPr="00B44599">
        <w:rPr>
          <w:rFonts w:ascii="Garamond" w:hAnsi="Garamond" w:cs="Times New Roman"/>
          <w:b/>
          <w:color w:val="000000"/>
          <w:sz w:val="40"/>
          <w:szCs w:val="40"/>
        </w:rPr>
        <w:lastRenderedPageBreak/>
        <w:t>ASZÓD  VÁROS</w:t>
      </w:r>
      <w:proofErr w:type="gramEnd"/>
      <w:r w:rsidRPr="00B44599">
        <w:rPr>
          <w:rFonts w:ascii="Garamond" w:hAnsi="Garamond" w:cs="Times New Roman"/>
          <w:b/>
          <w:color w:val="000000"/>
          <w:sz w:val="40"/>
          <w:szCs w:val="40"/>
        </w:rPr>
        <w:t xml:space="preserve">  ÖNKORMÁNYZAT</w:t>
      </w:r>
    </w:p>
    <w:p w:rsidR="00DB23E6" w:rsidRPr="00B44599" w:rsidRDefault="00DB23E6" w:rsidP="00DB23E6">
      <w:pPr>
        <w:spacing w:after="0" w:line="240" w:lineRule="auto"/>
        <w:jc w:val="center"/>
        <w:rPr>
          <w:rFonts w:ascii="Garamond" w:eastAsia="Garamond" w:hAnsi="Garamond" w:cs="Garamond"/>
          <w:b/>
          <w:color w:val="000000"/>
          <w:sz w:val="40"/>
          <w:szCs w:val="40"/>
        </w:rPr>
      </w:pPr>
      <w:r w:rsidRPr="00B44599">
        <w:rPr>
          <w:rFonts w:ascii="Garamond" w:hAnsi="Garamond" w:cs="Times New Roman"/>
          <w:b/>
          <w:color w:val="000000"/>
          <w:sz w:val="40"/>
          <w:szCs w:val="40"/>
        </w:rPr>
        <w:t>KÉPVISELÖ-TESTÜLET</w:t>
      </w:r>
    </w:p>
    <w:p w:rsidR="00DB23E6" w:rsidRPr="00B44599" w:rsidRDefault="00DB23E6" w:rsidP="00DB23E6">
      <w:pPr>
        <w:spacing w:after="0" w:line="240" w:lineRule="auto"/>
        <w:jc w:val="center"/>
        <w:rPr>
          <w:rFonts w:ascii="Garamond" w:hAnsi="Garamond" w:cs="Garamond"/>
          <w:color w:val="000000"/>
          <w:sz w:val="36"/>
          <w:szCs w:val="36"/>
        </w:rPr>
      </w:pPr>
      <w:r w:rsidRPr="00B44599">
        <w:rPr>
          <w:rFonts w:ascii="Garamond" w:eastAsia="Garamond" w:hAnsi="Garamond" w:cs="Garamond"/>
          <w:b/>
          <w:color w:val="000000"/>
          <w:sz w:val="40"/>
          <w:szCs w:val="40"/>
        </w:rPr>
        <w:t>……………………………………………………</w:t>
      </w:r>
    </w:p>
    <w:p w:rsidR="00DB23E6" w:rsidRPr="00B44599" w:rsidRDefault="00DB23E6" w:rsidP="00DB23E6">
      <w:pPr>
        <w:pStyle w:val="Cmsor4"/>
        <w:numPr>
          <w:ilvl w:val="3"/>
          <w:numId w:val="1"/>
        </w:numPr>
        <w:spacing w:before="0" w:after="0" w:line="240" w:lineRule="auto"/>
        <w:jc w:val="center"/>
        <w:rPr>
          <w:rFonts w:ascii="Garamond" w:hAnsi="Garamond" w:cs="Times New Roman"/>
          <w:color w:val="000000"/>
          <w:sz w:val="36"/>
          <w:szCs w:val="36"/>
        </w:rPr>
      </w:pPr>
      <w:r w:rsidRPr="00B44599">
        <w:rPr>
          <w:rFonts w:ascii="Garamond" w:hAnsi="Garamond" w:cs="Garamond"/>
          <w:color w:val="000000"/>
          <w:sz w:val="36"/>
          <w:szCs w:val="36"/>
        </w:rPr>
        <w:t xml:space="preserve">H </w:t>
      </w:r>
      <w:proofErr w:type="gramStart"/>
      <w:r w:rsidRPr="00B44599">
        <w:rPr>
          <w:rFonts w:ascii="Garamond" w:hAnsi="Garamond" w:cs="Garamond"/>
          <w:color w:val="000000"/>
          <w:sz w:val="36"/>
          <w:szCs w:val="36"/>
        </w:rPr>
        <w:t>A</w:t>
      </w:r>
      <w:proofErr w:type="gramEnd"/>
      <w:r w:rsidRPr="00B44599">
        <w:rPr>
          <w:rFonts w:ascii="Garamond" w:hAnsi="Garamond" w:cs="Garamond"/>
          <w:color w:val="000000"/>
          <w:sz w:val="36"/>
          <w:szCs w:val="36"/>
        </w:rPr>
        <w:t xml:space="preserve"> T Á R O Z A T</w:t>
      </w:r>
    </w:p>
    <w:p w:rsidR="00DB23E6" w:rsidRPr="00B44599" w:rsidRDefault="00DB23E6" w:rsidP="00DB23E6">
      <w:pPr>
        <w:spacing w:after="0" w:line="240" w:lineRule="auto"/>
        <w:jc w:val="center"/>
        <w:rPr>
          <w:rFonts w:ascii="Garamond" w:hAnsi="Garamond" w:cs="Times New Roman"/>
          <w:b/>
          <w:color w:val="000000"/>
          <w:sz w:val="20"/>
          <w:szCs w:val="20"/>
        </w:rPr>
      </w:pPr>
      <w:r w:rsidRPr="00B44599">
        <w:rPr>
          <w:rFonts w:ascii="Garamond" w:hAnsi="Garamond" w:cs="Times New Roman"/>
          <w:b/>
          <w:color w:val="000000"/>
          <w:sz w:val="36"/>
          <w:szCs w:val="36"/>
        </w:rPr>
        <w:t xml:space="preserve">K I V O N </w:t>
      </w:r>
      <w:proofErr w:type="gramStart"/>
      <w:r w:rsidRPr="00B44599">
        <w:rPr>
          <w:rFonts w:ascii="Garamond" w:hAnsi="Garamond" w:cs="Times New Roman"/>
          <w:b/>
          <w:color w:val="000000"/>
          <w:sz w:val="36"/>
          <w:szCs w:val="36"/>
        </w:rPr>
        <w:t>A</w:t>
      </w:r>
      <w:proofErr w:type="gramEnd"/>
      <w:r w:rsidRPr="00B44599">
        <w:rPr>
          <w:rFonts w:ascii="Garamond" w:hAnsi="Garamond" w:cs="Times New Roman"/>
          <w:b/>
          <w:color w:val="000000"/>
          <w:sz w:val="36"/>
          <w:szCs w:val="36"/>
        </w:rPr>
        <w:t xml:space="preserve"> T</w:t>
      </w:r>
    </w:p>
    <w:p w:rsidR="00DB23E6" w:rsidRPr="00B44599" w:rsidRDefault="00DB23E6" w:rsidP="00DB23E6">
      <w:pPr>
        <w:spacing w:after="0" w:line="240" w:lineRule="auto"/>
        <w:jc w:val="center"/>
        <w:rPr>
          <w:rFonts w:ascii="Garamond" w:hAnsi="Garamond" w:cs="Times New Roman"/>
          <w:b/>
          <w:color w:val="000000"/>
          <w:sz w:val="20"/>
          <w:szCs w:val="20"/>
        </w:rPr>
      </w:pPr>
    </w:p>
    <w:p w:rsidR="00DB23E6" w:rsidRPr="00B44599" w:rsidRDefault="00DB23E6" w:rsidP="00DB23E6">
      <w:pPr>
        <w:spacing w:after="0" w:line="240" w:lineRule="auto"/>
        <w:jc w:val="center"/>
        <w:rPr>
          <w:rFonts w:ascii="Garamond" w:hAnsi="Garamond" w:cs="Times New Roman"/>
          <w:b/>
          <w:color w:val="000000"/>
          <w:sz w:val="36"/>
          <w:szCs w:val="36"/>
        </w:rPr>
      </w:pPr>
      <w:r w:rsidRPr="00B44599">
        <w:rPr>
          <w:rFonts w:ascii="Garamond" w:hAnsi="Garamond" w:cs="Times New Roman"/>
          <w:b/>
          <w:color w:val="000000"/>
          <w:sz w:val="36"/>
          <w:szCs w:val="36"/>
        </w:rPr>
        <w:t xml:space="preserve">2016. </w:t>
      </w:r>
      <w:r>
        <w:rPr>
          <w:rFonts w:ascii="Garamond" w:hAnsi="Garamond" w:cs="Times New Roman"/>
          <w:b/>
          <w:color w:val="000000"/>
          <w:sz w:val="36"/>
          <w:szCs w:val="36"/>
        </w:rPr>
        <w:t>MÁRCIUS</w:t>
      </w:r>
      <w:r w:rsidR="00F311C3">
        <w:rPr>
          <w:rFonts w:ascii="Garamond" w:hAnsi="Garamond" w:cs="Times New Roman"/>
          <w:b/>
          <w:color w:val="000000"/>
          <w:sz w:val="36"/>
          <w:szCs w:val="36"/>
        </w:rPr>
        <w:t xml:space="preserve"> </w:t>
      </w:r>
      <w:r>
        <w:rPr>
          <w:rFonts w:ascii="Garamond" w:hAnsi="Garamond" w:cs="Times New Roman"/>
          <w:b/>
          <w:color w:val="000000"/>
          <w:sz w:val="36"/>
          <w:szCs w:val="36"/>
        </w:rPr>
        <w:t>31</w:t>
      </w:r>
      <w:r w:rsidRPr="00B44599">
        <w:rPr>
          <w:rFonts w:ascii="Garamond" w:hAnsi="Garamond" w:cs="Times New Roman"/>
          <w:b/>
          <w:color w:val="000000"/>
          <w:sz w:val="36"/>
          <w:szCs w:val="36"/>
        </w:rPr>
        <w:t xml:space="preserve"> –i</w:t>
      </w:r>
    </w:p>
    <w:p w:rsidR="00DB23E6" w:rsidRPr="00B44599" w:rsidRDefault="00DB23E6" w:rsidP="00DB23E6">
      <w:pPr>
        <w:spacing w:after="0" w:line="240" w:lineRule="auto"/>
        <w:jc w:val="center"/>
        <w:rPr>
          <w:rFonts w:ascii="Garamond" w:hAnsi="Garamond" w:cs="Times New Roman"/>
          <w:bCs/>
          <w:color w:val="000000"/>
          <w:sz w:val="16"/>
          <w:szCs w:val="16"/>
        </w:rPr>
      </w:pPr>
      <w:r w:rsidRPr="00B44599">
        <w:rPr>
          <w:rFonts w:ascii="Garamond" w:hAnsi="Garamond" w:cs="Times New Roman"/>
          <w:b/>
          <w:color w:val="000000"/>
          <w:sz w:val="36"/>
          <w:szCs w:val="36"/>
        </w:rPr>
        <w:t>Képviselő-testületi ülésről</w:t>
      </w:r>
    </w:p>
    <w:p w:rsidR="00DB23E6" w:rsidRDefault="00DB23E6" w:rsidP="00DB23E6">
      <w:pPr>
        <w:pStyle w:val="Szvegtrzs1"/>
        <w:shd w:val="clear" w:color="auto" w:fill="auto"/>
        <w:tabs>
          <w:tab w:val="left" w:pos="0"/>
        </w:tabs>
        <w:spacing w:before="0" w:after="0" w:line="240" w:lineRule="auto"/>
        <w:jc w:val="both"/>
        <w:rPr>
          <w:rFonts w:ascii="Garamond" w:hAnsi="Garamond" w:cs="Garamond"/>
          <w:b/>
          <w:sz w:val="24"/>
          <w:szCs w:val="24"/>
        </w:rPr>
      </w:pPr>
    </w:p>
    <w:p w:rsidR="00DB23E6" w:rsidRDefault="00DB23E6" w:rsidP="00DB23E6">
      <w:pPr>
        <w:pStyle w:val="Szvegtrzs1"/>
        <w:shd w:val="clear" w:color="auto" w:fill="auto"/>
        <w:tabs>
          <w:tab w:val="left" w:pos="0"/>
        </w:tabs>
        <w:spacing w:before="0" w:after="0" w:line="240" w:lineRule="auto"/>
        <w:jc w:val="both"/>
        <w:rPr>
          <w:rFonts w:ascii="Garamond" w:hAnsi="Garamond" w:cs="Garamond"/>
          <w:b/>
          <w:sz w:val="24"/>
          <w:szCs w:val="24"/>
        </w:rPr>
      </w:pPr>
    </w:p>
    <w:p w:rsidR="009A63C4" w:rsidRPr="00DB23E6" w:rsidRDefault="00DB23E6" w:rsidP="00DB23E6">
      <w:pPr>
        <w:pStyle w:val="Szvegtrzs1"/>
        <w:shd w:val="clear" w:color="auto" w:fill="auto"/>
        <w:tabs>
          <w:tab w:val="left" w:pos="0"/>
        </w:tabs>
        <w:spacing w:before="0" w:after="0" w:line="240" w:lineRule="auto"/>
        <w:jc w:val="both"/>
        <w:rPr>
          <w:rFonts w:ascii="Garamond" w:hAnsi="Garamond"/>
          <w:b/>
          <w:sz w:val="24"/>
          <w:szCs w:val="24"/>
          <w:u w:val="single"/>
        </w:rPr>
      </w:pPr>
      <w:r w:rsidRPr="00DB23E6">
        <w:rPr>
          <w:rFonts w:ascii="Garamond" w:hAnsi="Garamond" w:cs="Garamond"/>
          <w:b/>
          <w:sz w:val="24"/>
          <w:szCs w:val="24"/>
        </w:rPr>
        <w:t>4</w:t>
      </w:r>
      <w:r w:rsidR="0075040F">
        <w:rPr>
          <w:rFonts w:ascii="Garamond" w:hAnsi="Garamond" w:cs="Garamond"/>
          <w:b/>
          <w:sz w:val="24"/>
          <w:szCs w:val="24"/>
        </w:rPr>
        <w:t>8</w:t>
      </w:r>
      <w:r w:rsidRPr="00DB23E6">
        <w:rPr>
          <w:rFonts w:ascii="Garamond" w:hAnsi="Garamond" w:cs="Garamond"/>
          <w:b/>
          <w:sz w:val="24"/>
          <w:szCs w:val="24"/>
        </w:rPr>
        <w:t xml:space="preserve">/2016.(III.31.) ÖKT sz. határozat </w:t>
      </w:r>
      <w:r w:rsidR="009A63C4" w:rsidRPr="00DB23E6">
        <w:rPr>
          <w:rFonts w:ascii="Garamond" w:hAnsi="Garamond"/>
          <w:b/>
          <w:sz w:val="24"/>
          <w:szCs w:val="24"/>
          <w:u w:val="single"/>
        </w:rPr>
        <w:t>VEKOP-6.2.2-15 című pályázat pályázatírójának kiválasztásáról</w:t>
      </w:r>
    </w:p>
    <w:p w:rsidR="009A63C4" w:rsidRDefault="009A63C4" w:rsidP="00203202">
      <w:pPr>
        <w:pStyle w:val="Szvegtrzs1"/>
        <w:shd w:val="clear" w:color="auto" w:fill="auto"/>
        <w:tabs>
          <w:tab w:val="left" w:pos="0"/>
        </w:tabs>
        <w:spacing w:before="0" w:after="0" w:line="240" w:lineRule="auto"/>
        <w:jc w:val="both"/>
        <w:rPr>
          <w:rFonts w:ascii="Garamond" w:hAnsi="Garamond"/>
          <w:sz w:val="32"/>
          <w:szCs w:val="32"/>
        </w:rPr>
      </w:pPr>
    </w:p>
    <w:p w:rsidR="009A63C4" w:rsidRPr="00DB23E6" w:rsidRDefault="009A63C4" w:rsidP="00203202">
      <w:pPr>
        <w:pStyle w:val="Szvegtrzs1"/>
        <w:shd w:val="clear" w:color="auto" w:fill="auto"/>
        <w:tabs>
          <w:tab w:val="left" w:pos="0"/>
        </w:tabs>
        <w:spacing w:before="0" w:after="0" w:line="240" w:lineRule="auto"/>
        <w:jc w:val="both"/>
        <w:rPr>
          <w:rFonts w:ascii="Garamond" w:hAnsi="Garamond"/>
          <w:sz w:val="24"/>
          <w:szCs w:val="24"/>
        </w:rPr>
      </w:pPr>
    </w:p>
    <w:p w:rsidR="009A63C4" w:rsidRPr="00DB23E6" w:rsidRDefault="009A63C4" w:rsidP="00203202">
      <w:pPr>
        <w:pStyle w:val="Szvegtrzs1"/>
        <w:numPr>
          <w:ilvl w:val="1"/>
          <w:numId w:val="20"/>
        </w:numPr>
        <w:shd w:val="clear" w:color="auto" w:fill="auto"/>
        <w:tabs>
          <w:tab w:val="clear" w:pos="1440"/>
          <w:tab w:val="left" w:pos="0"/>
          <w:tab w:val="num" w:pos="142"/>
        </w:tabs>
        <w:spacing w:before="0" w:after="0" w:line="240" w:lineRule="auto"/>
        <w:ind w:left="284" w:hanging="142"/>
        <w:jc w:val="both"/>
        <w:rPr>
          <w:rFonts w:ascii="Garamond" w:hAnsi="Garamond"/>
          <w:b/>
          <w:sz w:val="24"/>
          <w:szCs w:val="24"/>
        </w:rPr>
      </w:pPr>
      <w:r w:rsidRPr="00DB23E6">
        <w:rPr>
          <w:rFonts w:ascii="Garamond" w:hAnsi="Garamond"/>
          <w:sz w:val="24"/>
          <w:szCs w:val="24"/>
        </w:rPr>
        <w:t xml:space="preserve">Aszód Város Önkormányzat Képviselő-testülete </w:t>
      </w:r>
      <w:r w:rsidRPr="00DB23E6">
        <w:rPr>
          <w:rFonts w:ascii="Garamond" w:hAnsi="Garamond"/>
          <w:b/>
          <w:sz w:val="24"/>
          <w:szCs w:val="24"/>
        </w:rPr>
        <w:t xml:space="preserve">a VEKOP-6.2.2-15 című pályázat projekt-előkészítő tanulmány kiválasztására 2016. március 17-én beérkezett pályázatok </w:t>
      </w:r>
      <w:r w:rsidR="00C22DDA">
        <w:rPr>
          <w:rFonts w:ascii="Garamond" w:hAnsi="Garamond"/>
          <w:b/>
          <w:sz w:val="24"/>
          <w:szCs w:val="24"/>
        </w:rPr>
        <w:t xml:space="preserve">eredmény hirdetését </w:t>
      </w:r>
      <w:r w:rsidR="002A1332" w:rsidRPr="00DB23E6">
        <w:rPr>
          <w:rFonts w:ascii="Garamond" w:hAnsi="Garamond"/>
          <w:b/>
          <w:sz w:val="24"/>
          <w:szCs w:val="24"/>
        </w:rPr>
        <w:t>elnapolja</w:t>
      </w:r>
      <w:r w:rsidRPr="00DB23E6">
        <w:rPr>
          <w:rFonts w:ascii="Garamond" w:hAnsi="Garamond"/>
          <w:b/>
          <w:sz w:val="24"/>
          <w:szCs w:val="24"/>
        </w:rPr>
        <w:t>.</w:t>
      </w:r>
    </w:p>
    <w:p w:rsidR="009A63C4" w:rsidRPr="00DB23E6" w:rsidRDefault="009A63C4" w:rsidP="00203202">
      <w:pPr>
        <w:pStyle w:val="Szvegtrzs1"/>
        <w:shd w:val="clear" w:color="auto" w:fill="auto"/>
        <w:tabs>
          <w:tab w:val="left" w:pos="0"/>
        </w:tabs>
        <w:spacing w:before="0" w:after="0" w:line="240" w:lineRule="auto"/>
        <w:jc w:val="both"/>
        <w:rPr>
          <w:rFonts w:ascii="Garamond" w:hAnsi="Garamond"/>
          <w:sz w:val="24"/>
          <w:szCs w:val="24"/>
        </w:rPr>
      </w:pPr>
    </w:p>
    <w:p w:rsidR="009A63C4" w:rsidRPr="00DB23E6" w:rsidRDefault="009A63C4" w:rsidP="009A63C4">
      <w:pPr>
        <w:pStyle w:val="Szvegtrzs1"/>
        <w:numPr>
          <w:ilvl w:val="1"/>
          <w:numId w:val="20"/>
        </w:numPr>
        <w:shd w:val="clear" w:color="auto" w:fill="auto"/>
        <w:tabs>
          <w:tab w:val="clear" w:pos="1440"/>
          <w:tab w:val="left" w:pos="0"/>
          <w:tab w:val="num" w:pos="142"/>
        </w:tabs>
        <w:spacing w:before="0" w:after="0" w:line="240" w:lineRule="auto"/>
        <w:ind w:left="284" w:hanging="142"/>
        <w:jc w:val="both"/>
        <w:rPr>
          <w:rFonts w:ascii="Garamond" w:hAnsi="Garamond"/>
          <w:b/>
          <w:sz w:val="24"/>
          <w:szCs w:val="24"/>
        </w:rPr>
      </w:pPr>
      <w:r w:rsidRPr="00DB23E6">
        <w:rPr>
          <w:rFonts w:ascii="Garamond" w:hAnsi="Garamond"/>
          <w:sz w:val="24"/>
          <w:szCs w:val="24"/>
        </w:rPr>
        <w:t xml:space="preserve">A Képviselő-testület </w:t>
      </w:r>
      <w:r w:rsidRPr="00DB23E6">
        <w:rPr>
          <w:rFonts w:ascii="Garamond" w:hAnsi="Garamond"/>
          <w:b/>
          <w:sz w:val="24"/>
          <w:szCs w:val="24"/>
        </w:rPr>
        <w:t>felhatalmazza a polgármestert a projekt előkészítéshez szükséges további egyeztetések lefolytatására.</w:t>
      </w:r>
    </w:p>
    <w:p w:rsidR="009A63C4" w:rsidRPr="00DB23E6" w:rsidRDefault="009A63C4" w:rsidP="00203202">
      <w:pPr>
        <w:pStyle w:val="Szvegtrzs1"/>
        <w:shd w:val="clear" w:color="auto" w:fill="auto"/>
        <w:tabs>
          <w:tab w:val="left" w:pos="0"/>
        </w:tabs>
        <w:spacing w:before="0" w:after="0" w:line="240" w:lineRule="auto"/>
        <w:jc w:val="both"/>
        <w:rPr>
          <w:rFonts w:ascii="Garamond" w:hAnsi="Garamond"/>
          <w:sz w:val="24"/>
          <w:szCs w:val="24"/>
        </w:rPr>
      </w:pPr>
    </w:p>
    <w:p w:rsidR="009A63C4" w:rsidRPr="00DB23E6" w:rsidRDefault="009A63C4" w:rsidP="00203202">
      <w:pPr>
        <w:pStyle w:val="Szvegtrzs1"/>
        <w:shd w:val="clear" w:color="auto" w:fill="auto"/>
        <w:tabs>
          <w:tab w:val="left" w:pos="0"/>
        </w:tabs>
        <w:spacing w:before="0" w:after="0" w:line="240" w:lineRule="auto"/>
        <w:jc w:val="both"/>
        <w:rPr>
          <w:rFonts w:ascii="Garamond" w:hAnsi="Garamond"/>
          <w:sz w:val="24"/>
          <w:szCs w:val="24"/>
        </w:rPr>
      </w:pPr>
    </w:p>
    <w:p w:rsidR="009A63C4" w:rsidRPr="00DB23E6" w:rsidRDefault="009A63C4" w:rsidP="00203202">
      <w:pPr>
        <w:pStyle w:val="Szvegtrzs1"/>
        <w:shd w:val="clear" w:color="auto" w:fill="auto"/>
        <w:tabs>
          <w:tab w:val="left" w:pos="0"/>
        </w:tabs>
        <w:spacing w:before="0" w:after="0" w:line="240" w:lineRule="auto"/>
        <w:jc w:val="both"/>
        <w:rPr>
          <w:rFonts w:ascii="Garamond" w:hAnsi="Garamond"/>
          <w:sz w:val="24"/>
          <w:szCs w:val="24"/>
        </w:rPr>
      </w:pPr>
      <w:r w:rsidRPr="00DB23E6">
        <w:rPr>
          <w:rFonts w:ascii="Garamond" w:hAnsi="Garamond"/>
          <w:sz w:val="24"/>
          <w:szCs w:val="24"/>
        </w:rPr>
        <w:t>Felelős:</w:t>
      </w:r>
      <w:r w:rsidRPr="00DB23E6">
        <w:rPr>
          <w:rFonts w:ascii="Garamond" w:hAnsi="Garamond"/>
          <w:sz w:val="24"/>
          <w:szCs w:val="24"/>
        </w:rPr>
        <w:tab/>
      </w:r>
      <w:r w:rsidR="00DB23E6">
        <w:rPr>
          <w:rFonts w:ascii="Garamond" w:hAnsi="Garamond"/>
          <w:sz w:val="24"/>
          <w:szCs w:val="24"/>
        </w:rPr>
        <w:tab/>
      </w:r>
      <w:r w:rsidRPr="00DB23E6">
        <w:rPr>
          <w:rFonts w:ascii="Garamond" w:hAnsi="Garamond"/>
          <w:sz w:val="24"/>
          <w:szCs w:val="24"/>
        </w:rPr>
        <w:t>polgármester</w:t>
      </w:r>
    </w:p>
    <w:p w:rsidR="009A63C4" w:rsidRPr="00DB23E6" w:rsidRDefault="009A63C4" w:rsidP="00203202">
      <w:pPr>
        <w:pStyle w:val="Szvegtrzs1"/>
        <w:shd w:val="clear" w:color="auto" w:fill="auto"/>
        <w:tabs>
          <w:tab w:val="left" w:pos="0"/>
        </w:tabs>
        <w:spacing w:before="0" w:after="0" w:line="240" w:lineRule="auto"/>
        <w:jc w:val="both"/>
        <w:rPr>
          <w:rFonts w:ascii="Garamond" w:hAnsi="Garamond"/>
          <w:sz w:val="24"/>
          <w:szCs w:val="24"/>
        </w:rPr>
      </w:pPr>
      <w:r w:rsidRPr="00DB23E6">
        <w:rPr>
          <w:rFonts w:ascii="Garamond" w:hAnsi="Garamond"/>
          <w:sz w:val="24"/>
          <w:szCs w:val="24"/>
        </w:rPr>
        <w:t>Határidő:</w:t>
      </w:r>
      <w:r w:rsidRPr="00DB23E6">
        <w:rPr>
          <w:rFonts w:ascii="Garamond" w:hAnsi="Garamond"/>
          <w:sz w:val="24"/>
          <w:szCs w:val="24"/>
        </w:rPr>
        <w:tab/>
      </w:r>
      <w:r w:rsidR="00B073D7" w:rsidRPr="00DB23E6">
        <w:rPr>
          <w:rFonts w:ascii="Garamond" w:hAnsi="Garamond"/>
          <w:sz w:val="24"/>
          <w:szCs w:val="24"/>
        </w:rPr>
        <w:t>2016. április 30.</w:t>
      </w:r>
    </w:p>
    <w:p w:rsidR="009A63C4" w:rsidRPr="00DB23E6" w:rsidRDefault="009A63C4" w:rsidP="00203202">
      <w:pPr>
        <w:pStyle w:val="Szvegtrzs1"/>
        <w:shd w:val="clear" w:color="auto" w:fill="auto"/>
        <w:tabs>
          <w:tab w:val="left" w:pos="0"/>
        </w:tabs>
        <w:spacing w:before="0" w:after="0" w:line="240" w:lineRule="auto"/>
        <w:jc w:val="both"/>
        <w:rPr>
          <w:rFonts w:ascii="Garamond" w:hAnsi="Garamond"/>
          <w:sz w:val="24"/>
          <w:szCs w:val="24"/>
        </w:rPr>
      </w:pPr>
    </w:p>
    <w:p w:rsidR="009A63C4" w:rsidRDefault="009A63C4" w:rsidP="00203202">
      <w:pPr>
        <w:pStyle w:val="Szvegtrzs1"/>
        <w:shd w:val="clear" w:color="auto" w:fill="auto"/>
        <w:tabs>
          <w:tab w:val="left" w:pos="0"/>
        </w:tabs>
        <w:spacing w:before="0" w:after="0" w:line="240" w:lineRule="auto"/>
        <w:jc w:val="both"/>
        <w:rPr>
          <w:rFonts w:ascii="Garamond" w:hAnsi="Garamond"/>
          <w:sz w:val="24"/>
          <w:szCs w:val="24"/>
        </w:rPr>
      </w:pPr>
    </w:p>
    <w:p w:rsidR="00DB23E6" w:rsidRPr="00DB23E6" w:rsidRDefault="00DB23E6" w:rsidP="00203202">
      <w:pPr>
        <w:pStyle w:val="Szvegtrzs1"/>
        <w:shd w:val="clear" w:color="auto" w:fill="auto"/>
        <w:tabs>
          <w:tab w:val="left" w:pos="0"/>
        </w:tabs>
        <w:spacing w:before="0" w:after="0" w:line="240" w:lineRule="auto"/>
        <w:jc w:val="both"/>
        <w:rPr>
          <w:rFonts w:ascii="Garamond" w:hAnsi="Garamond"/>
          <w:sz w:val="24"/>
          <w:szCs w:val="24"/>
        </w:rPr>
      </w:pPr>
    </w:p>
    <w:p w:rsidR="00DB23E6" w:rsidRDefault="00DB23E6" w:rsidP="00DB23E6">
      <w:pPr>
        <w:pStyle w:val="Szvegtrzs31"/>
        <w:spacing w:after="0"/>
        <w:jc w:val="center"/>
        <w:rPr>
          <w:b/>
          <w:color w:val="000000"/>
          <w:sz w:val="24"/>
          <w:szCs w:val="24"/>
        </w:rPr>
      </w:pPr>
      <w:proofErr w:type="spellStart"/>
      <w:r>
        <w:rPr>
          <w:b/>
          <w:color w:val="000000"/>
          <w:sz w:val="24"/>
          <w:szCs w:val="24"/>
        </w:rPr>
        <w:t>kmf</w:t>
      </w:r>
      <w:proofErr w:type="spellEnd"/>
      <w:r>
        <w:rPr>
          <w:b/>
          <w:color w:val="000000"/>
          <w:sz w:val="24"/>
          <w:szCs w:val="24"/>
        </w:rPr>
        <w:t>.</w:t>
      </w:r>
    </w:p>
    <w:p w:rsidR="00DB23E6" w:rsidRDefault="00DB23E6" w:rsidP="00DB23E6">
      <w:pPr>
        <w:pStyle w:val="Szvegtrzs31"/>
        <w:spacing w:after="0"/>
        <w:jc w:val="center"/>
        <w:rPr>
          <w:b/>
          <w:color w:val="000000"/>
          <w:sz w:val="24"/>
          <w:szCs w:val="24"/>
        </w:rPr>
      </w:pPr>
    </w:p>
    <w:p w:rsidR="00DB23E6" w:rsidRDefault="00DB23E6" w:rsidP="00DB23E6">
      <w:pPr>
        <w:pStyle w:val="Szvegtrzs31"/>
        <w:spacing w:after="0"/>
        <w:jc w:val="center"/>
        <w:rPr>
          <w:b/>
          <w:color w:val="000000"/>
          <w:sz w:val="24"/>
          <w:szCs w:val="24"/>
        </w:rPr>
      </w:pPr>
    </w:p>
    <w:p w:rsidR="00DB23E6" w:rsidRDefault="00DB23E6" w:rsidP="00DB23E6">
      <w:pPr>
        <w:pStyle w:val="Szvegtrzs31"/>
        <w:spacing w:after="0"/>
        <w:jc w:val="center"/>
        <w:rPr>
          <w:b/>
          <w:color w:val="000000"/>
          <w:sz w:val="24"/>
          <w:szCs w:val="24"/>
        </w:rPr>
      </w:pPr>
    </w:p>
    <w:p w:rsidR="00DB23E6" w:rsidRDefault="00DB23E6" w:rsidP="00DB23E6">
      <w:pPr>
        <w:spacing w:after="0" w:line="240" w:lineRule="auto"/>
        <w:ind w:left="1416"/>
        <w:rPr>
          <w:rFonts w:ascii="Times New Roman" w:hAnsi="Times New Roman" w:cs="Times New Roman"/>
          <w:b/>
          <w:sz w:val="24"/>
          <w:szCs w:val="24"/>
        </w:rPr>
      </w:pPr>
      <w:proofErr w:type="spellStart"/>
      <w:r>
        <w:rPr>
          <w:rFonts w:ascii="Times New Roman" w:hAnsi="Times New Roman" w:cs="Times New Roman"/>
          <w:b/>
          <w:sz w:val="24"/>
          <w:szCs w:val="24"/>
        </w:rPr>
        <w:t>Sztán</w:t>
      </w:r>
      <w:proofErr w:type="spellEnd"/>
      <w:r>
        <w:rPr>
          <w:rFonts w:ascii="Times New Roman" w:hAnsi="Times New Roman" w:cs="Times New Roman"/>
          <w:b/>
          <w:sz w:val="24"/>
          <w:szCs w:val="24"/>
        </w:rPr>
        <w:t xml:space="preserve"> István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Bóta Julianna</w:t>
      </w:r>
    </w:p>
    <w:p w:rsidR="00DB23E6" w:rsidRDefault="00DB23E6" w:rsidP="00DB23E6">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jegyző</w:t>
      </w:r>
    </w:p>
    <w:p w:rsidR="009A63C4" w:rsidRPr="00B073D7" w:rsidRDefault="009A63C4" w:rsidP="00B073D7">
      <w:pPr>
        <w:pStyle w:val="Szvegtrzs1"/>
        <w:shd w:val="clear" w:color="auto" w:fill="auto"/>
        <w:tabs>
          <w:tab w:val="left" w:pos="0"/>
        </w:tabs>
        <w:spacing w:before="0" w:after="0" w:line="240" w:lineRule="auto"/>
        <w:jc w:val="both"/>
        <w:rPr>
          <w:rFonts w:ascii="Garamond" w:hAnsi="Garamond"/>
          <w:b/>
          <w:sz w:val="28"/>
          <w:szCs w:val="28"/>
        </w:rPr>
      </w:pPr>
    </w:p>
    <w:p w:rsidR="009A63C4" w:rsidRDefault="009A63C4" w:rsidP="00B073D7">
      <w:pPr>
        <w:pStyle w:val="Szvegtrzs1"/>
        <w:shd w:val="clear" w:color="auto" w:fill="auto"/>
        <w:tabs>
          <w:tab w:val="left" w:pos="0"/>
        </w:tabs>
        <w:spacing w:before="0" w:after="0" w:line="240" w:lineRule="auto"/>
        <w:jc w:val="both"/>
        <w:rPr>
          <w:rFonts w:ascii="Garamond" w:hAnsi="Garamond"/>
          <w:sz w:val="24"/>
          <w:szCs w:val="24"/>
        </w:rPr>
      </w:pPr>
    </w:p>
    <w:p w:rsidR="009A63C4" w:rsidRDefault="009A63C4" w:rsidP="00B073D7">
      <w:pPr>
        <w:pStyle w:val="Szvegtrzs1"/>
        <w:shd w:val="clear" w:color="auto" w:fill="auto"/>
        <w:tabs>
          <w:tab w:val="left" w:pos="0"/>
        </w:tabs>
        <w:spacing w:before="0" w:after="0" w:line="240" w:lineRule="auto"/>
        <w:jc w:val="both"/>
        <w:rPr>
          <w:rFonts w:ascii="Garamond" w:hAnsi="Garamond"/>
          <w:sz w:val="24"/>
          <w:szCs w:val="24"/>
        </w:rPr>
      </w:pPr>
    </w:p>
    <w:p w:rsidR="009A63C4" w:rsidRDefault="009A63C4" w:rsidP="00203202">
      <w:pPr>
        <w:pStyle w:val="Szvegtrzs1"/>
        <w:shd w:val="clear" w:color="auto" w:fill="auto"/>
        <w:tabs>
          <w:tab w:val="left" w:pos="0"/>
        </w:tabs>
        <w:spacing w:before="0" w:after="0" w:line="240" w:lineRule="auto"/>
        <w:jc w:val="both"/>
        <w:rPr>
          <w:rFonts w:ascii="Garamond" w:hAnsi="Garamond"/>
          <w:sz w:val="24"/>
          <w:szCs w:val="24"/>
        </w:rPr>
      </w:pPr>
    </w:p>
    <w:p w:rsidR="009A63C4" w:rsidRDefault="009A63C4" w:rsidP="00203202">
      <w:pPr>
        <w:pStyle w:val="Szvegtrzs1"/>
        <w:shd w:val="clear" w:color="auto" w:fill="auto"/>
        <w:tabs>
          <w:tab w:val="left" w:pos="0"/>
        </w:tabs>
        <w:spacing w:before="0" w:after="0" w:line="240" w:lineRule="auto"/>
        <w:jc w:val="both"/>
        <w:rPr>
          <w:rFonts w:ascii="Garamond" w:hAnsi="Garamond"/>
          <w:sz w:val="24"/>
          <w:szCs w:val="24"/>
        </w:rPr>
      </w:pPr>
    </w:p>
    <w:p w:rsidR="009A63C4" w:rsidRDefault="009A63C4" w:rsidP="00203202">
      <w:pPr>
        <w:pStyle w:val="Szvegtrzs1"/>
        <w:shd w:val="clear" w:color="auto" w:fill="auto"/>
        <w:tabs>
          <w:tab w:val="left" w:pos="0"/>
        </w:tabs>
        <w:spacing w:before="0" w:after="0" w:line="240" w:lineRule="auto"/>
        <w:jc w:val="both"/>
        <w:rPr>
          <w:rFonts w:ascii="Garamond" w:hAnsi="Garamond"/>
          <w:sz w:val="24"/>
          <w:szCs w:val="24"/>
        </w:rPr>
      </w:pPr>
    </w:p>
    <w:p w:rsidR="009A63C4" w:rsidRDefault="009A63C4" w:rsidP="00203202">
      <w:pPr>
        <w:pStyle w:val="Szvegtrzs1"/>
        <w:shd w:val="clear" w:color="auto" w:fill="auto"/>
        <w:tabs>
          <w:tab w:val="left" w:pos="0"/>
        </w:tabs>
        <w:spacing w:before="0" w:after="0" w:line="240" w:lineRule="auto"/>
        <w:jc w:val="both"/>
        <w:rPr>
          <w:rFonts w:ascii="Garamond" w:hAnsi="Garamond"/>
          <w:sz w:val="24"/>
          <w:szCs w:val="24"/>
        </w:rPr>
      </w:pPr>
    </w:p>
    <w:p w:rsidR="009A63C4" w:rsidRDefault="009A63C4" w:rsidP="00203202">
      <w:pPr>
        <w:pStyle w:val="Szvegtrzs1"/>
        <w:shd w:val="clear" w:color="auto" w:fill="auto"/>
        <w:tabs>
          <w:tab w:val="left" w:pos="0"/>
        </w:tabs>
        <w:spacing w:before="0" w:after="0" w:line="240" w:lineRule="auto"/>
        <w:jc w:val="both"/>
        <w:rPr>
          <w:rFonts w:ascii="Garamond" w:hAnsi="Garamond"/>
          <w:sz w:val="24"/>
          <w:szCs w:val="24"/>
        </w:rPr>
      </w:pPr>
    </w:p>
    <w:p w:rsidR="009A63C4" w:rsidRDefault="009A63C4" w:rsidP="00203202">
      <w:pPr>
        <w:pStyle w:val="Szvegtrzs1"/>
        <w:shd w:val="clear" w:color="auto" w:fill="auto"/>
        <w:tabs>
          <w:tab w:val="left" w:pos="0"/>
        </w:tabs>
        <w:spacing w:before="0" w:after="0" w:line="240" w:lineRule="auto"/>
        <w:jc w:val="both"/>
        <w:rPr>
          <w:rFonts w:ascii="Garamond" w:hAnsi="Garamond"/>
          <w:sz w:val="24"/>
          <w:szCs w:val="24"/>
        </w:rPr>
      </w:pPr>
    </w:p>
    <w:p w:rsidR="009A63C4" w:rsidRDefault="009A63C4" w:rsidP="00203202">
      <w:pPr>
        <w:pStyle w:val="Szvegtrzs1"/>
        <w:shd w:val="clear" w:color="auto" w:fill="auto"/>
        <w:tabs>
          <w:tab w:val="left" w:pos="0"/>
        </w:tabs>
        <w:spacing w:before="0" w:after="0" w:line="240" w:lineRule="auto"/>
        <w:jc w:val="both"/>
        <w:rPr>
          <w:rFonts w:ascii="Garamond" w:hAnsi="Garamond"/>
          <w:sz w:val="24"/>
          <w:szCs w:val="24"/>
        </w:rPr>
      </w:pPr>
    </w:p>
    <w:p w:rsidR="00DB23E6" w:rsidRDefault="00DB23E6" w:rsidP="00203202">
      <w:pPr>
        <w:pStyle w:val="Szvegtrzs1"/>
        <w:shd w:val="clear" w:color="auto" w:fill="auto"/>
        <w:tabs>
          <w:tab w:val="left" w:pos="0"/>
        </w:tabs>
        <w:spacing w:before="0" w:after="0" w:line="240" w:lineRule="auto"/>
        <w:jc w:val="both"/>
        <w:rPr>
          <w:rFonts w:ascii="Garamond" w:hAnsi="Garamond"/>
          <w:sz w:val="24"/>
          <w:szCs w:val="24"/>
        </w:rPr>
      </w:pPr>
    </w:p>
    <w:p w:rsidR="00DB23E6" w:rsidRDefault="00DB23E6" w:rsidP="00203202">
      <w:pPr>
        <w:pStyle w:val="Szvegtrzs1"/>
        <w:shd w:val="clear" w:color="auto" w:fill="auto"/>
        <w:tabs>
          <w:tab w:val="left" w:pos="0"/>
        </w:tabs>
        <w:spacing w:before="0" w:after="0" w:line="240" w:lineRule="auto"/>
        <w:jc w:val="both"/>
        <w:rPr>
          <w:rFonts w:ascii="Garamond" w:hAnsi="Garamond"/>
          <w:sz w:val="24"/>
          <w:szCs w:val="24"/>
        </w:rPr>
      </w:pPr>
    </w:p>
    <w:p w:rsidR="00DB23E6" w:rsidRDefault="00DB23E6" w:rsidP="00203202">
      <w:pPr>
        <w:pStyle w:val="Szvegtrzs1"/>
        <w:shd w:val="clear" w:color="auto" w:fill="auto"/>
        <w:tabs>
          <w:tab w:val="left" w:pos="0"/>
        </w:tabs>
        <w:spacing w:before="0" w:after="0" w:line="240" w:lineRule="auto"/>
        <w:jc w:val="both"/>
        <w:rPr>
          <w:rFonts w:ascii="Garamond" w:hAnsi="Garamond"/>
          <w:sz w:val="24"/>
          <w:szCs w:val="24"/>
        </w:rPr>
      </w:pPr>
    </w:p>
    <w:p w:rsidR="00DB23E6" w:rsidRDefault="00DB23E6" w:rsidP="00203202">
      <w:pPr>
        <w:pStyle w:val="Szvegtrzs1"/>
        <w:shd w:val="clear" w:color="auto" w:fill="auto"/>
        <w:tabs>
          <w:tab w:val="left" w:pos="0"/>
        </w:tabs>
        <w:spacing w:before="0" w:after="0" w:line="240" w:lineRule="auto"/>
        <w:jc w:val="both"/>
        <w:rPr>
          <w:rFonts w:ascii="Garamond" w:hAnsi="Garamond"/>
          <w:sz w:val="24"/>
          <w:szCs w:val="24"/>
        </w:rPr>
      </w:pPr>
    </w:p>
    <w:p w:rsidR="00DB23E6" w:rsidRPr="00B44599" w:rsidRDefault="00DB23E6" w:rsidP="00DB23E6">
      <w:pPr>
        <w:spacing w:after="0" w:line="240" w:lineRule="auto"/>
        <w:jc w:val="center"/>
        <w:rPr>
          <w:rFonts w:ascii="Garamond" w:hAnsi="Garamond" w:cs="Times New Roman"/>
          <w:b/>
          <w:color w:val="000000"/>
          <w:sz w:val="40"/>
          <w:szCs w:val="40"/>
        </w:rPr>
      </w:pPr>
      <w:proofErr w:type="gramStart"/>
      <w:r w:rsidRPr="00B44599">
        <w:rPr>
          <w:rFonts w:ascii="Garamond" w:hAnsi="Garamond" w:cs="Times New Roman"/>
          <w:b/>
          <w:color w:val="000000"/>
          <w:sz w:val="40"/>
          <w:szCs w:val="40"/>
        </w:rPr>
        <w:lastRenderedPageBreak/>
        <w:t>ASZÓD  VÁROS</w:t>
      </w:r>
      <w:proofErr w:type="gramEnd"/>
      <w:r w:rsidRPr="00B44599">
        <w:rPr>
          <w:rFonts w:ascii="Garamond" w:hAnsi="Garamond" w:cs="Times New Roman"/>
          <w:b/>
          <w:color w:val="000000"/>
          <w:sz w:val="40"/>
          <w:szCs w:val="40"/>
        </w:rPr>
        <w:t xml:space="preserve">  ÖNKORMÁNYZAT</w:t>
      </w:r>
    </w:p>
    <w:p w:rsidR="00DB23E6" w:rsidRPr="00B44599" w:rsidRDefault="00DB23E6" w:rsidP="00DB23E6">
      <w:pPr>
        <w:spacing w:after="0" w:line="240" w:lineRule="auto"/>
        <w:jc w:val="center"/>
        <w:rPr>
          <w:rFonts w:ascii="Garamond" w:eastAsia="Garamond" w:hAnsi="Garamond" w:cs="Garamond"/>
          <w:b/>
          <w:color w:val="000000"/>
          <w:sz w:val="40"/>
          <w:szCs w:val="40"/>
        </w:rPr>
      </w:pPr>
      <w:r w:rsidRPr="00B44599">
        <w:rPr>
          <w:rFonts w:ascii="Garamond" w:hAnsi="Garamond" w:cs="Times New Roman"/>
          <w:b/>
          <w:color w:val="000000"/>
          <w:sz w:val="40"/>
          <w:szCs w:val="40"/>
        </w:rPr>
        <w:t>KÉPVISELÖ-TESTÜLET</w:t>
      </w:r>
    </w:p>
    <w:p w:rsidR="00DB23E6" w:rsidRPr="00B44599" w:rsidRDefault="00DB23E6" w:rsidP="00DB23E6">
      <w:pPr>
        <w:spacing w:after="0" w:line="240" w:lineRule="auto"/>
        <w:jc w:val="center"/>
        <w:rPr>
          <w:rFonts w:ascii="Garamond" w:hAnsi="Garamond" w:cs="Garamond"/>
          <w:color w:val="000000"/>
          <w:sz w:val="36"/>
          <w:szCs w:val="36"/>
        </w:rPr>
      </w:pPr>
      <w:r w:rsidRPr="00B44599">
        <w:rPr>
          <w:rFonts w:ascii="Garamond" w:eastAsia="Garamond" w:hAnsi="Garamond" w:cs="Garamond"/>
          <w:b/>
          <w:color w:val="000000"/>
          <w:sz w:val="40"/>
          <w:szCs w:val="40"/>
        </w:rPr>
        <w:t>……………………………………………………</w:t>
      </w:r>
    </w:p>
    <w:p w:rsidR="00DB23E6" w:rsidRPr="00B44599" w:rsidRDefault="00DB23E6" w:rsidP="00DB23E6">
      <w:pPr>
        <w:pStyle w:val="Cmsor4"/>
        <w:numPr>
          <w:ilvl w:val="3"/>
          <w:numId w:val="1"/>
        </w:numPr>
        <w:spacing w:before="0" w:after="0" w:line="240" w:lineRule="auto"/>
        <w:jc w:val="center"/>
        <w:rPr>
          <w:rFonts w:ascii="Garamond" w:hAnsi="Garamond" w:cs="Times New Roman"/>
          <w:color w:val="000000"/>
          <w:sz w:val="36"/>
          <w:szCs w:val="36"/>
        </w:rPr>
      </w:pPr>
      <w:r w:rsidRPr="00B44599">
        <w:rPr>
          <w:rFonts w:ascii="Garamond" w:hAnsi="Garamond" w:cs="Garamond"/>
          <w:color w:val="000000"/>
          <w:sz w:val="36"/>
          <w:szCs w:val="36"/>
        </w:rPr>
        <w:t xml:space="preserve">H </w:t>
      </w:r>
      <w:proofErr w:type="gramStart"/>
      <w:r w:rsidRPr="00B44599">
        <w:rPr>
          <w:rFonts w:ascii="Garamond" w:hAnsi="Garamond" w:cs="Garamond"/>
          <w:color w:val="000000"/>
          <w:sz w:val="36"/>
          <w:szCs w:val="36"/>
        </w:rPr>
        <w:t>A</w:t>
      </w:r>
      <w:proofErr w:type="gramEnd"/>
      <w:r w:rsidRPr="00B44599">
        <w:rPr>
          <w:rFonts w:ascii="Garamond" w:hAnsi="Garamond" w:cs="Garamond"/>
          <w:color w:val="000000"/>
          <w:sz w:val="36"/>
          <w:szCs w:val="36"/>
        </w:rPr>
        <w:t xml:space="preserve"> T Á R O Z A T</w:t>
      </w:r>
    </w:p>
    <w:p w:rsidR="00DB23E6" w:rsidRPr="00B44599" w:rsidRDefault="00DB23E6" w:rsidP="00DB23E6">
      <w:pPr>
        <w:spacing w:after="0" w:line="240" w:lineRule="auto"/>
        <w:jc w:val="center"/>
        <w:rPr>
          <w:rFonts w:ascii="Garamond" w:hAnsi="Garamond" w:cs="Times New Roman"/>
          <w:b/>
          <w:color w:val="000000"/>
          <w:sz w:val="20"/>
          <w:szCs w:val="20"/>
        </w:rPr>
      </w:pPr>
      <w:r w:rsidRPr="00B44599">
        <w:rPr>
          <w:rFonts w:ascii="Garamond" w:hAnsi="Garamond" w:cs="Times New Roman"/>
          <w:b/>
          <w:color w:val="000000"/>
          <w:sz w:val="36"/>
          <w:szCs w:val="36"/>
        </w:rPr>
        <w:t xml:space="preserve">K I V O N </w:t>
      </w:r>
      <w:proofErr w:type="gramStart"/>
      <w:r w:rsidRPr="00B44599">
        <w:rPr>
          <w:rFonts w:ascii="Garamond" w:hAnsi="Garamond" w:cs="Times New Roman"/>
          <w:b/>
          <w:color w:val="000000"/>
          <w:sz w:val="36"/>
          <w:szCs w:val="36"/>
        </w:rPr>
        <w:t>A</w:t>
      </w:r>
      <w:proofErr w:type="gramEnd"/>
      <w:r w:rsidRPr="00B44599">
        <w:rPr>
          <w:rFonts w:ascii="Garamond" w:hAnsi="Garamond" w:cs="Times New Roman"/>
          <w:b/>
          <w:color w:val="000000"/>
          <w:sz w:val="36"/>
          <w:szCs w:val="36"/>
        </w:rPr>
        <w:t xml:space="preserve"> T</w:t>
      </w:r>
    </w:p>
    <w:p w:rsidR="00DB23E6" w:rsidRPr="00B44599" w:rsidRDefault="00DB23E6" w:rsidP="00DB23E6">
      <w:pPr>
        <w:spacing w:after="0" w:line="240" w:lineRule="auto"/>
        <w:jc w:val="center"/>
        <w:rPr>
          <w:rFonts w:ascii="Garamond" w:hAnsi="Garamond" w:cs="Times New Roman"/>
          <w:b/>
          <w:color w:val="000000"/>
          <w:sz w:val="20"/>
          <w:szCs w:val="20"/>
        </w:rPr>
      </w:pPr>
    </w:p>
    <w:p w:rsidR="00DB23E6" w:rsidRPr="00B44599" w:rsidRDefault="00DB23E6" w:rsidP="00DB23E6">
      <w:pPr>
        <w:spacing w:after="0" w:line="240" w:lineRule="auto"/>
        <w:jc w:val="center"/>
        <w:rPr>
          <w:rFonts w:ascii="Garamond" w:hAnsi="Garamond" w:cs="Times New Roman"/>
          <w:b/>
          <w:color w:val="000000"/>
          <w:sz w:val="36"/>
          <w:szCs w:val="36"/>
        </w:rPr>
      </w:pPr>
      <w:r w:rsidRPr="00B44599">
        <w:rPr>
          <w:rFonts w:ascii="Garamond" w:hAnsi="Garamond" w:cs="Times New Roman"/>
          <w:b/>
          <w:color w:val="000000"/>
          <w:sz w:val="36"/>
          <w:szCs w:val="36"/>
        </w:rPr>
        <w:t xml:space="preserve">2016. </w:t>
      </w:r>
      <w:r>
        <w:rPr>
          <w:rFonts w:ascii="Garamond" w:hAnsi="Garamond" w:cs="Times New Roman"/>
          <w:b/>
          <w:color w:val="000000"/>
          <w:sz w:val="36"/>
          <w:szCs w:val="36"/>
        </w:rPr>
        <w:t>MÁRCIUS</w:t>
      </w:r>
      <w:r w:rsidR="00F311C3">
        <w:rPr>
          <w:rFonts w:ascii="Garamond" w:hAnsi="Garamond" w:cs="Times New Roman"/>
          <w:b/>
          <w:color w:val="000000"/>
          <w:sz w:val="36"/>
          <w:szCs w:val="36"/>
        </w:rPr>
        <w:t xml:space="preserve"> </w:t>
      </w:r>
      <w:r>
        <w:rPr>
          <w:rFonts w:ascii="Garamond" w:hAnsi="Garamond" w:cs="Times New Roman"/>
          <w:b/>
          <w:color w:val="000000"/>
          <w:sz w:val="36"/>
          <w:szCs w:val="36"/>
        </w:rPr>
        <w:t>31</w:t>
      </w:r>
      <w:r w:rsidRPr="00B44599">
        <w:rPr>
          <w:rFonts w:ascii="Garamond" w:hAnsi="Garamond" w:cs="Times New Roman"/>
          <w:b/>
          <w:color w:val="000000"/>
          <w:sz w:val="36"/>
          <w:szCs w:val="36"/>
        </w:rPr>
        <w:t xml:space="preserve"> –i</w:t>
      </w:r>
    </w:p>
    <w:p w:rsidR="00DB23E6" w:rsidRPr="00B44599" w:rsidRDefault="00DB23E6" w:rsidP="00DB23E6">
      <w:pPr>
        <w:spacing w:after="0" w:line="240" w:lineRule="auto"/>
        <w:jc w:val="center"/>
        <w:rPr>
          <w:rFonts w:ascii="Garamond" w:hAnsi="Garamond" w:cs="Times New Roman"/>
          <w:bCs/>
          <w:color w:val="000000"/>
          <w:sz w:val="16"/>
          <w:szCs w:val="16"/>
        </w:rPr>
      </w:pPr>
      <w:r w:rsidRPr="00B44599">
        <w:rPr>
          <w:rFonts w:ascii="Garamond" w:hAnsi="Garamond" w:cs="Times New Roman"/>
          <w:b/>
          <w:color w:val="000000"/>
          <w:sz w:val="36"/>
          <w:szCs w:val="36"/>
        </w:rPr>
        <w:t>Képviselő-testületi ülésről</w:t>
      </w:r>
    </w:p>
    <w:p w:rsidR="00DB23E6" w:rsidRDefault="00DB23E6" w:rsidP="00DB23E6">
      <w:pPr>
        <w:pStyle w:val="Szvegtrzs1"/>
        <w:shd w:val="clear" w:color="auto" w:fill="auto"/>
        <w:tabs>
          <w:tab w:val="left" w:pos="0"/>
        </w:tabs>
        <w:spacing w:before="0" w:after="0" w:line="240" w:lineRule="auto"/>
        <w:jc w:val="both"/>
        <w:rPr>
          <w:rFonts w:ascii="Garamond" w:hAnsi="Garamond" w:cs="Garamond"/>
          <w:b/>
          <w:sz w:val="24"/>
          <w:szCs w:val="24"/>
        </w:rPr>
      </w:pPr>
    </w:p>
    <w:p w:rsidR="00DB23E6" w:rsidRPr="000F4006" w:rsidRDefault="00DB23E6" w:rsidP="00DB23E6">
      <w:pPr>
        <w:pStyle w:val="Szvegtrzs1"/>
        <w:shd w:val="clear" w:color="auto" w:fill="auto"/>
        <w:tabs>
          <w:tab w:val="left" w:pos="0"/>
        </w:tabs>
        <w:spacing w:before="0" w:after="0" w:line="240" w:lineRule="auto"/>
        <w:jc w:val="both"/>
        <w:rPr>
          <w:rFonts w:ascii="Garamond" w:hAnsi="Garamond"/>
          <w:sz w:val="24"/>
          <w:szCs w:val="24"/>
          <w:u w:val="single"/>
        </w:rPr>
      </w:pPr>
      <w:r w:rsidRPr="00DB23E6">
        <w:rPr>
          <w:rFonts w:ascii="Garamond" w:hAnsi="Garamond" w:cs="Garamond"/>
          <w:b/>
          <w:sz w:val="24"/>
          <w:szCs w:val="24"/>
        </w:rPr>
        <w:t>4</w:t>
      </w:r>
      <w:r w:rsidR="0075040F">
        <w:rPr>
          <w:rFonts w:ascii="Garamond" w:hAnsi="Garamond" w:cs="Garamond"/>
          <w:b/>
          <w:sz w:val="24"/>
          <w:szCs w:val="24"/>
        </w:rPr>
        <w:t>9</w:t>
      </w:r>
      <w:r w:rsidRPr="00DB23E6">
        <w:rPr>
          <w:rFonts w:ascii="Garamond" w:hAnsi="Garamond" w:cs="Garamond"/>
          <w:b/>
          <w:sz w:val="24"/>
          <w:szCs w:val="24"/>
        </w:rPr>
        <w:t>/2016.(III.31.) ÖKT sz. határozat</w:t>
      </w:r>
      <w:r w:rsidR="00DC6781">
        <w:rPr>
          <w:rFonts w:ascii="Garamond" w:hAnsi="Garamond" w:cs="Garamond"/>
          <w:b/>
          <w:sz w:val="24"/>
          <w:szCs w:val="24"/>
        </w:rPr>
        <w:t xml:space="preserve"> </w:t>
      </w:r>
      <w:r w:rsidR="000F4006" w:rsidRPr="000F4006">
        <w:rPr>
          <w:rFonts w:ascii="Garamond" w:hAnsi="Garamond"/>
          <w:b/>
          <w:sz w:val="24"/>
          <w:szCs w:val="24"/>
          <w:u w:val="single"/>
        </w:rPr>
        <w:t>a 2016. évi VP-6-7.4.1.1-16 kódszámú pályázat benyújtásához szükséges pályázat előkészítési feladatok ellátására</w:t>
      </w:r>
    </w:p>
    <w:p w:rsidR="00DB23E6" w:rsidRDefault="00DB23E6" w:rsidP="00203202">
      <w:pPr>
        <w:pStyle w:val="Szvegtrzs1"/>
        <w:shd w:val="clear" w:color="auto" w:fill="auto"/>
        <w:tabs>
          <w:tab w:val="left" w:pos="0"/>
        </w:tabs>
        <w:spacing w:before="0" w:after="0" w:line="240" w:lineRule="auto"/>
        <w:jc w:val="both"/>
        <w:rPr>
          <w:rFonts w:ascii="Garamond" w:hAnsi="Garamond"/>
          <w:sz w:val="24"/>
          <w:szCs w:val="24"/>
        </w:rPr>
      </w:pPr>
    </w:p>
    <w:p w:rsidR="00DB23E6" w:rsidRPr="00DB23E6" w:rsidRDefault="00DB23E6" w:rsidP="00DB23E6">
      <w:pPr>
        <w:spacing w:after="0" w:line="240" w:lineRule="auto"/>
        <w:jc w:val="both"/>
        <w:rPr>
          <w:rFonts w:ascii="Garamond" w:hAnsi="Garamond" w:cs="Garamond"/>
          <w:b/>
          <w:bCs/>
          <w:color w:val="000000"/>
          <w:sz w:val="24"/>
          <w:szCs w:val="24"/>
        </w:rPr>
      </w:pPr>
      <w:r w:rsidRPr="000B5BD0">
        <w:rPr>
          <w:rFonts w:ascii="Garamond" w:hAnsi="Garamond" w:cs="Garamond"/>
          <w:bCs/>
          <w:color w:val="000000"/>
          <w:sz w:val="24"/>
          <w:szCs w:val="24"/>
        </w:rPr>
        <w:t xml:space="preserve">Aszód Város Önkormányzat Képviselő- testülete </w:t>
      </w:r>
      <w:r w:rsidRPr="00DB23E6">
        <w:rPr>
          <w:rFonts w:ascii="Garamond" w:hAnsi="Garamond" w:cs="Garamond"/>
          <w:b/>
          <w:bCs/>
          <w:color w:val="000000"/>
          <w:sz w:val="24"/>
          <w:szCs w:val="24"/>
        </w:rPr>
        <w:t>az előterjesztést megtárgyalta és az alábbi határozatot hozza,</w:t>
      </w:r>
    </w:p>
    <w:p w:rsidR="00DB23E6" w:rsidRPr="00DB23E6" w:rsidRDefault="00DB23E6" w:rsidP="00DB23E6">
      <w:pPr>
        <w:spacing w:after="0" w:line="240" w:lineRule="auto"/>
        <w:rPr>
          <w:rFonts w:ascii="Garamond" w:hAnsi="Garamond" w:cs="Garamond"/>
          <w:b/>
          <w:bCs/>
          <w:color w:val="000000"/>
          <w:sz w:val="24"/>
          <w:szCs w:val="24"/>
        </w:rPr>
      </w:pPr>
    </w:p>
    <w:p w:rsidR="00DB23E6" w:rsidRDefault="00DB23E6" w:rsidP="00F41432">
      <w:pPr>
        <w:pStyle w:val="Listaszerbekezds"/>
        <w:numPr>
          <w:ilvl w:val="0"/>
          <w:numId w:val="38"/>
        </w:numPr>
        <w:spacing w:after="0" w:line="240" w:lineRule="auto"/>
        <w:ind w:left="142" w:firstLine="0"/>
        <w:jc w:val="both"/>
        <w:rPr>
          <w:rFonts w:ascii="Garamond" w:hAnsi="Garamond"/>
          <w:b/>
          <w:sz w:val="24"/>
          <w:szCs w:val="24"/>
        </w:rPr>
      </w:pPr>
      <w:r w:rsidRPr="00DB23E6">
        <w:rPr>
          <w:rFonts w:ascii="Garamond" w:hAnsi="Garamond" w:cs="Garamond"/>
          <w:b/>
          <w:bCs/>
          <w:color w:val="000000"/>
          <w:sz w:val="24"/>
          <w:szCs w:val="24"/>
        </w:rPr>
        <w:t>A Képviselő-testület a VP-6-7.4.1.1-16 jelű kiírásra a Petőfi Sándor utca 4. szám alatti ingatlan</w:t>
      </w:r>
      <w:r w:rsidRPr="00DB23E6">
        <w:rPr>
          <w:rFonts w:ascii="Garamond" w:hAnsi="Garamond"/>
          <w:b/>
          <w:sz w:val="24"/>
          <w:szCs w:val="24"/>
        </w:rPr>
        <w:t xml:space="preserve"> vonatkozásában az 1. célterületre </w:t>
      </w:r>
      <w:proofErr w:type="spellStart"/>
      <w:r w:rsidRPr="00DB23E6">
        <w:rPr>
          <w:rFonts w:ascii="Garamond" w:hAnsi="Garamond"/>
          <w:b/>
          <w:sz w:val="24"/>
          <w:szCs w:val="24"/>
        </w:rPr>
        <w:t>-az</w:t>
      </w:r>
      <w:proofErr w:type="spellEnd"/>
      <w:r w:rsidRPr="00DB23E6">
        <w:rPr>
          <w:rFonts w:ascii="Garamond" w:hAnsi="Garamond"/>
          <w:b/>
          <w:sz w:val="24"/>
          <w:szCs w:val="24"/>
        </w:rPr>
        <w:t xml:space="preserve"> állami vagy önkormányzati funkciót nem magában foglaló közösségi funkciókat ellátó létesítmények energetikai korszerűsítése, illetve a megújuló energiaforrások használatára- (Civilház) pályázatot nyújt be.</w:t>
      </w:r>
    </w:p>
    <w:p w:rsidR="00DB23E6" w:rsidRPr="00DB23E6" w:rsidRDefault="00DB23E6" w:rsidP="00DB23E6">
      <w:pPr>
        <w:pStyle w:val="Listaszerbekezds"/>
        <w:spacing w:after="0" w:line="240" w:lineRule="auto"/>
        <w:ind w:left="142"/>
        <w:jc w:val="both"/>
        <w:rPr>
          <w:rFonts w:ascii="Garamond" w:hAnsi="Garamond"/>
          <w:b/>
          <w:sz w:val="24"/>
          <w:szCs w:val="24"/>
        </w:rPr>
      </w:pPr>
    </w:p>
    <w:p w:rsidR="00DB23E6" w:rsidRDefault="00DB23E6" w:rsidP="00F41432">
      <w:pPr>
        <w:pStyle w:val="Listaszerbekezds"/>
        <w:numPr>
          <w:ilvl w:val="0"/>
          <w:numId w:val="38"/>
        </w:numPr>
        <w:spacing w:after="0" w:line="240" w:lineRule="auto"/>
        <w:ind w:left="142" w:firstLine="0"/>
        <w:jc w:val="both"/>
        <w:rPr>
          <w:rFonts w:ascii="Garamond" w:hAnsi="Garamond"/>
          <w:b/>
          <w:sz w:val="24"/>
          <w:szCs w:val="24"/>
        </w:rPr>
      </w:pPr>
      <w:r w:rsidRPr="00DB23E6">
        <w:rPr>
          <w:rFonts w:ascii="Garamond" w:hAnsi="Garamond" w:cs="Garamond"/>
          <w:b/>
          <w:bCs/>
          <w:color w:val="000000"/>
          <w:sz w:val="24"/>
          <w:szCs w:val="24"/>
        </w:rPr>
        <w:t>A Képviselő-testület a VP-6-7.4.1.1-16 jelű kiírásra az Aszód, Szabadság tér 9. szám alatti ingatlan (</w:t>
      </w:r>
      <w:r w:rsidRPr="00DB23E6">
        <w:rPr>
          <w:rFonts w:ascii="Garamond" w:hAnsi="Garamond"/>
          <w:b/>
          <w:sz w:val="24"/>
          <w:szCs w:val="24"/>
        </w:rPr>
        <w:t>Aszó</w:t>
      </w:r>
      <w:r w:rsidR="000F4006">
        <w:rPr>
          <w:rFonts w:ascii="Garamond" w:hAnsi="Garamond"/>
          <w:b/>
          <w:sz w:val="24"/>
          <w:szCs w:val="24"/>
        </w:rPr>
        <w:t>d</w:t>
      </w:r>
      <w:r w:rsidRPr="00DB23E6">
        <w:rPr>
          <w:rFonts w:ascii="Garamond" w:hAnsi="Garamond"/>
          <w:b/>
          <w:sz w:val="24"/>
          <w:szCs w:val="24"/>
        </w:rPr>
        <w:t>i Polgármesteri Hivatal épülete)</w:t>
      </w:r>
      <w:r w:rsidRPr="00DB23E6">
        <w:rPr>
          <w:rFonts w:ascii="Garamond" w:hAnsi="Garamond" w:cs="Garamond"/>
          <w:b/>
          <w:bCs/>
          <w:color w:val="000000"/>
          <w:sz w:val="24"/>
          <w:szCs w:val="24"/>
        </w:rPr>
        <w:t xml:space="preserve"> vonatkozásában 2. </w:t>
      </w:r>
      <w:r w:rsidRPr="00DB23E6">
        <w:rPr>
          <w:rFonts w:ascii="Garamond" w:hAnsi="Garamond"/>
          <w:b/>
          <w:sz w:val="24"/>
          <w:szCs w:val="24"/>
        </w:rPr>
        <w:t>célterületre - a vidéki térségek településképét meghatározó épületek külső rekonstrukciója és energetikai korszerűsítésére- pályázatot nyújt be.</w:t>
      </w:r>
    </w:p>
    <w:p w:rsidR="00DB23E6" w:rsidRDefault="00DB23E6" w:rsidP="00DB23E6">
      <w:pPr>
        <w:pStyle w:val="Listaszerbekezds"/>
        <w:spacing w:after="0"/>
        <w:rPr>
          <w:rFonts w:ascii="Garamond" w:hAnsi="Garamond"/>
          <w:b/>
          <w:sz w:val="24"/>
          <w:szCs w:val="24"/>
        </w:rPr>
      </w:pPr>
    </w:p>
    <w:p w:rsidR="00DB23E6" w:rsidRPr="000B5BD0" w:rsidRDefault="00DB23E6" w:rsidP="00DB23E6">
      <w:pPr>
        <w:autoSpaceDE w:val="0"/>
        <w:spacing w:after="0" w:line="240" w:lineRule="auto"/>
        <w:ind w:firstLine="142"/>
        <w:rPr>
          <w:rFonts w:ascii="Garamond" w:hAnsi="Garamond" w:cs="Book Antiqua"/>
          <w:sz w:val="24"/>
          <w:szCs w:val="24"/>
        </w:rPr>
      </w:pPr>
      <w:r w:rsidRPr="000B5BD0">
        <w:rPr>
          <w:rFonts w:ascii="Garamond" w:hAnsi="Garamond" w:cs="Book Antiqua"/>
          <w:sz w:val="24"/>
          <w:szCs w:val="24"/>
        </w:rPr>
        <w:t>Felelős:</w:t>
      </w:r>
      <w:r w:rsidRPr="000B5BD0">
        <w:rPr>
          <w:rFonts w:ascii="Garamond" w:hAnsi="Garamond" w:cs="Book Antiqua"/>
          <w:sz w:val="24"/>
          <w:szCs w:val="24"/>
        </w:rPr>
        <w:tab/>
      </w:r>
      <w:r>
        <w:rPr>
          <w:rFonts w:ascii="Garamond" w:hAnsi="Garamond" w:cs="Book Antiqua"/>
          <w:sz w:val="24"/>
          <w:szCs w:val="24"/>
        </w:rPr>
        <w:t>alp</w:t>
      </w:r>
      <w:r w:rsidRPr="000B5BD0">
        <w:rPr>
          <w:rFonts w:ascii="Garamond" w:hAnsi="Garamond" w:cs="Book Antiqua"/>
          <w:sz w:val="24"/>
          <w:szCs w:val="24"/>
        </w:rPr>
        <w:t>olgármester</w:t>
      </w:r>
    </w:p>
    <w:p w:rsidR="00DB23E6" w:rsidRPr="000B5BD0" w:rsidRDefault="00DB23E6" w:rsidP="00DB23E6">
      <w:pPr>
        <w:autoSpaceDE w:val="0"/>
        <w:spacing w:after="0" w:line="240" w:lineRule="auto"/>
        <w:ind w:firstLine="142"/>
        <w:rPr>
          <w:rFonts w:ascii="Garamond" w:hAnsi="Garamond" w:cs="Book Antiqua"/>
          <w:sz w:val="24"/>
          <w:szCs w:val="24"/>
        </w:rPr>
      </w:pPr>
      <w:r w:rsidRPr="000B5BD0">
        <w:rPr>
          <w:rFonts w:ascii="Garamond" w:hAnsi="Garamond" w:cs="Book Antiqua"/>
          <w:sz w:val="24"/>
          <w:szCs w:val="24"/>
        </w:rPr>
        <w:t>Határidő:</w:t>
      </w:r>
      <w:r w:rsidRPr="000B5BD0">
        <w:rPr>
          <w:rFonts w:ascii="Garamond" w:hAnsi="Garamond" w:cs="Book Antiqua"/>
          <w:sz w:val="24"/>
          <w:szCs w:val="24"/>
        </w:rPr>
        <w:tab/>
        <w:t>2016. április 5.</w:t>
      </w:r>
    </w:p>
    <w:p w:rsidR="00DB23E6" w:rsidRPr="00DB23E6" w:rsidRDefault="00DB23E6" w:rsidP="00DB23E6">
      <w:pPr>
        <w:pStyle w:val="Listaszerbekezds"/>
        <w:spacing w:after="0"/>
        <w:rPr>
          <w:rFonts w:ascii="Garamond" w:hAnsi="Garamond"/>
          <w:b/>
          <w:sz w:val="24"/>
          <w:szCs w:val="24"/>
        </w:rPr>
      </w:pPr>
    </w:p>
    <w:p w:rsidR="00DB23E6" w:rsidRPr="00DB23E6" w:rsidRDefault="00DB23E6" w:rsidP="00F41432">
      <w:pPr>
        <w:pStyle w:val="Listaszerbekezds"/>
        <w:numPr>
          <w:ilvl w:val="0"/>
          <w:numId w:val="38"/>
        </w:numPr>
        <w:spacing w:after="0" w:line="240" w:lineRule="auto"/>
        <w:ind w:left="142" w:firstLine="0"/>
        <w:jc w:val="both"/>
        <w:rPr>
          <w:rFonts w:ascii="Garamond" w:hAnsi="Garamond"/>
          <w:b/>
          <w:sz w:val="24"/>
          <w:szCs w:val="24"/>
        </w:rPr>
      </w:pPr>
      <w:r w:rsidRPr="00DB23E6">
        <w:rPr>
          <w:rFonts w:ascii="Garamond" w:hAnsi="Garamond" w:cs="Garamond"/>
          <w:b/>
          <w:bCs/>
          <w:color w:val="000000"/>
          <w:sz w:val="24"/>
          <w:szCs w:val="24"/>
        </w:rPr>
        <w:t xml:space="preserve">A Képviselő-testület az 1 és 2 pontra vonatkozó ajánlattételi felhívás elkészítésére felkéri az alpolgármester. </w:t>
      </w:r>
    </w:p>
    <w:p w:rsidR="00DB23E6" w:rsidRDefault="00DB23E6" w:rsidP="00DB23E6">
      <w:pPr>
        <w:pStyle w:val="Listaszerbekezds"/>
        <w:spacing w:after="0" w:line="240" w:lineRule="auto"/>
        <w:ind w:left="142"/>
        <w:jc w:val="both"/>
        <w:rPr>
          <w:rFonts w:ascii="Garamond" w:hAnsi="Garamond" w:cs="Garamond"/>
          <w:b/>
          <w:bCs/>
          <w:color w:val="000000"/>
          <w:sz w:val="24"/>
          <w:szCs w:val="24"/>
        </w:rPr>
      </w:pPr>
    </w:p>
    <w:p w:rsidR="00DB23E6" w:rsidRPr="00DB23E6" w:rsidRDefault="00DB23E6" w:rsidP="00DB23E6">
      <w:pPr>
        <w:pStyle w:val="Listaszerbekezds"/>
        <w:spacing w:after="0" w:line="240" w:lineRule="auto"/>
        <w:ind w:left="142"/>
        <w:jc w:val="both"/>
        <w:rPr>
          <w:rFonts w:ascii="Garamond" w:hAnsi="Garamond" w:cs="Garamond"/>
          <w:b/>
          <w:bCs/>
          <w:color w:val="000000"/>
          <w:sz w:val="24"/>
          <w:szCs w:val="24"/>
        </w:rPr>
      </w:pPr>
    </w:p>
    <w:p w:rsidR="00DB23E6" w:rsidRDefault="00DB23E6" w:rsidP="00DB23E6">
      <w:pPr>
        <w:pStyle w:val="Listaszerbekezds"/>
        <w:spacing w:after="0" w:line="240" w:lineRule="auto"/>
        <w:ind w:left="142"/>
        <w:jc w:val="both"/>
        <w:rPr>
          <w:rFonts w:ascii="Garamond" w:hAnsi="Garamond" w:cs="Garamond"/>
          <w:b/>
          <w:bCs/>
          <w:color w:val="000000"/>
          <w:sz w:val="24"/>
          <w:szCs w:val="24"/>
        </w:rPr>
      </w:pPr>
      <w:r w:rsidRPr="00DB23E6">
        <w:rPr>
          <w:rFonts w:ascii="Garamond" w:hAnsi="Garamond" w:cs="Garamond"/>
          <w:b/>
          <w:bCs/>
          <w:color w:val="000000"/>
          <w:sz w:val="24"/>
          <w:szCs w:val="24"/>
        </w:rPr>
        <w:t>A Képviselő-testület felkéri a polgármestert, hogy az alábbi cégeknek az ajánlattételi felhívást küldje meg:</w:t>
      </w:r>
    </w:p>
    <w:p w:rsidR="00DB23E6" w:rsidRPr="00DB23E6" w:rsidRDefault="00DB23E6" w:rsidP="00DB23E6">
      <w:pPr>
        <w:pStyle w:val="Listaszerbekezds"/>
        <w:spacing w:after="0" w:line="240" w:lineRule="auto"/>
        <w:ind w:left="142"/>
        <w:jc w:val="both"/>
        <w:rPr>
          <w:rFonts w:ascii="Garamond" w:hAnsi="Garamond"/>
          <w:b/>
          <w:sz w:val="24"/>
          <w:szCs w:val="24"/>
        </w:rPr>
      </w:pPr>
    </w:p>
    <w:p w:rsidR="00DB23E6" w:rsidRPr="00DB23E6" w:rsidRDefault="00DB23E6" w:rsidP="00F41432">
      <w:pPr>
        <w:pStyle w:val="Listaszerbekezds"/>
        <w:numPr>
          <w:ilvl w:val="0"/>
          <w:numId w:val="39"/>
        </w:numPr>
        <w:spacing w:after="0" w:line="240" w:lineRule="auto"/>
        <w:rPr>
          <w:rFonts w:ascii="Garamond" w:hAnsi="Garamond" w:cs="Garamond"/>
          <w:b/>
          <w:bCs/>
          <w:color w:val="000000"/>
          <w:sz w:val="24"/>
          <w:szCs w:val="24"/>
        </w:rPr>
      </w:pPr>
      <w:r w:rsidRPr="00DB23E6">
        <w:rPr>
          <w:rFonts w:ascii="Garamond" w:hAnsi="Garamond" w:cs="Garamond"/>
          <w:b/>
          <w:bCs/>
          <w:color w:val="000000"/>
          <w:sz w:val="24"/>
          <w:szCs w:val="24"/>
        </w:rPr>
        <w:t>Pro Régió Közhasznú Nonprofit Kft., 1146 Budapest, Hermina út 17.</w:t>
      </w:r>
    </w:p>
    <w:p w:rsidR="00DB23E6" w:rsidRPr="00DB23E6" w:rsidRDefault="00DB23E6" w:rsidP="00F41432">
      <w:pPr>
        <w:pStyle w:val="Listaszerbekezds"/>
        <w:numPr>
          <w:ilvl w:val="0"/>
          <w:numId w:val="39"/>
        </w:numPr>
        <w:spacing w:after="0" w:line="240" w:lineRule="auto"/>
        <w:rPr>
          <w:rFonts w:ascii="Garamond" w:hAnsi="Garamond" w:cs="Garamond"/>
          <w:b/>
          <w:bCs/>
          <w:color w:val="000000"/>
          <w:sz w:val="24"/>
          <w:szCs w:val="24"/>
        </w:rPr>
      </w:pPr>
      <w:proofErr w:type="spellStart"/>
      <w:r w:rsidRPr="00DB23E6">
        <w:rPr>
          <w:rFonts w:ascii="Garamond" w:hAnsi="Garamond" w:cs="Garamond"/>
          <w:b/>
          <w:bCs/>
          <w:color w:val="000000"/>
          <w:sz w:val="24"/>
          <w:szCs w:val="24"/>
        </w:rPr>
        <w:t>Takta-Osi</w:t>
      </w:r>
      <w:proofErr w:type="spellEnd"/>
      <w:r w:rsidRPr="00DB23E6">
        <w:rPr>
          <w:rFonts w:ascii="Garamond" w:hAnsi="Garamond" w:cs="Garamond"/>
          <w:b/>
          <w:bCs/>
          <w:color w:val="000000"/>
          <w:sz w:val="24"/>
          <w:szCs w:val="24"/>
        </w:rPr>
        <w:t xml:space="preserve"> Kft, 1028 Budapest, Dózsa György út 27.</w:t>
      </w:r>
    </w:p>
    <w:p w:rsidR="00DB23E6" w:rsidRDefault="00DB23E6" w:rsidP="00F41432">
      <w:pPr>
        <w:pStyle w:val="Listaszerbekezds"/>
        <w:numPr>
          <w:ilvl w:val="0"/>
          <w:numId w:val="39"/>
        </w:numPr>
        <w:spacing w:after="0" w:line="240" w:lineRule="auto"/>
        <w:rPr>
          <w:rFonts w:ascii="Garamond" w:hAnsi="Garamond" w:cs="Garamond"/>
          <w:b/>
          <w:bCs/>
          <w:color w:val="000000"/>
          <w:sz w:val="24"/>
          <w:szCs w:val="24"/>
        </w:rPr>
      </w:pPr>
      <w:r w:rsidRPr="00DB23E6">
        <w:rPr>
          <w:rFonts w:ascii="Garamond" w:hAnsi="Garamond" w:cs="Garamond"/>
          <w:b/>
          <w:bCs/>
          <w:color w:val="000000"/>
          <w:sz w:val="24"/>
          <w:szCs w:val="24"/>
        </w:rPr>
        <w:t>ABATERV Kft, 3261 Abasár, Radnóti út 4.</w:t>
      </w:r>
    </w:p>
    <w:p w:rsidR="00DB23E6" w:rsidRPr="00DB23E6" w:rsidRDefault="00DB23E6" w:rsidP="00DB23E6">
      <w:pPr>
        <w:pStyle w:val="Listaszerbekezds"/>
        <w:spacing w:after="0" w:line="240" w:lineRule="auto"/>
        <w:ind w:left="1440"/>
        <w:rPr>
          <w:rFonts w:ascii="Garamond" w:hAnsi="Garamond" w:cs="Garamond"/>
          <w:b/>
          <w:bCs/>
          <w:color w:val="000000"/>
          <w:sz w:val="24"/>
          <w:szCs w:val="24"/>
        </w:rPr>
      </w:pPr>
    </w:p>
    <w:p w:rsidR="00DB23E6" w:rsidRPr="000B5BD0" w:rsidRDefault="00DB23E6" w:rsidP="00DB23E6">
      <w:pPr>
        <w:autoSpaceDE w:val="0"/>
        <w:spacing w:after="0" w:line="240" w:lineRule="auto"/>
        <w:rPr>
          <w:rFonts w:ascii="Garamond" w:hAnsi="Garamond" w:cs="Book Antiqua"/>
          <w:sz w:val="24"/>
          <w:szCs w:val="24"/>
        </w:rPr>
      </w:pPr>
      <w:r w:rsidRPr="000B5BD0">
        <w:rPr>
          <w:rFonts w:ascii="Garamond" w:hAnsi="Garamond" w:cs="Book Antiqua"/>
          <w:sz w:val="24"/>
          <w:szCs w:val="24"/>
        </w:rPr>
        <w:t>Felelős:</w:t>
      </w:r>
      <w:r w:rsidRPr="000B5BD0">
        <w:rPr>
          <w:rFonts w:ascii="Garamond" w:hAnsi="Garamond" w:cs="Book Antiqua"/>
          <w:sz w:val="24"/>
          <w:szCs w:val="24"/>
        </w:rPr>
        <w:tab/>
      </w:r>
      <w:r w:rsidRPr="000B5BD0">
        <w:rPr>
          <w:rFonts w:ascii="Garamond" w:hAnsi="Garamond" w:cs="Book Antiqua"/>
          <w:sz w:val="24"/>
          <w:szCs w:val="24"/>
        </w:rPr>
        <w:tab/>
      </w:r>
      <w:r w:rsidR="000F4006">
        <w:rPr>
          <w:rFonts w:ascii="Garamond" w:hAnsi="Garamond" w:cs="Book Antiqua"/>
          <w:sz w:val="24"/>
          <w:szCs w:val="24"/>
        </w:rPr>
        <w:t>alp</w:t>
      </w:r>
      <w:r w:rsidRPr="000B5BD0">
        <w:rPr>
          <w:rFonts w:ascii="Garamond" w:hAnsi="Garamond" w:cs="Book Antiqua"/>
          <w:sz w:val="24"/>
          <w:szCs w:val="24"/>
        </w:rPr>
        <w:t>olgármester</w:t>
      </w:r>
    </w:p>
    <w:p w:rsidR="00DB23E6" w:rsidRPr="000B5BD0" w:rsidRDefault="00DB23E6" w:rsidP="00DB23E6">
      <w:pPr>
        <w:autoSpaceDE w:val="0"/>
        <w:spacing w:after="0" w:line="240" w:lineRule="auto"/>
        <w:rPr>
          <w:rFonts w:ascii="Garamond" w:hAnsi="Garamond" w:cs="Book Antiqua"/>
          <w:sz w:val="24"/>
          <w:szCs w:val="24"/>
        </w:rPr>
      </w:pPr>
      <w:r w:rsidRPr="000B5BD0">
        <w:rPr>
          <w:rFonts w:ascii="Garamond" w:hAnsi="Garamond" w:cs="Book Antiqua"/>
          <w:sz w:val="24"/>
          <w:szCs w:val="24"/>
        </w:rPr>
        <w:t>Határidő:</w:t>
      </w:r>
      <w:r w:rsidRPr="000B5BD0">
        <w:rPr>
          <w:rFonts w:ascii="Garamond" w:hAnsi="Garamond" w:cs="Book Antiqua"/>
          <w:sz w:val="24"/>
          <w:szCs w:val="24"/>
        </w:rPr>
        <w:tab/>
        <w:t>2016. április 5.</w:t>
      </w:r>
    </w:p>
    <w:p w:rsidR="00DB23E6" w:rsidRDefault="00DB23E6" w:rsidP="00203202">
      <w:pPr>
        <w:pStyle w:val="Szvegtrzs1"/>
        <w:shd w:val="clear" w:color="auto" w:fill="auto"/>
        <w:tabs>
          <w:tab w:val="left" w:pos="0"/>
        </w:tabs>
        <w:spacing w:before="0" w:after="0" w:line="240" w:lineRule="auto"/>
        <w:jc w:val="both"/>
        <w:rPr>
          <w:rFonts w:ascii="Garamond" w:hAnsi="Garamond"/>
          <w:sz w:val="24"/>
          <w:szCs w:val="24"/>
        </w:rPr>
      </w:pPr>
    </w:p>
    <w:p w:rsidR="000F4006" w:rsidRDefault="000F4006" w:rsidP="000F4006">
      <w:pPr>
        <w:pStyle w:val="Szvegtrzs31"/>
        <w:spacing w:after="0"/>
        <w:jc w:val="center"/>
        <w:rPr>
          <w:b/>
          <w:color w:val="000000"/>
          <w:sz w:val="24"/>
          <w:szCs w:val="24"/>
        </w:rPr>
      </w:pPr>
      <w:proofErr w:type="spellStart"/>
      <w:r>
        <w:rPr>
          <w:b/>
          <w:color w:val="000000"/>
          <w:sz w:val="24"/>
          <w:szCs w:val="24"/>
        </w:rPr>
        <w:t>kmf</w:t>
      </w:r>
      <w:proofErr w:type="spellEnd"/>
      <w:r>
        <w:rPr>
          <w:b/>
          <w:color w:val="000000"/>
          <w:sz w:val="24"/>
          <w:szCs w:val="24"/>
        </w:rPr>
        <w:t>.</w:t>
      </w:r>
    </w:p>
    <w:p w:rsidR="000F4006" w:rsidRDefault="000F4006" w:rsidP="000F4006">
      <w:pPr>
        <w:pStyle w:val="Szvegtrzs31"/>
        <w:spacing w:after="0"/>
        <w:jc w:val="center"/>
        <w:rPr>
          <w:b/>
          <w:color w:val="000000"/>
          <w:sz w:val="24"/>
          <w:szCs w:val="24"/>
        </w:rPr>
      </w:pPr>
    </w:p>
    <w:p w:rsidR="000F4006" w:rsidRDefault="000F4006" w:rsidP="000F4006">
      <w:pPr>
        <w:pStyle w:val="Szvegtrzs31"/>
        <w:spacing w:after="0"/>
        <w:jc w:val="center"/>
        <w:rPr>
          <w:b/>
          <w:color w:val="000000"/>
          <w:sz w:val="24"/>
          <w:szCs w:val="24"/>
        </w:rPr>
      </w:pPr>
    </w:p>
    <w:p w:rsidR="000F4006" w:rsidRDefault="000F4006" w:rsidP="000F4006">
      <w:pPr>
        <w:spacing w:after="0" w:line="240" w:lineRule="auto"/>
        <w:ind w:left="1416"/>
        <w:rPr>
          <w:rFonts w:ascii="Times New Roman" w:hAnsi="Times New Roman" w:cs="Times New Roman"/>
          <w:b/>
          <w:sz w:val="24"/>
          <w:szCs w:val="24"/>
        </w:rPr>
      </w:pPr>
      <w:proofErr w:type="spellStart"/>
      <w:r>
        <w:rPr>
          <w:rFonts w:ascii="Times New Roman" w:hAnsi="Times New Roman" w:cs="Times New Roman"/>
          <w:b/>
          <w:sz w:val="24"/>
          <w:szCs w:val="24"/>
        </w:rPr>
        <w:t>Sztán</w:t>
      </w:r>
      <w:proofErr w:type="spellEnd"/>
      <w:r>
        <w:rPr>
          <w:rFonts w:ascii="Times New Roman" w:hAnsi="Times New Roman" w:cs="Times New Roman"/>
          <w:b/>
          <w:sz w:val="24"/>
          <w:szCs w:val="24"/>
        </w:rPr>
        <w:t xml:space="preserve"> István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Bóta Julianna</w:t>
      </w:r>
    </w:p>
    <w:p w:rsidR="000F4006" w:rsidRDefault="000F4006" w:rsidP="000F4006">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jegyző</w:t>
      </w:r>
    </w:p>
    <w:p w:rsidR="000F4006" w:rsidRPr="00B44599" w:rsidRDefault="000F4006" w:rsidP="000F4006">
      <w:pPr>
        <w:spacing w:after="0" w:line="240" w:lineRule="auto"/>
        <w:jc w:val="center"/>
        <w:rPr>
          <w:rFonts w:ascii="Garamond" w:hAnsi="Garamond" w:cs="Times New Roman"/>
          <w:b/>
          <w:color w:val="000000"/>
          <w:sz w:val="40"/>
          <w:szCs w:val="40"/>
        </w:rPr>
      </w:pPr>
      <w:proofErr w:type="gramStart"/>
      <w:r w:rsidRPr="00B44599">
        <w:rPr>
          <w:rFonts w:ascii="Garamond" w:hAnsi="Garamond" w:cs="Times New Roman"/>
          <w:b/>
          <w:color w:val="000000"/>
          <w:sz w:val="40"/>
          <w:szCs w:val="40"/>
        </w:rPr>
        <w:lastRenderedPageBreak/>
        <w:t>ASZÓD  VÁROS</w:t>
      </w:r>
      <w:proofErr w:type="gramEnd"/>
      <w:r w:rsidRPr="00B44599">
        <w:rPr>
          <w:rFonts w:ascii="Garamond" w:hAnsi="Garamond" w:cs="Times New Roman"/>
          <w:b/>
          <w:color w:val="000000"/>
          <w:sz w:val="40"/>
          <w:szCs w:val="40"/>
        </w:rPr>
        <w:t xml:space="preserve">  ÖNKORMÁNYZAT</w:t>
      </w:r>
    </w:p>
    <w:p w:rsidR="000F4006" w:rsidRPr="00B44599" w:rsidRDefault="000F4006" w:rsidP="000F4006">
      <w:pPr>
        <w:spacing w:after="0" w:line="240" w:lineRule="auto"/>
        <w:jc w:val="center"/>
        <w:rPr>
          <w:rFonts w:ascii="Garamond" w:eastAsia="Garamond" w:hAnsi="Garamond" w:cs="Garamond"/>
          <w:b/>
          <w:color w:val="000000"/>
          <w:sz w:val="40"/>
          <w:szCs w:val="40"/>
        </w:rPr>
      </w:pPr>
      <w:r w:rsidRPr="00B44599">
        <w:rPr>
          <w:rFonts w:ascii="Garamond" w:hAnsi="Garamond" w:cs="Times New Roman"/>
          <w:b/>
          <w:color w:val="000000"/>
          <w:sz w:val="40"/>
          <w:szCs w:val="40"/>
        </w:rPr>
        <w:t>KÉPVISELÖ-TESTÜLET</w:t>
      </w:r>
    </w:p>
    <w:p w:rsidR="000F4006" w:rsidRPr="00B44599" w:rsidRDefault="000F4006" w:rsidP="000F4006">
      <w:pPr>
        <w:spacing w:after="0" w:line="240" w:lineRule="auto"/>
        <w:jc w:val="center"/>
        <w:rPr>
          <w:rFonts w:ascii="Garamond" w:hAnsi="Garamond" w:cs="Garamond"/>
          <w:color w:val="000000"/>
          <w:sz w:val="36"/>
          <w:szCs w:val="36"/>
        </w:rPr>
      </w:pPr>
      <w:r w:rsidRPr="00B44599">
        <w:rPr>
          <w:rFonts w:ascii="Garamond" w:eastAsia="Garamond" w:hAnsi="Garamond" w:cs="Garamond"/>
          <w:b/>
          <w:color w:val="000000"/>
          <w:sz w:val="40"/>
          <w:szCs w:val="40"/>
        </w:rPr>
        <w:t>……………………………………………………</w:t>
      </w:r>
    </w:p>
    <w:p w:rsidR="000F4006" w:rsidRPr="00B44599" w:rsidRDefault="000F4006" w:rsidP="000F4006">
      <w:pPr>
        <w:pStyle w:val="Cmsor4"/>
        <w:numPr>
          <w:ilvl w:val="3"/>
          <w:numId w:val="1"/>
        </w:numPr>
        <w:spacing w:before="0" w:after="0" w:line="240" w:lineRule="auto"/>
        <w:jc w:val="center"/>
        <w:rPr>
          <w:rFonts w:ascii="Garamond" w:hAnsi="Garamond" w:cs="Times New Roman"/>
          <w:color w:val="000000"/>
          <w:sz w:val="36"/>
          <w:szCs w:val="36"/>
        </w:rPr>
      </w:pPr>
      <w:r w:rsidRPr="00B44599">
        <w:rPr>
          <w:rFonts w:ascii="Garamond" w:hAnsi="Garamond" w:cs="Garamond"/>
          <w:color w:val="000000"/>
          <w:sz w:val="36"/>
          <w:szCs w:val="36"/>
        </w:rPr>
        <w:t xml:space="preserve">H </w:t>
      </w:r>
      <w:proofErr w:type="gramStart"/>
      <w:r w:rsidRPr="00B44599">
        <w:rPr>
          <w:rFonts w:ascii="Garamond" w:hAnsi="Garamond" w:cs="Garamond"/>
          <w:color w:val="000000"/>
          <w:sz w:val="36"/>
          <w:szCs w:val="36"/>
        </w:rPr>
        <w:t>A</w:t>
      </w:r>
      <w:proofErr w:type="gramEnd"/>
      <w:r w:rsidRPr="00B44599">
        <w:rPr>
          <w:rFonts w:ascii="Garamond" w:hAnsi="Garamond" w:cs="Garamond"/>
          <w:color w:val="000000"/>
          <w:sz w:val="36"/>
          <w:szCs w:val="36"/>
        </w:rPr>
        <w:t xml:space="preserve"> T Á R O Z A T</w:t>
      </w:r>
    </w:p>
    <w:p w:rsidR="000F4006" w:rsidRPr="00B44599" w:rsidRDefault="000F4006" w:rsidP="000F4006">
      <w:pPr>
        <w:spacing w:after="0" w:line="240" w:lineRule="auto"/>
        <w:jc w:val="center"/>
        <w:rPr>
          <w:rFonts w:ascii="Garamond" w:hAnsi="Garamond" w:cs="Times New Roman"/>
          <w:b/>
          <w:color w:val="000000"/>
          <w:sz w:val="20"/>
          <w:szCs w:val="20"/>
        </w:rPr>
      </w:pPr>
      <w:r w:rsidRPr="00B44599">
        <w:rPr>
          <w:rFonts w:ascii="Garamond" w:hAnsi="Garamond" w:cs="Times New Roman"/>
          <w:b/>
          <w:color w:val="000000"/>
          <w:sz w:val="36"/>
          <w:szCs w:val="36"/>
        </w:rPr>
        <w:t xml:space="preserve">K I V O N </w:t>
      </w:r>
      <w:proofErr w:type="gramStart"/>
      <w:r w:rsidRPr="00B44599">
        <w:rPr>
          <w:rFonts w:ascii="Garamond" w:hAnsi="Garamond" w:cs="Times New Roman"/>
          <w:b/>
          <w:color w:val="000000"/>
          <w:sz w:val="36"/>
          <w:szCs w:val="36"/>
        </w:rPr>
        <w:t>A</w:t>
      </w:r>
      <w:proofErr w:type="gramEnd"/>
      <w:r w:rsidRPr="00B44599">
        <w:rPr>
          <w:rFonts w:ascii="Garamond" w:hAnsi="Garamond" w:cs="Times New Roman"/>
          <w:b/>
          <w:color w:val="000000"/>
          <w:sz w:val="36"/>
          <w:szCs w:val="36"/>
        </w:rPr>
        <w:t xml:space="preserve"> T</w:t>
      </w:r>
    </w:p>
    <w:p w:rsidR="000F4006" w:rsidRPr="00B44599" w:rsidRDefault="000F4006" w:rsidP="000F4006">
      <w:pPr>
        <w:spacing w:after="0" w:line="240" w:lineRule="auto"/>
        <w:jc w:val="center"/>
        <w:rPr>
          <w:rFonts w:ascii="Garamond" w:hAnsi="Garamond" w:cs="Times New Roman"/>
          <w:b/>
          <w:color w:val="000000"/>
          <w:sz w:val="20"/>
          <w:szCs w:val="20"/>
        </w:rPr>
      </w:pPr>
    </w:p>
    <w:p w:rsidR="000F4006" w:rsidRPr="00B44599" w:rsidRDefault="000F4006" w:rsidP="000F4006">
      <w:pPr>
        <w:spacing w:after="0" w:line="240" w:lineRule="auto"/>
        <w:jc w:val="center"/>
        <w:rPr>
          <w:rFonts w:ascii="Garamond" w:hAnsi="Garamond" w:cs="Times New Roman"/>
          <w:b/>
          <w:color w:val="000000"/>
          <w:sz w:val="36"/>
          <w:szCs w:val="36"/>
        </w:rPr>
      </w:pPr>
      <w:r w:rsidRPr="00B44599">
        <w:rPr>
          <w:rFonts w:ascii="Garamond" w:hAnsi="Garamond" w:cs="Times New Roman"/>
          <w:b/>
          <w:color w:val="000000"/>
          <w:sz w:val="36"/>
          <w:szCs w:val="36"/>
        </w:rPr>
        <w:t xml:space="preserve">2016. </w:t>
      </w:r>
      <w:r>
        <w:rPr>
          <w:rFonts w:ascii="Garamond" w:hAnsi="Garamond" w:cs="Times New Roman"/>
          <w:b/>
          <w:color w:val="000000"/>
          <w:sz w:val="36"/>
          <w:szCs w:val="36"/>
        </w:rPr>
        <w:t>MÁRCIUS</w:t>
      </w:r>
      <w:r w:rsidR="00F311C3">
        <w:rPr>
          <w:rFonts w:ascii="Garamond" w:hAnsi="Garamond" w:cs="Times New Roman"/>
          <w:b/>
          <w:color w:val="000000"/>
          <w:sz w:val="36"/>
          <w:szCs w:val="36"/>
        </w:rPr>
        <w:t xml:space="preserve"> </w:t>
      </w:r>
      <w:r>
        <w:rPr>
          <w:rFonts w:ascii="Garamond" w:hAnsi="Garamond" w:cs="Times New Roman"/>
          <w:b/>
          <w:color w:val="000000"/>
          <w:sz w:val="36"/>
          <w:szCs w:val="36"/>
        </w:rPr>
        <w:t>31</w:t>
      </w:r>
      <w:r w:rsidRPr="00B44599">
        <w:rPr>
          <w:rFonts w:ascii="Garamond" w:hAnsi="Garamond" w:cs="Times New Roman"/>
          <w:b/>
          <w:color w:val="000000"/>
          <w:sz w:val="36"/>
          <w:szCs w:val="36"/>
        </w:rPr>
        <w:t xml:space="preserve"> –i</w:t>
      </w:r>
    </w:p>
    <w:p w:rsidR="000F4006" w:rsidRPr="00B44599" w:rsidRDefault="000F4006" w:rsidP="000F4006">
      <w:pPr>
        <w:spacing w:after="0" w:line="240" w:lineRule="auto"/>
        <w:jc w:val="center"/>
        <w:rPr>
          <w:rFonts w:ascii="Garamond" w:hAnsi="Garamond" w:cs="Times New Roman"/>
          <w:bCs/>
          <w:color w:val="000000"/>
          <w:sz w:val="16"/>
          <w:szCs w:val="16"/>
        </w:rPr>
      </w:pPr>
      <w:r w:rsidRPr="00B44599">
        <w:rPr>
          <w:rFonts w:ascii="Garamond" w:hAnsi="Garamond" w:cs="Times New Roman"/>
          <w:b/>
          <w:color w:val="000000"/>
          <w:sz w:val="36"/>
          <w:szCs w:val="36"/>
        </w:rPr>
        <w:t>Képviselő-testületi ülésről</w:t>
      </w:r>
    </w:p>
    <w:p w:rsidR="000F4006" w:rsidRDefault="000F4006" w:rsidP="000F4006">
      <w:pPr>
        <w:pStyle w:val="Szvegtrzs1"/>
        <w:shd w:val="clear" w:color="auto" w:fill="auto"/>
        <w:tabs>
          <w:tab w:val="left" w:pos="0"/>
        </w:tabs>
        <w:spacing w:before="0" w:after="0" w:line="240" w:lineRule="auto"/>
        <w:jc w:val="both"/>
        <w:rPr>
          <w:rFonts w:ascii="Garamond" w:hAnsi="Garamond" w:cs="Garamond"/>
          <w:b/>
          <w:sz w:val="24"/>
          <w:szCs w:val="24"/>
        </w:rPr>
      </w:pPr>
    </w:p>
    <w:p w:rsidR="000F4006" w:rsidRDefault="000F4006" w:rsidP="000F4006">
      <w:pPr>
        <w:pStyle w:val="Szvegtrzs1"/>
        <w:shd w:val="clear" w:color="auto" w:fill="auto"/>
        <w:tabs>
          <w:tab w:val="left" w:pos="0"/>
        </w:tabs>
        <w:spacing w:before="0" w:after="0" w:line="240" w:lineRule="auto"/>
        <w:jc w:val="both"/>
        <w:rPr>
          <w:rFonts w:ascii="Garamond" w:hAnsi="Garamond" w:cs="Garamond"/>
          <w:b/>
          <w:sz w:val="24"/>
          <w:szCs w:val="24"/>
        </w:rPr>
      </w:pPr>
    </w:p>
    <w:p w:rsidR="000F4006" w:rsidRPr="00B073D7" w:rsidRDefault="0075040F" w:rsidP="000F4006">
      <w:pPr>
        <w:pStyle w:val="Szvegtrzs1"/>
        <w:shd w:val="clear" w:color="auto" w:fill="auto"/>
        <w:tabs>
          <w:tab w:val="left" w:pos="0"/>
        </w:tabs>
        <w:spacing w:before="0" w:after="0" w:line="240" w:lineRule="auto"/>
        <w:jc w:val="both"/>
        <w:rPr>
          <w:rFonts w:ascii="Garamond" w:hAnsi="Garamond"/>
          <w:b/>
          <w:sz w:val="28"/>
          <w:szCs w:val="28"/>
        </w:rPr>
      </w:pPr>
      <w:r>
        <w:rPr>
          <w:rFonts w:ascii="Garamond" w:hAnsi="Garamond" w:cs="Garamond"/>
          <w:b/>
          <w:sz w:val="24"/>
          <w:szCs w:val="24"/>
        </w:rPr>
        <w:t>50</w:t>
      </w:r>
      <w:r w:rsidR="000F4006" w:rsidRPr="00DB23E6">
        <w:rPr>
          <w:rFonts w:ascii="Garamond" w:hAnsi="Garamond" w:cs="Garamond"/>
          <w:b/>
          <w:sz w:val="24"/>
          <w:szCs w:val="24"/>
        </w:rPr>
        <w:t>/2016.(III.31.) ÖKT sz. határozat</w:t>
      </w:r>
      <w:r w:rsidR="00DC6781">
        <w:rPr>
          <w:rFonts w:ascii="Garamond" w:hAnsi="Garamond" w:cs="Garamond"/>
          <w:b/>
          <w:sz w:val="24"/>
          <w:szCs w:val="24"/>
        </w:rPr>
        <w:t xml:space="preserve"> </w:t>
      </w:r>
      <w:r w:rsidR="000F18B5" w:rsidRPr="000F18B5">
        <w:rPr>
          <w:b/>
          <w:bCs/>
          <w:u w:val="single"/>
        </w:rPr>
        <w:t>Aszód Város Önkormányzata tevékenységi köreiről</w:t>
      </w:r>
    </w:p>
    <w:p w:rsidR="00DB23E6" w:rsidRDefault="00DB23E6" w:rsidP="00203202">
      <w:pPr>
        <w:pStyle w:val="Szvegtrzs1"/>
        <w:shd w:val="clear" w:color="auto" w:fill="auto"/>
        <w:tabs>
          <w:tab w:val="left" w:pos="0"/>
        </w:tabs>
        <w:spacing w:before="0" w:after="0" w:line="240" w:lineRule="auto"/>
        <w:jc w:val="both"/>
        <w:rPr>
          <w:rFonts w:ascii="Garamond" w:hAnsi="Garamond"/>
          <w:sz w:val="24"/>
          <w:szCs w:val="24"/>
        </w:rPr>
      </w:pPr>
    </w:p>
    <w:p w:rsidR="009F3397" w:rsidRPr="000F18B5" w:rsidRDefault="009F3397" w:rsidP="000F18B5">
      <w:pPr>
        <w:pStyle w:val="Szvegtrzs1"/>
        <w:shd w:val="clear" w:color="auto" w:fill="auto"/>
        <w:tabs>
          <w:tab w:val="left" w:pos="0"/>
        </w:tabs>
        <w:spacing w:before="0" w:after="0" w:line="240" w:lineRule="auto"/>
        <w:jc w:val="both"/>
        <w:rPr>
          <w:rFonts w:ascii="Garamond" w:hAnsi="Garamond"/>
          <w:sz w:val="24"/>
          <w:szCs w:val="24"/>
        </w:rPr>
      </w:pPr>
    </w:p>
    <w:p w:rsidR="000F18B5" w:rsidRPr="000F18B5" w:rsidRDefault="000F18B5" w:rsidP="000F18B5">
      <w:pPr>
        <w:spacing w:after="0"/>
        <w:jc w:val="both"/>
        <w:rPr>
          <w:rFonts w:ascii="Garamond" w:hAnsi="Garamond" w:cs="Times New Roman"/>
          <w:b/>
          <w:sz w:val="24"/>
          <w:szCs w:val="24"/>
        </w:rPr>
      </w:pPr>
      <w:r w:rsidRPr="000F18B5">
        <w:rPr>
          <w:rFonts w:ascii="Garamond" w:hAnsi="Garamond" w:cs="Times New Roman"/>
          <w:sz w:val="24"/>
          <w:szCs w:val="24"/>
        </w:rPr>
        <w:t xml:space="preserve">A Képviselő-testület az Aszód Város Önkormányzata </w:t>
      </w:r>
      <w:r w:rsidRPr="000F18B5">
        <w:rPr>
          <w:rFonts w:ascii="Garamond" w:hAnsi="Garamond" w:cs="Times New Roman"/>
          <w:b/>
          <w:sz w:val="24"/>
          <w:szCs w:val="24"/>
        </w:rPr>
        <w:t>tevékenységi köreiről szóló előterjesztést megtárgyalta és az alábbi határozatot hozta:</w:t>
      </w:r>
    </w:p>
    <w:p w:rsidR="000F18B5" w:rsidRPr="000F18B5" w:rsidRDefault="000F18B5" w:rsidP="000F18B5">
      <w:pPr>
        <w:spacing w:after="0"/>
        <w:jc w:val="both"/>
        <w:rPr>
          <w:rFonts w:ascii="Garamond" w:hAnsi="Garamond" w:cs="Times New Roman"/>
          <w:sz w:val="24"/>
          <w:szCs w:val="24"/>
        </w:rPr>
      </w:pPr>
    </w:p>
    <w:p w:rsidR="00DE6851" w:rsidRPr="00A12D65" w:rsidRDefault="00DE6851" w:rsidP="00DE6851">
      <w:pPr>
        <w:pStyle w:val="Default"/>
        <w:jc w:val="both"/>
        <w:rPr>
          <w:rFonts w:ascii="Times New Roman" w:eastAsiaTheme="minorHAnsi" w:hAnsi="Times New Roman" w:cs="Times New Roman"/>
          <w:b/>
          <w:lang w:eastAsia="en-US"/>
        </w:rPr>
      </w:pPr>
      <w:r w:rsidRPr="000222E1">
        <w:rPr>
          <w:rFonts w:ascii="Garamond" w:hAnsi="Garamond"/>
        </w:rPr>
        <w:t>Aszód Város Önkormányzati Képviselő-testülete</w:t>
      </w:r>
      <w:r>
        <w:rPr>
          <w:rFonts w:ascii="Garamond" w:hAnsi="Garamond"/>
        </w:rPr>
        <w:t xml:space="preserve"> az</w:t>
      </w:r>
      <w:r w:rsidRPr="00311EDF">
        <w:rPr>
          <w:rFonts w:ascii="Times New Roman" w:eastAsiaTheme="minorHAnsi" w:hAnsi="Times New Roman" w:cs="Times New Roman"/>
          <w:bCs/>
          <w:sz w:val="23"/>
          <w:szCs w:val="23"/>
          <w:lang w:eastAsia="en-US"/>
        </w:rPr>
        <w:t xml:space="preserve">5/2015.(II.6.) önkormányzati rendelete Aszód Város Önkormányzata Szervezeti és Működési Szabályzatáról 39. § (2) bekezdés és a Jogalkotásról szóló 2010. évi CXXX. törvény 23. § (2) bekezdés alapján, </w:t>
      </w:r>
      <w:r w:rsidRPr="00311EDF">
        <w:rPr>
          <w:rFonts w:ascii="Garamond" w:hAnsi="Garamond" w:cs="Arial"/>
        </w:rPr>
        <w:t xml:space="preserve">az államháztartásról szóló törvény végrehajtásáról szóló 368/2011. (XII.31.) </w:t>
      </w:r>
      <w:proofErr w:type="spellStart"/>
      <w:r w:rsidRPr="00311EDF">
        <w:rPr>
          <w:rFonts w:ascii="Garamond" w:hAnsi="Garamond" w:cs="Arial"/>
        </w:rPr>
        <w:t>Korm.rendelet</w:t>
      </w:r>
      <w:proofErr w:type="spellEnd"/>
      <w:r w:rsidRPr="00311EDF">
        <w:rPr>
          <w:rFonts w:ascii="Garamond" w:hAnsi="Garamond" w:cs="Arial"/>
        </w:rPr>
        <w:t xml:space="preserve"> 167/c. § (2) bekezdés c) pont valamint (5) bekezdés rendelkezéseinek megfelelően </w:t>
      </w:r>
      <w:r w:rsidRPr="00A12D65">
        <w:rPr>
          <w:rFonts w:ascii="Garamond" w:hAnsi="Garamond" w:cs="Arial"/>
          <w:b/>
        </w:rPr>
        <w:t>Aszód Város Önkormányzata törzskönyvi nyilvántartásban 2015. december 31-én nyilvántartott, alaptevékenységére vonatkozó adatait</w:t>
      </w:r>
      <w:r w:rsidRPr="00311EDF">
        <w:rPr>
          <w:rFonts w:ascii="Garamond" w:hAnsi="Garamond" w:cs="Arial"/>
        </w:rPr>
        <w:t xml:space="preserve">a kormányzati funkciók, államháztartási szakfeladatok és szakágazatok osztályozási rendjéről szóló 68/2013. (XII.29.) NGM rendeletben kihirdetett, 2016. január 1-jétől érvényes, alaptevékenység besorolási </w:t>
      </w:r>
      <w:proofErr w:type="gramStart"/>
      <w:r w:rsidRPr="00311EDF">
        <w:rPr>
          <w:rFonts w:ascii="Garamond" w:hAnsi="Garamond" w:cs="Arial"/>
        </w:rPr>
        <w:t>kód változás</w:t>
      </w:r>
      <w:proofErr w:type="gramEnd"/>
      <w:r w:rsidRPr="00311EDF">
        <w:rPr>
          <w:rFonts w:ascii="Garamond" w:hAnsi="Garamond" w:cs="Arial"/>
        </w:rPr>
        <w:t xml:space="preserve"> miatt, </w:t>
      </w:r>
      <w:r w:rsidRPr="00A12D65">
        <w:rPr>
          <w:rFonts w:ascii="Garamond" w:hAnsi="Garamond" w:cs="Arial"/>
          <w:b/>
        </w:rPr>
        <w:t>a következők szerint határozza meg:</w:t>
      </w:r>
    </w:p>
    <w:p w:rsidR="00DE6851" w:rsidRPr="000222E1" w:rsidRDefault="00DE6851" w:rsidP="00DE6851">
      <w:pPr>
        <w:jc w:val="both"/>
        <w:rPr>
          <w:rFonts w:ascii="Garamond" w:hAnsi="Garamond" w:cs="Arial"/>
          <w:sz w:val="24"/>
          <w:szCs w:val="24"/>
        </w:rPr>
      </w:pPr>
    </w:p>
    <w:p w:rsidR="00DE6851" w:rsidRPr="00A12D65" w:rsidRDefault="00DE6851" w:rsidP="00DE6851">
      <w:pPr>
        <w:pStyle w:val="Listaszerbekezds"/>
        <w:numPr>
          <w:ilvl w:val="0"/>
          <w:numId w:val="44"/>
        </w:numPr>
        <w:jc w:val="both"/>
        <w:rPr>
          <w:rFonts w:ascii="Garamond" w:hAnsi="Garamond" w:cs="Arial"/>
          <w:b/>
          <w:bCs/>
          <w:sz w:val="24"/>
          <w:szCs w:val="24"/>
        </w:rPr>
      </w:pPr>
      <w:r w:rsidRPr="00A12D65">
        <w:rPr>
          <w:rFonts w:ascii="Garamond" w:hAnsi="Garamond" w:cs="Arial"/>
          <w:b/>
          <w:bCs/>
          <w:sz w:val="24"/>
          <w:szCs w:val="24"/>
        </w:rPr>
        <w:t>Az önkormányzat alaptevékenységének kormányzati funkciók szerinti besorolása:</w:t>
      </w:r>
    </w:p>
    <w:p w:rsidR="00DE6851" w:rsidRPr="000222E1" w:rsidRDefault="00DE6851" w:rsidP="00DE6851">
      <w:pPr>
        <w:spacing w:after="0" w:line="240" w:lineRule="auto"/>
        <w:ind w:left="1410" w:hanging="1230"/>
        <w:rPr>
          <w:rFonts w:ascii="Garamond" w:hAnsi="Garamond" w:cs="Arial"/>
          <w:sz w:val="24"/>
          <w:szCs w:val="24"/>
        </w:rPr>
      </w:pPr>
      <w:r w:rsidRPr="000222E1">
        <w:rPr>
          <w:rFonts w:ascii="Garamond" w:hAnsi="Garamond" w:cs="Arial"/>
          <w:sz w:val="24"/>
          <w:szCs w:val="24"/>
        </w:rPr>
        <w:t>011130</w:t>
      </w:r>
      <w:r w:rsidRPr="000222E1">
        <w:rPr>
          <w:rFonts w:ascii="Garamond" w:hAnsi="Garamond" w:cs="Arial"/>
          <w:sz w:val="24"/>
          <w:szCs w:val="24"/>
        </w:rPr>
        <w:tab/>
        <w:t>Önkormányzatok és önkormányzati hivatalok jogalkotó és általános igazgatási tevékenysége</w:t>
      </w:r>
    </w:p>
    <w:p w:rsidR="00DE6851" w:rsidRPr="000222E1" w:rsidRDefault="00DE6851" w:rsidP="00DE6851">
      <w:pPr>
        <w:spacing w:after="0" w:line="240" w:lineRule="auto"/>
        <w:ind w:firstLine="180"/>
        <w:jc w:val="both"/>
        <w:rPr>
          <w:rFonts w:ascii="Garamond" w:hAnsi="Garamond" w:cs="Arial"/>
          <w:sz w:val="24"/>
          <w:szCs w:val="24"/>
        </w:rPr>
      </w:pPr>
      <w:r w:rsidRPr="000222E1">
        <w:rPr>
          <w:rFonts w:ascii="Garamond" w:hAnsi="Garamond" w:cs="Arial"/>
          <w:sz w:val="24"/>
          <w:szCs w:val="24"/>
        </w:rPr>
        <w:t xml:space="preserve">013320    </w:t>
      </w:r>
      <w:r w:rsidRPr="000222E1">
        <w:rPr>
          <w:rFonts w:ascii="Garamond" w:hAnsi="Garamond" w:cs="Arial"/>
          <w:sz w:val="24"/>
          <w:szCs w:val="24"/>
        </w:rPr>
        <w:tab/>
        <w:t>Köztemető-fenntartás és - működtetés</w:t>
      </w:r>
    </w:p>
    <w:p w:rsidR="00DE6851" w:rsidRPr="000222E1" w:rsidRDefault="00DE6851" w:rsidP="00DE6851">
      <w:pPr>
        <w:spacing w:after="0" w:line="240" w:lineRule="auto"/>
        <w:ind w:left="1410" w:hanging="1230"/>
        <w:jc w:val="both"/>
        <w:rPr>
          <w:rFonts w:ascii="Garamond" w:hAnsi="Garamond" w:cs="Arial"/>
          <w:sz w:val="24"/>
          <w:szCs w:val="24"/>
        </w:rPr>
      </w:pPr>
      <w:r w:rsidRPr="000222E1">
        <w:rPr>
          <w:rFonts w:ascii="Garamond" w:hAnsi="Garamond" w:cs="Arial"/>
          <w:sz w:val="24"/>
          <w:szCs w:val="24"/>
        </w:rPr>
        <w:t xml:space="preserve">013350 </w:t>
      </w:r>
      <w:r w:rsidRPr="000222E1">
        <w:rPr>
          <w:rFonts w:ascii="Garamond" w:hAnsi="Garamond" w:cs="Arial"/>
          <w:sz w:val="24"/>
          <w:szCs w:val="24"/>
        </w:rPr>
        <w:tab/>
        <w:t>Az önkormányzati vagyonnal való gazdálkodással kapcsolatos feladatok</w:t>
      </w:r>
    </w:p>
    <w:p w:rsidR="00DE6851" w:rsidRPr="000222E1" w:rsidRDefault="00DE6851" w:rsidP="00DE6851">
      <w:pPr>
        <w:spacing w:after="0" w:line="240" w:lineRule="auto"/>
        <w:ind w:left="1410" w:hanging="1230"/>
        <w:rPr>
          <w:rFonts w:ascii="Garamond" w:hAnsi="Garamond" w:cs="Arial"/>
          <w:sz w:val="24"/>
          <w:szCs w:val="24"/>
        </w:rPr>
      </w:pPr>
      <w:r w:rsidRPr="000222E1">
        <w:rPr>
          <w:rFonts w:ascii="Garamond" w:hAnsi="Garamond" w:cs="Arial"/>
          <w:sz w:val="24"/>
          <w:szCs w:val="24"/>
        </w:rPr>
        <w:t>013360</w:t>
      </w:r>
      <w:r w:rsidRPr="000222E1">
        <w:rPr>
          <w:rFonts w:ascii="Garamond" w:hAnsi="Garamond" w:cs="Arial"/>
          <w:sz w:val="24"/>
          <w:szCs w:val="24"/>
        </w:rPr>
        <w:tab/>
        <w:t>Más szerv részére végzett pénzügyi-gazdálkodási, üzemeltetési, egyéb szolgáltatások</w:t>
      </w:r>
    </w:p>
    <w:p w:rsidR="00DE6851" w:rsidRPr="000222E1" w:rsidRDefault="00DE6851" w:rsidP="00DE6851">
      <w:pPr>
        <w:spacing w:after="0" w:line="240" w:lineRule="auto"/>
        <w:ind w:firstLine="180"/>
        <w:rPr>
          <w:rFonts w:ascii="Garamond" w:hAnsi="Garamond" w:cs="Arial"/>
          <w:sz w:val="24"/>
          <w:szCs w:val="24"/>
        </w:rPr>
      </w:pPr>
      <w:r w:rsidRPr="000222E1">
        <w:rPr>
          <w:rFonts w:ascii="Garamond" w:hAnsi="Garamond" w:cs="Arial"/>
          <w:sz w:val="24"/>
          <w:szCs w:val="24"/>
        </w:rPr>
        <w:t xml:space="preserve">016080 </w:t>
      </w:r>
      <w:r w:rsidRPr="000222E1">
        <w:rPr>
          <w:rFonts w:ascii="Garamond" w:hAnsi="Garamond" w:cs="Arial"/>
          <w:sz w:val="24"/>
          <w:szCs w:val="24"/>
        </w:rPr>
        <w:tab/>
        <w:t>Kiemelt állami és önkormányzati rendezvények</w:t>
      </w:r>
    </w:p>
    <w:p w:rsidR="00DE6851" w:rsidRPr="000222E1" w:rsidRDefault="00DE6851" w:rsidP="00DE6851">
      <w:pPr>
        <w:spacing w:after="0" w:line="240" w:lineRule="auto"/>
        <w:ind w:firstLine="180"/>
        <w:rPr>
          <w:rFonts w:ascii="Garamond" w:hAnsi="Garamond" w:cs="Arial"/>
          <w:sz w:val="24"/>
          <w:szCs w:val="24"/>
        </w:rPr>
      </w:pPr>
      <w:r w:rsidRPr="000222E1">
        <w:rPr>
          <w:rFonts w:ascii="Garamond" w:hAnsi="Garamond" w:cs="Arial"/>
          <w:sz w:val="24"/>
          <w:szCs w:val="24"/>
        </w:rPr>
        <w:t>041140</w:t>
      </w:r>
      <w:r w:rsidRPr="000222E1">
        <w:rPr>
          <w:rFonts w:ascii="Garamond" w:hAnsi="Garamond" w:cs="Arial"/>
          <w:sz w:val="24"/>
          <w:szCs w:val="24"/>
        </w:rPr>
        <w:tab/>
        <w:t>Területfejlesztés igazgatása</w:t>
      </w:r>
    </w:p>
    <w:p w:rsidR="00DE6851" w:rsidRPr="000222E1" w:rsidRDefault="00DE6851" w:rsidP="00DE6851">
      <w:pPr>
        <w:pStyle w:val="Default"/>
        <w:ind w:firstLine="180"/>
        <w:rPr>
          <w:rFonts w:ascii="Garamond" w:hAnsi="Garamond" w:cs="Arial"/>
        </w:rPr>
      </w:pPr>
      <w:r w:rsidRPr="000222E1">
        <w:rPr>
          <w:rFonts w:ascii="Garamond" w:hAnsi="Garamond" w:cs="Arial"/>
        </w:rPr>
        <w:t xml:space="preserve">041231 </w:t>
      </w:r>
      <w:r w:rsidRPr="000222E1">
        <w:rPr>
          <w:rFonts w:ascii="Garamond" w:hAnsi="Garamond" w:cs="Arial"/>
        </w:rPr>
        <w:tab/>
        <w:t>Rövid időtartamú közfoglalkoztatás</w:t>
      </w:r>
    </w:p>
    <w:p w:rsidR="00DE6851" w:rsidRPr="000222E1" w:rsidRDefault="00DE6851" w:rsidP="00DE6851">
      <w:pPr>
        <w:spacing w:after="0" w:line="240" w:lineRule="auto"/>
        <w:ind w:firstLine="180"/>
        <w:rPr>
          <w:rFonts w:ascii="Garamond" w:hAnsi="Garamond" w:cs="Arial"/>
          <w:sz w:val="24"/>
          <w:szCs w:val="24"/>
        </w:rPr>
      </w:pPr>
      <w:r w:rsidRPr="000222E1">
        <w:rPr>
          <w:rFonts w:ascii="Garamond" w:hAnsi="Garamond" w:cs="Arial"/>
          <w:sz w:val="24"/>
          <w:szCs w:val="24"/>
        </w:rPr>
        <w:t>041232</w:t>
      </w:r>
      <w:r w:rsidRPr="000222E1">
        <w:rPr>
          <w:rFonts w:ascii="Garamond" w:hAnsi="Garamond" w:cs="Arial"/>
          <w:sz w:val="24"/>
          <w:szCs w:val="24"/>
        </w:rPr>
        <w:tab/>
        <w:t>Start-munka program – Téli közfoglalkoztatás</w:t>
      </w:r>
    </w:p>
    <w:p w:rsidR="00DE6851" w:rsidRPr="000222E1" w:rsidRDefault="00DE6851" w:rsidP="00DE6851">
      <w:pPr>
        <w:pStyle w:val="NormlWeb"/>
        <w:spacing w:after="0"/>
        <w:ind w:left="180" w:right="150"/>
        <w:jc w:val="both"/>
        <w:rPr>
          <w:rFonts w:ascii="Garamond" w:hAnsi="Garamond" w:cs="Arial"/>
        </w:rPr>
      </w:pPr>
      <w:r w:rsidRPr="000222E1">
        <w:rPr>
          <w:rFonts w:ascii="Garamond" w:hAnsi="Garamond" w:cs="Arial"/>
        </w:rPr>
        <w:t>045110</w:t>
      </w:r>
      <w:r w:rsidRPr="000222E1">
        <w:rPr>
          <w:rFonts w:ascii="Garamond" w:hAnsi="Garamond" w:cs="Arial"/>
        </w:rPr>
        <w:tab/>
        <w:t>Közúti közlekedés igazgatása és támogatása</w:t>
      </w:r>
    </w:p>
    <w:p w:rsidR="00DE6851" w:rsidRPr="000222E1" w:rsidRDefault="00DE6851" w:rsidP="00DE6851">
      <w:pPr>
        <w:pStyle w:val="NormlWeb"/>
        <w:spacing w:after="0"/>
        <w:ind w:left="180" w:right="150"/>
        <w:jc w:val="both"/>
        <w:rPr>
          <w:rFonts w:ascii="Garamond" w:hAnsi="Garamond" w:cs="Arial"/>
        </w:rPr>
      </w:pPr>
      <w:r w:rsidRPr="000222E1">
        <w:rPr>
          <w:rFonts w:ascii="Garamond" w:hAnsi="Garamond" w:cs="Arial"/>
        </w:rPr>
        <w:t>045120</w:t>
      </w:r>
      <w:r w:rsidRPr="000222E1">
        <w:rPr>
          <w:rFonts w:ascii="Garamond" w:hAnsi="Garamond" w:cs="Arial"/>
        </w:rPr>
        <w:tab/>
        <w:t>Út, autópálya építése</w:t>
      </w:r>
    </w:p>
    <w:p w:rsidR="00DE6851" w:rsidRPr="000222E1" w:rsidRDefault="00DE6851" w:rsidP="00DE6851">
      <w:pPr>
        <w:spacing w:after="0" w:line="240" w:lineRule="auto"/>
        <w:ind w:left="180"/>
        <w:rPr>
          <w:rFonts w:ascii="Garamond" w:hAnsi="Garamond" w:cs="Arial"/>
          <w:sz w:val="24"/>
          <w:szCs w:val="24"/>
        </w:rPr>
      </w:pPr>
      <w:r w:rsidRPr="000222E1">
        <w:rPr>
          <w:rFonts w:ascii="Garamond" w:hAnsi="Garamond" w:cs="Arial"/>
          <w:sz w:val="24"/>
          <w:szCs w:val="24"/>
        </w:rPr>
        <w:t>045160</w:t>
      </w:r>
      <w:r w:rsidRPr="000222E1">
        <w:rPr>
          <w:rFonts w:ascii="Garamond" w:hAnsi="Garamond" w:cs="Arial"/>
          <w:sz w:val="24"/>
          <w:szCs w:val="24"/>
        </w:rPr>
        <w:tab/>
        <w:t>Közutak, hidak, alagutak üzemeltetése, fenntartása</w:t>
      </w:r>
    </w:p>
    <w:p w:rsidR="00DE6851" w:rsidRPr="000222E1" w:rsidRDefault="00DE6851" w:rsidP="00DE6851">
      <w:pPr>
        <w:spacing w:after="0" w:line="240" w:lineRule="auto"/>
        <w:ind w:left="180"/>
        <w:rPr>
          <w:rFonts w:ascii="Garamond" w:hAnsi="Garamond" w:cs="Arial"/>
          <w:sz w:val="24"/>
          <w:szCs w:val="24"/>
        </w:rPr>
      </w:pPr>
      <w:r w:rsidRPr="000222E1">
        <w:rPr>
          <w:rFonts w:ascii="Garamond" w:hAnsi="Garamond" w:cs="Arial"/>
          <w:sz w:val="24"/>
          <w:szCs w:val="24"/>
        </w:rPr>
        <w:t>047120</w:t>
      </w:r>
      <w:r w:rsidRPr="000222E1">
        <w:rPr>
          <w:rFonts w:ascii="Garamond" w:hAnsi="Garamond" w:cs="Arial"/>
          <w:sz w:val="24"/>
          <w:szCs w:val="24"/>
        </w:rPr>
        <w:tab/>
        <w:t>Piac üzemeltetése</w:t>
      </w:r>
    </w:p>
    <w:p w:rsidR="00DE6851" w:rsidRPr="000222E1" w:rsidRDefault="00DE6851" w:rsidP="00DE6851">
      <w:pPr>
        <w:pStyle w:val="Default"/>
        <w:ind w:left="1410" w:hanging="1230"/>
        <w:rPr>
          <w:rFonts w:ascii="Garamond" w:hAnsi="Garamond" w:cs="Arial"/>
        </w:rPr>
      </w:pPr>
      <w:r w:rsidRPr="000222E1">
        <w:rPr>
          <w:rFonts w:ascii="Garamond" w:hAnsi="Garamond" w:cs="Arial"/>
        </w:rPr>
        <w:t>051030</w:t>
      </w:r>
      <w:r w:rsidRPr="000222E1">
        <w:rPr>
          <w:rFonts w:ascii="Garamond" w:hAnsi="Garamond" w:cs="Arial"/>
        </w:rPr>
        <w:tab/>
        <w:t>Nem veszélyes (települési) hulladék vegyes (ömlesztett) begyűjtése, szállítása, átrakása</w:t>
      </w:r>
    </w:p>
    <w:p w:rsidR="00DE6851" w:rsidRPr="000222E1" w:rsidRDefault="00DE6851" w:rsidP="00DE6851">
      <w:pPr>
        <w:pStyle w:val="Default"/>
        <w:ind w:firstLine="180"/>
        <w:rPr>
          <w:rFonts w:ascii="Garamond" w:hAnsi="Garamond" w:cs="Arial"/>
        </w:rPr>
      </w:pPr>
      <w:r w:rsidRPr="000222E1">
        <w:rPr>
          <w:rFonts w:ascii="Garamond" w:hAnsi="Garamond" w:cs="Arial"/>
        </w:rPr>
        <w:t>052020</w:t>
      </w:r>
      <w:r w:rsidRPr="000222E1">
        <w:rPr>
          <w:rFonts w:ascii="Garamond" w:hAnsi="Garamond" w:cs="Arial"/>
        </w:rPr>
        <w:tab/>
        <w:t>Szennyvíz gyűjtése, tisztítása, elhelyezése</w:t>
      </w:r>
    </w:p>
    <w:p w:rsidR="00DE6851" w:rsidRPr="000222E1" w:rsidRDefault="00DE6851" w:rsidP="00DE6851">
      <w:pPr>
        <w:pStyle w:val="NormlWeb"/>
        <w:spacing w:after="0"/>
        <w:ind w:left="180" w:right="150"/>
        <w:jc w:val="both"/>
        <w:rPr>
          <w:rFonts w:ascii="Garamond" w:hAnsi="Garamond" w:cs="Arial"/>
        </w:rPr>
      </w:pPr>
      <w:r w:rsidRPr="000222E1">
        <w:rPr>
          <w:rFonts w:ascii="Garamond" w:hAnsi="Garamond" w:cs="Arial"/>
        </w:rPr>
        <w:t>062010</w:t>
      </w:r>
      <w:r w:rsidRPr="000222E1">
        <w:rPr>
          <w:rFonts w:ascii="Garamond" w:hAnsi="Garamond" w:cs="Arial"/>
        </w:rPr>
        <w:tab/>
        <w:t>Településfejlesztés igazgatása</w:t>
      </w:r>
    </w:p>
    <w:p w:rsidR="00DE6851" w:rsidRPr="000222E1" w:rsidRDefault="00DE6851" w:rsidP="00DE6851">
      <w:pPr>
        <w:pStyle w:val="Default"/>
        <w:ind w:firstLine="180"/>
        <w:rPr>
          <w:rFonts w:ascii="Garamond" w:hAnsi="Garamond" w:cs="Arial"/>
        </w:rPr>
      </w:pPr>
      <w:r w:rsidRPr="000222E1">
        <w:rPr>
          <w:rFonts w:ascii="Garamond" w:hAnsi="Garamond" w:cs="Arial"/>
        </w:rPr>
        <w:t>062020</w:t>
      </w:r>
      <w:r w:rsidRPr="000222E1">
        <w:rPr>
          <w:rFonts w:ascii="Garamond" w:hAnsi="Garamond" w:cs="Arial"/>
        </w:rPr>
        <w:tab/>
        <w:t>Településfejlesztési projektek és támogatásuk</w:t>
      </w:r>
    </w:p>
    <w:p w:rsidR="00DE6851" w:rsidRPr="000222E1" w:rsidRDefault="00DE6851" w:rsidP="00DE6851">
      <w:pPr>
        <w:pStyle w:val="Default"/>
        <w:ind w:firstLine="180"/>
        <w:rPr>
          <w:rFonts w:ascii="Garamond" w:hAnsi="Garamond" w:cs="Arial"/>
        </w:rPr>
      </w:pPr>
      <w:r w:rsidRPr="000222E1">
        <w:rPr>
          <w:rFonts w:ascii="Garamond" w:hAnsi="Garamond" w:cs="Arial"/>
        </w:rPr>
        <w:t>064010</w:t>
      </w:r>
      <w:r w:rsidRPr="000222E1">
        <w:rPr>
          <w:rFonts w:ascii="Garamond" w:hAnsi="Garamond" w:cs="Arial"/>
        </w:rPr>
        <w:tab/>
        <w:t>Közvilágítás</w:t>
      </w:r>
    </w:p>
    <w:p w:rsidR="00DE6851" w:rsidRPr="000222E1" w:rsidRDefault="00DE6851" w:rsidP="00DE6851">
      <w:pPr>
        <w:pStyle w:val="Default"/>
        <w:ind w:firstLine="180"/>
        <w:rPr>
          <w:rFonts w:ascii="Garamond" w:hAnsi="Garamond" w:cs="Arial"/>
        </w:rPr>
      </w:pPr>
      <w:r w:rsidRPr="000222E1">
        <w:rPr>
          <w:rFonts w:ascii="Garamond" w:hAnsi="Garamond" w:cs="Arial"/>
        </w:rPr>
        <w:lastRenderedPageBreak/>
        <w:t>066010</w:t>
      </w:r>
      <w:r w:rsidRPr="000222E1">
        <w:rPr>
          <w:rFonts w:ascii="Garamond" w:hAnsi="Garamond" w:cs="Arial"/>
        </w:rPr>
        <w:tab/>
        <w:t>Zöldterület-kezelés</w:t>
      </w:r>
    </w:p>
    <w:p w:rsidR="00DE6851" w:rsidRPr="000222E1" w:rsidRDefault="00DE6851" w:rsidP="00DE6851">
      <w:pPr>
        <w:pStyle w:val="Default"/>
        <w:ind w:firstLine="180"/>
        <w:rPr>
          <w:rFonts w:ascii="Garamond" w:hAnsi="Garamond" w:cs="Arial"/>
        </w:rPr>
      </w:pPr>
      <w:r w:rsidRPr="000222E1">
        <w:rPr>
          <w:rFonts w:ascii="Garamond" w:hAnsi="Garamond" w:cs="Arial"/>
        </w:rPr>
        <w:t>066020</w:t>
      </w:r>
      <w:r w:rsidRPr="000222E1">
        <w:rPr>
          <w:rFonts w:ascii="Garamond" w:hAnsi="Garamond" w:cs="Arial"/>
        </w:rPr>
        <w:tab/>
        <w:t>Város-, községgazdálkodási egyéb szolgáltatások</w:t>
      </w:r>
    </w:p>
    <w:p w:rsidR="00DE6851" w:rsidRPr="000222E1" w:rsidRDefault="00DE6851" w:rsidP="00DE6851">
      <w:pPr>
        <w:pStyle w:val="Default"/>
        <w:ind w:firstLine="180"/>
        <w:rPr>
          <w:rFonts w:ascii="Garamond" w:hAnsi="Garamond" w:cs="Arial"/>
        </w:rPr>
      </w:pPr>
      <w:r w:rsidRPr="000222E1">
        <w:rPr>
          <w:rFonts w:ascii="Garamond" w:hAnsi="Garamond" w:cs="Arial"/>
        </w:rPr>
        <w:t>072111</w:t>
      </w:r>
      <w:r w:rsidRPr="000222E1">
        <w:rPr>
          <w:rFonts w:ascii="Garamond" w:hAnsi="Garamond" w:cs="Arial"/>
        </w:rPr>
        <w:tab/>
        <w:t>Háziorvosi alapellátás</w:t>
      </w:r>
    </w:p>
    <w:p w:rsidR="00DE6851" w:rsidRPr="000222E1" w:rsidRDefault="00DE6851" w:rsidP="00DE6851">
      <w:pPr>
        <w:pStyle w:val="Default"/>
        <w:ind w:firstLine="180"/>
        <w:rPr>
          <w:rFonts w:ascii="Garamond" w:hAnsi="Garamond" w:cs="Arial"/>
        </w:rPr>
      </w:pPr>
      <w:r w:rsidRPr="000222E1">
        <w:rPr>
          <w:rFonts w:ascii="Garamond" w:hAnsi="Garamond" w:cs="Arial"/>
        </w:rPr>
        <w:t>072112</w:t>
      </w:r>
      <w:r w:rsidRPr="000222E1">
        <w:rPr>
          <w:rFonts w:ascii="Garamond" w:hAnsi="Garamond" w:cs="Arial"/>
        </w:rPr>
        <w:tab/>
        <w:t>Háziorvosi ügyeleti ellátás</w:t>
      </w:r>
    </w:p>
    <w:p w:rsidR="00DE6851" w:rsidRPr="000222E1" w:rsidRDefault="00DE6851" w:rsidP="00DE6851">
      <w:pPr>
        <w:pStyle w:val="Default"/>
        <w:ind w:firstLine="180"/>
        <w:rPr>
          <w:rFonts w:ascii="Garamond" w:hAnsi="Garamond" w:cs="Arial"/>
        </w:rPr>
      </w:pPr>
      <w:r w:rsidRPr="000222E1">
        <w:rPr>
          <w:rFonts w:ascii="Garamond" w:hAnsi="Garamond" w:cs="Arial"/>
        </w:rPr>
        <w:t>072311</w:t>
      </w:r>
      <w:r w:rsidRPr="000222E1">
        <w:rPr>
          <w:rFonts w:ascii="Garamond" w:hAnsi="Garamond" w:cs="Arial"/>
        </w:rPr>
        <w:tab/>
        <w:t>Fogorvosi alapellátás</w:t>
      </w:r>
    </w:p>
    <w:p w:rsidR="00DE6851" w:rsidRPr="000222E1" w:rsidRDefault="00DE6851" w:rsidP="00DE6851">
      <w:pPr>
        <w:spacing w:after="0" w:line="240" w:lineRule="auto"/>
        <w:ind w:firstLine="180"/>
        <w:rPr>
          <w:rFonts w:ascii="Garamond" w:hAnsi="Garamond" w:cs="Arial"/>
          <w:sz w:val="24"/>
          <w:szCs w:val="24"/>
        </w:rPr>
      </w:pPr>
      <w:r w:rsidRPr="000222E1">
        <w:rPr>
          <w:rFonts w:ascii="Garamond" w:hAnsi="Garamond" w:cs="Arial"/>
          <w:sz w:val="24"/>
          <w:szCs w:val="24"/>
        </w:rPr>
        <w:t>074031</w:t>
      </w:r>
      <w:r w:rsidRPr="000222E1">
        <w:rPr>
          <w:rFonts w:ascii="Garamond" w:hAnsi="Garamond" w:cs="Arial"/>
          <w:sz w:val="24"/>
          <w:szCs w:val="24"/>
        </w:rPr>
        <w:tab/>
        <w:t>Család és nővédelmi egészségügyi gondozás</w:t>
      </w:r>
    </w:p>
    <w:p w:rsidR="00DE6851" w:rsidRPr="000222E1" w:rsidRDefault="00DE6851" w:rsidP="00DE6851">
      <w:pPr>
        <w:spacing w:after="0" w:line="240" w:lineRule="auto"/>
        <w:ind w:firstLine="180"/>
        <w:rPr>
          <w:rFonts w:ascii="Garamond" w:hAnsi="Garamond" w:cs="Arial"/>
          <w:sz w:val="24"/>
          <w:szCs w:val="24"/>
        </w:rPr>
      </w:pPr>
      <w:r w:rsidRPr="000222E1">
        <w:rPr>
          <w:rFonts w:ascii="Garamond" w:hAnsi="Garamond" w:cs="Arial"/>
          <w:sz w:val="24"/>
          <w:szCs w:val="24"/>
        </w:rPr>
        <w:t>074032</w:t>
      </w:r>
      <w:r w:rsidRPr="000222E1">
        <w:rPr>
          <w:rFonts w:ascii="Garamond" w:hAnsi="Garamond" w:cs="Arial"/>
          <w:sz w:val="24"/>
          <w:szCs w:val="24"/>
        </w:rPr>
        <w:tab/>
      </w:r>
      <w:proofErr w:type="gramStart"/>
      <w:r w:rsidRPr="000222E1">
        <w:rPr>
          <w:rFonts w:ascii="Garamond" w:hAnsi="Garamond" w:cs="Arial"/>
          <w:sz w:val="24"/>
          <w:szCs w:val="24"/>
        </w:rPr>
        <w:t>Ifjúság-egészségügyi gondozás</w:t>
      </w:r>
      <w:proofErr w:type="gramEnd"/>
    </w:p>
    <w:p w:rsidR="00DE6851" w:rsidRPr="000222E1" w:rsidRDefault="00DE6851" w:rsidP="00DE6851">
      <w:pPr>
        <w:pStyle w:val="Default"/>
        <w:ind w:firstLine="180"/>
        <w:rPr>
          <w:rFonts w:ascii="Garamond" w:hAnsi="Garamond" w:cs="Arial"/>
        </w:rPr>
      </w:pPr>
      <w:r w:rsidRPr="000222E1">
        <w:rPr>
          <w:rFonts w:ascii="Garamond" w:hAnsi="Garamond" w:cs="Arial"/>
        </w:rPr>
        <w:t xml:space="preserve">081045 </w:t>
      </w:r>
      <w:r w:rsidRPr="000222E1">
        <w:rPr>
          <w:rFonts w:ascii="Garamond" w:hAnsi="Garamond" w:cs="Arial"/>
        </w:rPr>
        <w:tab/>
        <w:t xml:space="preserve">Szabadidősport- (rekreációs sport-) tevékenység és támogatása </w:t>
      </w:r>
    </w:p>
    <w:p w:rsidR="00DE6851" w:rsidRPr="000222E1" w:rsidRDefault="00DE6851" w:rsidP="00DE6851">
      <w:pPr>
        <w:spacing w:after="0" w:line="240" w:lineRule="auto"/>
        <w:ind w:left="180"/>
        <w:rPr>
          <w:rFonts w:ascii="Garamond" w:hAnsi="Garamond" w:cs="Arial"/>
          <w:sz w:val="24"/>
          <w:szCs w:val="24"/>
        </w:rPr>
      </w:pPr>
      <w:r w:rsidRPr="000222E1">
        <w:rPr>
          <w:rFonts w:ascii="Garamond" w:hAnsi="Garamond" w:cs="Arial"/>
          <w:sz w:val="24"/>
          <w:szCs w:val="24"/>
        </w:rPr>
        <w:t>082010</w:t>
      </w:r>
      <w:r w:rsidRPr="000222E1">
        <w:rPr>
          <w:rFonts w:ascii="Garamond" w:hAnsi="Garamond" w:cs="Arial"/>
          <w:sz w:val="24"/>
          <w:szCs w:val="24"/>
        </w:rPr>
        <w:tab/>
        <w:t>Kultúra igazgatása</w:t>
      </w:r>
    </w:p>
    <w:p w:rsidR="00DE6851" w:rsidRPr="000222E1" w:rsidRDefault="00DE6851" w:rsidP="00DE6851">
      <w:pPr>
        <w:pStyle w:val="NormlWeb"/>
        <w:spacing w:after="0"/>
        <w:ind w:left="180" w:right="150"/>
        <w:jc w:val="both"/>
        <w:rPr>
          <w:rFonts w:ascii="Garamond" w:hAnsi="Garamond" w:cs="Arial"/>
        </w:rPr>
      </w:pPr>
      <w:r w:rsidRPr="000222E1">
        <w:rPr>
          <w:rFonts w:ascii="Garamond" w:hAnsi="Garamond" w:cs="Arial"/>
        </w:rPr>
        <w:t>086020</w:t>
      </w:r>
      <w:r w:rsidRPr="000222E1">
        <w:rPr>
          <w:rFonts w:ascii="Garamond" w:hAnsi="Garamond" w:cs="Arial"/>
        </w:rPr>
        <w:tab/>
        <w:t>Helyi, térségi közösségi tér biztosítása, működtetése</w:t>
      </w:r>
    </w:p>
    <w:p w:rsidR="00DE6851" w:rsidRPr="000222E1" w:rsidRDefault="00DE6851" w:rsidP="00DE6851">
      <w:pPr>
        <w:pStyle w:val="NormlWeb"/>
        <w:spacing w:after="0"/>
        <w:ind w:left="180" w:right="150"/>
        <w:jc w:val="both"/>
        <w:rPr>
          <w:rFonts w:ascii="Garamond" w:hAnsi="Garamond" w:cs="Arial"/>
        </w:rPr>
      </w:pPr>
      <w:r w:rsidRPr="000222E1">
        <w:rPr>
          <w:rFonts w:ascii="Garamond" w:hAnsi="Garamond" w:cs="Arial"/>
        </w:rPr>
        <w:t>086030</w:t>
      </w:r>
      <w:r w:rsidRPr="000222E1">
        <w:rPr>
          <w:rFonts w:ascii="Garamond" w:hAnsi="Garamond" w:cs="Arial"/>
        </w:rPr>
        <w:tab/>
        <w:t>Nemzetközi kulturális együttműködés</w:t>
      </w:r>
    </w:p>
    <w:p w:rsidR="00DE6851" w:rsidRPr="000222E1" w:rsidRDefault="00DE6851" w:rsidP="00DE6851">
      <w:pPr>
        <w:pStyle w:val="NormlWeb"/>
        <w:spacing w:after="0"/>
        <w:ind w:left="180" w:right="150"/>
        <w:jc w:val="both"/>
        <w:rPr>
          <w:rFonts w:ascii="Garamond" w:hAnsi="Garamond" w:cs="Arial"/>
        </w:rPr>
      </w:pPr>
      <w:r w:rsidRPr="000222E1">
        <w:rPr>
          <w:rFonts w:ascii="Garamond" w:hAnsi="Garamond" w:cs="Arial"/>
        </w:rPr>
        <w:t>086090</w:t>
      </w:r>
      <w:r w:rsidRPr="000222E1">
        <w:rPr>
          <w:rFonts w:ascii="Garamond" w:hAnsi="Garamond" w:cs="Arial"/>
        </w:rPr>
        <w:tab/>
        <w:t>Egyéb szabadidős szolgáltatás</w:t>
      </w:r>
    </w:p>
    <w:p w:rsidR="00DE6851" w:rsidRPr="000222E1" w:rsidRDefault="00DE6851" w:rsidP="00DE6851">
      <w:pPr>
        <w:spacing w:after="0" w:line="240" w:lineRule="auto"/>
        <w:ind w:left="180"/>
        <w:rPr>
          <w:rFonts w:ascii="Garamond" w:hAnsi="Garamond" w:cs="Arial"/>
          <w:sz w:val="24"/>
          <w:szCs w:val="24"/>
        </w:rPr>
      </w:pPr>
      <w:r w:rsidRPr="000222E1">
        <w:rPr>
          <w:rFonts w:ascii="Garamond" w:hAnsi="Garamond" w:cs="Arial"/>
          <w:sz w:val="24"/>
          <w:szCs w:val="24"/>
        </w:rPr>
        <w:t>098010</w:t>
      </w:r>
      <w:r w:rsidRPr="000222E1">
        <w:rPr>
          <w:rFonts w:ascii="Garamond" w:hAnsi="Garamond" w:cs="Arial"/>
          <w:sz w:val="24"/>
          <w:szCs w:val="24"/>
        </w:rPr>
        <w:tab/>
        <w:t>Oktatás igazgatása</w:t>
      </w:r>
    </w:p>
    <w:p w:rsidR="00DE6851" w:rsidRPr="000222E1" w:rsidRDefault="00DE6851" w:rsidP="00DE6851">
      <w:pPr>
        <w:spacing w:after="0" w:line="240" w:lineRule="auto"/>
        <w:ind w:firstLine="180"/>
        <w:jc w:val="both"/>
        <w:rPr>
          <w:rFonts w:ascii="Garamond" w:hAnsi="Garamond" w:cs="Arial"/>
          <w:sz w:val="24"/>
          <w:szCs w:val="24"/>
        </w:rPr>
      </w:pPr>
      <w:r w:rsidRPr="000222E1">
        <w:rPr>
          <w:rFonts w:ascii="Garamond" w:hAnsi="Garamond" w:cs="Arial"/>
          <w:sz w:val="24"/>
          <w:szCs w:val="24"/>
        </w:rPr>
        <w:t xml:space="preserve">106010 </w:t>
      </w:r>
      <w:r w:rsidRPr="000222E1">
        <w:rPr>
          <w:rFonts w:ascii="Garamond" w:hAnsi="Garamond" w:cs="Arial"/>
          <w:sz w:val="24"/>
          <w:szCs w:val="24"/>
        </w:rPr>
        <w:tab/>
        <w:t>Lakóingatlan szociális célú bérbeadása, üzemeltetése</w:t>
      </w:r>
    </w:p>
    <w:p w:rsidR="00DE6851" w:rsidRPr="000222E1" w:rsidRDefault="00DE6851" w:rsidP="00DE6851">
      <w:pPr>
        <w:spacing w:after="0" w:line="240" w:lineRule="auto"/>
        <w:ind w:left="180"/>
        <w:rPr>
          <w:rFonts w:ascii="Garamond" w:hAnsi="Garamond" w:cs="Arial"/>
          <w:sz w:val="24"/>
          <w:szCs w:val="24"/>
        </w:rPr>
      </w:pPr>
      <w:r w:rsidRPr="000222E1">
        <w:rPr>
          <w:rFonts w:ascii="Garamond" w:hAnsi="Garamond" w:cs="Arial"/>
          <w:sz w:val="24"/>
          <w:szCs w:val="24"/>
        </w:rPr>
        <w:t>109010</w:t>
      </w:r>
      <w:r w:rsidRPr="000222E1">
        <w:rPr>
          <w:rFonts w:ascii="Garamond" w:hAnsi="Garamond" w:cs="Arial"/>
          <w:sz w:val="24"/>
          <w:szCs w:val="24"/>
        </w:rPr>
        <w:tab/>
        <w:t>Szociális szolgáltatások igazgatása</w:t>
      </w:r>
    </w:p>
    <w:p w:rsidR="00DE6851" w:rsidRDefault="00DE6851" w:rsidP="00DE6851">
      <w:pPr>
        <w:pStyle w:val="Listaszerbekezds"/>
        <w:spacing w:after="0" w:line="240" w:lineRule="auto"/>
        <w:jc w:val="both"/>
        <w:rPr>
          <w:rStyle w:val="apple-converted-space"/>
          <w:rFonts w:ascii="Garamond" w:hAnsi="Garamond"/>
          <w:color w:val="000000" w:themeColor="text1"/>
          <w:sz w:val="24"/>
          <w:szCs w:val="24"/>
        </w:rPr>
      </w:pPr>
    </w:p>
    <w:p w:rsidR="000F18B5" w:rsidRPr="000F18B5" w:rsidRDefault="000F18B5" w:rsidP="000F18B5">
      <w:pPr>
        <w:spacing w:after="0"/>
        <w:ind w:left="720"/>
        <w:jc w:val="both"/>
        <w:rPr>
          <w:rFonts w:ascii="Garamond" w:hAnsi="Garamond" w:cs="Times New Roman"/>
          <w:sz w:val="24"/>
          <w:szCs w:val="24"/>
        </w:rPr>
      </w:pPr>
    </w:p>
    <w:p w:rsidR="000F18B5" w:rsidRPr="00DE6851" w:rsidRDefault="000F18B5" w:rsidP="00DE6851">
      <w:pPr>
        <w:pStyle w:val="Listaszerbekezds"/>
        <w:numPr>
          <w:ilvl w:val="0"/>
          <w:numId w:val="44"/>
        </w:numPr>
        <w:spacing w:after="0" w:line="300" w:lineRule="exact"/>
        <w:jc w:val="both"/>
        <w:rPr>
          <w:rFonts w:ascii="Garamond" w:hAnsi="Garamond" w:cs="Times New Roman"/>
          <w:b/>
          <w:sz w:val="24"/>
          <w:szCs w:val="24"/>
        </w:rPr>
      </w:pPr>
      <w:r w:rsidRPr="00DE6851">
        <w:rPr>
          <w:rFonts w:ascii="Garamond" w:hAnsi="Garamond" w:cs="Times New Roman"/>
          <w:sz w:val="24"/>
          <w:szCs w:val="24"/>
        </w:rPr>
        <w:t xml:space="preserve">A Képviselő-testület </w:t>
      </w:r>
      <w:r w:rsidRPr="00DE6851">
        <w:rPr>
          <w:rFonts w:ascii="Garamond" w:hAnsi="Garamond" w:cs="Times New Roman"/>
          <w:b/>
          <w:sz w:val="24"/>
          <w:szCs w:val="24"/>
        </w:rPr>
        <w:t xml:space="preserve">felkéri a jegyzőt, hogy a Magyar Államkincstár Államháztartási Irodája felé a változásokat jelentse át. </w:t>
      </w:r>
    </w:p>
    <w:p w:rsidR="000F18B5" w:rsidRPr="000F18B5" w:rsidRDefault="000F18B5" w:rsidP="000F18B5">
      <w:pPr>
        <w:spacing w:after="0"/>
        <w:jc w:val="both"/>
        <w:rPr>
          <w:rFonts w:ascii="Garamond" w:hAnsi="Garamond" w:cs="Times New Roman"/>
          <w:sz w:val="24"/>
          <w:szCs w:val="24"/>
          <w:highlight w:val="yellow"/>
        </w:rPr>
      </w:pPr>
    </w:p>
    <w:p w:rsidR="000F18B5" w:rsidRPr="000F18B5" w:rsidRDefault="000F18B5" w:rsidP="000F18B5">
      <w:pPr>
        <w:spacing w:after="0"/>
        <w:jc w:val="both"/>
        <w:rPr>
          <w:rFonts w:ascii="Garamond" w:hAnsi="Garamond" w:cs="Times New Roman"/>
          <w:sz w:val="24"/>
          <w:szCs w:val="24"/>
        </w:rPr>
      </w:pPr>
      <w:r w:rsidRPr="000F18B5">
        <w:rPr>
          <w:rFonts w:ascii="Garamond" w:hAnsi="Garamond" w:cs="Times New Roman"/>
          <w:sz w:val="24"/>
          <w:szCs w:val="24"/>
        </w:rPr>
        <w:t>Felelős:</w:t>
      </w:r>
      <w:r w:rsidRPr="000F18B5">
        <w:rPr>
          <w:rFonts w:ascii="Garamond" w:hAnsi="Garamond" w:cs="Times New Roman"/>
          <w:sz w:val="24"/>
          <w:szCs w:val="24"/>
        </w:rPr>
        <w:tab/>
      </w:r>
      <w:r>
        <w:rPr>
          <w:rFonts w:ascii="Garamond" w:hAnsi="Garamond" w:cs="Times New Roman"/>
          <w:sz w:val="24"/>
          <w:szCs w:val="24"/>
        </w:rPr>
        <w:tab/>
      </w:r>
      <w:r w:rsidRPr="000F18B5">
        <w:rPr>
          <w:rFonts w:ascii="Garamond" w:hAnsi="Garamond" w:cs="Times New Roman"/>
          <w:sz w:val="24"/>
          <w:szCs w:val="24"/>
        </w:rPr>
        <w:t>polgármester, jegyző</w:t>
      </w:r>
    </w:p>
    <w:p w:rsidR="000F18B5" w:rsidRPr="000F18B5" w:rsidRDefault="000F18B5" w:rsidP="000F18B5">
      <w:pPr>
        <w:spacing w:after="0"/>
        <w:jc w:val="both"/>
        <w:rPr>
          <w:rFonts w:ascii="Garamond" w:hAnsi="Garamond" w:cs="Times New Roman"/>
          <w:sz w:val="24"/>
          <w:szCs w:val="24"/>
        </w:rPr>
      </w:pPr>
      <w:r w:rsidRPr="000F18B5">
        <w:rPr>
          <w:rFonts w:ascii="Garamond" w:hAnsi="Garamond" w:cs="Times New Roman"/>
          <w:sz w:val="24"/>
          <w:szCs w:val="24"/>
        </w:rPr>
        <w:t xml:space="preserve">Határidő: </w:t>
      </w:r>
      <w:r w:rsidRPr="000F18B5">
        <w:rPr>
          <w:rFonts w:ascii="Garamond" w:hAnsi="Garamond" w:cs="Times New Roman"/>
          <w:sz w:val="24"/>
          <w:szCs w:val="24"/>
        </w:rPr>
        <w:tab/>
        <w:t>értelem szerint</w:t>
      </w:r>
    </w:p>
    <w:p w:rsidR="000F18B5" w:rsidRPr="000F18B5" w:rsidRDefault="000F18B5" w:rsidP="000F18B5">
      <w:pPr>
        <w:jc w:val="both"/>
        <w:rPr>
          <w:rFonts w:ascii="Garamond" w:hAnsi="Garamond" w:cs="Times New Roman"/>
        </w:rPr>
      </w:pPr>
    </w:p>
    <w:p w:rsidR="009F3397" w:rsidRPr="000F18B5" w:rsidRDefault="009F3397" w:rsidP="000F18B5">
      <w:pPr>
        <w:pStyle w:val="Szvegtrzs1"/>
        <w:shd w:val="clear" w:color="auto" w:fill="auto"/>
        <w:tabs>
          <w:tab w:val="left" w:pos="0"/>
        </w:tabs>
        <w:spacing w:before="0" w:after="0" w:line="240" w:lineRule="auto"/>
        <w:jc w:val="both"/>
        <w:rPr>
          <w:rFonts w:ascii="Garamond" w:hAnsi="Garamond"/>
          <w:sz w:val="24"/>
          <w:szCs w:val="24"/>
        </w:rPr>
      </w:pPr>
    </w:p>
    <w:p w:rsidR="009F3397" w:rsidRPr="000F18B5" w:rsidRDefault="009F3397" w:rsidP="000F18B5">
      <w:pPr>
        <w:pStyle w:val="Szvegtrzs1"/>
        <w:shd w:val="clear" w:color="auto" w:fill="auto"/>
        <w:tabs>
          <w:tab w:val="left" w:pos="0"/>
        </w:tabs>
        <w:spacing w:before="0" w:after="0" w:line="240" w:lineRule="auto"/>
        <w:jc w:val="both"/>
        <w:rPr>
          <w:rFonts w:ascii="Garamond" w:hAnsi="Garamond"/>
          <w:sz w:val="24"/>
          <w:szCs w:val="24"/>
        </w:rPr>
      </w:pPr>
    </w:p>
    <w:p w:rsidR="009F3397" w:rsidRDefault="009F3397" w:rsidP="00203202">
      <w:pPr>
        <w:pStyle w:val="Szvegtrzs1"/>
        <w:shd w:val="clear" w:color="auto" w:fill="auto"/>
        <w:tabs>
          <w:tab w:val="left" w:pos="0"/>
        </w:tabs>
        <w:spacing w:before="0" w:after="0" w:line="240" w:lineRule="auto"/>
        <w:jc w:val="both"/>
        <w:rPr>
          <w:rFonts w:ascii="Garamond" w:hAnsi="Garamond"/>
          <w:sz w:val="24"/>
          <w:szCs w:val="24"/>
        </w:rPr>
      </w:pPr>
    </w:p>
    <w:p w:rsidR="000F18B5" w:rsidRDefault="000F18B5" w:rsidP="000F18B5">
      <w:pPr>
        <w:pStyle w:val="Szvegtrzs31"/>
        <w:spacing w:after="0"/>
        <w:jc w:val="center"/>
        <w:rPr>
          <w:b/>
          <w:color w:val="000000"/>
          <w:sz w:val="24"/>
          <w:szCs w:val="24"/>
        </w:rPr>
      </w:pPr>
      <w:proofErr w:type="spellStart"/>
      <w:r>
        <w:rPr>
          <w:b/>
          <w:color w:val="000000"/>
          <w:sz w:val="24"/>
          <w:szCs w:val="24"/>
        </w:rPr>
        <w:t>kmf</w:t>
      </w:r>
      <w:proofErr w:type="spellEnd"/>
      <w:r>
        <w:rPr>
          <w:b/>
          <w:color w:val="000000"/>
          <w:sz w:val="24"/>
          <w:szCs w:val="24"/>
        </w:rPr>
        <w:t>.</w:t>
      </w:r>
    </w:p>
    <w:p w:rsidR="000F18B5" w:rsidRDefault="000F18B5" w:rsidP="000F18B5">
      <w:pPr>
        <w:pStyle w:val="Szvegtrzs31"/>
        <w:spacing w:after="0"/>
        <w:jc w:val="center"/>
        <w:rPr>
          <w:b/>
          <w:color w:val="000000"/>
          <w:sz w:val="24"/>
          <w:szCs w:val="24"/>
        </w:rPr>
      </w:pPr>
    </w:p>
    <w:p w:rsidR="000F18B5" w:rsidRDefault="000F18B5" w:rsidP="000F18B5">
      <w:pPr>
        <w:pStyle w:val="Szvegtrzs31"/>
        <w:spacing w:after="0"/>
        <w:jc w:val="center"/>
        <w:rPr>
          <w:b/>
          <w:color w:val="000000"/>
          <w:sz w:val="24"/>
          <w:szCs w:val="24"/>
        </w:rPr>
      </w:pPr>
    </w:p>
    <w:p w:rsidR="000F18B5" w:rsidRDefault="000F18B5" w:rsidP="000F18B5">
      <w:pPr>
        <w:spacing w:after="0" w:line="240" w:lineRule="auto"/>
        <w:ind w:left="1416"/>
        <w:rPr>
          <w:rFonts w:ascii="Times New Roman" w:hAnsi="Times New Roman" w:cs="Times New Roman"/>
          <w:b/>
          <w:sz w:val="24"/>
          <w:szCs w:val="24"/>
        </w:rPr>
      </w:pPr>
      <w:proofErr w:type="spellStart"/>
      <w:r>
        <w:rPr>
          <w:rFonts w:ascii="Times New Roman" w:hAnsi="Times New Roman" w:cs="Times New Roman"/>
          <w:b/>
          <w:sz w:val="24"/>
          <w:szCs w:val="24"/>
        </w:rPr>
        <w:t>Sztán</w:t>
      </w:r>
      <w:proofErr w:type="spellEnd"/>
      <w:r>
        <w:rPr>
          <w:rFonts w:ascii="Times New Roman" w:hAnsi="Times New Roman" w:cs="Times New Roman"/>
          <w:b/>
          <w:sz w:val="24"/>
          <w:szCs w:val="24"/>
        </w:rPr>
        <w:t xml:space="preserve"> István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Bóta Julianna</w:t>
      </w:r>
    </w:p>
    <w:p w:rsidR="000F18B5" w:rsidRDefault="000F18B5" w:rsidP="000F18B5">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jegyző</w:t>
      </w:r>
    </w:p>
    <w:p w:rsidR="009F3397" w:rsidRDefault="009F3397" w:rsidP="00203202">
      <w:pPr>
        <w:pStyle w:val="Szvegtrzs1"/>
        <w:shd w:val="clear" w:color="auto" w:fill="auto"/>
        <w:tabs>
          <w:tab w:val="left" w:pos="0"/>
        </w:tabs>
        <w:spacing w:before="0" w:after="0" w:line="240" w:lineRule="auto"/>
        <w:jc w:val="both"/>
        <w:rPr>
          <w:rFonts w:ascii="Garamond" w:hAnsi="Garamond"/>
          <w:sz w:val="24"/>
          <w:szCs w:val="24"/>
        </w:rPr>
      </w:pPr>
    </w:p>
    <w:p w:rsidR="009F3397" w:rsidRDefault="009F3397" w:rsidP="00203202">
      <w:pPr>
        <w:pStyle w:val="Szvegtrzs1"/>
        <w:shd w:val="clear" w:color="auto" w:fill="auto"/>
        <w:tabs>
          <w:tab w:val="left" w:pos="0"/>
        </w:tabs>
        <w:spacing w:before="0" w:after="0" w:line="240" w:lineRule="auto"/>
        <w:jc w:val="both"/>
        <w:rPr>
          <w:rFonts w:ascii="Garamond" w:hAnsi="Garamond"/>
          <w:sz w:val="24"/>
          <w:szCs w:val="24"/>
        </w:rPr>
      </w:pPr>
    </w:p>
    <w:p w:rsidR="009F3397" w:rsidRDefault="009F3397" w:rsidP="00203202">
      <w:pPr>
        <w:pStyle w:val="Szvegtrzs1"/>
        <w:shd w:val="clear" w:color="auto" w:fill="auto"/>
        <w:tabs>
          <w:tab w:val="left" w:pos="0"/>
        </w:tabs>
        <w:spacing w:before="0" w:after="0" w:line="240" w:lineRule="auto"/>
        <w:jc w:val="both"/>
        <w:rPr>
          <w:rFonts w:ascii="Garamond" w:hAnsi="Garamond"/>
          <w:sz w:val="24"/>
          <w:szCs w:val="24"/>
        </w:rPr>
      </w:pPr>
    </w:p>
    <w:p w:rsidR="009F3397" w:rsidRDefault="009F3397" w:rsidP="00203202">
      <w:pPr>
        <w:pStyle w:val="Szvegtrzs1"/>
        <w:shd w:val="clear" w:color="auto" w:fill="auto"/>
        <w:tabs>
          <w:tab w:val="left" w:pos="0"/>
        </w:tabs>
        <w:spacing w:before="0" w:after="0" w:line="240" w:lineRule="auto"/>
        <w:jc w:val="both"/>
        <w:rPr>
          <w:rFonts w:ascii="Garamond" w:hAnsi="Garamond"/>
          <w:sz w:val="24"/>
          <w:szCs w:val="24"/>
        </w:rPr>
      </w:pPr>
    </w:p>
    <w:p w:rsidR="009F3397" w:rsidRDefault="009F3397" w:rsidP="00203202">
      <w:pPr>
        <w:pStyle w:val="Szvegtrzs1"/>
        <w:shd w:val="clear" w:color="auto" w:fill="auto"/>
        <w:tabs>
          <w:tab w:val="left" w:pos="0"/>
        </w:tabs>
        <w:spacing w:before="0" w:after="0" w:line="240" w:lineRule="auto"/>
        <w:jc w:val="both"/>
        <w:rPr>
          <w:rFonts w:ascii="Garamond" w:hAnsi="Garamond"/>
          <w:sz w:val="24"/>
          <w:szCs w:val="24"/>
        </w:rPr>
      </w:pPr>
    </w:p>
    <w:p w:rsidR="009F3397" w:rsidRDefault="009F3397" w:rsidP="00203202">
      <w:pPr>
        <w:pStyle w:val="Szvegtrzs1"/>
        <w:shd w:val="clear" w:color="auto" w:fill="auto"/>
        <w:tabs>
          <w:tab w:val="left" w:pos="0"/>
        </w:tabs>
        <w:spacing w:before="0" w:after="0" w:line="240" w:lineRule="auto"/>
        <w:jc w:val="both"/>
        <w:rPr>
          <w:rFonts w:ascii="Garamond" w:hAnsi="Garamond"/>
          <w:sz w:val="24"/>
          <w:szCs w:val="24"/>
        </w:rPr>
      </w:pPr>
    </w:p>
    <w:p w:rsidR="009F3397" w:rsidRDefault="009F3397" w:rsidP="00203202">
      <w:pPr>
        <w:pStyle w:val="Szvegtrzs1"/>
        <w:shd w:val="clear" w:color="auto" w:fill="auto"/>
        <w:tabs>
          <w:tab w:val="left" w:pos="0"/>
        </w:tabs>
        <w:spacing w:before="0" w:after="0" w:line="240" w:lineRule="auto"/>
        <w:jc w:val="both"/>
        <w:rPr>
          <w:rFonts w:ascii="Garamond" w:hAnsi="Garamond"/>
          <w:sz w:val="24"/>
          <w:szCs w:val="24"/>
        </w:rPr>
      </w:pPr>
    </w:p>
    <w:p w:rsidR="009F3397" w:rsidRDefault="009F3397" w:rsidP="00203202">
      <w:pPr>
        <w:pStyle w:val="Szvegtrzs1"/>
        <w:shd w:val="clear" w:color="auto" w:fill="auto"/>
        <w:tabs>
          <w:tab w:val="left" w:pos="0"/>
        </w:tabs>
        <w:spacing w:before="0" w:after="0" w:line="240" w:lineRule="auto"/>
        <w:jc w:val="both"/>
        <w:rPr>
          <w:rFonts w:ascii="Garamond" w:hAnsi="Garamond"/>
          <w:sz w:val="24"/>
          <w:szCs w:val="24"/>
        </w:rPr>
      </w:pPr>
    </w:p>
    <w:p w:rsidR="00DE6851" w:rsidRDefault="00DE6851">
      <w:pPr>
        <w:suppressAutoHyphens w:val="0"/>
        <w:spacing w:after="0" w:line="240" w:lineRule="auto"/>
        <w:rPr>
          <w:rFonts w:ascii="Garamond" w:eastAsia="Times New Roman" w:hAnsi="Garamond" w:cs="Times New Roman"/>
          <w:color w:val="FF0000"/>
          <w:sz w:val="24"/>
          <w:szCs w:val="24"/>
          <w:lang w:eastAsia="hu-HU"/>
        </w:rPr>
      </w:pPr>
      <w:r>
        <w:rPr>
          <w:rFonts w:ascii="Garamond" w:hAnsi="Garamond"/>
          <w:color w:val="FF0000"/>
          <w:sz w:val="24"/>
          <w:szCs w:val="24"/>
        </w:rPr>
        <w:br w:type="page"/>
      </w:r>
    </w:p>
    <w:p w:rsidR="009F3397" w:rsidRPr="00B44599" w:rsidRDefault="009F3397" w:rsidP="009F3397">
      <w:pPr>
        <w:spacing w:after="0" w:line="240" w:lineRule="auto"/>
        <w:jc w:val="center"/>
        <w:rPr>
          <w:rFonts w:ascii="Garamond" w:hAnsi="Garamond" w:cs="Times New Roman"/>
          <w:b/>
          <w:color w:val="000000"/>
          <w:sz w:val="40"/>
          <w:szCs w:val="40"/>
        </w:rPr>
      </w:pPr>
      <w:bookmarkStart w:id="5" w:name="_GoBack"/>
      <w:bookmarkEnd w:id="5"/>
      <w:proofErr w:type="gramStart"/>
      <w:r w:rsidRPr="00B44599">
        <w:rPr>
          <w:rFonts w:ascii="Garamond" w:hAnsi="Garamond" w:cs="Times New Roman"/>
          <w:b/>
          <w:color w:val="000000"/>
          <w:sz w:val="40"/>
          <w:szCs w:val="40"/>
        </w:rPr>
        <w:lastRenderedPageBreak/>
        <w:t>ASZÓD  VÁROS</w:t>
      </w:r>
      <w:proofErr w:type="gramEnd"/>
      <w:r w:rsidRPr="00B44599">
        <w:rPr>
          <w:rFonts w:ascii="Garamond" w:hAnsi="Garamond" w:cs="Times New Roman"/>
          <w:b/>
          <w:color w:val="000000"/>
          <w:sz w:val="40"/>
          <w:szCs w:val="40"/>
        </w:rPr>
        <w:t xml:space="preserve">  ÖNKORMÁNYZAT</w:t>
      </w:r>
    </w:p>
    <w:p w:rsidR="009F3397" w:rsidRPr="00B44599" w:rsidRDefault="009F3397" w:rsidP="009F3397">
      <w:pPr>
        <w:spacing w:after="0" w:line="240" w:lineRule="auto"/>
        <w:jc w:val="center"/>
        <w:rPr>
          <w:rFonts w:ascii="Garamond" w:eastAsia="Garamond" w:hAnsi="Garamond" w:cs="Garamond"/>
          <w:b/>
          <w:color w:val="000000"/>
          <w:sz w:val="40"/>
          <w:szCs w:val="40"/>
        </w:rPr>
      </w:pPr>
      <w:r w:rsidRPr="00B44599">
        <w:rPr>
          <w:rFonts w:ascii="Garamond" w:hAnsi="Garamond" w:cs="Times New Roman"/>
          <w:b/>
          <w:color w:val="000000"/>
          <w:sz w:val="40"/>
          <w:szCs w:val="40"/>
        </w:rPr>
        <w:t>KÉPVISELÖ-TESTÜLET</w:t>
      </w:r>
    </w:p>
    <w:p w:rsidR="009F3397" w:rsidRPr="00B44599" w:rsidRDefault="009F3397" w:rsidP="009F3397">
      <w:pPr>
        <w:spacing w:after="0" w:line="240" w:lineRule="auto"/>
        <w:jc w:val="center"/>
        <w:rPr>
          <w:rFonts w:ascii="Garamond" w:hAnsi="Garamond" w:cs="Garamond"/>
          <w:color w:val="000000"/>
          <w:sz w:val="36"/>
          <w:szCs w:val="36"/>
        </w:rPr>
      </w:pPr>
      <w:r w:rsidRPr="00B44599">
        <w:rPr>
          <w:rFonts w:ascii="Garamond" w:eastAsia="Garamond" w:hAnsi="Garamond" w:cs="Garamond"/>
          <w:b/>
          <w:color w:val="000000"/>
          <w:sz w:val="40"/>
          <w:szCs w:val="40"/>
        </w:rPr>
        <w:t>……………………………………………………</w:t>
      </w:r>
    </w:p>
    <w:p w:rsidR="009F3397" w:rsidRPr="00B44599" w:rsidRDefault="009F3397" w:rsidP="009F3397">
      <w:pPr>
        <w:pStyle w:val="Cmsor4"/>
        <w:numPr>
          <w:ilvl w:val="3"/>
          <w:numId w:val="1"/>
        </w:numPr>
        <w:spacing w:before="0" w:after="0" w:line="240" w:lineRule="auto"/>
        <w:jc w:val="center"/>
        <w:rPr>
          <w:rFonts w:ascii="Garamond" w:hAnsi="Garamond" w:cs="Times New Roman"/>
          <w:color w:val="000000"/>
          <w:sz w:val="36"/>
          <w:szCs w:val="36"/>
        </w:rPr>
      </w:pPr>
      <w:r w:rsidRPr="00B44599">
        <w:rPr>
          <w:rFonts w:ascii="Garamond" w:hAnsi="Garamond" w:cs="Garamond"/>
          <w:color w:val="000000"/>
          <w:sz w:val="36"/>
          <w:szCs w:val="36"/>
        </w:rPr>
        <w:t xml:space="preserve">H </w:t>
      </w:r>
      <w:proofErr w:type="gramStart"/>
      <w:r w:rsidRPr="00B44599">
        <w:rPr>
          <w:rFonts w:ascii="Garamond" w:hAnsi="Garamond" w:cs="Garamond"/>
          <w:color w:val="000000"/>
          <w:sz w:val="36"/>
          <w:szCs w:val="36"/>
        </w:rPr>
        <w:t>A</w:t>
      </w:r>
      <w:proofErr w:type="gramEnd"/>
      <w:r w:rsidRPr="00B44599">
        <w:rPr>
          <w:rFonts w:ascii="Garamond" w:hAnsi="Garamond" w:cs="Garamond"/>
          <w:color w:val="000000"/>
          <w:sz w:val="36"/>
          <w:szCs w:val="36"/>
        </w:rPr>
        <w:t xml:space="preserve"> T Á R O Z A T</w:t>
      </w:r>
    </w:p>
    <w:p w:rsidR="009F3397" w:rsidRPr="00B44599" w:rsidRDefault="009F3397" w:rsidP="009F3397">
      <w:pPr>
        <w:spacing w:after="0" w:line="240" w:lineRule="auto"/>
        <w:jc w:val="center"/>
        <w:rPr>
          <w:rFonts w:ascii="Garamond" w:hAnsi="Garamond" w:cs="Times New Roman"/>
          <w:b/>
          <w:color w:val="000000"/>
          <w:sz w:val="20"/>
          <w:szCs w:val="20"/>
        </w:rPr>
      </w:pPr>
      <w:r w:rsidRPr="00B44599">
        <w:rPr>
          <w:rFonts w:ascii="Garamond" w:hAnsi="Garamond" w:cs="Times New Roman"/>
          <w:b/>
          <w:color w:val="000000"/>
          <w:sz w:val="36"/>
          <w:szCs w:val="36"/>
        </w:rPr>
        <w:t xml:space="preserve">K I V O N </w:t>
      </w:r>
      <w:proofErr w:type="gramStart"/>
      <w:r w:rsidRPr="00B44599">
        <w:rPr>
          <w:rFonts w:ascii="Garamond" w:hAnsi="Garamond" w:cs="Times New Roman"/>
          <w:b/>
          <w:color w:val="000000"/>
          <w:sz w:val="36"/>
          <w:szCs w:val="36"/>
        </w:rPr>
        <w:t>A</w:t>
      </w:r>
      <w:proofErr w:type="gramEnd"/>
      <w:r w:rsidRPr="00B44599">
        <w:rPr>
          <w:rFonts w:ascii="Garamond" w:hAnsi="Garamond" w:cs="Times New Roman"/>
          <w:b/>
          <w:color w:val="000000"/>
          <w:sz w:val="36"/>
          <w:szCs w:val="36"/>
        </w:rPr>
        <w:t xml:space="preserve"> T</w:t>
      </w:r>
    </w:p>
    <w:p w:rsidR="009F3397" w:rsidRPr="00B44599" w:rsidRDefault="009F3397" w:rsidP="009F3397">
      <w:pPr>
        <w:spacing w:after="0" w:line="240" w:lineRule="auto"/>
        <w:jc w:val="center"/>
        <w:rPr>
          <w:rFonts w:ascii="Garamond" w:hAnsi="Garamond" w:cs="Times New Roman"/>
          <w:b/>
          <w:color w:val="000000"/>
          <w:sz w:val="20"/>
          <w:szCs w:val="20"/>
        </w:rPr>
      </w:pPr>
    </w:p>
    <w:p w:rsidR="009F3397" w:rsidRPr="00B44599" w:rsidRDefault="009F3397" w:rsidP="009F3397">
      <w:pPr>
        <w:spacing w:after="0" w:line="240" w:lineRule="auto"/>
        <w:jc w:val="center"/>
        <w:rPr>
          <w:rFonts w:ascii="Garamond" w:hAnsi="Garamond" w:cs="Times New Roman"/>
          <w:b/>
          <w:color w:val="000000"/>
          <w:sz w:val="36"/>
          <w:szCs w:val="36"/>
        </w:rPr>
      </w:pPr>
      <w:r w:rsidRPr="00B44599">
        <w:rPr>
          <w:rFonts w:ascii="Garamond" w:hAnsi="Garamond" w:cs="Times New Roman"/>
          <w:b/>
          <w:color w:val="000000"/>
          <w:sz w:val="36"/>
          <w:szCs w:val="36"/>
        </w:rPr>
        <w:t xml:space="preserve">2016. </w:t>
      </w:r>
      <w:r>
        <w:rPr>
          <w:rFonts w:ascii="Garamond" w:hAnsi="Garamond" w:cs="Times New Roman"/>
          <w:b/>
          <w:color w:val="000000"/>
          <w:sz w:val="36"/>
          <w:szCs w:val="36"/>
        </w:rPr>
        <w:t>MÁRCIUS</w:t>
      </w:r>
      <w:r w:rsidR="00F311C3">
        <w:rPr>
          <w:rFonts w:ascii="Garamond" w:hAnsi="Garamond" w:cs="Times New Roman"/>
          <w:b/>
          <w:color w:val="000000"/>
          <w:sz w:val="36"/>
          <w:szCs w:val="36"/>
        </w:rPr>
        <w:t xml:space="preserve"> </w:t>
      </w:r>
      <w:r>
        <w:rPr>
          <w:rFonts w:ascii="Garamond" w:hAnsi="Garamond" w:cs="Times New Roman"/>
          <w:b/>
          <w:color w:val="000000"/>
          <w:sz w:val="36"/>
          <w:szCs w:val="36"/>
        </w:rPr>
        <w:t>31</w:t>
      </w:r>
      <w:r w:rsidRPr="00B44599">
        <w:rPr>
          <w:rFonts w:ascii="Garamond" w:hAnsi="Garamond" w:cs="Times New Roman"/>
          <w:b/>
          <w:color w:val="000000"/>
          <w:sz w:val="36"/>
          <w:szCs w:val="36"/>
        </w:rPr>
        <w:t xml:space="preserve"> –i</w:t>
      </w:r>
    </w:p>
    <w:p w:rsidR="009F3397" w:rsidRPr="00B44599" w:rsidRDefault="009F3397" w:rsidP="009F3397">
      <w:pPr>
        <w:spacing w:after="0" w:line="240" w:lineRule="auto"/>
        <w:jc w:val="center"/>
        <w:rPr>
          <w:rFonts w:ascii="Garamond" w:hAnsi="Garamond" w:cs="Times New Roman"/>
          <w:bCs/>
          <w:color w:val="000000"/>
          <w:sz w:val="16"/>
          <w:szCs w:val="16"/>
        </w:rPr>
      </w:pPr>
      <w:r w:rsidRPr="00B44599">
        <w:rPr>
          <w:rFonts w:ascii="Garamond" w:hAnsi="Garamond" w:cs="Times New Roman"/>
          <w:b/>
          <w:color w:val="000000"/>
          <w:sz w:val="36"/>
          <w:szCs w:val="36"/>
        </w:rPr>
        <w:t>Képviselő-testületi ülésről</w:t>
      </w:r>
    </w:p>
    <w:p w:rsidR="009F3397" w:rsidRDefault="009F3397" w:rsidP="009F3397">
      <w:pPr>
        <w:pStyle w:val="Szvegtrzs1"/>
        <w:shd w:val="clear" w:color="auto" w:fill="auto"/>
        <w:tabs>
          <w:tab w:val="left" w:pos="0"/>
        </w:tabs>
        <w:spacing w:before="0" w:after="0" w:line="240" w:lineRule="auto"/>
        <w:jc w:val="both"/>
        <w:rPr>
          <w:rFonts w:ascii="Garamond" w:hAnsi="Garamond" w:cs="Garamond"/>
          <w:b/>
          <w:sz w:val="24"/>
          <w:szCs w:val="24"/>
        </w:rPr>
      </w:pPr>
    </w:p>
    <w:p w:rsidR="009F3397" w:rsidRDefault="009F3397" w:rsidP="009F3397">
      <w:pPr>
        <w:pStyle w:val="Szvegtrzs1"/>
        <w:shd w:val="clear" w:color="auto" w:fill="auto"/>
        <w:tabs>
          <w:tab w:val="left" w:pos="0"/>
        </w:tabs>
        <w:spacing w:before="0" w:after="0" w:line="240" w:lineRule="auto"/>
        <w:jc w:val="both"/>
        <w:rPr>
          <w:rFonts w:ascii="Garamond" w:hAnsi="Garamond" w:cs="Garamond"/>
          <w:b/>
          <w:sz w:val="24"/>
          <w:szCs w:val="24"/>
        </w:rPr>
      </w:pPr>
    </w:p>
    <w:p w:rsidR="009F3397" w:rsidRPr="00B073D7" w:rsidRDefault="009F3397" w:rsidP="009F3397">
      <w:pPr>
        <w:pStyle w:val="Szvegtrzs1"/>
        <w:shd w:val="clear" w:color="auto" w:fill="auto"/>
        <w:tabs>
          <w:tab w:val="left" w:pos="0"/>
        </w:tabs>
        <w:spacing w:before="0" w:after="0" w:line="240" w:lineRule="auto"/>
        <w:jc w:val="both"/>
        <w:rPr>
          <w:rFonts w:ascii="Garamond" w:hAnsi="Garamond"/>
          <w:b/>
          <w:sz w:val="28"/>
          <w:szCs w:val="28"/>
        </w:rPr>
      </w:pPr>
      <w:r>
        <w:rPr>
          <w:rFonts w:ascii="Garamond" w:hAnsi="Garamond" w:cs="Garamond"/>
          <w:b/>
          <w:sz w:val="24"/>
          <w:szCs w:val="24"/>
        </w:rPr>
        <w:t>5</w:t>
      </w:r>
      <w:r w:rsidR="0075040F">
        <w:rPr>
          <w:rFonts w:ascii="Garamond" w:hAnsi="Garamond" w:cs="Garamond"/>
          <w:b/>
          <w:sz w:val="24"/>
          <w:szCs w:val="24"/>
        </w:rPr>
        <w:t>1</w:t>
      </w:r>
      <w:r w:rsidRPr="00DB23E6">
        <w:rPr>
          <w:rFonts w:ascii="Garamond" w:hAnsi="Garamond" w:cs="Garamond"/>
          <w:b/>
          <w:sz w:val="24"/>
          <w:szCs w:val="24"/>
        </w:rPr>
        <w:t>/2016.(III.31.) ÖKT sz. határozat</w:t>
      </w:r>
    </w:p>
    <w:p w:rsidR="009F3397" w:rsidRPr="00D97526" w:rsidRDefault="009F3397" w:rsidP="00D97526">
      <w:pPr>
        <w:pStyle w:val="Szvegtrzs1"/>
        <w:shd w:val="clear" w:color="auto" w:fill="auto"/>
        <w:tabs>
          <w:tab w:val="left" w:pos="0"/>
        </w:tabs>
        <w:spacing w:before="0" w:after="0" w:line="240" w:lineRule="auto"/>
        <w:jc w:val="both"/>
        <w:rPr>
          <w:rFonts w:ascii="Garamond" w:hAnsi="Garamond"/>
          <w:sz w:val="24"/>
          <w:szCs w:val="24"/>
        </w:rPr>
      </w:pPr>
    </w:p>
    <w:p w:rsidR="009F3397" w:rsidRPr="00D97526" w:rsidRDefault="009F3397" w:rsidP="00D97526">
      <w:pPr>
        <w:pStyle w:val="Szvegtrzs1"/>
        <w:shd w:val="clear" w:color="auto" w:fill="auto"/>
        <w:tabs>
          <w:tab w:val="left" w:pos="0"/>
        </w:tabs>
        <w:spacing w:before="0" w:after="0" w:line="240" w:lineRule="auto"/>
        <w:jc w:val="both"/>
        <w:rPr>
          <w:rFonts w:ascii="Garamond" w:hAnsi="Garamond"/>
          <w:sz w:val="24"/>
          <w:szCs w:val="24"/>
        </w:rPr>
      </w:pPr>
    </w:p>
    <w:p w:rsidR="009F3397" w:rsidRPr="00D97526" w:rsidRDefault="009F3397" w:rsidP="00D97526">
      <w:pPr>
        <w:spacing w:after="0"/>
        <w:jc w:val="both"/>
        <w:rPr>
          <w:rFonts w:ascii="Garamond" w:hAnsi="Garamond"/>
          <w:b/>
          <w:sz w:val="24"/>
          <w:szCs w:val="24"/>
        </w:rPr>
      </w:pPr>
      <w:r w:rsidRPr="00D97526">
        <w:rPr>
          <w:rFonts w:ascii="Garamond" w:hAnsi="Garamond"/>
          <w:sz w:val="24"/>
          <w:szCs w:val="24"/>
        </w:rPr>
        <w:t xml:space="preserve">Aszód Város Önkormányzat Képviselő-testülete </w:t>
      </w:r>
      <w:r w:rsidRPr="00D97526">
        <w:rPr>
          <w:rFonts w:ascii="Garamond" w:hAnsi="Garamond"/>
          <w:b/>
          <w:sz w:val="24"/>
          <w:szCs w:val="24"/>
        </w:rPr>
        <w:t>a 2016. 28-án hozott 3</w:t>
      </w:r>
      <w:proofErr w:type="gramStart"/>
      <w:r w:rsidRPr="00D97526">
        <w:rPr>
          <w:rFonts w:ascii="Garamond" w:hAnsi="Garamond"/>
          <w:b/>
          <w:sz w:val="24"/>
          <w:szCs w:val="24"/>
        </w:rPr>
        <w:t>.,</w:t>
      </w:r>
      <w:proofErr w:type="gramEnd"/>
      <w:r w:rsidRPr="00D97526">
        <w:rPr>
          <w:rFonts w:ascii="Garamond" w:hAnsi="Garamond"/>
          <w:b/>
          <w:sz w:val="24"/>
          <w:szCs w:val="24"/>
        </w:rPr>
        <w:t>9.,</w:t>
      </w:r>
      <w:proofErr w:type="spellStart"/>
      <w:r w:rsidRPr="00D97526">
        <w:rPr>
          <w:rFonts w:ascii="Garamond" w:hAnsi="Garamond"/>
          <w:b/>
          <w:sz w:val="24"/>
          <w:szCs w:val="24"/>
        </w:rPr>
        <w:t>Z.ü</w:t>
      </w:r>
      <w:proofErr w:type="spellEnd"/>
      <w:r w:rsidRPr="00D97526">
        <w:rPr>
          <w:rFonts w:ascii="Garamond" w:hAnsi="Garamond"/>
          <w:b/>
          <w:sz w:val="24"/>
          <w:szCs w:val="24"/>
        </w:rPr>
        <w:t>. 14</w:t>
      </w:r>
      <w:proofErr w:type="gramStart"/>
      <w:r w:rsidRPr="00D97526">
        <w:rPr>
          <w:rFonts w:ascii="Garamond" w:hAnsi="Garamond"/>
          <w:b/>
          <w:sz w:val="24"/>
          <w:szCs w:val="24"/>
        </w:rPr>
        <w:t>.,</w:t>
      </w:r>
      <w:proofErr w:type="gramEnd"/>
      <w:r w:rsidRPr="00D97526">
        <w:rPr>
          <w:rFonts w:ascii="Garamond" w:hAnsi="Garamond"/>
          <w:b/>
          <w:sz w:val="24"/>
          <w:szCs w:val="24"/>
        </w:rPr>
        <w:t xml:space="preserve"> valamint a 2016.február 18-án, hozott, 17.,19.,20.,21.,24., számú határozatok alapján a lejárt határidejű Képviselő-testületi határozatok végrehajtásáról adott polgármesteri jelentést elfogadja.</w:t>
      </w:r>
    </w:p>
    <w:p w:rsidR="009F3397" w:rsidRDefault="009F3397" w:rsidP="00D97526">
      <w:pPr>
        <w:spacing w:after="0"/>
        <w:jc w:val="both"/>
        <w:rPr>
          <w:rFonts w:ascii="Garamond" w:hAnsi="Garamond"/>
          <w:sz w:val="24"/>
          <w:szCs w:val="24"/>
        </w:rPr>
      </w:pPr>
    </w:p>
    <w:p w:rsidR="00D97526" w:rsidRPr="00D97526" w:rsidRDefault="00D97526" w:rsidP="00D97526">
      <w:pPr>
        <w:spacing w:after="0"/>
        <w:jc w:val="both"/>
        <w:rPr>
          <w:rFonts w:ascii="Garamond" w:hAnsi="Garamond"/>
          <w:sz w:val="24"/>
          <w:szCs w:val="24"/>
        </w:rPr>
      </w:pPr>
    </w:p>
    <w:p w:rsidR="009F3397" w:rsidRPr="00D97526" w:rsidRDefault="009F3397" w:rsidP="00D97526">
      <w:pPr>
        <w:spacing w:after="0"/>
        <w:jc w:val="both"/>
        <w:rPr>
          <w:rFonts w:ascii="Garamond" w:hAnsi="Garamond"/>
          <w:sz w:val="24"/>
          <w:szCs w:val="24"/>
        </w:rPr>
      </w:pPr>
      <w:r w:rsidRPr="00D97526">
        <w:rPr>
          <w:rFonts w:ascii="Garamond" w:hAnsi="Garamond"/>
          <w:sz w:val="24"/>
          <w:szCs w:val="24"/>
        </w:rPr>
        <w:t xml:space="preserve">Határidő: </w:t>
      </w:r>
      <w:r w:rsidRPr="00D97526">
        <w:rPr>
          <w:rFonts w:ascii="Garamond" w:hAnsi="Garamond"/>
          <w:sz w:val="24"/>
          <w:szCs w:val="24"/>
        </w:rPr>
        <w:tab/>
        <w:t>2016. március 31.</w:t>
      </w:r>
    </w:p>
    <w:p w:rsidR="009F3397" w:rsidRPr="00D97526" w:rsidRDefault="009F3397" w:rsidP="00D97526">
      <w:pPr>
        <w:spacing w:after="0"/>
        <w:jc w:val="both"/>
        <w:rPr>
          <w:rFonts w:ascii="Garamond" w:hAnsi="Garamond"/>
          <w:sz w:val="24"/>
          <w:szCs w:val="24"/>
        </w:rPr>
      </w:pPr>
      <w:r w:rsidRPr="00D97526">
        <w:rPr>
          <w:rFonts w:ascii="Garamond" w:hAnsi="Garamond"/>
          <w:sz w:val="24"/>
          <w:szCs w:val="24"/>
        </w:rPr>
        <w:t>Felelős:</w:t>
      </w:r>
      <w:r w:rsidRPr="00D97526">
        <w:rPr>
          <w:rFonts w:ascii="Garamond" w:hAnsi="Garamond"/>
          <w:sz w:val="24"/>
          <w:szCs w:val="24"/>
        </w:rPr>
        <w:tab/>
      </w:r>
      <w:r w:rsidR="00D97526">
        <w:rPr>
          <w:rFonts w:ascii="Garamond" w:hAnsi="Garamond"/>
          <w:sz w:val="24"/>
          <w:szCs w:val="24"/>
        </w:rPr>
        <w:tab/>
      </w:r>
      <w:r w:rsidRPr="00D97526">
        <w:rPr>
          <w:rFonts w:ascii="Garamond" w:hAnsi="Garamond"/>
          <w:sz w:val="24"/>
          <w:szCs w:val="24"/>
        </w:rPr>
        <w:t>város jegyzője</w:t>
      </w:r>
    </w:p>
    <w:p w:rsidR="009F3397" w:rsidRPr="00D97526" w:rsidRDefault="009F3397" w:rsidP="00D97526">
      <w:pPr>
        <w:pStyle w:val="Szvegtrzs1"/>
        <w:shd w:val="clear" w:color="auto" w:fill="auto"/>
        <w:tabs>
          <w:tab w:val="left" w:pos="0"/>
        </w:tabs>
        <w:spacing w:before="0" w:after="0" w:line="240" w:lineRule="auto"/>
        <w:jc w:val="both"/>
        <w:rPr>
          <w:rFonts w:ascii="Garamond" w:hAnsi="Garamond"/>
          <w:sz w:val="24"/>
          <w:szCs w:val="24"/>
        </w:rPr>
      </w:pPr>
    </w:p>
    <w:p w:rsidR="009F3397" w:rsidRPr="00D97526" w:rsidRDefault="009F3397" w:rsidP="00D97526">
      <w:pPr>
        <w:pStyle w:val="Szvegtrzs1"/>
        <w:shd w:val="clear" w:color="auto" w:fill="auto"/>
        <w:tabs>
          <w:tab w:val="left" w:pos="0"/>
        </w:tabs>
        <w:spacing w:before="0" w:after="0" w:line="240" w:lineRule="auto"/>
        <w:jc w:val="both"/>
        <w:rPr>
          <w:rFonts w:ascii="Garamond" w:hAnsi="Garamond"/>
          <w:sz w:val="24"/>
          <w:szCs w:val="24"/>
        </w:rPr>
      </w:pPr>
    </w:p>
    <w:p w:rsidR="00D97526" w:rsidRDefault="00D97526" w:rsidP="00D97526">
      <w:pPr>
        <w:pStyle w:val="Szvegtrzs31"/>
        <w:spacing w:after="0"/>
        <w:jc w:val="center"/>
        <w:rPr>
          <w:b/>
          <w:color w:val="000000"/>
          <w:sz w:val="24"/>
          <w:szCs w:val="24"/>
        </w:rPr>
      </w:pPr>
      <w:proofErr w:type="spellStart"/>
      <w:r>
        <w:rPr>
          <w:b/>
          <w:color w:val="000000"/>
          <w:sz w:val="24"/>
          <w:szCs w:val="24"/>
        </w:rPr>
        <w:t>kmf</w:t>
      </w:r>
      <w:proofErr w:type="spellEnd"/>
      <w:r>
        <w:rPr>
          <w:b/>
          <w:color w:val="000000"/>
          <w:sz w:val="24"/>
          <w:szCs w:val="24"/>
        </w:rPr>
        <w:t>.</w:t>
      </w:r>
    </w:p>
    <w:p w:rsidR="00D97526" w:rsidRDefault="00D97526" w:rsidP="00D97526">
      <w:pPr>
        <w:pStyle w:val="Szvegtrzs31"/>
        <w:spacing w:after="0"/>
        <w:jc w:val="center"/>
        <w:rPr>
          <w:b/>
          <w:color w:val="000000"/>
          <w:sz w:val="24"/>
          <w:szCs w:val="24"/>
        </w:rPr>
      </w:pPr>
    </w:p>
    <w:p w:rsidR="00D97526" w:rsidRDefault="00D97526" w:rsidP="00D97526">
      <w:pPr>
        <w:pStyle w:val="Szvegtrzs31"/>
        <w:spacing w:after="0"/>
        <w:jc w:val="center"/>
        <w:rPr>
          <w:b/>
          <w:color w:val="000000"/>
          <w:sz w:val="24"/>
          <w:szCs w:val="24"/>
        </w:rPr>
      </w:pPr>
    </w:p>
    <w:p w:rsidR="00D97526" w:rsidRDefault="00D97526" w:rsidP="00D97526">
      <w:pPr>
        <w:spacing w:after="0" w:line="240" w:lineRule="auto"/>
        <w:ind w:left="1416"/>
        <w:rPr>
          <w:rFonts w:ascii="Times New Roman" w:hAnsi="Times New Roman" w:cs="Times New Roman"/>
          <w:b/>
          <w:sz w:val="24"/>
          <w:szCs w:val="24"/>
        </w:rPr>
      </w:pPr>
      <w:proofErr w:type="spellStart"/>
      <w:r>
        <w:rPr>
          <w:rFonts w:ascii="Times New Roman" w:hAnsi="Times New Roman" w:cs="Times New Roman"/>
          <w:b/>
          <w:sz w:val="24"/>
          <w:szCs w:val="24"/>
        </w:rPr>
        <w:t>Sztán</w:t>
      </w:r>
      <w:proofErr w:type="spellEnd"/>
      <w:r>
        <w:rPr>
          <w:rFonts w:ascii="Times New Roman" w:hAnsi="Times New Roman" w:cs="Times New Roman"/>
          <w:b/>
          <w:sz w:val="24"/>
          <w:szCs w:val="24"/>
        </w:rPr>
        <w:t xml:space="preserve"> István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Bóta Julianna</w:t>
      </w:r>
    </w:p>
    <w:p w:rsidR="00D97526" w:rsidRDefault="00D97526" w:rsidP="00D97526">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jegyző</w:t>
      </w:r>
    </w:p>
    <w:p w:rsidR="009F3397" w:rsidRPr="00D44934" w:rsidRDefault="009F3397" w:rsidP="00203202">
      <w:pPr>
        <w:pStyle w:val="Szvegtrzs1"/>
        <w:shd w:val="clear" w:color="auto" w:fill="auto"/>
        <w:tabs>
          <w:tab w:val="left" w:pos="0"/>
        </w:tabs>
        <w:spacing w:before="0" w:after="0" w:line="240" w:lineRule="auto"/>
        <w:jc w:val="both"/>
        <w:rPr>
          <w:rFonts w:ascii="Garamond" w:hAnsi="Garamond"/>
          <w:sz w:val="24"/>
          <w:szCs w:val="24"/>
        </w:rPr>
      </w:pPr>
    </w:p>
    <w:sectPr w:rsidR="009F3397" w:rsidRPr="00D44934" w:rsidSect="00DB23E6">
      <w:pgSz w:w="11906" w:h="16838"/>
      <w:pgMar w:top="1417" w:right="1416"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9B9" w:rsidRDefault="002459B9" w:rsidP="00EB6E52">
      <w:pPr>
        <w:spacing w:after="0" w:line="240" w:lineRule="auto"/>
      </w:pPr>
      <w:r>
        <w:separator/>
      </w:r>
    </w:p>
  </w:endnote>
  <w:endnote w:type="continuationSeparator" w:id="1">
    <w:p w:rsidR="002459B9" w:rsidRDefault="002459B9" w:rsidP="00EB6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KerszTime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B9" w:rsidRDefault="00815094">
    <w:pPr>
      <w:pStyle w:val="Headerorfooter0"/>
      <w:framePr w:h="202" w:wrap="none" w:vAnchor="text" w:hAnchor="page" w:x="5971" w:y="-792"/>
      <w:shd w:val="clear" w:color="auto" w:fill="auto"/>
      <w:jc w:val="both"/>
    </w:pPr>
    <w:r w:rsidRPr="00815094">
      <w:fldChar w:fldCharType="begin"/>
    </w:r>
    <w:r w:rsidR="002459B9">
      <w:instrText xml:space="preserve"> PAGE \* MERGEFORMAT </w:instrText>
    </w:r>
    <w:r w:rsidRPr="00815094">
      <w:fldChar w:fldCharType="separate"/>
    </w:r>
    <w:r w:rsidR="002459B9" w:rsidRPr="00106690">
      <w:rPr>
        <w:rStyle w:val="HeaderorfooterBookAntiqua105pt"/>
        <w:noProof/>
      </w:rPr>
      <w:t>4</w:t>
    </w:r>
    <w:r>
      <w:rPr>
        <w:rStyle w:val="HeaderorfooterBookAntiqua105pt"/>
        <w:noProof/>
      </w:rPr>
      <w:fldChar w:fldCharType="end"/>
    </w:r>
  </w:p>
  <w:p w:rsidR="002459B9" w:rsidRDefault="002459B9">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B9" w:rsidRDefault="00815094">
    <w:pPr>
      <w:pStyle w:val="Headerorfooter0"/>
      <w:framePr w:h="216" w:wrap="none" w:vAnchor="text" w:hAnchor="page" w:x="10853" w:y="-890"/>
      <w:shd w:val="clear" w:color="auto" w:fill="auto"/>
      <w:jc w:val="both"/>
    </w:pPr>
    <w:r w:rsidRPr="00815094">
      <w:fldChar w:fldCharType="begin"/>
    </w:r>
    <w:r w:rsidR="002459B9">
      <w:instrText xml:space="preserve"> PAGE \* MERGEFORMAT </w:instrText>
    </w:r>
    <w:r w:rsidRPr="00815094">
      <w:fldChar w:fldCharType="separate"/>
    </w:r>
    <w:r w:rsidR="002459B9" w:rsidRPr="00D949DD">
      <w:rPr>
        <w:rStyle w:val="HeaderorfooterCourierNew115pt"/>
        <w:noProof/>
      </w:rPr>
      <w:t>4</w:t>
    </w:r>
    <w:r>
      <w:rPr>
        <w:rStyle w:val="HeaderorfooterCourierNew115pt"/>
        <w:noProof/>
      </w:rPr>
      <w:fldChar w:fldCharType="end"/>
    </w:r>
  </w:p>
  <w:p w:rsidR="002459B9" w:rsidRDefault="002459B9">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B9" w:rsidRDefault="002459B9">
    <w:pPr>
      <w:pStyle w:val="Headerorfooter0"/>
      <w:framePr w:h="216" w:wrap="none" w:vAnchor="text" w:hAnchor="page" w:x="10853" w:y="-890"/>
      <w:shd w:val="clear" w:color="auto" w:fill="auto"/>
      <w:jc w:val="both"/>
    </w:pPr>
  </w:p>
  <w:p w:rsidR="002459B9" w:rsidRDefault="002459B9">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B9" w:rsidRDefault="00815094">
    <w:pPr>
      <w:pStyle w:val="Headerorfooter0"/>
      <w:framePr w:w="10942" w:h="158" w:wrap="none" w:vAnchor="text" w:hAnchor="page" w:x="482" w:y="-680"/>
      <w:shd w:val="clear" w:color="auto" w:fill="auto"/>
      <w:ind w:left="10310"/>
    </w:pPr>
    <w:r w:rsidRPr="00815094">
      <w:fldChar w:fldCharType="begin"/>
    </w:r>
    <w:r w:rsidR="002459B9">
      <w:instrText xml:space="preserve"> PAGE \* MERGEFORMAT </w:instrText>
    </w:r>
    <w:r w:rsidRPr="00815094">
      <w:fldChar w:fldCharType="separate"/>
    </w:r>
    <w:r w:rsidR="002459B9" w:rsidRPr="009142EA">
      <w:rPr>
        <w:rStyle w:val="Headerorfooter115pt"/>
        <w:noProof/>
      </w:rPr>
      <w:t>6</w:t>
    </w:r>
    <w:r>
      <w:rPr>
        <w:rStyle w:val="Headerorfooter115pt"/>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B9" w:rsidRDefault="002459B9">
    <w:pPr>
      <w:pStyle w:val="Headerorfooter0"/>
      <w:framePr w:w="12090" w:h="158" w:wrap="none" w:vAnchor="text" w:hAnchor="page" w:x="-91" w:y="-983"/>
      <w:shd w:val="clear" w:color="auto" w:fill="auto"/>
      <w:ind w:left="1034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B9" w:rsidRDefault="00815094">
    <w:pPr>
      <w:pStyle w:val="Headerorfooter0"/>
      <w:framePr w:w="10589" w:h="158" w:wrap="none" w:vAnchor="text" w:hAnchor="page" w:x="929" w:y="-1207"/>
      <w:shd w:val="clear" w:color="auto" w:fill="auto"/>
      <w:ind w:left="10037"/>
    </w:pPr>
    <w:r w:rsidRPr="00815094">
      <w:fldChar w:fldCharType="begin"/>
    </w:r>
    <w:r w:rsidR="002459B9">
      <w:instrText xml:space="preserve"> PAGE \* MERGEFORMAT </w:instrText>
    </w:r>
    <w:r w:rsidRPr="00815094">
      <w:fldChar w:fldCharType="separate"/>
    </w:r>
    <w:r w:rsidR="002459B9" w:rsidRPr="006257F0">
      <w:rPr>
        <w:rStyle w:val="HeaderorfooterCordiaUPC15pt"/>
        <w:noProof/>
      </w:rPr>
      <w:t>2</w:t>
    </w:r>
    <w:r>
      <w:rPr>
        <w:rStyle w:val="HeaderorfooterCordiaUPC15pt"/>
        <w:noProof/>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B9" w:rsidRDefault="002459B9">
    <w:pPr>
      <w:pStyle w:val="Headerorfooter0"/>
      <w:framePr w:w="10589" w:h="158" w:wrap="none" w:vAnchor="text" w:hAnchor="page" w:x="929" w:y="-1207"/>
      <w:shd w:val="clear" w:color="auto" w:fill="auto"/>
      <w:ind w:left="1003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9B9" w:rsidRDefault="002459B9" w:rsidP="00EB6E52">
      <w:pPr>
        <w:spacing w:after="0" w:line="240" w:lineRule="auto"/>
      </w:pPr>
      <w:r>
        <w:separator/>
      </w:r>
    </w:p>
  </w:footnote>
  <w:footnote w:type="continuationSeparator" w:id="1">
    <w:p w:rsidR="002459B9" w:rsidRDefault="002459B9" w:rsidP="00EB6E52">
      <w:pPr>
        <w:spacing w:after="0" w:line="240" w:lineRule="auto"/>
      </w:pPr>
      <w:r>
        <w:continuationSeparator/>
      </w:r>
    </w:p>
  </w:footnote>
  <w:footnote w:id="2">
    <w:p w:rsidR="002459B9" w:rsidRPr="00F96C0F" w:rsidRDefault="002459B9" w:rsidP="00F96C0F">
      <w:pPr>
        <w:rPr>
          <w:rFonts w:ascii="Times New Roman" w:eastAsia="Times New Roman" w:hAnsi="Times New Roman" w:cs="Times New Roman"/>
          <w:sz w:val="16"/>
          <w:szCs w:val="16"/>
          <w:lang w:eastAsia="hu-HU"/>
        </w:rPr>
      </w:pPr>
      <w:r>
        <w:rPr>
          <w:vertAlign w:val="superscript"/>
        </w:rPr>
        <w:t>8</w:t>
      </w:r>
      <w:r w:rsidRPr="00F96C0F">
        <w:rPr>
          <w:sz w:val="16"/>
          <w:szCs w:val="16"/>
        </w:rPr>
        <w:t xml:space="preserve">Az erről szóló bizonylat </w:t>
      </w:r>
      <w:proofErr w:type="spellStart"/>
      <w:r w:rsidRPr="00F96C0F">
        <w:rPr>
          <w:sz w:val="16"/>
          <w:szCs w:val="16"/>
        </w:rPr>
        <w:t>bemutatásával</w:t>
      </w:r>
      <w:r w:rsidRPr="00F96C0F">
        <w:rPr>
          <w:rFonts w:ascii="Arial" w:eastAsia="Times New Roman" w:hAnsi="Arial" w:cs="Arial"/>
          <w:i/>
          <w:iCs/>
          <w:sz w:val="16"/>
          <w:szCs w:val="16"/>
          <w:lang w:eastAsia="hu-HU"/>
        </w:rPr>
        <w:t>háztartás</w:t>
      </w:r>
      <w:proofErr w:type="spellEnd"/>
      <w:r w:rsidRPr="00F96C0F">
        <w:rPr>
          <w:rFonts w:ascii="Arial" w:eastAsia="Times New Roman" w:hAnsi="Arial" w:cs="Arial"/>
          <w:i/>
          <w:iCs/>
          <w:sz w:val="16"/>
          <w:szCs w:val="16"/>
          <w:lang w:eastAsia="hu-HU"/>
        </w:rPr>
        <w:t xml:space="preserve">: az egy lakásban együtt lakó, ott bejelentett lakóhellyel vagy tartózkodási hellyel </w:t>
      </w:r>
    </w:p>
    <w:p w:rsidR="002459B9" w:rsidRDefault="002459B9" w:rsidP="00A9250E">
      <w:pPr>
        <w:pStyle w:val="Footnote0"/>
        <w:shd w:val="clear" w:color="auto" w:fill="auto"/>
        <w:tabs>
          <w:tab w:val="left" w:pos="130"/>
        </w:tabs>
        <w:spacing w:line="421" w:lineRule="exact"/>
      </w:pP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B9" w:rsidRPr="00A9250E" w:rsidRDefault="002459B9" w:rsidP="00A9250E">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B6A2CF8"/>
    <w:lvl w:ilvl="0">
      <w:start w:val="1"/>
      <w:numFmt w:val="bullet"/>
      <w:lvlText w:val="-"/>
      <w:lvlJc w:val="left"/>
    </w:lvl>
    <w:lvl w:ilvl="1">
      <w:start w:val="1"/>
      <w:numFmt w:val="lowerLetter"/>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Garamond" w:hAnsi="Garamond" w:cs="Times New Roman"/>
        <w:b/>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2490"/>
        </w:tabs>
        <w:ind w:left="2490" w:hanging="360"/>
      </w:pPr>
      <w:rPr>
        <w:rFonts w:ascii="Garamond" w:hAnsi="Garamond" w:cs="Book Antiqua"/>
        <w:sz w:val="24"/>
        <w:szCs w:val="24"/>
      </w:rPr>
    </w:lvl>
  </w:abstractNum>
  <w:abstractNum w:abstractNumId="3">
    <w:nsid w:val="00000004"/>
    <w:multiLevelType w:val="multilevel"/>
    <w:tmpl w:val="00000004"/>
    <w:name w:val="WW8Num4"/>
    <w:lvl w:ilvl="0">
      <w:numFmt w:val="bullet"/>
      <w:lvlText w:val="-"/>
      <w:lvlJc w:val="left"/>
      <w:pPr>
        <w:tabs>
          <w:tab w:val="num" w:pos="720"/>
        </w:tabs>
        <w:ind w:left="720" w:hanging="360"/>
      </w:pPr>
      <w:rPr>
        <w:rFonts w:ascii="Times New Roman" w:hAnsi="Times New Roman" w:cs="Book Antiqua"/>
        <w:sz w:val="24"/>
        <w:szCs w:val="24"/>
      </w:rPr>
    </w:lvl>
    <w:lvl w:ilvl="1">
      <w:start w:val="1"/>
      <w:numFmt w:val="lowerLetter"/>
      <w:lvlText w:val="%2."/>
      <w:lvlJc w:val="left"/>
      <w:pPr>
        <w:tabs>
          <w:tab w:val="num" w:pos="1440"/>
        </w:tabs>
        <w:ind w:left="1440" w:hanging="360"/>
      </w:pPr>
      <w:rPr>
        <w:rFonts w:ascii="Book Antiqua" w:hAnsi="Book Antiqua" w:cs="Book Antiqua"/>
        <w:b w:val="0"/>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3EE00B8"/>
    <w:multiLevelType w:val="multilevel"/>
    <w:tmpl w:val="1168281C"/>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454401B"/>
    <w:multiLevelType w:val="multilevel"/>
    <w:tmpl w:val="0FB62F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8"/>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5"/>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Arial Narrow" w:eastAsia="Arial Narrow" w:hAnsi="Arial Narrow" w:cs="Arial Narrow"/>
        <w:b/>
        <w:bCs/>
        <w:i w:val="0"/>
        <w:iCs w:val="0"/>
        <w:smallCaps w:val="0"/>
        <w:strike w:val="0"/>
        <w:color w:val="000000"/>
        <w:spacing w:val="0"/>
        <w:w w:val="100"/>
        <w:position w:val="0"/>
        <w:sz w:val="19"/>
        <w:szCs w:val="19"/>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numFmt w:val="decimal"/>
      <w:lvlText w:val=""/>
      <w:lvlJc w:val="left"/>
    </w:lvl>
  </w:abstractNum>
  <w:abstractNum w:abstractNumId="6">
    <w:nsid w:val="06D82FC6"/>
    <w:multiLevelType w:val="multilevel"/>
    <w:tmpl w:val="F490CE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4867AB"/>
    <w:multiLevelType w:val="multilevel"/>
    <w:tmpl w:val="9F16B53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2"/>
        <w:szCs w:val="22"/>
        <w:u w:val="none"/>
      </w:rPr>
    </w:lvl>
    <w:lvl w:ilvl="1">
      <w:start w:val="1"/>
      <w:numFmt w:val="decimal"/>
      <w:lvlText w:val="%2)"/>
      <w:lvlJc w:val="left"/>
      <w:rPr>
        <w:rFonts w:ascii="Book Antiqua" w:eastAsia="Book Antiqua" w:hAnsi="Book Antiqua" w:cs="Book Antiqua"/>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CE3182"/>
    <w:multiLevelType w:val="multilevel"/>
    <w:tmpl w:val="1A42DA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0312314"/>
    <w:multiLevelType w:val="multilevel"/>
    <w:tmpl w:val="D7A0C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A918B8"/>
    <w:multiLevelType w:val="hybridMultilevel"/>
    <w:tmpl w:val="D7427FE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297B11BC"/>
    <w:multiLevelType w:val="hybridMultilevel"/>
    <w:tmpl w:val="FA6484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C59094B"/>
    <w:multiLevelType w:val="hybridMultilevel"/>
    <w:tmpl w:val="3C562AAE"/>
    <w:lvl w:ilvl="0" w:tplc="040E0017">
      <w:start w:val="1"/>
      <w:numFmt w:val="lowerLetter"/>
      <w:lvlText w:val="%1)"/>
      <w:lvlJc w:val="left"/>
      <w:pPr>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3">
    <w:nsid w:val="2E6D5056"/>
    <w:multiLevelType w:val="multilevel"/>
    <w:tmpl w:val="7EC23B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946686"/>
    <w:multiLevelType w:val="hybridMultilevel"/>
    <w:tmpl w:val="E612F39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nsid w:val="384E3CAE"/>
    <w:multiLevelType w:val="multilevel"/>
    <w:tmpl w:val="D2D6F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5">
      <w:start w:val="8"/>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6">
      <w:start w:val="2"/>
      <w:numFmt w:val="lowerLetter"/>
      <w:lvlText w:val="%7)"/>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7">
      <w:numFmt w:val="decimal"/>
      <w:lvlText w:val=""/>
      <w:lvlJc w:val="left"/>
    </w:lvl>
    <w:lvl w:ilvl="8">
      <w:numFmt w:val="decimal"/>
      <w:lvlText w:val=""/>
      <w:lvlJc w:val="left"/>
    </w:lvl>
  </w:abstractNum>
  <w:abstractNum w:abstractNumId="16">
    <w:nsid w:val="39ED707A"/>
    <w:multiLevelType w:val="multilevel"/>
    <w:tmpl w:val="A364C0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B62623F"/>
    <w:multiLevelType w:val="multilevel"/>
    <w:tmpl w:val="8E2A761A"/>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DD37FD2"/>
    <w:multiLevelType w:val="hybridMultilevel"/>
    <w:tmpl w:val="EDAEB05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nsid w:val="3E4A50DF"/>
    <w:multiLevelType w:val="multilevel"/>
    <w:tmpl w:val="90466B8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39A1A81"/>
    <w:multiLevelType w:val="multilevel"/>
    <w:tmpl w:val="1B4472D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3"/>
        <w:szCs w:val="23"/>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B06267"/>
    <w:multiLevelType w:val="hybridMultilevel"/>
    <w:tmpl w:val="3A149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530017C"/>
    <w:multiLevelType w:val="multilevel"/>
    <w:tmpl w:val="22FC6650"/>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69B6AEE"/>
    <w:multiLevelType w:val="multilevel"/>
    <w:tmpl w:val="195071E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B820015"/>
    <w:multiLevelType w:val="multilevel"/>
    <w:tmpl w:val="68AC2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8"/>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4"/>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Arial Narrow" w:eastAsia="Arial Narrow" w:hAnsi="Arial Narrow" w:cs="Arial Narrow"/>
        <w:b/>
        <w:bCs/>
        <w:i w:val="0"/>
        <w:iCs w:val="0"/>
        <w:smallCaps w:val="0"/>
        <w:strike w:val="0"/>
        <w:color w:val="000000"/>
        <w:spacing w:val="0"/>
        <w:w w:val="100"/>
        <w:position w:val="0"/>
        <w:sz w:val="19"/>
        <w:szCs w:val="19"/>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numFmt w:val="decimal"/>
      <w:lvlText w:val=""/>
      <w:lvlJc w:val="left"/>
    </w:lvl>
  </w:abstractNum>
  <w:abstractNum w:abstractNumId="25">
    <w:nsid w:val="4E9206F7"/>
    <w:multiLevelType w:val="hybridMultilevel"/>
    <w:tmpl w:val="D0144DA4"/>
    <w:lvl w:ilvl="0" w:tplc="040E0017">
      <w:start w:val="1"/>
      <w:numFmt w:val="lowerLetter"/>
      <w:lvlText w:val="%1)"/>
      <w:lvlJc w:val="left"/>
      <w:pPr>
        <w:tabs>
          <w:tab w:val="num" w:pos="720"/>
        </w:tabs>
        <w:ind w:left="720" w:hanging="360"/>
      </w:pPr>
      <w:rPr>
        <w:rFonts w:cs="Times New Roman" w:hint="default"/>
      </w:rPr>
    </w:lvl>
    <w:lvl w:ilvl="1" w:tplc="F0B4B8F4">
      <w:start w:val="2"/>
      <w:numFmt w:val="bullet"/>
      <w:lvlText w:val="-"/>
      <w:lvlJc w:val="left"/>
      <w:pPr>
        <w:tabs>
          <w:tab w:val="num" w:pos="1440"/>
        </w:tabs>
        <w:ind w:left="1440" w:hanging="360"/>
      </w:pPr>
      <w:rPr>
        <w:rFonts w:ascii="Times New Roman" w:eastAsia="Times New Roman" w:hAnsi="Times New Roman"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6">
    <w:nsid w:val="525850B3"/>
    <w:multiLevelType w:val="hybridMultilevel"/>
    <w:tmpl w:val="6EE4C25A"/>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7">
    <w:nsid w:val="527C1D8B"/>
    <w:multiLevelType w:val="multilevel"/>
    <w:tmpl w:val="3BA0D91E"/>
    <w:lvl w:ilvl="0">
      <w:start w:val="1"/>
      <w:numFmt w:val="decimal"/>
      <w:lvlText w:val="%1."/>
      <w:lvlJc w:val="left"/>
      <w:rPr>
        <w:rFonts w:ascii="Batang" w:eastAsia="Batang" w:hAnsi="Batang" w:cs="Batang"/>
        <w:b w:val="0"/>
        <w:bCs w:val="0"/>
        <w:i w:val="0"/>
        <w:iCs w:val="0"/>
        <w:smallCaps w:val="0"/>
        <w:strike w:val="0"/>
        <w:color w:val="000000"/>
        <w:spacing w:val="-10"/>
        <w:w w:val="100"/>
        <w:position w:val="0"/>
        <w:sz w:val="22"/>
        <w:szCs w:val="22"/>
        <w:u w:val="none"/>
      </w:rPr>
    </w:lvl>
    <w:lvl w:ilvl="1">
      <w:start w:val="1"/>
      <w:numFmt w:val="decimal"/>
      <w:lvlText w:val="%2."/>
      <w:lvlJc w:val="left"/>
      <w:rPr>
        <w:rFonts w:ascii="Batang" w:eastAsia="Batang" w:hAnsi="Batang" w:cs="Batang"/>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8957C3"/>
    <w:multiLevelType w:val="hybridMultilevel"/>
    <w:tmpl w:val="95322AC2"/>
    <w:lvl w:ilvl="0" w:tplc="61A455EC">
      <w:start w:val="1"/>
      <w:numFmt w:val="lowerLetter"/>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9">
    <w:nsid w:val="5DDD1F17"/>
    <w:multiLevelType w:val="multilevel"/>
    <w:tmpl w:val="B84E1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3F6480"/>
    <w:multiLevelType w:val="multilevel"/>
    <w:tmpl w:val="90AA617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38954B2"/>
    <w:multiLevelType w:val="multilevel"/>
    <w:tmpl w:val="CD4C8B8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64822CC4"/>
    <w:multiLevelType w:val="hybridMultilevel"/>
    <w:tmpl w:val="11648FDA"/>
    <w:lvl w:ilvl="0" w:tplc="040E0017">
      <w:start w:val="1"/>
      <w:numFmt w:val="lowerLetter"/>
      <w:lvlText w:val="%1)"/>
      <w:lvlJc w:val="left"/>
      <w:pPr>
        <w:tabs>
          <w:tab w:val="num" w:pos="720"/>
        </w:tabs>
        <w:ind w:left="720" w:hanging="360"/>
      </w:pPr>
      <w:rPr>
        <w:rFonts w:cs="Times New Roman" w:hint="default"/>
      </w:rPr>
    </w:lvl>
    <w:lvl w:ilvl="1" w:tplc="19DC5C44">
      <w:start w:val="3"/>
      <w:numFmt w:val="bullet"/>
      <w:lvlText w:val="-"/>
      <w:lvlJc w:val="left"/>
      <w:pPr>
        <w:tabs>
          <w:tab w:val="num" w:pos="1440"/>
        </w:tabs>
        <w:ind w:left="1440" w:hanging="360"/>
      </w:pPr>
      <w:rPr>
        <w:rFonts w:ascii="Times New Roman" w:eastAsia="Times New Roman" w:hAnsi="Times New Roman"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3">
    <w:nsid w:val="654E27A1"/>
    <w:multiLevelType w:val="multilevel"/>
    <w:tmpl w:val="FB7C4AC0"/>
    <w:lvl w:ilvl="0">
      <w:start w:val="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E109E2"/>
    <w:multiLevelType w:val="multilevel"/>
    <w:tmpl w:val="C1520CB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6B5B5371"/>
    <w:multiLevelType w:val="hybridMultilevel"/>
    <w:tmpl w:val="57BACC18"/>
    <w:lvl w:ilvl="0" w:tplc="B1AE0CE0">
      <w:start w:val="1"/>
      <w:numFmt w:val="upperRoman"/>
      <w:lvlText w:val="%1."/>
      <w:lvlJc w:val="left"/>
      <w:pPr>
        <w:ind w:left="1428" w:hanging="72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36">
    <w:nsid w:val="6D4E16BD"/>
    <w:multiLevelType w:val="hybridMultilevel"/>
    <w:tmpl w:val="78DC221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F56779A"/>
    <w:multiLevelType w:val="multilevel"/>
    <w:tmpl w:val="8042D4C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nsid w:val="6FD75915"/>
    <w:multiLevelType w:val="hybridMultilevel"/>
    <w:tmpl w:val="8F66C79A"/>
    <w:lvl w:ilvl="0" w:tplc="2C840B7A">
      <w:start w:val="1"/>
      <w:numFmt w:val="decimal"/>
      <w:lvlText w:val="%1."/>
      <w:lvlJc w:val="left"/>
      <w:pPr>
        <w:ind w:left="1080" w:hanging="360"/>
      </w:pPr>
      <w:rPr>
        <w:rFonts w:cs="Garamond" w:hint="default"/>
        <w:color w:val="00000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9">
    <w:nsid w:val="70484F12"/>
    <w:multiLevelType w:val="multilevel"/>
    <w:tmpl w:val="5EDC8110"/>
    <w:lvl w:ilvl="0">
      <w:start w:val="3"/>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1B85EBF"/>
    <w:multiLevelType w:val="multilevel"/>
    <w:tmpl w:val="114280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8523788"/>
    <w:multiLevelType w:val="hybridMultilevel"/>
    <w:tmpl w:val="91F0071A"/>
    <w:lvl w:ilvl="0" w:tplc="51E88284">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2">
    <w:nsid w:val="79F50E8D"/>
    <w:multiLevelType w:val="multilevel"/>
    <w:tmpl w:val="DFBE2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305E34"/>
    <w:multiLevelType w:val="multilevel"/>
    <w:tmpl w:val="9856B24C"/>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rPr>
    </w:lvl>
    <w:lvl w:ilvl="1">
      <w:start w:val="1"/>
      <w:numFmt w:val="decimal"/>
      <w:lvlText w:val="%2."/>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rPr>
    </w:lvl>
    <w:lvl w:ilvl="2">
      <w:start w:val="1"/>
      <w:numFmt w:val="lowerLetter"/>
      <w:lvlText w:val="%3)"/>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4B240B"/>
    <w:multiLevelType w:val="multilevel"/>
    <w:tmpl w:val="F588F09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start w:val="1"/>
      <w:numFmt w:val="decimal"/>
      <w:lvlText w:val="%2."/>
      <w:lvlJc w:val="left"/>
      <w:rPr>
        <w:rFonts w:ascii="Book Antiqua" w:eastAsia="Book Antiqua" w:hAnsi="Book Antiqua" w:cs="Book Antiqua"/>
        <w:b/>
        <w:bCs/>
        <w:i w:val="0"/>
        <w:iCs w:val="0"/>
        <w:smallCaps w:val="0"/>
        <w:strike w:val="0"/>
        <w:color w:val="000000"/>
        <w:spacing w:val="0"/>
        <w:w w:val="100"/>
        <w:position w:val="0"/>
        <w:sz w:val="21"/>
        <w:szCs w:val="21"/>
        <w:u w:val="none"/>
      </w:rPr>
    </w:lvl>
    <w:lvl w:ilvl="2">
      <w:start w:val="2"/>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9"/>
        <w:szCs w:val="19"/>
        <w:u w:val="none"/>
      </w:rPr>
    </w:lvl>
    <w:lvl w:ilvl="3">
      <w:start w:val="1"/>
      <w:numFmt w:val="decimal"/>
      <w:lvlText w:val="%2.%4."/>
      <w:lvlJc w:val="left"/>
      <w:rPr>
        <w:rFonts w:ascii="Book Antiqua" w:eastAsia="Book Antiqua" w:hAnsi="Book Antiqua" w:cs="Book Antiqua"/>
        <w:b w:val="0"/>
        <w:bCs w:val="0"/>
        <w:i w:val="0"/>
        <w:iCs w:val="0"/>
        <w:smallCaps w:val="0"/>
        <w:strike w:val="0"/>
        <w:color w:val="000000"/>
        <w:spacing w:val="0"/>
        <w:w w:val="100"/>
        <w:position w:val="0"/>
        <w:sz w:val="19"/>
        <w:szCs w:val="19"/>
        <w:u w:val="none"/>
      </w:rPr>
    </w:lvl>
    <w:lvl w:ilvl="4">
      <w:start w:val="1"/>
      <w:numFmt w:val="decimal"/>
      <w:lvlText w:val="%2.%4.%5."/>
      <w:lvlJc w:val="left"/>
      <w:rPr>
        <w:rFonts w:ascii="Book Antiqua" w:eastAsia="Book Antiqua" w:hAnsi="Book Antiqua" w:cs="Book Antiqua"/>
        <w:b w:val="0"/>
        <w:bCs w:val="0"/>
        <w:i w:val="0"/>
        <w:iCs w:val="0"/>
        <w:smallCaps w:val="0"/>
        <w:strike w:val="0"/>
        <w:color w:val="000000"/>
        <w:spacing w:val="0"/>
        <w:w w:val="100"/>
        <w:position w:val="0"/>
        <w:sz w:val="19"/>
        <w:szCs w:val="1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D07312"/>
    <w:multiLevelType w:val="multilevel"/>
    <w:tmpl w:val="840AF50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0"/>
  </w:num>
  <w:num w:numId="5">
    <w:abstractNumId w:val="44"/>
  </w:num>
  <w:num w:numId="6">
    <w:abstractNumId w:val="27"/>
  </w:num>
  <w:num w:numId="7">
    <w:abstractNumId w:val="20"/>
  </w:num>
  <w:num w:numId="8">
    <w:abstractNumId w:val="24"/>
  </w:num>
  <w:num w:numId="9">
    <w:abstractNumId w:val="43"/>
  </w:num>
  <w:num w:numId="10">
    <w:abstractNumId w:val="42"/>
  </w:num>
  <w:num w:numId="11">
    <w:abstractNumId w:val="6"/>
  </w:num>
  <w:num w:numId="12">
    <w:abstractNumId w:val="29"/>
  </w:num>
  <w:num w:numId="13">
    <w:abstractNumId w:val="15"/>
  </w:num>
  <w:num w:numId="14">
    <w:abstractNumId w:val="10"/>
  </w:num>
  <w:num w:numId="15">
    <w:abstractNumId w:val="26"/>
  </w:num>
  <w:num w:numId="16">
    <w:abstractNumId w:val="28"/>
  </w:num>
  <w:num w:numId="17">
    <w:abstractNumId w:val="25"/>
  </w:num>
  <w:num w:numId="18">
    <w:abstractNumId w:val="32"/>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num>
  <w:num w:numId="23">
    <w:abstractNumId w:val="4"/>
  </w:num>
  <w:num w:numId="24">
    <w:abstractNumId w:val="17"/>
  </w:num>
  <w:num w:numId="25">
    <w:abstractNumId w:val="37"/>
  </w:num>
  <w:num w:numId="26">
    <w:abstractNumId w:val="36"/>
  </w:num>
  <w:num w:numId="27">
    <w:abstractNumId w:val="34"/>
  </w:num>
  <w:num w:numId="28">
    <w:abstractNumId w:val="22"/>
  </w:num>
  <w:num w:numId="29">
    <w:abstractNumId w:val="19"/>
  </w:num>
  <w:num w:numId="30">
    <w:abstractNumId w:val="8"/>
  </w:num>
  <w:num w:numId="31">
    <w:abstractNumId w:val="31"/>
  </w:num>
  <w:num w:numId="32">
    <w:abstractNumId w:val="45"/>
  </w:num>
  <w:num w:numId="33">
    <w:abstractNumId w:val="16"/>
  </w:num>
  <w:num w:numId="34">
    <w:abstractNumId w:val="13"/>
  </w:num>
  <w:num w:numId="35">
    <w:abstractNumId w:val="30"/>
  </w:num>
  <w:num w:numId="36">
    <w:abstractNumId w:val="5"/>
  </w:num>
  <w:num w:numId="37">
    <w:abstractNumId w:val="9"/>
  </w:num>
  <w:num w:numId="38">
    <w:abstractNumId w:val="38"/>
  </w:num>
  <w:num w:numId="39">
    <w:abstractNumId w:val="41"/>
  </w:num>
  <w:num w:numId="40">
    <w:abstractNumId w:val="23"/>
  </w:num>
  <w:num w:numId="41">
    <w:abstractNumId w:val="39"/>
  </w:num>
  <w:num w:numId="42">
    <w:abstractNumId w:val="40"/>
  </w:num>
  <w:num w:numId="43">
    <w:abstractNumId w:val="11"/>
  </w:num>
  <w:num w:numId="44">
    <w:abstractNumId w:val="21"/>
  </w:num>
  <w:num w:numId="45">
    <w:abstractNumId w:val="7"/>
  </w:num>
  <w:num w:numId="46">
    <w:abstractNumId w:val="3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F37AA"/>
    <w:rsid w:val="000022E8"/>
    <w:rsid w:val="00026729"/>
    <w:rsid w:val="00035B6B"/>
    <w:rsid w:val="00040BB7"/>
    <w:rsid w:val="00043716"/>
    <w:rsid w:val="00053DA2"/>
    <w:rsid w:val="000661FB"/>
    <w:rsid w:val="000804A3"/>
    <w:rsid w:val="000859BA"/>
    <w:rsid w:val="000F18B5"/>
    <w:rsid w:val="000F4006"/>
    <w:rsid w:val="00116A63"/>
    <w:rsid w:val="001350BD"/>
    <w:rsid w:val="00140B3B"/>
    <w:rsid w:val="001C50EC"/>
    <w:rsid w:val="001F1FC8"/>
    <w:rsid w:val="001F2EAA"/>
    <w:rsid w:val="00203202"/>
    <w:rsid w:val="00234A5E"/>
    <w:rsid w:val="002441A7"/>
    <w:rsid w:val="002459B9"/>
    <w:rsid w:val="00275CA5"/>
    <w:rsid w:val="002A1332"/>
    <w:rsid w:val="002B60D4"/>
    <w:rsid w:val="00302CE0"/>
    <w:rsid w:val="00306DD4"/>
    <w:rsid w:val="003141CB"/>
    <w:rsid w:val="00353CDB"/>
    <w:rsid w:val="003608CA"/>
    <w:rsid w:val="003839EF"/>
    <w:rsid w:val="003B5123"/>
    <w:rsid w:val="003D0A91"/>
    <w:rsid w:val="003E0A9A"/>
    <w:rsid w:val="004134BA"/>
    <w:rsid w:val="004177A1"/>
    <w:rsid w:val="00444F42"/>
    <w:rsid w:val="00470089"/>
    <w:rsid w:val="00482AAF"/>
    <w:rsid w:val="00484D79"/>
    <w:rsid w:val="0049064B"/>
    <w:rsid w:val="00490EBE"/>
    <w:rsid w:val="004B59C5"/>
    <w:rsid w:val="00534901"/>
    <w:rsid w:val="00542249"/>
    <w:rsid w:val="00557282"/>
    <w:rsid w:val="00583CAE"/>
    <w:rsid w:val="005958BD"/>
    <w:rsid w:val="005B1BD3"/>
    <w:rsid w:val="005B40C5"/>
    <w:rsid w:val="006066E7"/>
    <w:rsid w:val="00673392"/>
    <w:rsid w:val="00695468"/>
    <w:rsid w:val="006B22C4"/>
    <w:rsid w:val="006B31EA"/>
    <w:rsid w:val="006D604E"/>
    <w:rsid w:val="006E50F1"/>
    <w:rsid w:val="006F37AA"/>
    <w:rsid w:val="007225BA"/>
    <w:rsid w:val="0075040F"/>
    <w:rsid w:val="00774A98"/>
    <w:rsid w:val="007926A9"/>
    <w:rsid w:val="007D3A62"/>
    <w:rsid w:val="007D7A08"/>
    <w:rsid w:val="007E78D3"/>
    <w:rsid w:val="00802EE8"/>
    <w:rsid w:val="00814622"/>
    <w:rsid w:val="00815094"/>
    <w:rsid w:val="0085427B"/>
    <w:rsid w:val="00876EFE"/>
    <w:rsid w:val="008B26AE"/>
    <w:rsid w:val="008B4B69"/>
    <w:rsid w:val="008F05F1"/>
    <w:rsid w:val="009073B8"/>
    <w:rsid w:val="0092541C"/>
    <w:rsid w:val="00960E99"/>
    <w:rsid w:val="00974B8C"/>
    <w:rsid w:val="009911F1"/>
    <w:rsid w:val="00991774"/>
    <w:rsid w:val="009A63C4"/>
    <w:rsid w:val="009C23DD"/>
    <w:rsid w:val="009C5B30"/>
    <w:rsid w:val="009D345F"/>
    <w:rsid w:val="009F3397"/>
    <w:rsid w:val="00A02055"/>
    <w:rsid w:val="00A24610"/>
    <w:rsid w:val="00A25AAD"/>
    <w:rsid w:val="00A9250E"/>
    <w:rsid w:val="00AA1D22"/>
    <w:rsid w:val="00AC5511"/>
    <w:rsid w:val="00B022F1"/>
    <w:rsid w:val="00B073D7"/>
    <w:rsid w:val="00B32C5A"/>
    <w:rsid w:val="00B54391"/>
    <w:rsid w:val="00BD0548"/>
    <w:rsid w:val="00BD37A5"/>
    <w:rsid w:val="00C22DDA"/>
    <w:rsid w:val="00C37C29"/>
    <w:rsid w:val="00D44934"/>
    <w:rsid w:val="00D52EF7"/>
    <w:rsid w:val="00D97526"/>
    <w:rsid w:val="00DB23E6"/>
    <w:rsid w:val="00DC6781"/>
    <w:rsid w:val="00DD0BA8"/>
    <w:rsid w:val="00DD2575"/>
    <w:rsid w:val="00DE6851"/>
    <w:rsid w:val="00DF120F"/>
    <w:rsid w:val="00E27AD7"/>
    <w:rsid w:val="00E37B61"/>
    <w:rsid w:val="00E61302"/>
    <w:rsid w:val="00E755FC"/>
    <w:rsid w:val="00E75E1E"/>
    <w:rsid w:val="00EA30AB"/>
    <w:rsid w:val="00EA4C64"/>
    <w:rsid w:val="00EB4070"/>
    <w:rsid w:val="00EB6E52"/>
    <w:rsid w:val="00EC0AF4"/>
    <w:rsid w:val="00EF2E35"/>
    <w:rsid w:val="00F13A22"/>
    <w:rsid w:val="00F25D24"/>
    <w:rsid w:val="00F311C3"/>
    <w:rsid w:val="00F374EE"/>
    <w:rsid w:val="00F41432"/>
    <w:rsid w:val="00F51034"/>
    <w:rsid w:val="00F57FB5"/>
    <w:rsid w:val="00F91A5A"/>
    <w:rsid w:val="00F96C0F"/>
    <w:rsid w:val="00FA5460"/>
    <w:rsid w:val="00FB1809"/>
    <w:rsid w:val="00FE6E3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37AA"/>
    <w:pPr>
      <w:suppressAutoHyphens/>
      <w:spacing w:after="200" w:line="276" w:lineRule="auto"/>
    </w:pPr>
    <w:rPr>
      <w:rFonts w:cs="Calibri"/>
      <w:sz w:val="22"/>
      <w:szCs w:val="22"/>
      <w:lang w:eastAsia="zh-CN"/>
    </w:rPr>
  </w:style>
  <w:style w:type="paragraph" w:styleId="Cmsor1">
    <w:name w:val="heading 1"/>
    <w:basedOn w:val="Norml"/>
    <w:next w:val="Norml"/>
    <w:link w:val="Cmsor1Char"/>
    <w:uiPriority w:val="9"/>
    <w:qFormat/>
    <w:rsid w:val="00B54391"/>
    <w:pPr>
      <w:keepNext/>
      <w:keepLines/>
      <w:spacing w:before="48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
    <w:semiHidden/>
    <w:unhideWhenUsed/>
    <w:qFormat/>
    <w:rsid w:val="00B54391"/>
    <w:pPr>
      <w:keepNext/>
      <w:keepLines/>
      <w:spacing w:before="200"/>
      <w:outlineLvl w:val="1"/>
    </w:pPr>
    <w:rPr>
      <w:rFonts w:ascii="Cambria" w:eastAsia="Times New Roman" w:hAnsi="Cambria"/>
      <w:b/>
      <w:bCs/>
      <w:color w:val="4F81BD"/>
      <w:sz w:val="26"/>
      <w:szCs w:val="26"/>
    </w:rPr>
  </w:style>
  <w:style w:type="paragraph" w:styleId="Cmsor4">
    <w:name w:val="heading 4"/>
    <w:basedOn w:val="Norml"/>
    <w:next w:val="Norml"/>
    <w:link w:val="Cmsor4Char"/>
    <w:qFormat/>
    <w:rsid w:val="00B54391"/>
    <w:pPr>
      <w:keepNext/>
      <w:spacing w:before="240" w:after="60"/>
      <w:outlineLvl w:val="3"/>
    </w:pPr>
    <w:rPr>
      <w:rFonts w:eastAsia="KerszTimes"/>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54391"/>
    <w:rPr>
      <w:rFonts w:ascii="Cambria" w:eastAsia="Times New Roman" w:hAnsi="Cambria" w:cs="Times New Roman"/>
      <w:b/>
      <w:bCs/>
      <w:color w:val="365F91"/>
      <w:sz w:val="28"/>
      <w:szCs w:val="28"/>
      <w:lang w:eastAsia="hu-HU"/>
    </w:rPr>
  </w:style>
  <w:style w:type="character" w:customStyle="1" w:styleId="Cmsor2Char">
    <w:name w:val="Címsor 2 Char"/>
    <w:basedOn w:val="Bekezdsalapbettpusa"/>
    <w:link w:val="Cmsor2"/>
    <w:uiPriority w:val="9"/>
    <w:semiHidden/>
    <w:rsid w:val="00B54391"/>
    <w:rPr>
      <w:rFonts w:ascii="Cambria" w:eastAsia="Times New Roman" w:hAnsi="Cambria" w:cs="Times New Roman"/>
      <w:b/>
      <w:bCs/>
      <w:color w:val="4F81BD"/>
      <w:sz w:val="26"/>
      <w:szCs w:val="26"/>
      <w:lang w:eastAsia="hu-HU"/>
    </w:rPr>
  </w:style>
  <w:style w:type="character" w:customStyle="1" w:styleId="Cmsor4Char">
    <w:name w:val="Címsor 4 Char"/>
    <w:basedOn w:val="Bekezdsalapbettpusa"/>
    <w:link w:val="Cmsor4"/>
    <w:rsid w:val="00B54391"/>
    <w:rPr>
      <w:rFonts w:ascii="Times New Roman" w:eastAsia="KerszTimes" w:hAnsi="Times New Roman" w:cs="Times New Roman"/>
      <w:b/>
      <w:bCs/>
      <w:sz w:val="28"/>
      <w:szCs w:val="28"/>
      <w:lang w:eastAsia="hu-HU"/>
    </w:rPr>
  </w:style>
  <w:style w:type="paragraph" w:styleId="Nincstrkz">
    <w:name w:val="No Spacing"/>
    <w:qFormat/>
    <w:rsid w:val="00B54391"/>
    <w:pPr>
      <w:pageBreakBefore/>
      <w:suppressAutoHyphens/>
      <w:jc w:val="both"/>
    </w:pPr>
    <w:rPr>
      <w:rFonts w:ascii="Times New Roman" w:eastAsia="Arial" w:hAnsi="Times New Roman"/>
      <w:b/>
      <w:sz w:val="22"/>
      <w:szCs w:val="22"/>
      <w:u w:val="single"/>
      <w:lang w:eastAsia="zh-CN"/>
    </w:rPr>
  </w:style>
  <w:style w:type="paragraph" w:styleId="Listaszerbekezds">
    <w:name w:val="List Paragraph"/>
    <w:basedOn w:val="Norml"/>
    <w:link w:val="ListaszerbekezdsChar"/>
    <w:uiPriority w:val="34"/>
    <w:qFormat/>
    <w:rsid w:val="00B54391"/>
    <w:pPr>
      <w:ind w:left="720"/>
      <w:contextualSpacing/>
    </w:pPr>
  </w:style>
  <w:style w:type="paragraph" w:customStyle="1" w:styleId="Szvegtrzs31">
    <w:name w:val="Szövegtörzs 31"/>
    <w:basedOn w:val="Norml"/>
    <w:rsid w:val="006F37AA"/>
    <w:pPr>
      <w:spacing w:after="120" w:line="240" w:lineRule="auto"/>
    </w:pPr>
    <w:rPr>
      <w:rFonts w:ascii="Times New Roman" w:hAnsi="Times New Roman" w:cs="Times New Roman"/>
      <w:kern w:val="1"/>
      <w:sz w:val="16"/>
      <w:szCs w:val="16"/>
    </w:rPr>
  </w:style>
  <w:style w:type="paragraph" w:styleId="Szvegtrzs">
    <w:name w:val="Body Text"/>
    <w:basedOn w:val="Norml"/>
    <w:link w:val="SzvegtrzsChar"/>
    <w:rsid w:val="00DD0BA8"/>
    <w:pPr>
      <w:spacing w:after="0" w:line="240" w:lineRule="auto"/>
      <w:jc w:val="both"/>
    </w:pPr>
    <w:rPr>
      <w:rFonts w:ascii="Times New Roman" w:eastAsia="Times New Roman" w:hAnsi="Times New Roman" w:cs="Times New Roman"/>
      <w:sz w:val="28"/>
      <w:szCs w:val="28"/>
    </w:rPr>
  </w:style>
  <w:style w:type="character" w:customStyle="1" w:styleId="SzvegtrzsChar">
    <w:name w:val="Szövegtörzs Char"/>
    <w:basedOn w:val="Bekezdsalapbettpusa"/>
    <w:link w:val="Szvegtrzs"/>
    <w:rsid w:val="00DD0BA8"/>
    <w:rPr>
      <w:rFonts w:ascii="Times New Roman" w:eastAsia="Times New Roman" w:hAnsi="Times New Roman"/>
      <w:sz w:val="28"/>
      <w:szCs w:val="28"/>
      <w:lang w:eastAsia="zh-CN"/>
    </w:rPr>
  </w:style>
  <w:style w:type="character" w:customStyle="1" w:styleId="Bodytext">
    <w:name w:val="Body text_"/>
    <w:basedOn w:val="Bekezdsalapbettpusa"/>
    <w:link w:val="Szvegtrzs1"/>
    <w:rsid w:val="00534901"/>
    <w:rPr>
      <w:rFonts w:ascii="Times New Roman" w:eastAsia="Times New Roman" w:hAnsi="Times New Roman"/>
      <w:sz w:val="23"/>
      <w:szCs w:val="23"/>
      <w:shd w:val="clear" w:color="auto" w:fill="FFFFFF"/>
    </w:rPr>
  </w:style>
  <w:style w:type="character" w:customStyle="1" w:styleId="Bodytext2">
    <w:name w:val="Body text (2)_"/>
    <w:basedOn w:val="Bekezdsalapbettpusa"/>
    <w:link w:val="Bodytext20"/>
    <w:rsid w:val="00534901"/>
    <w:rPr>
      <w:rFonts w:ascii="Times New Roman" w:eastAsia="Times New Roman" w:hAnsi="Times New Roman"/>
      <w:sz w:val="23"/>
      <w:szCs w:val="23"/>
      <w:shd w:val="clear" w:color="auto" w:fill="FFFFFF"/>
    </w:rPr>
  </w:style>
  <w:style w:type="character" w:customStyle="1" w:styleId="Bodytext2NotBold">
    <w:name w:val="Body text (2) + Not Bold"/>
    <w:basedOn w:val="Bodytext2"/>
    <w:rsid w:val="00534901"/>
    <w:rPr>
      <w:rFonts w:ascii="Times New Roman" w:eastAsia="Times New Roman" w:hAnsi="Times New Roman"/>
      <w:b/>
      <w:bCs/>
      <w:sz w:val="23"/>
      <w:szCs w:val="23"/>
      <w:shd w:val="clear" w:color="auto" w:fill="FFFFFF"/>
    </w:rPr>
  </w:style>
  <w:style w:type="paragraph" w:customStyle="1" w:styleId="Szvegtrzs1">
    <w:name w:val="Szövegtörzs1"/>
    <w:basedOn w:val="Norml"/>
    <w:link w:val="Bodytext"/>
    <w:rsid w:val="00534901"/>
    <w:pPr>
      <w:shd w:val="clear" w:color="auto" w:fill="FFFFFF"/>
      <w:suppressAutoHyphens w:val="0"/>
      <w:spacing w:before="120" w:after="240" w:line="277" w:lineRule="exact"/>
    </w:pPr>
    <w:rPr>
      <w:rFonts w:ascii="Times New Roman" w:eastAsia="Times New Roman" w:hAnsi="Times New Roman" w:cs="Times New Roman"/>
      <w:sz w:val="23"/>
      <w:szCs w:val="23"/>
      <w:lang w:eastAsia="hu-HU"/>
    </w:rPr>
  </w:style>
  <w:style w:type="paragraph" w:customStyle="1" w:styleId="Bodytext20">
    <w:name w:val="Body text (2)"/>
    <w:basedOn w:val="Norml"/>
    <w:link w:val="Bodytext2"/>
    <w:rsid w:val="00534901"/>
    <w:pPr>
      <w:shd w:val="clear" w:color="auto" w:fill="FFFFFF"/>
      <w:suppressAutoHyphens w:val="0"/>
      <w:spacing w:before="600" w:after="120" w:line="0" w:lineRule="atLeast"/>
      <w:ind w:hanging="360"/>
    </w:pPr>
    <w:rPr>
      <w:rFonts w:ascii="Times New Roman" w:eastAsia="Times New Roman" w:hAnsi="Times New Roman" w:cs="Times New Roman"/>
      <w:sz w:val="23"/>
      <w:szCs w:val="23"/>
      <w:lang w:eastAsia="hu-HU"/>
    </w:rPr>
  </w:style>
  <w:style w:type="character" w:customStyle="1" w:styleId="Bodytext3">
    <w:name w:val="Body text (3)_"/>
    <w:basedOn w:val="Bekezdsalapbettpusa"/>
    <w:link w:val="Bodytext30"/>
    <w:uiPriority w:val="99"/>
    <w:rsid w:val="00695468"/>
    <w:rPr>
      <w:rFonts w:ascii="Book Antiqua" w:eastAsia="Book Antiqua" w:hAnsi="Book Antiqua" w:cs="Book Antiqua"/>
      <w:sz w:val="21"/>
      <w:szCs w:val="21"/>
      <w:shd w:val="clear" w:color="auto" w:fill="FFFFFF"/>
    </w:rPr>
  </w:style>
  <w:style w:type="character" w:customStyle="1" w:styleId="Bodytext310ptNotItalic">
    <w:name w:val="Body text (3) + 10 pt;Not Italic"/>
    <w:basedOn w:val="Bodytext3"/>
    <w:rsid w:val="00695468"/>
    <w:rPr>
      <w:rFonts w:ascii="Book Antiqua" w:eastAsia="Book Antiqua" w:hAnsi="Book Antiqua" w:cs="Book Antiqua"/>
      <w:i/>
      <w:iCs/>
      <w:sz w:val="20"/>
      <w:szCs w:val="20"/>
      <w:shd w:val="clear" w:color="auto" w:fill="FFFFFF"/>
    </w:rPr>
  </w:style>
  <w:style w:type="character" w:customStyle="1" w:styleId="Heading2">
    <w:name w:val="Heading #2_"/>
    <w:basedOn w:val="Bekezdsalapbettpusa"/>
    <w:link w:val="Heading20"/>
    <w:rsid w:val="00695468"/>
    <w:rPr>
      <w:rFonts w:ascii="Book Antiqua" w:eastAsia="Book Antiqua" w:hAnsi="Book Antiqua" w:cs="Book Antiqua"/>
      <w:sz w:val="36"/>
      <w:szCs w:val="36"/>
      <w:shd w:val="clear" w:color="auto" w:fill="FFFFFF"/>
    </w:rPr>
  </w:style>
  <w:style w:type="character" w:customStyle="1" w:styleId="Bodytext6">
    <w:name w:val="Body text (6)_"/>
    <w:basedOn w:val="Bekezdsalapbettpusa"/>
    <w:link w:val="Bodytext60"/>
    <w:rsid w:val="00695468"/>
    <w:rPr>
      <w:rFonts w:ascii="Book Antiqua" w:eastAsia="Book Antiqua" w:hAnsi="Book Antiqua" w:cs="Book Antiqua"/>
      <w:shd w:val="clear" w:color="auto" w:fill="FFFFFF"/>
    </w:rPr>
  </w:style>
  <w:style w:type="character" w:customStyle="1" w:styleId="Heading3">
    <w:name w:val="Heading #3_"/>
    <w:basedOn w:val="Bekezdsalapbettpusa"/>
    <w:link w:val="Heading30"/>
    <w:rsid w:val="00695468"/>
    <w:rPr>
      <w:rFonts w:ascii="Book Antiqua" w:eastAsia="Book Antiqua" w:hAnsi="Book Antiqua" w:cs="Book Antiqua"/>
      <w:sz w:val="27"/>
      <w:szCs w:val="27"/>
      <w:shd w:val="clear" w:color="auto" w:fill="FFFFFF"/>
    </w:rPr>
  </w:style>
  <w:style w:type="character" w:customStyle="1" w:styleId="Heading313ptItalic">
    <w:name w:val="Heading #3 + 13 pt;Italic"/>
    <w:basedOn w:val="Heading3"/>
    <w:rsid w:val="00695468"/>
    <w:rPr>
      <w:rFonts w:ascii="Book Antiqua" w:eastAsia="Book Antiqua" w:hAnsi="Book Antiqua" w:cs="Book Antiqua"/>
      <w:i/>
      <w:iCs/>
      <w:sz w:val="26"/>
      <w:szCs w:val="26"/>
      <w:shd w:val="clear" w:color="auto" w:fill="FFFFFF"/>
    </w:rPr>
  </w:style>
  <w:style w:type="paragraph" w:customStyle="1" w:styleId="Bodytext30">
    <w:name w:val="Body text (3)"/>
    <w:basedOn w:val="Norml"/>
    <w:link w:val="Bodytext3"/>
    <w:uiPriority w:val="99"/>
    <w:rsid w:val="00695468"/>
    <w:pPr>
      <w:shd w:val="clear" w:color="auto" w:fill="FFFFFF"/>
      <w:suppressAutoHyphens w:val="0"/>
      <w:spacing w:after="0" w:line="270" w:lineRule="exact"/>
      <w:jc w:val="right"/>
    </w:pPr>
    <w:rPr>
      <w:rFonts w:ascii="Book Antiqua" w:eastAsia="Book Antiqua" w:hAnsi="Book Antiqua" w:cs="Book Antiqua"/>
      <w:sz w:val="21"/>
      <w:szCs w:val="21"/>
      <w:lang w:eastAsia="hu-HU"/>
    </w:rPr>
  </w:style>
  <w:style w:type="paragraph" w:customStyle="1" w:styleId="Heading20">
    <w:name w:val="Heading #2"/>
    <w:basedOn w:val="Norml"/>
    <w:link w:val="Heading2"/>
    <w:rsid w:val="00695468"/>
    <w:pPr>
      <w:shd w:val="clear" w:color="auto" w:fill="FFFFFF"/>
      <w:suppressAutoHyphens w:val="0"/>
      <w:spacing w:before="120" w:after="120" w:line="0" w:lineRule="atLeast"/>
      <w:jc w:val="center"/>
      <w:outlineLvl w:val="1"/>
    </w:pPr>
    <w:rPr>
      <w:rFonts w:ascii="Book Antiqua" w:eastAsia="Book Antiqua" w:hAnsi="Book Antiqua" w:cs="Book Antiqua"/>
      <w:sz w:val="36"/>
      <w:szCs w:val="36"/>
      <w:lang w:eastAsia="hu-HU"/>
    </w:rPr>
  </w:style>
  <w:style w:type="paragraph" w:customStyle="1" w:styleId="Bodytext60">
    <w:name w:val="Body text (6)"/>
    <w:basedOn w:val="Norml"/>
    <w:link w:val="Bodytext6"/>
    <w:rsid w:val="00695468"/>
    <w:pPr>
      <w:shd w:val="clear" w:color="auto" w:fill="FFFFFF"/>
      <w:suppressAutoHyphens w:val="0"/>
      <w:spacing w:before="120" w:after="480" w:line="256" w:lineRule="exact"/>
      <w:ind w:hanging="280"/>
      <w:jc w:val="both"/>
    </w:pPr>
    <w:rPr>
      <w:rFonts w:ascii="Book Antiqua" w:eastAsia="Book Antiqua" w:hAnsi="Book Antiqua" w:cs="Book Antiqua"/>
      <w:sz w:val="20"/>
      <w:szCs w:val="20"/>
      <w:lang w:eastAsia="hu-HU"/>
    </w:rPr>
  </w:style>
  <w:style w:type="paragraph" w:customStyle="1" w:styleId="Heading30">
    <w:name w:val="Heading #3"/>
    <w:basedOn w:val="Norml"/>
    <w:link w:val="Heading3"/>
    <w:rsid w:val="00695468"/>
    <w:pPr>
      <w:shd w:val="clear" w:color="auto" w:fill="FFFFFF"/>
      <w:suppressAutoHyphens w:val="0"/>
      <w:spacing w:before="300" w:after="0" w:line="328" w:lineRule="exact"/>
      <w:jc w:val="center"/>
      <w:outlineLvl w:val="2"/>
    </w:pPr>
    <w:rPr>
      <w:rFonts w:ascii="Book Antiqua" w:eastAsia="Book Antiqua" w:hAnsi="Book Antiqua" w:cs="Book Antiqua"/>
      <w:sz w:val="27"/>
      <w:szCs w:val="27"/>
      <w:lang w:eastAsia="hu-HU"/>
    </w:rPr>
  </w:style>
  <w:style w:type="character" w:customStyle="1" w:styleId="Tablecaption">
    <w:name w:val="Table caption_"/>
    <w:basedOn w:val="Bekezdsalapbettpusa"/>
    <w:rsid w:val="004177A1"/>
    <w:rPr>
      <w:rFonts w:ascii="Book Antiqua" w:eastAsia="Book Antiqua" w:hAnsi="Book Antiqua" w:cs="Book Antiqua"/>
      <w:b w:val="0"/>
      <w:bCs w:val="0"/>
      <w:i w:val="0"/>
      <w:iCs w:val="0"/>
      <w:smallCaps w:val="0"/>
      <w:strike w:val="0"/>
      <w:spacing w:val="0"/>
      <w:sz w:val="20"/>
      <w:szCs w:val="20"/>
    </w:rPr>
  </w:style>
  <w:style w:type="character" w:customStyle="1" w:styleId="Tablecaption0">
    <w:name w:val="Table caption"/>
    <w:basedOn w:val="Tablecaption"/>
    <w:rsid w:val="004177A1"/>
    <w:rPr>
      <w:rFonts w:ascii="Book Antiqua" w:eastAsia="Book Antiqua" w:hAnsi="Book Antiqua" w:cs="Book Antiqua"/>
      <w:b w:val="0"/>
      <w:bCs w:val="0"/>
      <w:i w:val="0"/>
      <w:iCs w:val="0"/>
      <w:smallCaps w:val="0"/>
      <w:strike w:val="0"/>
      <w:spacing w:val="0"/>
      <w:sz w:val="20"/>
      <w:szCs w:val="20"/>
      <w:u w:val="single"/>
    </w:rPr>
  </w:style>
  <w:style w:type="character" w:customStyle="1" w:styleId="TablecaptionBold">
    <w:name w:val="Table caption + Bold"/>
    <w:basedOn w:val="Tablecaption"/>
    <w:rsid w:val="004177A1"/>
    <w:rPr>
      <w:rFonts w:ascii="Book Antiqua" w:eastAsia="Book Antiqua" w:hAnsi="Book Antiqua" w:cs="Book Antiqua"/>
      <w:b/>
      <w:bCs/>
      <w:i w:val="0"/>
      <w:iCs w:val="0"/>
      <w:smallCaps w:val="0"/>
      <w:strike w:val="0"/>
      <w:spacing w:val="0"/>
      <w:sz w:val="20"/>
      <w:szCs w:val="20"/>
      <w:u w:val="single"/>
    </w:rPr>
  </w:style>
  <w:style w:type="character" w:customStyle="1" w:styleId="TablecaptionTrebuchetMSItalic">
    <w:name w:val="Table caption + Trebuchet MS;Italic"/>
    <w:basedOn w:val="Tablecaption"/>
    <w:rsid w:val="004177A1"/>
    <w:rPr>
      <w:rFonts w:ascii="Trebuchet MS" w:eastAsia="Trebuchet MS" w:hAnsi="Trebuchet MS" w:cs="Trebuchet MS"/>
      <w:b w:val="0"/>
      <w:bCs w:val="0"/>
      <w:i/>
      <w:iCs/>
      <w:smallCaps w:val="0"/>
      <w:strike w:val="0"/>
      <w:spacing w:val="0"/>
      <w:sz w:val="20"/>
      <w:szCs w:val="20"/>
      <w:u w:val="single"/>
    </w:rPr>
  </w:style>
  <w:style w:type="character" w:customStyle="1" w:styleId="Headerorfooter">
    <w:name w:val="Header or footer_"/>
    <w:basedOn w:val="Bekezdsalapbettpusa"/>
    <w:link w:val="Headerorfooter0"/>
    <w:uiPriority w:val="99"/>
    <w:rsid w:val="004177A1"/>
    <w:rPr>
      <w:rFonts w:ascii="Times New Roman" w:eastAsia="Times New Roman" w:hAnsi="Times New Roman"/>
      <w:shd w:val="clear" w:color="auto" w:fill="FFFFFF"/>
    </w:rPr>
  </w:style>
  <w:style w:type="character" w:customStyle="1" w:styleId="HeaderorfooterCordiaUPC15pt">
    <w:name w:val="Header or footer + CordiaUPC;15 pt"/>
    <w:basedOn w:val="Headerorfooter"/>
    <w:rsid w:val="004177A1"/>
    <w:rPr>
      <w:rFonts w:ascii="CordiaUPC" w:eastAsia="CordiaUPC" w:hAnsi="CordiaUPC" w:cs="CordiaUPC"/>
      <w:sz w:val="30"/>
      <w:szCs w:val="30"/>
      <w:shd w:val="clear" w:color="auto" w:fill="FFFFFF"/>
    </w:rPr>
  </w:style>
  <w:style w:type="paragraph" w:customStyle="1" w:styleId="Headerorfooter0">
    <w:name w:val="Header or footer"/>
    <w:basedOn w:val="Norml"/>
    <w:link w:val="Headerorfooter"/>
    <w:rsid w:val="004177A1"/>
    <w:pPr>
      <w:shd w:val="clear" w:color="auto" w:fill="FFFFFF"/>
      <w:suppressAutoHyphens w:val="0"/>
      <w:spacing w:after="0" w:line="240" w:lineRule="auto"/>
    </w:pPr>
    <w:rPr>
      <w:rFonts w:ascii="Times New Roman" w:eastAsia="Times New Roman" w:hAnsi="Times New Roman" w:cs="Times New Roman"/>
      <w:sz w:val="20"/>
      <w:szCs w:val="20"/>
      <w:lang w:eastAsia="hu-HU"/>
    </w:rPr>
  </w:style>
  <w:style w:type="character" w:customStyle="1" w:styleId="Bodytext8">
    <w:name w:val="Body text (8)_"/>
    <w:basedOn w:val="Bekezdsalapbettpusa"/>
    <w:link w:val="Bodytext80"/>
    <w:rsid w:val="002B60D4"/>
    <w:rPr>
      <w:rFonts w:ascii="Book Antiqua" w:eastAsia="Book Antiqua" w:hAnsi="Book Antiqua" w:cs="Book Antiqua"/>
      <w:sz w:val="25"/>
      <w:szCs w:val="25"/>
      <w:shd w:val="clear" w:color="auto" w:fill="FFFFFF"/>
    </w:rPr>
  </w:style>
  <w:style w:type="character" w:customStyle="1" w:styleId="Bodytext105ptItalic">
    <w:name w:val="Body text + 10;5 pt;Italic"/>
    <w:basedOn w:val="Bodytext"/>
    <w:rsid w:val="002B60D4"/>
    <w:rPr>
      <w:rFonts w:ascii="Book Antiqua" w:eastAsia="Book Antiqua" w:hAnsi="Book Antiqua" w:cs="Book Antiqua"/>
      <w:b w:val="0"/>
      <w:bCs w:val="0"/>
      <w:i/>
      <w:iCs/>
      <w:smallCaps w:val="0"/>
      <w:strike w:val="0"/>
      <w:spacing w:val="0"/>
      <w:sz w:val="21"/>
      <w:szCs w:val="21"/>
      <w:shd w:val="clear" w:color="auto" w:fill="FFFFFF"/>
    </w:rPr>
  </w:style>
  <w:style w:type="paragraph" w:customStyle="1" w:styleId="Bodytext80">
    <w:name w:val="Body text (8)"/>
    <w:basedOn w:val="Norml"/>
    <w:link w:val="Bodytext8"/>
    <w:rsid w:val="002B60D4"/>
    <w:pPr>
      <w:shd w:val="clear" w:color="auto" w:fill="FFFFFF"/>
      <w:suppressAutoHyphens w:val="0"/>
      <w:spacing w:before="120" w:after="420" w:line="0" w:lineRule="atLeast"/>
    </w:pPr>
    <w:rPr>
      <w:rFonts w:ascii="Book Antiqua" w:eastAsia="Book Antiqua" w:hAnsi="Book Antiqua" w:cs="Book Antiqua"/>
      <w:sz w:val="25"/>
      <w:szCs w:val="25"/>
      <w:lang w:eastAsia="hu-HU"/>
    </w:rPr>
  </w:style>
  <w:style w:type="paragraph" w:styleId="lfej">
    <w:name w:val="header"/>
    <w:basedOn w:val="Norml"/>
    <w:link w:val="lfejChar"/>
    <w:uiPriority w:val="99"/>
    <w:semiHidden/>
    <w:unhideWhenUsed/>
    <w:rsid w:val="00EB6E52"/>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EB6E52"/>
    <w:rPr>
      <w:rFonts w:cs="Calibri"/>
      <w:sz w:val="22"/>
      <w:szCs w:val="22"/>
      <w:lang w:eastAsia="zh-CN"/>
    </w:rPr>
  </w:style>
  <w:style w:type="paragraph" w:styleId="llb">
    <w:name w:val="footer"/>
    <w:basedOn w:val="Norml"/>
    <w:link w:val="llbChar"/>
    <w:uiPriority w:val="99"/>
    <w:semiHidden/>
    <w:unhideWhenUsed/>
    <w:rsid w:val="00EB6E52"/>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EB6E52"/>
    <w:rPr>
      <w:rFonts w:cs="Calibri"/>
      <w:sz w:val="22"/>
      <w:szCs w:val="22"/>
      <w:lang w:eastAsia="zh-CN"/>
    </w:rPr>
  </w:style>
  <w:style w:type="character" w:customStyle="1" w:styleId="Bodytext5">
    <w:name w:val="Body text (5)_"/>
    <w:basedOn w:val="Bekezdsalapbettpusa"/>
    <w:link w:val="Bodytext50"/>
    <w:rsid w:val="00EB6E52"/>
    <w:rPr>
      <w:rFonts w:ascii="Book Antiqua" w:eastAsia="Book Antiqua" w:hAnsi="Book Antiqua" w:cs="Book Antiqua"/>
      <w:sz w:val="21"/>
      <w:szCs w:val="21"/>
      <w:shd w:val="clear" w:color="auto" w:fill="FFFFFF"/>
    </w:rPr>
  </w:style>
  <w:style w:type="character" w:customStyle="1" w:styleId="Bodytext595ptNotBold">
    <w:name w:val="Body text (5) + 9;5 pt;Not Bold"/>
    <w:basedOn w:val="Bodytext5"/>
    <w:rsid w:val="00EB6E52"/>
    <w:rPr>
      <w:rFonts w:ascii="Book Antiqua" w:eastAsia="Book Antiqua" w:hAnsi="Book Antiqua" w:cs="Book Antiqua"/>
      <w:b/>
      <w:bCs/>
      <w:sz w:val="19"/>
      <w:szCs w:val="19"/>
      <w:shd w:val="clear" w:color="auto" w:fill="FFFFFF"/>
    </w:rPr>
  </w:style>
  <w:style w:type="character" w:customStyle="1" w:styleId="Bodytext105ptBoldItalicSpacing0pt">
    <w:name w:val="Body text + 10;5 pt;Bold;Italic;Spacing 0 pt"/>
    <w:basedOn w:val="Bodytext"/>
    <w:rsid w:val="00EB6E52"/>
    <w:rPr>
      <w:rFonts w:ascii="Book Antiqua" w:eastAsia="Book Antiqua" w:hAnsi="Book Antiqua" w:cs="Book Antiqua"/>
      <w:b/>
      <w:bCs/>
      <w:i/>
      <w:iCs/>
      <w:smallCaps w:val="0"/>
      <w:strike w:val="0"/>
      <w:spacing w:val="10"/>
      <w:sz w:val="21"/>
      <w:szCs w:val="21"/>
      <w:shd w:val="clear" w:color="auto" w:fill="FFFFFF"/>
    </w:rPr>
  </w:style>
  <w:style w:type="character" w:customStyle="1" w:styleId="Bodytext5ItalicSpacing0pt">
    <w:name w:val="Body text (5) + Italic;Spacing 0 pt"/>
    <w:basedOn w:val="Bodytext5"/>
    <w:rsid w:val="00EB6E52"/>
    <w:rPr>
      <w:rFonts w:ascii="Book Antiqua" w:eastAsia="Book Antiqua" w:hAnsi="Book Antiqua" w:cs="Book Antiqua"/>
      <w:i/>
      <w:iCs/>
      <w:spacing w:val="10"/>
      <w:sz w:val="21"/>
      <w:szCs w:val="21"/>
      <w:shd w:val="clear" w:color="auto" w:fill="FFFFFF"/>
    </w:rPr>
  </w:style>
  <w:style w:type="paragraph" w:customStyle="1" w:styleId="Bodytext50">
    <w:name w:val="Body text (5)"/>
    <w:basedOn w:val="Norml"/>
    <w:link w:val="Bodytext5"/>
    <w:rsid w:val="00EB6E52"/>
    <w:pPr>
      <w:shd w:val="clear" w:color="auto" w:fill="FFFFFF"/>
      <w:suppressAutoHyphens w:val="0"/>
      <w:spacing w:before="120" w:after="0" w:line="259" w:lineRule="exact"/>
      <w:ind w:hanging="260"/>
      <w:jc w:val="both"/>
    </w:pPr>
    <w:rPr>
      <w:rFonts w:ascii="Book Antiqua" w:eastAsia="Book Antiqua" w:hAnsi="Book Antiqua" w:cs="Book Antiqua"/>
      <w:sz w:val="21"/>
      <w:szCs w:val="21"/>
      <w:lang w:eastAsia="hu-HU"/>
    </w:rPr>
  </w:style>
  <w:style w:type="character" w:customStyle="1" w:styleId="Tablecaption2">
    <w:name w:val="Table caption (2)_"/>
    <w:basedOn w:val="Bekezdsalapbettpusa"/>
    <w:rsid w:val="00EC0AF4"/>
    <w:rPr>
      <w:rFonts w:ascii="Book Antiqua" w:eastAsia="Book Antiqua" w:hAnsi="Book Antiqua" w:cs="Book Antiqua"/>
      <w:b w:val="0"/>
      <w:bCs w:val="0"/>
      <w:i w:val="0"/>
      <w:iCs w:val="0"/>
      <w:smallCaps w:val="0"/>
      <w:strike w:val="0"/>
      <w:spacing w:val="20"/>
      <w:sz w:val="22"/>
      <w:szCs w:val="22"/>
    </w:rPr>
  </w:style>
  <w:style w:type="character" w:customStyle="1" w:styleId="Tablecaption20">
    <w:name w:val="Table caption (2)"/>
    <w:basedOn w:val="Tablecaption2"/>
    <w:rsid w:val="00EC0AF4"/>
    <w:rPr>
      <w:rFonts w:ascii="Book Antiqua" w:eastAsia="Book Antiqua" w:hAnsi="Book Antiqua" w:cs="Book Antiqua"/>
      <w:b w:val="0"/>
      <w:bCs w:val="0"/>
      <w:i w:val="0"/>
      <w:iCs w:val="0"/>
      <w:smallCaps w:val="0"/>
      <w:strike w:val="0"/>
      <w:spacing w:val="20"/>
      <w:sz w:val="22"/>
      <w:szCs w:val="22"/>
    </w:rPr>
  </w:style>
  <w:style w:type="character" w:customStyle="1" w:styleId="HeaderorfooterBookAntiqua105pt">
    <w:name w:val="Header or footer + Book Antiqua;10;5 pt"/>
    <w:basedOn w:val="Headerorfooter"/>
    <w:rsid w:val="00EC0AF4"/>
    <w:rPr>
      <w:rFonts w:ascii="Book Antiqua" w:eastAsia="Book Antiqua" w:hAnsi="Book Antiqua" w:cs="Book Antiqua"/>
      <w:b w:val="0"/>
      <w:bCs w:val="0"/>
      <w:i w:val="0"/>
      <w:iCs w:val="0"/>
      <w:smallCaps w:val="0"/>
      <w:strike w:val="0"/>
      <w:sz w:val="21"/>
      <w:szCs w:val="21"/>
      <w:shd w:val="clear" w:color="auto" w:fill="FFFFFF"/>
    </w:rPr>
  </w:style>
  <w:style w:type="character" w:customStyle="1" w:styleId="Heading4">
    <w:name w:val="Heading #4_"/>
    <w:basedOn w:val="Bekezdsalapbettpusa"/>
    <w:link w:val="Heading40"/>
    <w:rsid w:val="00EC0AF4"/>
    <w:rPr>
      <w:rFonts w:ascii="Book Antiqua" w:eastAsia="Book Antiqua" w:hAnsi="Book Antiqua" w:cs="Book Antiqua"/>
      <w:sz w:val="21"/>
      <w:szCs w:val="21"/>
      <w:shd w:val="clear" w:color="auto" w:fill="FFFFFF"/>
    </w:rPr>
  </w:style>
  <w:style w:type="character" w:customStyle="1" w:styleId="Heading4Consolas10ptNotBoldItalicSpacing-1pt">
    <w:name w:val="Heading #4 + Consolas;10 pt;Not Bold;Italic;Spacing -1 pt"/>
    <w:basedOn w:val="Heading4"/>
    <w:rsid w:val="00EC0AF4"/>
    <w:rPr>
      <w:rFonts w:ascii="Consolas" w:eastAsia="Consolas" w:hAnsi="Consolas" w:cs="Consolas"/>
      <w:b/>
      <w:bCs/>
      <w:i/>
      <w:iCs/>
      <w:spacing w:val="-20"/>
      <w:sz w:val="20"/>
      <w:szCs w:val="20"/>
      <w:shd w:val="clear" w:color="auto" w:fill="FFFFFF"/>
    </w:rPr>
  </w:style>
  <w:style w:type="character" w:customStyle="1" w:styleId="Heading43">
    <w:name w:val="Heading #4 (3)_"/>
    <w:basedOn w:val="Bekezdsalapbettpusa"/>
    <w:link w:val="Heading430"/>
    <w:rsid w:val="00EC0AF4"/>
    <w:rPr>
      <w:rFonts w:ascii="Book Antiqua" w:eastAsia="Book Antiqua" w:hAnsi="Book Antiqua" w:cs="Book Antiqua"/>
      <w:sz w:val="19"/>
      <w:szCs w:val="19"/>
      <w:shd w:val="clear" w:color="auto" w:fill="FFFFFF"/>
    </w:rPr>
  </w:style>
  <w:style w:type="character" w:customStyle="1" w:styleId="Bodytext11ptItalicSpacing1pt">
    <w:name w:val="Body text + 11 pt;Italic;Spacing 1 pt"/>
    <w:basedOn w:val="Bodytext"/>
    <w:rsid w:val="00EC0AF4"/>
    <w:rPr>
      <w:rFonts w:ascii="Book Antiqua" w:eastAsia="Book Antiqua" w:hAnsi="Book Antiqua" w:cs="Book Antiqua"/>
      <w:b w:val="0"/>
      <w:bCs w:val="0"/>
      <w:i/>
      <w:iCs/>
      <w:smallCaps w:val="0"/>
      <w:strike w:val="0"/>
      <w:spacing w:val="20"/>
      <w:sz w:val="22"/>
      <w:szCs w:val="22"/>
      <w:shd w:val="clear" w:color="auto" w:fill="FFFFFF"/>
    </w:rPr>
  </w:style>
  <w:style w:type="paragraph" w:customStyle="1" w:styleId="Heading40">
    <w:name w:val="Heading #4"/>
    <w:basedOn w:val="Norml"/>
    <w:link w:val="Heading4"/>
    <w:rsid w:val="00EC0AF4"/>
    <w:pPr>
      <w:shd w:val="clear" w:color="auto" w:fill="FFFFFF"/>
      <w:suppressAutoHyphens w:val="0"/>
      <w:spacing w:before="660" w:after="780" w:line="0" w:lineRule="atLeast"/>
      <w:jc w:val="both"/>
      <w:outlineLvl w:val="3"/>
    </w:pPr>
    <w:rPr>
      <w:rFonts w:ascii="Book Antiqua" w:eastAsia="Book Antiqua" w:hAnsi="Book Antiqua" w:cs="Book Antiqua"/>
      <w:sz w:val="21"/>
      <w:szCs w:val="21"/>
      <w:lang w:eastAsia="hu-HU"/>
    </w:rPr>
  </w:style>
  <w:style w:type="paragraph" w:customStyle="1" w:styleId="Heading430">
    <w:name w:val="Heading #4 (3)"/>
    <w:basedOn w:val="Norml"/>
    <w:link w:val="Heading43"/>
    <w:rsid w:val="00EC0AF4"/>
    <w:pPr>
      <w:shd w:val="clear" w:color="auto" w:fill="FFFFFF"/>
      <w:suppressAutoHyphens w:val="0"/>
      <w:spacing w:before="60" w:after="300" w:line="0" w:lineRule="atLeast"/>
      <w:outlineLvl w:val="3"/>
    </w:pPr>
    <w:rPr>
      <w:rFonts w:ascii="Book Antiqua" w:eastAsia="Book Antiqua" w:hAnsi="Book Antiqua" w:cs="Book Antiqua"/>
      <w:sz w:val="19"/>
      <w:szCs w:val="19"/>
      <w:lang w:eastAsia="hu-HU"/>
    </w:rPr>
  </w:style>
  <w:style w:type="character" w:customStyle="1" w:styleId="HeaderorfooterCourierNew115pt">
    <w:name w:val="Header or footer + Courier New;11;5 pt"/>
    <w:basedOn w:val="Headerorfooter"/>
    <w:rsid w:val="00490EBE"/>
    <w:rPr>
      <w:rFonts w:ascii="Courier New" w:eastAsia="Courier New" w:hAnsi="Courier New" w:cs="Courier New"/>
      <w:b w:val="0"/>
      <w:bCs w:val="0"/>
      <w:i w:val="0"/>
      <w:iCs w:val="0"/>
      <w:smallCaps w:val="0"/>
      <w:strike w:val="0"/>
      <w:sz w:val="23"/>
      <w:szCs w:val="23"/>
      <w:shd w:val="clear" w:color="auto" w:fill="FFFFFF"/>
    </w:rPr>
  </w:style>
  <w:style w:type="character" w:customStyle="1" w:styleId="BodytextPalatinoLinotype9ptItalic">
    <w:name w:val="Body text + Palatino Linotype;9 pt;Italic"/>
    <w:basedOn w:val="Bodytext"/>
    <w:rsid w:val="00490EBE"/>
    <w:rPr>
      <w:rFonts w:ascii="Palatino Linotype" w:eastAsia="Palatino Linotype" w:hAnsi="Palatino Linotype" w:cs="Palatino Linotype"/>
      <w:b w:val="0"/>
      <w:bCs w:val="0"/>
      <w:i/>
      <w:iCs/>
      <w:smallCaps w:val="0"/>
      <w:strike w:val="0"/>
      <w:spacing w:val="0"/>
      <w:sz w:val="18"/>
      <w:szCs w:val="18"/>
      <w:shd w:val="clear" w:color="auto" w:fill="FFFFFF"/>
    </w:rPr>
  </w:style>
  <w:style w:type="character" w:customStyle="1" w:styleId="Heading4CourierNew95ptNotBoldItalicSpacing-1pt">
    <w:name w:val="Heading #4 + Courier New;9;5 pt;Not Bold;Italic;Spacing -1 pt"/>
    <w:basedOn w:val="Heading4"/>
    <w:rsid w:val="00490EBE"/>
    <w:rPr>
      <w:rFonts w:ascii="Courier New" w:eastAsia="Courier New" w:hAnsi="Courier New" w:cs="Courier New"/>
      <w:b/>
      <w:bCs/>
      <w:i/>
      <w:iCs/>
      <w:smallCaps w:val="0"/>
      <w:strike w:val="0"/>
      <w:spacing w:val="-20"/>
      <w:sz w:val="19"/>
      <w:szCs w:val="19"/>
      <w:shd w:val="clear" w:color="auto" w:fill="FFFFFF"/>
    </w:rPr>
  </w:style>
  <w:style w:type="character" w:customStyle="1" w:styleId="BodytextTimesNewRoman11ptItalic">
    <w:name w:val="Body text + Times New Roman;11 pt;Italic"/>
    <w:basedOn w:val="Bodytext"/>
    <w:rsid w:val="00490EBE"/>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Bodytext2Bold">
    <w:name w:val="Body text (2) + Bold"/>
    <w:basedOn w:val="Bodytext2"/>
    <w:rsid w:val="00FE6E30"/>
    <w:rPr>
      <w:rFonts w:ascii="Arial Narrow" w:eastAsia="Arial Narrow" w:hAnsi="Arial Narrow" w:cs="Arial Narrow"/>
      <w:b/>
      <w:bCs/>
      <w:i w:val="0"/>
      <w:iCs w:val="0"/>
      <w:smallCaps w:val="0"/>
      <w:strike w:val="0"/>
      <w:spacing w:val="0"/>
      <w:w w:val="100"/>
      <w:sz w:val="23"/>
      <w:szCs w:val="23"/>
      <w:shd w:val="clear" w:color="auto" w:fill="FFFFFF"/>
    </w:rPr>
  </w:style>
  <w:style w:type="character" w:customStyle="1" w:styleId="Bodytext4">
    <w:name w:val="Body text (4)_"/>
    <w:basedOn w:val="Bekezdsalapbettpusa"/>
    <w:link w:val="Bodytext40"/>
    <w:rsid w:val="00FE6E30"/>
    <w:rPr>
      <w:rFonts w:ascii="Times New Roman" w:eastAsia="Times New Roman" w:hAnsi="Times New Roman"/>
      <w:sz w:val="23"/>
      <w:szCs w:val="23"/>
      <w:shd w:val="clear" w:color="auto" w:fill="FFFFFF"/>
    </w:rPr>
  </w:style>
  <w:style w:type="character" w:customStyle="1" w:styleId="BodytextBoldItalic">
    <w:name w:val="Body text + Bold;Italic"/>
    <w:basedOn w:val="Bodytext"/>
    <w:rsid w:val="00FE6E30"/>
    <w:rPr>
      <w:rFonts w:ascii="Times New Roman" w:eastAsia="Times New Roman" w:hAnsi="Times New Roman" w:cs="Times New Roman"/>
      <w:b/>
      <w:bCs/>
      <w:i/>
      <w:iCs/>
      <w:smallCaps w:val="0"/>
      <w:strike w:val="0"/>
      <w:spacing w:val="0"/>
      <w:sz w:val="23"/>
      <w:szCs w:val="23"/>
      <w:u w:val="single"/>
      <w:shd w:val="clear" w:color="auto" w:fill="FFFFFF"/>
    </w:rPr>
  </w:style>
  <w:style w:type="paragraph" w:customStyle="1" w:styleId="Bodytext40">
    <w:name w:val="Body text (4)"/>
    <w:basedOn w:val="Norml"/>
    <w:link w:val="Bodytext4"/>
    <w:rsid w:val="00FE6E30"/>
    <w:pPr>
      <w:shd w:val="clear" w:color="auto" w:fill="FFFFFF"/>
      <w:suppressAutoHyphens w:val="0"/>
      <w:spacing w:after="300" w:line="0" w:lineRule="atLeast"/>
    </w:pPr>
    <w:rPr>
      <w:rFonts w:ascii="Times New Roman" w:eastAsia="Times New Roman" w:hAnsi="Times New Roman" w:cs="Times New Roman"/>
      <w:sz w:val="23"/>
      <w:szCs w:val="23"/>
      <w:lang w:eastAsia="hu-HU"/>
    </w:rPr>
  </w:style>
  <w:style w:type="character" w:customStyle="1" w:styleId="Bodytext9">
    <w:name w:val="Body text (9)_"/>
    <w:basedOn w:val="Bekezdsalapbettpusa"/>
    <w:link w:val="Bodytext90"/>
    <w:rsid w:val="00043716"/>
    <w:rPr>
      <w:rFonts w:ascii="Arial Narrow" w:eastAsia="Arial Narrow" w:hAnsi="Arial Narrow" w:cs="Arial Narrow"/>
      <w:sz w:val="19"/>
      <w:szCs w:val="19"/>
      <w:shd w:val="clear" w:color="auto" w:fill="FFFFFF"/>
    </w:rPr>
  </w:style>
  <w:style w:type="character" w:customStyle="1" w:styleId="Heading32">
    <w:name w:val="Heading #3 (2)_"/>
    <w:basedOn w:val="Bekezdsalapbettpusa"/>
    <w:link w:val="Heading320"/>
    <w:rsid w:val="00043716"/>
    <w:rPr>
      <w:rFonts w:ascii="Arial Narrow" w:eastAsia="Arial Narrow" w:hAnsi="Arial Narrow" w:cs="Arial Narrow"/>
      <w:sz w:val="23"/>
      <w:szCs w:val="23"/>
      <w:shd w:val="clear" w:color="auto" w:fill="FFFFFF"/>
    </w:rPr>
  </w:style>
  <w:style w:type="character" w:customStyle="1" w:styleId="Bodytext7">
    <w:name w:val="Body text (7)_"/>
    <w:basedOn w:val="Bekezdsalapbettpusa"/>
    <w:link w:val="Bodytext70"/>
    <w:rsid w:val="00043716"/>
    <w:rPr>
      <w:rFonts w:ascii="Arial Narrow" w:eastAsia="Arial Narrow" w:hAnsi="Arial Narrow" w:cs="Arial Narrow"/>
      <w:sz w:val="19"/>
      <w:szCs w:val="19"/>
      <w:shd w:val="clear" w:color="auto" w:fill="FFFFFF"/>
    </w:rPr>
  </w:style>
  <w:style w:type="character" w:customStyle="1" w:styleId="Bodytext9Bold">
    <w:name w:val="Body text (9) + Bold"/>
    <w:basedOn w:val="Bodytext9"/>
    <w:rsid w:val="00043716"/>
    <w:rPr>
      <w:rFonts w:ascii="Arial Narrow" w:eastAsia="Arial Narrow" w:hAnsi="Arial Narrow" w:cs="Arial Narrow"/>
      <w:b/>
      <w:bCs/>
      <w:sz w:val="19"/>
      <w:szCs w:val="19"/>
      <w:shd w:val="clear" w:color="auto" w:fill="FFFFFF"/>
    </w:rPr>
  </w:style>
  <w:style w:type="character" w:customStyle="1" w:styleId="Bodytext9Italic">
    <w:name w:val="Body text (9) + Italic"/>
    <w:basedOn w:val="Bodytext9"/>
    <w:rsid w:val="00043716"/>
    <w:rPr>
      <w:rFonts w:ascii="Arial Narrow" w:eastAsia="Arial Narrow" w:hAnsi="Arial Narrow" w:cs="Arial Narrow"/>
      <w:i/>
      <w:iCs/>
      <w:sz w:val="19"/>
      <w:szCs w:val="19"/>
      <w:shd w:val="clear" w:color="auto" w:fill="FFFFFF"/>
    </w:rPr>
  </w:style>
  <w:style w:type="paragraph" w:customStyle="1" w:styleId="Bodytext90">
    <w:name w:val="Body text (9)"/>
    <w:basedOn w:val="Norml"/>
    <w:link w:val="Bodytext9"/>
    <w:rsid w:val="00043716"/>
    <w:pPr>
      <w:shd w:val="clear" w:color="auto" w:fill="FFFFFF"/>
      <w:suppressAutoHyphens w:val="0"/>
      <w:spacing w:after="0" w:line="342" w:lineRule="exact"/>
    </w:pPr>
    <w:rPr>
      <w:rFonts w:ascii="Arial Narrow" w:eastAsia="Arial Narrow" w:hAnsi="Arial Narrow" w:cs="Arial Narrow"/>
      <w:sz w:val="19"/>
      <w:szCs w:val="19"/>
      <w:lang w:eastAsia="hu-HU"/>
    </w:rPr>
  </w:style>
  <w:style w:type="paragraph" w:customStyle="1" w:styleId="Heading320">
    <w:name w:val="Heading #3 (2)"/>
    <w:basedOn w:val="Norml"/>
    <w:link w:val="Heading32"/>
    <w:rsid w:val="00043716"/>
    <w:pPr>
      <w:shd w:val="clear" w:color="auto" w:fill="FFFFFF"/>
      <w:suppressAutoHyphens w:val="0"/>
      <w:spacing w:after="0" w:line="317" w:lineRule="exact"/>
      <w:outlineLvl w:val="2"/>
    </w:pPr>
    <w:rPr>
      <w:rFonts w:ascii="Arial Narrow" w:eastAsia="Arial Narrow" w:hAnsi="Arial Narrow" w:cs="Arial Narrow"/>
      <w:sz w:val="23"/>
      <w:szCs w:val="23"/>
      <w:lang w:eastAsia="hu-HU"/>
    </w:rPr>
  </w:style>
  <w:style w:type="paragraph" w:customStyle="1" w:styleId="Bodytext70">
    <w:name w:val="Body text (7)"/>
    <w:basedOn w:val="Norml"/>
    <w:link w:val="Bodytext7"/>
    <w:rsid w:val="00043716"/>
    <w:pPr>
      <w:shd w:val="clear" w:color="auto" w:fill="FFFFFF"/>
      <w:suppressAutoHyphens w:val="0"/>
      <w:spacing w:after="180" w:line="0" w:lineRule="atLeast"/>
    </w:pPr>
    <w:rPr>
      <w:rFonts w:ascii="Arial Narrow" w:eastAsia="Arial Narrow" w:hAnsi="Arial Narrow" w:cs="Arial Narrow"/>
      <w:sz w:val="19"/>
      <w:szCs w:val="19"/>
      <w:lang w:eastAsia="hu-HU"/>
    </w:rPr>
  </w:style>
  <w:style w:type="character" w:customStyle="1" w:styleId="Bodytext9Spacing1pt">
    <w:name w:val="Body text (9) + Spacing 1 pt"/>
    <w:basedOn w:val="Bodytext9"/>
    <w:rsid w:val="00043716"/>
    <w:rPr>
      <w:rFonts w:ascii="Arial Narrow" w:eastAsia="Arial Narrow" w:hAnsi="Arial Narrow" w:cs="Arial Narrow"/>
      <w:b w:val="0"/>
      <w:bCs w:val="0"/>
      <w:i w:val="0"/>
      <w:iCs w:val="0"/>
      <w:smallCaps w:val="0"/>
      <w:strike w:val="0"/>
      <w:spacing w:val="30"/>
      <w:sz w:val="19"/>
      <w:szCs w:val="19"/>
      <w:shd w:val="clear" w:color="auto" w:fill="FFFFFF"/>
    </w:rPr>
  </w:style>
  <w:style w:type="character" w:customStyle="1" w:styleId="Bodytext7NotBold">
    <w:name w:val="Body text (7) + Not Bold"/>
    <w:basedOn w:val="Bodytext7"/>
    <w:rsid w:val="00043716"/>
    <w:rPr>
      <w:rFonts w:ascii="Arial Narrow" w:eastAsia="Arial Narrow" w:hAnsi="Arial Narrow" w:cs="Arial Narrow"/>
      <w:b/>
      <w:bCs/>
      <w:i w:val="0"/>
      <w:iCs w:val="0"/>
      <w:smallCaps w:val="0"/>
      <w:strike w:val="0"/>
      <w:spacing w:val="0"/>
      <w:sz w:val="19"/>
      <w:szCs w:val="19"/>
      <w:shd w:val="clear" w:color="auto" w:fill="FFFFFF"/>
    </w:rPr>
  </w:style>
  <w:style w:type="character" w:customStyle="1" w:styleId="Tableofcontents">
    <w:name w:val="Table of contents_"/>
    <w:basedOn w:val="Bekezdsalapbettpusa"/>
    <w:link w:val="Tableofcontents0"/>
    <w:rsid w:val="00043716"/>
    <w:rPr>
      <w:rFonts w:ascii="Arial Narrow" w:eastAsia="Arial Narrow" w:hAnsi="Arial Narrow" w:cs="Arial Narrow"/>
      <w:sz w:val="19"/>
      <w:szCs w:val="19"/>
      <w:shd w:val="clear" w:color="auto" w:fill="FFFFFF"/>
    </w:rPr>
  </w:style>
  <w:style w:type="paragraph" w:customStyle="1" w:styleId="Tableofcontents0">
    <w:name w:val="Table of contents"/>
    <w:basedOn w:val="Norml"/>
    <w:link w:val="Tableofcontents"/>
    <w:rsid w:val="00043716"/>
    <w:pPr>
      <w:shd w:val="clear" w:color="auto" w:fill="FFFFFF"/>
      <w:suppressAutoHyphens w:val="0"/>
      <w:spacing w:after="0" w:line="342" w:lineRule="exact"/>
    </w:pPr>
    <w:rPr>
      <w:rFonts w:ascii="Arial Narrow" w:eastAsia="Arial Narrow" w:hAnsi="Arial Narrow" w:cs="Arial Narrow"/>
      <w:sz w:val="19"/>
      <w:szCs w:val="19"/>
      <w:lang w:eastAsia="hu-HU"/>
    </w:rPr>
  </w:style>
  <w:style w:type="character" w:customStyle="1" w:styleId="Heading42">
    <w:name w:val="Heading #4 (2)_"/>
    <w:basedOn w:val="Bekezdsalapbettpusa"/>
    <w:link w:val="Heading420"/>
    <w:rsid w:val="00043716"/>
    <w:rPr>
      <w:rFonts w:ascii="Times New Roman" w:eastAsia="Times New Roman" w:hAnsi="Times New Roman"/>
      <w:sz w:val="23"/>
      <w:szCs w:val="23"/>
      <w:shd w:val="clear" w:color="auto" w:fill="FFFFFF"/>
    </w:rPr>
  </w:style>
  <w:style w:type="paragraph" w:customStyle="1" w:styleId="Heading420">
    <w:name w:val="Heading #4 (2)"/>
    <w:basedOn w:val="Norml"/>
    <w:link w:val="Heading42"/>
    <w:rsid w:val="00043716"/>
    <w:pPr>
      <w:shd w:val="clear" w:color="auto" w:fill="FFFFFF"/>
      <w:suppressAutoHyphens w:val="0"/>
      <w:spacing w:after="540" w:line="274" w:lineRule="exact"/>
      <w:outlineLvl w:val="3"/>
    </w:pPr>
    <w:rPr>
      <w:rFonts w:ascii="Times New Roman" w:eastAsia="Times New Roman" w:hAnsi="Times New Roman" w:cs="Times New Roman"/>
      <w:sz w:val="23"/>
      <w:szCs w:val="23"/>
      <w:lang w:eastAsia="hu-HU"/>
    </w:rPr>
  </w:style>
  <w:style w:type="paragraph" w:styleId="Buborkszveg">
    <w:name w:val="Balloon Text"/>
    <w:basedOn w:val="Norml"/>
    <w:link w:val="BuborkszvegChar"/>
    <w:uiPriority w:val="99"/>
    <w:semiHidden/>
    <w:unhideWhenUsed/>
    <w:rsid w:val="006B2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B22C4"/>
    <w:rPr>
      <w:rFonts w:ascii="Tahoma" w:hAnsi="Tahoma" w:cs="Tahoma"/>
      <w:sz w:val="16"/>
      <w:szCs w:val="16"/>
      <w:lang w:eastAsia="zh-CN"/>
    </w:rPr>
  </w:style>
  <w:style w:type="character" w:styleId="Kiemels">
    <w:name w:val="Emphasis"/>
    <w:basedOn w:val="Bekezdsalapbettpusa"/>
    <w:uiPriority w:val="20"/>
    <w:qFormat/>
    <w:rsid w:val="009D345F"/>
    <w:rPr>
      <w:i/>
      <w:iCs/>
    </w:rPr>
  </w:style>
  <w:style w:type="character" w:customStyle="1" w:styleId="Picturecaption2">
    <w:name w:val="Picture caption (2)_"/>
    <w:basedOn w:val="Bekezdsalapbettpusa"/>
    <w:link w:val="Picturecaption20"/>
    <w:rsid w:val="009C5B30"/>
    <w:rPr>
      <w:rFonts w:ascii="Times New Roman" w:eastAsia="Times New Roman" w:hAnsi="Times New Roman"/>
      <w:sz w:val="44"/>
      <w:szCs w:val="44"/>
      <w:shd w:val="clear" w:color="auto" w:fill="FFFFFF"/>
    </w:rPr>
  </w:style>
  <w:style w:type="character" w:customStyle="1" w:styleId="Picturecaption211pt">
    <w:name w:val="Picture caption (2) + 11 pt"/>
    <w:basedOn w:val="Picturecaption2"/>
    <w:rsid w:val="009C5B30"/>
    <w:rPr>
      <w:rFonts w:ascii="Times New Roman" w:eastAsia="Times New Roman" w:hAnsi="Times New Roman"/>
      <w:sz w:val="22"/>
      <w:szCs w:val="22"/>
      <w:shd w:val="clear" w:color="auto" w:fill="FFFFFF"/>
    </w:rPr>
  </w:style>
  <w:style w:type="character" w:customStyle="1" w:styleId="Picturecaption">
    <w:name w:val="Picture caption_"/>
    <w:basedOn w:val="Bekezdsalapbettpusa"/>
    <w:link w:val="Picturecaption0"/>
    <w:rsid w:val="009C5B30"/>
    <w:rPr>
      <w:rFonts w:ascii="Times New Roman" w:eastAsia="Times New Roman" w:hAnsi="Times New Roman"/>
      <w:sz w:val="23"/>
      <w:szCs w:val="23"/>
      <w:shd w:val="clear" w:color="auto" w:fill="FFFFFF"/>
    </w:rPr>
  </w:style>
  <w:style w:type="character" w:customStyle="1" w:styleId="BodytextSpacing1pt">
    <w:name w:val="Body text + Spacing 1 pt"/>
    <w:basedOn w:val="Bodytext"/>
    <w:rsid w:val="009C5B30"/>
    <w:rPr>
      <w:rFonts w:ascii="Times New Roman" w:eastAsia="Times New Roman" w:hAnsi="Times New Roman" w:cs="Times New Roman"/>
      <w:b w:val="0"/>
      <w:bCs w:val="0"/>
      <w:i w:val="0"/>
      <w:iCs w:val="0"/>
      <w:smallCaps w:val="0"/>
      <w:strike w:val="0"/>
      <w:spacing w:val="30"/>
      <w:sz w:val="23"/>
      <w:szCs w:val="23"/>
      <w:shd w:val="clear" w:color="auto" w:fill="FFFFFF"/>
    </w:rPr>
  </w:style>
  <w:style w:type="paragraph" w:customStyle="1" w:styleId="Picturecaption20">
    <w:name w:val="Picture caption (2)"/>
    <w:basedOn w:val="Norml"/>
    <w:link w:val="Picturecaption2"/>
    <w:rsid w:val="009C5B30"/>
    <w:pPr>
      <w:shd w:val="clear" w:color="auto" w:fill="FFFFFF"/>
      <w:suppressAutoHyphens w:val="0"/>
      <w:spacing w:after="0" w:line="0" w:lineRule="atLeast"/>
    </w:pPr>
    <w:rPr>
      <w:rFonts w:ascii="Times New Roman" w:eastAsia="Times New Roman" w:hAnsi="Times New Roman" w:cs="Times New Roman"/>
      <w:sz w:val="44"/>
      <w:szCs w:val="44"/>
      <w:lang w:eastAsia="hu-HU"/>
    </w:rPr>
  </w:style>
  <w:style w:type="paragraph" w:customStyle="1" w:styleId="Picturecaption0">
    <w:name w:val="Picture caption"/>
    <w:basedOn w:val="Norml"/>
    <w:link w:val="Picturecaption"/>
    <w:rsid w:val="009C5B30"/>
    <w:pPr>
      <w:shd w:val="clear" w:color="auto" w:fill="FFFFFF"/>
      <w:suppressAutoHyphens w:val="0"/>
      <w:spacing w:after="0" w:line="317" w:lineRule="exact"/>
      <w:jc w:val="both"/>
    </w:pPr>
    <w:rPr>
      <w:rFonts w:ascii="Times New Roman" w:eastAsia="Times New Roman" w:hAnsi="Times New Roman" w:cs="Times New Roman"/>
      <w:sz w:val="23"/>
      <w:szCs w:val="23"/>
      <w:lang w:eastAsia="hu-HU"/>
    </w:rPr>
  </w:style>
  <w:style w:type="character" w:customStyle="1" w:styleId="Footnote2">
    <w:name w:val="Footnote (2)_"/>
    <w:basedOn w:val="Bekezdsalapbettpusa"/>
    <w:link w:val="Footnote20"/>
    <w:rsid w:val="00A9250E"/>
    <w:rPr>
      <w:rFonts w:ascii="Times New Roman" w:eastAsia="Times New Roman" w:hAnsi="Times New Roman"/>
      <w:sz w:val="16"/>
      <w:szCs w:val="16"/>
      <w:shd w:val="clear" w:color="auto" w:fill="FFFFFF"/>
    </w:rPr>
  </w:style>
  <w:style w:type="character" w:customStyle="1" w:styleId="Footnote">
    <w:name w:val="Footnote_"/>
    <w:basedOn w:val="Bekezdsalapbettpusa"/>
    <w:link w:val="Footnote0"/>
    <w:rsid w:val="00A9250E"/>
    <w:rPr>
      <w:rFonts w:ascii="Arial" w:eastAsia="Arial" w:hAnsi="Arial" w:cs="Arial"/>
      <w:sz w:val="14"/>
      <w:szCs w:val="14"/>
      <w:shd w:val="clear" w:color="auto" w:fill="FFFFFF"/>
    </w:rPr>
  </w:style>
  <w:style w:type="character" w:customStyle="1" w:styleId="Footnote3">
    <w:name w:val="Footnote (3)_"/>
    <w:basedOn w:val="Bekezdsalapbettpusa"/>
    <w:link w:val="Footnote30"/>
    <w:rsid w:val="00A9250E"/>
    <w:rPr>
      <w:rFonts w:ascii="Arial" w:eastAsia="Arial" w:hAnsi="Arial" w:cs="Arial"/>
      <w:sz w:val="14"/>
      <w:szCs w:val="14"/>
      <w:shd w:val="clear" w:color="auto" w:fill="FFFFFF"/>
    </w:rPr>
  </w:style>
  <w:style w:type="character" w:customStyle="1" w:styleId="Headerorfooter115pt">
    <w:name w:val="Header or footer + 11;5 pt"/>
    <w:basedOn w:val="Headerorfooter"/>
    <w:rsid w:val="00A9250E"/>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BodytextBold">
    <w:name w:val="Body text + Bold"/>
    <w:basedOn w:val="Bodytext"/>
    <w:rsid w:val="00A925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Bodytext314pt">
    <w:name w:val="Body text (3) + 14 pt"/>
    <w:basedOn w:val="Bodytext3"/>
    <w:rsid w:val="00A9250E"/>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Bodytext3NotBold">
    <w:name w:val="Body text (3) + Not Bold"/>
    <w:basedOn w:val="Bodytext3"/>
    <w:rsid w:val="00A925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Tablecaption2TimesNewRoman8ptNotItalicSpacing0pt">
    <w:name w:val="Table caption (2) + Times New Roman;8 pt;Not Italic;Spacing 0 pt"/>
    <w:basedOn w:val="Tablecaption2"/>
    <w:rsid w:val="00A9250E"/>
    <w:rPr>
      <w:rFonts w:ascii="Times New Roman" w:eastAsia="Times New Roman" w:hAnsi="Times New Roman" w:cs="Times New Roman"/>
      <w:b w:val="0"/>
      <w:bCs w:val="0"/>
      <w:i/>
      <w:iCs/>
      <w:smallCaps w:val="0"/>
      <w:strike w:val="0"/>
      <w:spacing w:val="0"/>
      <w:sz w:val="16"/>
      <w:szCs w:val="16"/>
    </w:rPr>
  </w:style>
  <w:style w:type="paragraph" w:customStyle="1" w:styleId="Footnote20">
    <w:name w:val="Footnote (2)"/>
    <w:basedOn w:val="Norml"/>
    <w:link w:val="Footnote2"/>
    <w:rsid w:val="00A9250E"/>
    <w:pPr>
      <w:shd w:val="clear" w:color="auto" w:fill="FFFFFF"/>
      <w:suppressAutoHyphens w:val="0"/>
      <w:spacing w:after="0" w:line="184" w:lineRule="exact"/>
    </w:pPr>
    <w:rPr>
      <w:rFonts w:ascii="Times New Roman" w:eastAsia="Times New Roman" w:hAnsi="Times New Roman" w:cs="Times New Roman"/>
      <w:sz w:val="16"/>
      <w:szCs w:val="16"/>
      <w:lang w:eastAsia="hu-HU"/>
    </w:rPr>
  </w:style>
  <w:style w:type="paragraph" w:customStyle="1" w:styleId="Footnote0">
    <w:name w:val="Footnote"/>
    <w:basedOn w:val="Norml"/>
    <w:link w:val="Footnote"/>
    <w:rsid w:val="00A9250E"/>
    <w:pPr>
      <w:shd w:val="clear" w:color="auto" w:fill="FFFFFF"/>
      <w:suppressAutoHyphens w:val="0"/>
      <w:spacing w:after="0" w:line="184" w:lineRule="exact"/>
    </w:pPr>
    <w:rPr>
      <w:rFonts w:ascii="Arial" w:eastAsia="Arial" w:hAnsi="Arial" w:cs="Arial"/>
      <w:sz w:val="14"/>
      <w:szCs w:val="14"/>
      <w:lang w:eastAsia="hu-HU"/>
    </w:rPr>
  </w:style>
  <w:style w:type="paragraph" w:customStyle="1" w:styleId="Footnote30">
    <w:name w:val="Footnote (3)"/>
    <w:basedOn w:val="Norml"/>
    <w:link w:val="Footnote3"/>
    <w:rsid w:val="00A9250E"/>
    <w:pPr>
      <w:shd w:val="clear" w:color="auto" w:fill="FFFFFF"/>
      <w:suppressAutoHyphens w:val="0"/>
      <w:spacing w:after="0" w:line="421" w:lineRule="exact"/>
    </w:pPr>
    <w:rPr>
      <w:rFonts w:ascii="Arial" w:eastAsia="Arial" w:hAnsi="Arial" w:cs="Arial"/>
      <w:sz w:val="14"/>
      <w:szCs w:val="14"/>
      <w:lang w:eastAsia="hu-HU"/>
    </w:rPr>
  </w:style>
  <w:style w:type="character" w:customStyle="1" w:styleId="PicturecaptionNotBoldItalic">
    <w:name w:val="Picture caption + Not Bold;Italic"/>
    <w:basedOn w:val="Picturecaption"/>
    <w:rsid w:val="00774A98"/>
    <w:rPr>
      <w:rFonts w:ascii="Times New Roman" w:eastAsia="Times New Roman" w:hAnsi="Times New Roman" w:cs="Times New Roman"/>
      <w:b/>
      <w:bCs/>
      <w:i/>
      <w:iCs/>
      <w:smallCaps w:val="0"/>
      <w:strike w:val="0"/>
      <w:spacing w:val="0"/>
      <w:sz w:val="22"/>
      <w:szCs w:val="22"/>
      <w:shd w:val="clear" w:color="auto" w:fill="FFFFFF"/>
    </w:rPr>
  </w:style>
  <w:style w:type="paragraph" w:customStyle="1" w:styleId="Char">
    <w:name w:val="Char"/>
    <w:basedOn w:val="Norml"/>
    <w:rsid w:val="00203202"/>
    <w:pPr>
      <w:suppressAutoHyphens w:val="0"/>
      <w:spacing w:after="160" w:line="240" w:lineRule="exact"/>
    </w:pPr>
    <w:rPr>
      <w:rFonts w:ascii="Verdana" w:eastAsia="Times New Roman" w:hAnsi="Verdana" w:cs="Times New Roman"/>
      <w:sz w:val="20"/>
      <w:szCs w:val="20"/>
      <w:lang w:val="en-US" w:eastAsia="en-US"/>
    </w:rPr>
  </w:style>
  <w:style w:type="character" w:styleId="Hiperhivatkozs">
    <w:name w:val="Hyperlink"/>
    <w:basedOn w:val="Bekezdsalapbettpusa"/>
    <w:rsid w:val="00203202"/>
    <w:rPr>
      <w:color w:val="0000FF"/>
      <w:u w:val="single"/>
    </w:rPr>
  </w:style>
  <w:style w:type="paragraph" w:customStyle="1" w:styleId="Listaszerbekezds1">
    <w:name w:val="Listaszerű bekezdés1"/>
    <w:basedOn w:val="Norml"/>
    <w:rsid w:val="00203202"/>
    <w:pPr>
      <w:suppressAutoHyphens w:val="0"/>
      <w:ind w:left="720"/>
    </w:pPr>
    <w:rPr>
      <w:rFonts w:eastAsia="Times New Roman" w:cs="Times New Roman"/>
      <w:lang w:eastAsia="en-US"/>
    </w:rPr>
  </w:style>
  <w:style w:type="paragraph" w:customStyle="1" w:styleId="Szvegtrzs10">
    <w:name w:val="Szövegtörzs1"/>
    <w:basedOn w:val="Norml"/>
    <w:uiPriority w:val="99"/>
    <w:rsid w:val="00203202"/>
    <w:pPr>
      <w:shd w:val="clear" w:color="auto" w:fill="FFFFFF"/>
      <w:suppressAutoHyphens w:val="0"/>
      <w:spacing w:before="780" w:after="660" w:line="274" w:lineRule="exact"/>
      <w:jc w:val="both"/>
    </w:pPr>
    <w:rPr>
      <w:shd w:val="clear" w:color="auto" w:fill="FFFFFF"/>
      <w:lang w:eastAsia="en-US"/>
    </w:rPr>
  </w:style>
  <w:style w:type="paragraph" w:customStyle="1" w:styleId="Bodytext1">
    <w:name w:val="Body text1"/>
    <w:basedOn w:val="Norml"/>
    <w:uiPriority w:val="99"/>
    <w:rsid w:val="00203202"/>
    <w:pPr>
      <w:widowControl w:val="0"/>
      <w:shd w:val="clear" w:color="auto" w:fill="FFFFFF"/>
      <w:suppressAutoHyphens w:val="0"/>
      <w:spacing w:before="300" w:after="900" w:line="240" w:lineRule="atLeast"/>
      <w:jc w:val="both"/>
    </w:pPr>
    <w:rPr>
      <w:rFonts w:ascii="Times New Roman" w:eastAsia="Times New Roman" w:hAnsi="Times New Roman" w:cs="Times New Roman"/>
      <w:sz w:val="21"/>
      <w:szCs w:val="21"/>
      <w:lang w:eastAsia="hu-HU"/>
    </w:rPr>
  </w:style>
  <w:style w:type="character" w:customStyle="1" w:styleId="BodytextBold1">
    <w:name w:val="Body text + Bold1"/>
    <w:basedOn w:val="Bodytext"/>
    <w:uiPriority w:val="99"/>
    <w:rsid w:val="00203202"/>
    <w:rPr>
      <w:rFonts w:ascii="Times New Roman" w:eastAsia="Times New Roman" w:hAnsi="Times New Roman" w:cs="Times New Roman"/>
      <w:b/>
      <w:bCs/>
      <w:sz w:val="21"/>
      <w:szCs w:val="21"/>
      <w:shd w:val="clear" w:color="auto" w:fill="FFFFFF"/>
    </w:rPr>
  </w:style>
  <w:style w:type="paragraph" w:customStyle="1" w:styleId="Bodytext21">
    <w:name w:val="Body text (2)1"/>
    <w:basedOn w:val="Norml"/>
    <w:uiPriority w:val="99"/>
    <w:rsid w:val="00203202"/>
    <w:pPr>
      <w:widowControl w:val="0"/>
      <w:shd w:val="clear" w:color="auto" w:fill="FFFFFF"/>
      <w:suppressAutoHyphens w:val="0"/>
      <w:spacing w:before="900" w:after="240" w:line="270" w:lineRule="exact"/>
      <w:ind w:hanging="360"/>
      <w:jc w:val="both"/>
    </w:pPr>
    <w:rPr>
      <w:rFonts w:ascii="Arial" w:hAnsi="Arial" w:cs="Arial"/>
      <w:b/>
      <w:bCs/>
      <w:sz w:val="21"/>
      <w:szCs w:val="21"/>
      <w:lang w:eastAsia="en-US"/>
    </w:rPr>
  </w:style>
  <w:style w:type="character" w:customStyle="1" w:styleId="Headerorfooter3">
    <w:name w:val="Header or footer3"/>
    <w:basedOn w:val="Headerorfooter"/>
    <w:uiPriority w:val="99"/>
    <w:rsid w:val="00203202"/>
    <w:rPr>
      <w:rFonts w:ascii="Times New Roman" w:eastAsia="Times New Roman" w:hAnsi="Times New Roman" w:cs="Times New Roman"/>
      <w:sz w:val="21"/>
      <w:szCs w:val="21"/>
      <w:u w:val="single"/>
      <w:shd w:val="clear" w:color="auto" w:fill="FFFFFF"/>
    </w:rPr>
  </w:style>
  <w:style w:type="paragraph" w:customStyle="1" w:styleId="Headerorfooter1">
    <w:name w:val="Header or footer1"/>
    <w:basedOn w:val="Norml"/>
    <w:uiPriority w:val="99"/>
    <w:rsid w:val="00203202"/>
    <w:pPr>
      <w:widowControl w:val="0"/>
      <w:shd w:val="clear" w:color="auto" w:fill="FFFFFF"/>
      <w:suppressAutoHyphens w:val="0"/>
      <w:spacing w:after="0" w:line="240" w:lineRule="atLeast"/>
    </w:pPr>
    <w:rPr>
      <w:rFonts w:ascii="Arial" w:hAnsi="Arial" w:cs="Arial"/>
      <w:sz w:val="21"/>
      <w:szCs w:val="21"/>
      <w:lang w:eastAsia="en-US"/>
    </w:rPr>
  </w:style>
  <w:style w:type="character" w:customStyle="1" w:styleId="BodytextItalic">
    <w:name w:val="Body text + Italic"/>
    <w:basedOn w:val="Bodytext"/>
    <w:uiPriority w:val="99"/>
    <w:rsid w:val="00203202"/>
    <w:rPr>
      <w:rFonts w:ascii="Times New Roman" w:eastAsia="Times New Roman" w:hAnsi="Times New Roman" w:cs="Times New Roman"/>
      <w:i/>
      <w:iCs/>
      <w:sz w:val="21"/>
      <w:szCs w:val="21"/>
      <w:shd w:val="clear" w:color="auto" w:fill="FFFFFF"/>
    </w:rPr>
  </w:style>
  <w:style w:type="character" w:customStyle="1" w:styleId="Heading1">
    <w:name w:val="Heading #1_"/>
    <w:basedOn w:val="Bekezdsalapbettpusa"/>
    <w:link w:val="Heading10"/>
    <w:rsid w:val="00A24610"/>
    <w:rPr>
      <w:rFonts w:ascii="Times New Roman" w:eastAsia="Times New Roman" w:hAnsi="Times New Roman"/>
      <w:spacing w:val="-30"/>
      <w:sz w:val="58"/>
      <w:szCs w:val="58"/>
      <w:shd w:val="clear" w:color="auto" w:fill="FFFFFF"/>
    </w:rPr>
  </w:style>
  <w:style w:type="paragraph" w:customStyle="1" w:styleId="Heading10">
    <w:name w:val="Heading #1"/>
    <w:basedOn w:val="Norml"/>
    <w:link w:val="Heading1"/>
    <w:rsid w:val="00A24610"/>
    <w:pPr>
      <w:shd w:val="clear" w:color="auto" w:fill="FFFFFF"/>
      <w:suppressAutoHyphens w:val="0"/>
      <w:spacing w:after="4020" w:line="0" w:lineRule="atLeast"/>
      <w:outlineLvl w:val="0"/>
    </w:pPr>
    <w:rPr>
      <w:rFonts w:ascii="Times New Roman" w:eastAsia="Times New Roman" w:hAnsi="Times New Roman" w:cs="Times New Roman"/>
      <w:spacing w:val="-30"/>
      <w:sz w:val="58"/>
      <w:szCs w:val="58"/>
      <w:lang w:eastAsia="hu-HU"/>
    </w:rPr>
  </w:style>
  <w:style w:type="character" w:customStyle="1" w:styleId="Bodytext2NotBoldItalic">
    <w:name w:val="Body text (2) + Not Bold;Italic"/>
    <w:basedOn w:val="Bodytext2"/>
    <w:rsid w:val="00A24610"/>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Bodytext2Impact7ptNotBold">
    <w:name w:val="Body text (2) + Impact;7 pt;Not Bold"/>
    <w:basedOn w:val="Bodytext2"/>
    <w:rsid w:val="00A24610"/>
    <w:rPr>
      <w:rFonts w:ascii="Impact" w:eastAsia="Impact" w:hAnsi="Impact" w:cs="Impact"/>
      <w:b/>
      <w:bCs/>
      <w:i w:val="0"/>
      <w:iCs w:val="0"/>
      <w:smallCaps w:val="0"/>
      <w:strike w:val="0"/>
      <w:spacing w:val="0"/>
      <w:sz w:val="14"/>
      <w:szCs w:val="14"/>
      <w:shd w:val="clear" w:color="auto" w:fill="FFFFFF"/>
    </w:rPr>
  </w:style>
  <w:style w:type="character" w:customStyle="1" w:styleId="Bodytext265pt">
    <w:name w:val="Body text (2) + 6;5 pt"/>
    <w:basedOn w:val="Bodytext2"/>
    <w:rsid w:val="00A24610"/>
    <w:rPr>
      <w:rFonts w:ascii="Times New Roman" w:eastAsia="Times New Roman" w:hAnsi="Times New Roman" w:cs="Times New Roman"/>
      <w:b w:val="0"/>
      <w:bCs w:val="0"/>
      <w:i w:val="0"/>
      <w:iCs w:val="0"/>
      <w:smallCaps w:val="0"/>
      <w:strike w:val="0"/>
      <w:spacing w:val="0"/>
      <w:sz w:val="13"/>
      <w:szCs w:val="13"/>
      <w:shd w:val="clear" w:color="auto" w:fill="FFFFFF"/>
    </w:rPr>
  </w:style>
  <w:style w:type="table" w:styleId="Rcsostblzat">
    <w:name w:val="Table Grid"/>
    <w:basedOn w:val="Normltblzat"/>
    <w:uiPriority w:val="59"/>
    <w:rsid w:val="00482AA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szerbekezdsChar">
    <w:name w:val="Listaszerű bekezdés Char"/>
    <w:basedOn w:val="Bekezdsalapbettpusa"/>
    <w:link w:val="Listaszerbekezds"/>
    <w:uiPriority w:val="34"/>
    <w:rsid w:val="00482AAF"/>
    <w:rPr>
      <w:rFonts w:cs="Calibri"/>
      <w:sz w:val="22"/>
      <w:szCs w:val="22"/>
      <w:lang w:eastAsia="zh-CN"/>
    </w:rPr>
  </w:style>
  <w:style w:type="paragraph" w:customStyle="1" w:styleId="Char0">
    <w:name w:val="Char"/>
    <w:basedOn w:val="Norml"/>
    <w:rsid w:val="00B073D7"/>
    <w:pPr>
      <w:suppressAutoHyphens w:val="0"/>
      <w:spacing w:after="160" w:line="240" w:lineRule="exact"/>
    </w:pPr>
    <w:rPr>
      <w:rFonts w:ascii="Verdana" w:eastAsia="Times New Roman" w:hAnsi="Verdana" w:cs="Times New Roman"/>
      <w:sz w:val="20"/>
      <w:szCs w:val="20"/>
      <w:lang w:val="en-US" w:eastAsia="en-US"/>
    </w:rPr>
  </w:style>
  <w:style w:type="character" w:customStyle="1" w:styleId="Heading22">
    <w:name w:val="Heading #2 (2)_"/>
    <w:basedOn w:val="Bekezdsalapbettpusa"/>
    <w:rsid w:val="00542249"/>
    <w:rPr>
      <w:rFonts w:ascii="Arial Narrow" w:eastAsia="Arial Narrow" w:hAnsi="Arial Narrow" w:cs="Arial Narrow"/>
      <w:b w:val="0"/>
      <w:bCs w:val="0"/>
      <w:i w:val="0"/>
      <w:iCs w:val="0"/>
      <w:smallCaps w:val="0"/>
      <w:strike w:val="0"/>
      <w:spacing w:val="0"/>
      <w:sz w:val="28"/>
      <w:szCs w:val="28"/>
    </w:rPr>
  </w:style>
  <w:style w:type="character" w:customStyle="1" w:styleId="Heading220">
    <w:name w:val="Heading #2 (2)"/>
    <w:basedOn w:val="Heading22"/>
    <w:rsid w:val="00542249"/>
    <w:rPr>
      <w:rFonts w:ascii="Arial Narrow" w:eastAsia="Arial Narrow" w:hAnsi="Arial Narrow" w:cs="Arial Narrow"/>
      <w:b w:val="0"/>
      <w:bCs w:val="0"/>
      <w:i w:val="0"/>
      <w:iCs w:val="0"/>
      <w:smallCaps w:val="0"/>
      <w:strike w:val="0"/>
      <w:spacing w:val="0"/>
      <w:sz w:val="28"/>
      <w:szCs w:val="28"/>
      <w:u w:val="single"/>
    </w:rPr>
  </w:style>
  <w:style w:type="character" w:customStyle="1" w:styleId="Bodytext10">
    <w:name w:val="Body text (10)_"/>
    <w:basedOn w:val="Bekezdsalapbettpusa"/>
    <w:link w:val="Bodytext100"/>
    <w:rsid w:val="00542249"/>
    <w:rPr>
      <w:rFonts w:ascii="Arial Narrow" w:eastAsia="Arial Narrow" w:hAnsi="Arial Narrow" w:cs="Arial Narrow"/>
      <w:sz w:val="27"/>
      <w:szCs w:val="27"/>
      <w:shd w:val="clear" w:color="auto" w:fill="FFFFFF"/>
    </w:rPr>
  </w:style>
  <w:style w:type="paragraph" w:customStyle="1" w:styleId="Bodytext100">
    <w:name w:val="Body text (10)"/>
    <w:basedOn w:val="Norml"/>
    <w:link w:val="Bodytext10"/>
    <w:rsid w:val="00542249"/>
    <w:pPr>
      <w:shd w:val="clear" w:color="auto" w:fill="FFFFFF"/>
      <w:suppressAutoHyphens w:val="0"/>
      <w:spacing w:after="0" w:line="0" w:lineRule="atLeast"/>
      <w:jc w:val="both"/>
    </w:pPr>
    <w:rPr>
      <w:rFonts w:ascii="Arial Narrow" w:eastAsia="Arial Narrow" w:hAnsi="Arial Narrow" w:cs="Arial Narrow"/>
      <w:sz w:val="27"/>
      <w:szCs w:val="27"/>
      <w:lang w:eastAsia="hu-HU"/>
    </w:rPr>
  </w:style>
  <w:style w:type="character" w:customStyle="1" w:styleId="apple-converted-space">
    <w:name w:val="apple-converted-space"/>
    <w:basedOn w:val="Bekezdsalapbettpusa"/>
    <w:rsid w:val="00DE6851"/>
  </w:style>
  <w:style w:type="paragraph" w:customStyle="1" w:styleId="Default">
    <w:name w:val="Default"/>
    <w:rsid w:val="00DE6851"/>
    <w:pPr>
      <w:suppressAutoHyphens/>
    </w:pPr>
    <w:rPr>
      <w:rFonts w:ascii="Cambria" w:hAnsi="Cambria" w:cs="Cambria"/>
      <w:color w:val="000000"/>
      <w:sz w:val="24"/>
      <w:szCs w:val="24"/>
    </w:rPr>
  </w:style>
  <w:style w:type="paragraph" w:styleId="NormlWeb">
    <w:name w:val="Normal (Web)"/>
    <w:basedOn w:val="Norml"/>
    <w:uiPriority w:val="99"/>
    <w:rsid w:val="00DE6851"/>
    <w:pPr>
      <w:spacing w:after="280" w:line="240" w:lineRule="auto"/>
    </w:pPr>
    <w:rPr>
      <w:rFonts w:ascii="Times New Roman" w:hAnsi="Times New Roman" w:cs="Times New Roman"/>
      <w:color w:val="00000A"/>
      <w:sz w:val="24"/>
      <w:szCs w:val="24"/>
      <w:lang w:eastAsia="hu-HU"/>
    </w:rPr>
  </w:style>
  <w:style w:type="character" w:customStyle="1" w:styleId="Bodytext0">
    <w:name w:val="Body text"/>
    <w:basedOn w:val="Bodytext"/>
    <w:rsid w:val="0085427B"/>
    <w:rPr>
      <w:rFonts w:ascii="Book Antiqua" w:eastAsia="Book Antiqua" w:hAnsi="Book Antiqua" w:cs="Book Antiqua"/>
      <w:b w:val="0"/>
      <w:bCs w:val="0"/>
      <w:i w:val="0"/>
      <w:iCs w:val="0"/>
      <w:smallCaps w:val="0"/>
      <w:strike w:val="0"/>
      <w:spacing w:val="0"/>
      <w:sz w:val="22"/>
      <w:szCs w:val="22"/>
      <w:u w:val="single"/>
    </w:rPr>
  </w:style>
  <w:style w:type="character" w:customStyle="1" w:styleId="BodytextCandara115ptSpacing0pt">
    <w:name w:val="Body text + Candara;11;5 pt;Spacing 0 pt"/>
    <w:basedOn w:val="Bodytext"/>
    <w:rsid w:val="0085427B"/>
    <w:rPr>
      <w:rFonts w:ascii="Candara" w:eastAsia="Candara" w:hAnsi="Candara" w:cs="Candara"/>
      <w:b w:val="0"/>
      <w:bCs w:val="0"/>
      <w:i w:val="0"/>
      <w:iCs w:val="0"/>
      <w:smallCaps w:val="0"/>
      <w:strike w:val="0"/>
      <w:spacing w:val="-10"/>
    </w:rPr>
  </w:style>
  <w:style w:type="character" w:customStyle="1" w:styleId="BodytextSpacing2pt">
    <w:name w:val="Body text + Spacing 2 pt"/>
    <w:basedOn w:val="Bodytext"/>
    <w:rsid w:val="0085427B"/>
    <w:rPr>
      <w:rFonts w:ascii="Book Antiqua" w:eastAsia="Book Antiqua" w:hAnsi="Book Antiqua" w:cs="Book Antiqua"/>
      <w:b w:val="0"/>
      <w:bCs w:val="0"/>
      <w:i w:val="0"/>
      <w:iCs w:val="0"/>
      <w:smallCaps w:val="0"/>
      <w:strike w:val="0"/>
      <w:spacing w:val="4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37AA"/>
    <w:pPr>
      <w:suppressAutoHyphens/>
      <w:spacing w:after="200" w:line="276" w:lineRule="auto"/>
    </w:pPr>
    <w:rPr>
      <w:rFonts w:cs="Calibri"/>
      <w:sz w:val="22"/>
      <w:szCs w:val="22"/>
      <w:lang w:eastAsia="zh-CN"/>
    </w:rPr>
  </w:style>
  <w:style w:type="paragraph" w:styleId="Cmsor1">
    <w:name w:val="heading 1"/>
    <w:basedOn w:val="Norml"/>
    <w:next w:val="Norml"/>
    <w:link w:val="Cmsor1Char"/>
    <w:uiPriority w:val="9"/>
    <w:qFormat/>
    <w:rsid w:val="00B54391"/>
    <w:pPr>
      <w:keepNext/>
      <w:keepLines/>
      <w:spacing w:before="48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
    <w:semiHidden/>
    <w:unhideWhenUsed/>
    <w:qFormat/>
    <w:rsid w:val="00B54391"/>
    <w:pPr>
      <w:keepNext/>
      <w:keepLines/>
      <w:spacing w:before="200"/>
      <w:outlineLvl w:val="1"/>
    </w:pPr>
    <w:rPr>
      <w:rFonts w:ascii="Cambria" w:eastAsia="Times New Roman" w:hAnsi="Cambria"/>
      <w:b/>
      <w:bCs/>
      <w:color w:val="4F81BD"/>
      <w:sz w:val="26"/>
      <w:szCs w:val="26"/>
    </w:rPr>
  </w:style>
  <w:style w:type="paragraph" w:styleId="Cmsor4">
    <w:name w:val="heading 4"/>
    <w:basedOn w:val="Norml"/>
    <w:next w:val="Norml"/>
    <w:link w:val="Cmsor4Char"/>
    <w:qFormat/>
    <w:rsid w:val="00B54391"/>
    <w:pPr>
      <w:keepNext/>
      <w:spacing w:before="240" w:after="60"/>
      <w:outlineLvl w:val="3"/>
    </w:pPr>
    <w:rPr>
      <w:rFonts w:eastAsia="KerszTimes"/>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54391"/>
    <w:rPr>
      <w:rFonts w:ascii="Cambria" w:eastAsia="Times New Roman" w:hAnsi="Cambria" w:cs="Times New Roman"/>
      <w:b/>
      <w:bCs/>
      <w:color w:val="365F91"/>
      <w:sz w:val="28"/>
      <w:szCs w:val="28"/>
      <w:lang w:eastAsia="hu-HU"/>
    </w:rPr>
  </w:style>
  <w:style w:type="character" w:customStyle="1" w:styleId="Cmsor2Char">
    <w:name w:val="Címsor 2 Char"/>
    <w:basedOn w:val="Bekezdsalapbettpusa"/>
    <w:link w:val="Cmsor2"/>
    <w:uiPriority w:val="9"/>
    <w:semiHidden/>
    <w:rsid w:val="00B54391"/>
    <w:rPr>
      <w:rFonts w:ascii="Cambria" w:eastAsia="Times New Roman" w:hAnsi="Cambria" w:cs="Times New Roman"/>
      <w:b/>
      <w:bCs/>
      <w:color w:val="4F81BD"/>
      <w:sz w:val="26"/>
      <w:szCs w:val="26"/>
      <w:lang w:eastAsia="hu-HU"/>
    </w:rPr>
  </w:style>
  <w:style w:type="character" w:customStyle="1" w:styleId="Cmsor4Char">
    <w:name w:val="Címsor 4 Char"/>
    <w:basedOn w:val="Bekezdsalapbettpusa"/>
    <w:link w:val="Cmsor4"/>
    <w:rsid w:val="00B54391"/>
    <w:rPr>
      <w:rFonts w:ascii="Times New Roman" w:eastAsia="KerszTimes" w:hAnsi="Times New Roman" w:cs="Times New Roman"/>
      <w:b/>
      <w:bCs/>
      <w:sz w:val="28"/>
      <w:szCs w:val="28"/>
      <w:lang w:eastAsia="hu-HU"/>
    </w:rPr>
  </w:style>
  <w:style w:type="paragraph" w:styleId="Nincstrkz">
    <w:name w:val="No Spacing"/>
    <w:qFormat/>
    <w:rsid w:val="00B54391"/>
    <w:pPr>
      <w:pageBreakBefore/>
      <w:suppressAutoHyphens/>
      <w:jc w:val="both"/>
    </w:pPr>
    <w:rPr>
      <w:rFonts w:ascii="Times New Roman" w:eastAsia="Arial" w:hAnsi="Times New Roman"/>
      <w:b/>
      <w:sz w:val="22"/>
      <w:szCs w:val="22"/>
      <w:u w:val="single"/>
      <w:lang w:eastAsia="zh-CN"/>
    </w:rPr>
  </w:style>
  <w:style w:type="paragraph" w:styleId="Listaszerbekezds">
    <w:name w:val="List Paragraph"/>
    <w:basedOn w:val="Norml"/>
    <w:link w:val="ListaszerbekezdsChar"/>
    <w:uiPriority w:val="34"/>
    <w:qFormat/>
    <w:rsid w:val="00B54391"/>
    <w:pPr>
      <w:ind w:left="720"/>
      <w:contextualSpacing/>
    </w:pPr>
  </w:style>
  <w:style w:type="paragraph" w:customStyle="1" w:styleId="Szvegtrzs31">
    <w:name w:val="Szövegtörzs 31"/>
    <w:basedOn w:val="Norml"/>
    <w:rsid w:val="006F37AA"/>
    <w:pPr>
      <w:spacing w:after="120" w:line="240" w:lineRule="auto"/>
    </w:pPr>
    <w:rPr>
      <w:rFonts w:ascii="Times New Roman" w:hAnsi="Times New Roman" w:cs="Times New Roman"/>
      <w:kern w:val="1"/>
      <w:sz w:val="16"/>
      <w:szCs w:val="16"/>
    </w:rPr>
  </w:style>
  <w:style w:type="paragraph" w:styleId="Szvegtrzs">
    <w:name w:val="Body Text"/>
    <w:basedOn w:val="Norml"/>
    <w:link w:val="SzvegtrzsChar"/>
    <w:rsid w:val="00DD0BA8"/>
    <w:pPr>
      <w:spacing w:after="0" w:line="240" w:lineRule="auto"/>
      <w:jc w:val="both"/>
    </w:pPr>
    <w:rPr>
      <w:rFonts w:ascii="Times New Roman" w:eastAsia="Times New Roman" w:hAnsi="Times New Roman" w:cs="Times New Roman"/>
      <w:sz w:val="28"/>
      <w:szCs w:val="28"/>
    </w:rPr>
  </w:style>
  <w:style w:type="character" w:customStyle="1" w:styleId="SzvegtrzsChar">
    <w:name w:val="Szövegtörzs Char"/>
    <w:basedOn w:val="Bekezdsalapbettpusa"/>
    <w:link w:val="Szvegtrzs"/>
    <w:rsid w:val="00DD0BA8"/>
    <w:rPr>
      <w:rFonts w:ascii="Times New Roman" w:eastAsia="Times New Roman" w:hAnsi="Times New Roman"/>
      <w:sz w:val="28"/>
      <w:szCs w:val="28"/>
      <w:lang w:eastAsia="zh-CN"/>
    </w:rPr>
  </w:style>
  <w:style w:type="character" w:customStyle="1" w:styleId="Bodytext">
    <w:name w:val="Body text_"/>
    <w:basedOn w:val="Bekezdsalapbettpusa"/>
    <w:link w:val="Szvegtrzs1"/>
    <w:rsid w:val="00534901"/>
    <w:rPr>
      <w:rFonts w:ascii="Times New Roman" w:eastAsia="Times New Roman" w:hAnsi="Times New Roman"/>
      <w:sz w:val="23"/>
      <w:szCs w:val="23"/>
      <w:shd w:val="clear" w:color="auto" w:fill="FFFFFF"/>
    </w:rPr>
  </w:style>
  <w:style w:type="character" w:customStyle="1" w:styleId="Bodytext2">
    <w:name w:val="Body text (2)_"/>
    <w:basedOn w:val="Bekezdsalapbettpusa"/>
    <w:link w:val="Bodytext20"/>
    <w:rsid w:val="00534901"/>
    <w:rPr>
      <w:rFonts w:ascii="Times New Roman" w:eastAsia="Times New Roman" w:hAnsi="Times New Roman"/>
      <w:sz w:val="23"/>
      <w:szCs w:val="23"/>
      <w:shd w:val="clear" w:color="auto" w:fill="FFFFFF"/>
    </w:rPr>
  </w:style>
  <w:style w:type="character" w:customStyle="1" w:styleId="Bodytext2NotBold">
    <w:name w:val="Body text (2) + Not Bold"/>
    <w:basedOn w:val="Bodytext2"/>
    <w:rsid w:val="00534901"/>
    <w:rPr>
      <w:rFonts w:ascii="Times New Roman" w:eastAsia="Times New Roman" w:hAnsi="Times New Roman"/>
      <w:b/>
      <w:bCs/>
      <w:sz w:val="23"/>
      <w:szCs w:val="23"/>
      <w:shd w:val="clear" w:color="auto" w:fill="FFFFFF"/>
    </w:rPr>
  </w:style>
  <w:style w:type="paragraph" w:customStyle="1" w:styleId="Szvegtrzs1">
    <w:name w:val="Szövegtörzs1"/>
    <w:basedOn w:val="Norml"/>
    <w:link w:val="Bodytext"/>
    <w:rsid w:val="00534901"/>
    <w:pPr>
      <w:shd w:val="clear" w:color="auto" w:fill="FFFFFF"/>
      <w:suppressAutoHyphens w:val="0"/>
      <w:spacing w:before="120" w:after="240" w:line="277" w:lineRule="exact"/>
    </w:pPr>
    <w:rPr>
      <w:rFonts w:ascii="Times New Roman" w:eastAsia="Times New Roman" w:hAnsi="Times New Roman" w:cs="Times New Roman"/>
      <w:sz w:val="23"/>
      <w:szCs w:val="23"/>
      <w:lang w:eastAsia="hu-HU"/>
    </w:rPr>
  </w:style>
  <w:style w:type="paragraph" w:customStyle="1" w:styleId="Bodytext20">
    <w:name w:val="Body text (2)"/>
    <w:basedOn w:val="Norml"/>
    <w:link w:val="Bodytext2"/>
    <w:rsid w:val="00534901"/>
    <w:pPr>
      <w:shd w:val="clear" w:color="auto" w:fill="FFFFFF"/>
      <w:suppressAutoHyphens w:val="0"/>
      <w:spacing w:before="600" w:after="120" w:line="0" w:lineRule="atLeast"/>
      <w:ind w:hanging="360"/>
    </w:pPr>
    <w:rPr>
      <w:rFonts w:ascii="Times New Roman" w:eastAsia="Times New Roman" w:hAnsi="Times New Roman" w:cs="Times New Roman"/>
      <w:sz w:val="23"/>
      <w:szCs w:val="23"/>
      <w:lang w:eastAsia="hu-HU"/>
    </w:rPr>
  </w:style>
  <w:style w:type="character" w:customStyle="1" w:styleId="Bodytext3">
    <w:name w:val="Body text (3)_"/>
    <w:basedOn w:val="Bekezdsalapbettpusa"/>
    <w:link w:val="Bodytext30"/>
    <w:uiPriority w:val="99"/>
    <w:rsid w:val="00695468"/>
    <w:rPr>
      <w:rFonts w:ascii="Book Antiqua" w:eastAsia="Book Antiqua" w:hAnsi="Book Antiqua" w:cs="Book Antiqua"/>
      <w:sz w:val="21"/>
      <w:szCs w:val="21"/>
      <w:shd w:val="clear" w:color="auto" w:fill="FFFFFF"/>
    </w:rPr>
  </w:style>
  <w:style w:type="character" w:customStyle="1" w:styleId="Bodytext310ptNotItalic">
    <w:name w:val="Body text (3) + 10 pt;Not Italic"/>
    <w:basedOn w:val="Bodytext3"/>
    <w:rsid w:val="00695468"/>
    <w:rPr>
      <w:rFonts w:ascii="Book Antiqua" w:eastAsia="Book Antiqua" w:hAnsi="Book Antiqua" w:cs="Book Antiqua"/>
      <w:i/>
      <w:iCs/>
      <w:sz w:val="20"/>
      <w:szCs w:val="20"/>
      <w:shd w:val="clear" w:color="auto" w:fill="FFFFFF"/>
    </w:rPr>
  </w:style>
  <w:style w:type="character" w:customStyle="1" w:styleId="Heading2">
    <w:name w:val="Heading #2_"/>
    <w:basedOn w:val="Bekezdsalapbettpusa"/>
    <w:link w:val="Heading20"/>
    <w:rsid w:val="00695468"/>
    <w:rPr>
      <w:rFonts w:ascii="Book Antiqua" w:eastAsia="Book Antiqua" w:hAnsi="Book Antiqua" w:cs="Book Antiqua"/>
      <w:sz w:val="36"/>
      <w:szCs w:val="36"/>
      <w:shd w:val="clear" w:color="auto" w:fill="FFFFFF"/>
    </w:rPr>
  </w:style>
  <w:style w:type="character" w:customStyle="1" w:styleId="Bodytext6">
    <w:name w:val="Body text (6)_"/>
    <w:basedOn w:val="Bekezdsalapbettpusa"/>
    <w:link w:val="Bodytext60"/>
    <w:rsid w:val="00695468"/>
    <w:rPr>
      <w:rFonts w:ascii="Book Antiqua" w:eastAsia="Book Antiqua" w:hAnsi="Book Antiqua" w:cs="Book Antiqua"/>
      <w:shd w:val="clear" w:color="auto" w:fill="FFFFFF"/>
    </w:rPr>
  </w:style>
  <w:style w:type="character" w:customStyle="1" w:styleId="Heading3">
    <w:name w:val="Heading #3_"/>
    <w:basedOn w:val="Bekezdsalapbettpusa"/>
    <w:link w:val="Heading30"/>
    <w:rsid w:val="00695468"/>
    <w:rPr>
      <w:rFonts w:ascii="Book Antiqua" w:eastAsia="Book Antiqua" w:hAnsi="Book Antiqua" w:cs="Book Antiqua"/>
      <w:sz w:val="27"/>
      <w:szCs w:val="27"/>
      <w:shd w:val="clear" w:color="auto" w:fill="FFFFFF"/>
    </w:rPr>
  </w:style>
  <w:style w:type="character" w:customStyle="1" w:styleId="Heading313ptItalic">
    <w:name w:val="Heading #3 + 13 pt;Italic"/>
    <w:basedOn w:val="Heading3"/>
    <w:rsid w:val="00695468"/>
    <w:rPr>
      <w:rFonts w:ascii="Book Antiqua" w:eastAsia="Book Antiqua" w:hAnsi="Book Antiqua" w:cs="Book Antiqua"/>
      <w:i/>
      <w:iCs/>
      <w:sz w:val="26"/>
      <w:szCs w:val="26"/>
      <w:shd w:val="clear" w:color="auto" w:fill="FFFFFF"/>
    </w:rPr>
  </w:style>
  <w:style w:type="paragraph" w:customStyle="1" w:styleId="Bodytext30">
    <w:name w:val="Body text (3)"/>
    <w:basedOn w:val="Norml"/>
    <w:link w:val="Bodytext3"/>
    <w:uiPriority w:val="99"/>
    <w:rsid w:val="00695468"/>
    <w:pPr>
      <w:shd w:val="clear" w:color="auto" w:fill="FFFFFF"/>
      <w:suppressAutoHyphens w:val="0"/>
      <w:spacing w:after="0" w:line="270" w:lineRule="exact"/>
      <w:jc w:val="right"/>
    </w:pPr>
    <w:rPr>
      <w:rFonts w:ascii="Book Antiqua" w:eastAsia="Book Antiqua" w:hAnsi="Book Antiqua" w:cs="Book Antiqua"/>
      <w:sz w:val="21"/>
      <w:szCs w:val="21"/>
      <w:lang w:eastAsia="hu-HU"/>
    </w:rPr>
  </w:style>
  <w:style w:type="paragraph" w:customStyle="1" w:styleId="Heading20">
    <w:name w:val="Heading #2"/>
    <w:basedOn w:val="Norml"/>
    <w:link w:val="Heading2"/>
    <w:rsid w:val="00695468"/>
    <w:pPr>
      <w:shd w:val="clear" w:color="auto" w:fill="FFFFFF"/>
      <w:suppressAutoHyphens w:val="0"/>
      <w:spacing w:before="120" w:after="120" w:line="0" w:lineRule="atLeast"/>
      <w:jc w:val="center"/>
      <w:outlineLvl w:val="1"/>
    </w:pPr>
    <w:rPr>
      <w:rFonts w:ascii="Book Antiqua" w:eastAsia="Book Antiqua" w:hAnsi="Book Antiqua" w:cs="Book Antiqua"/>
      <w:sz w:val="36"/>
      <w:szCs w:val="36"/>
      <w:lang w:eastAsia="hu-HU"/>
    </w:rPr>
  </w:style>
  <w:style w:type="paragraph" w:customStyle="1" w:styleId="Bodytext60">
    <w:name w:val="Body text (6)"/>
    <w:basedOn w:val="Norml"/>
    <w:link w:val="Bodytext6"/>
    <w:rsid w:val="00695468"/>
    <w:pPr>
      <w:shd w:val="clear" w:color="auto" w:fill="FFFFFF"/>
      <w:suppressAutoHyphens w:val="0"/>
      <w:spacing w:before="120" w:after="480" w:line="256" w:lineRule="exact"/>
      <w:ind w:hanging="280"/>
      <w:jc w:val="both"/>
    </w:pPr>
    <w:rPr>
      <w:rFonts w:ascii="Book Antiqua" w:eastAsia="Book Antiqua" w:hAnsi="Book Antiqua" w:cs="Book Antiqua"/>
      <w:sz w:val="20"/>
      <w:szCs w:val="20"/>
      <w:lang w:eastAsia="hu-HU"/>
    </w:rPr>
  </w:style>
  <w:style w:type="paragraph" w:customStyle="1" w:styleId="Heading30">
    <w:name w:val="Heading #3"/>
    <w:basedOn w:val="Norml"/>
    <w:link w:val="Heading3"/>
    <w:rsid w:val="00695468"/>
    <w:pPr>
      <w:shd w:val="clear" w:color="auto" w:fill="FFFFFF"/>
      <w:suppressAutoHyphens w:val="0"/>
      <w:spacing w:before="300" w:after="0" w:line="328" w:lineRule="exact"/>
      <w:jc w:val="center"/>
      <w:outlineLvl w:val="2"/>
    </w:pPr>
    <w:rPr>
      <w:rFonts w:ascii="Book Antiqua" w:eastAsia="Book Antiqua" w:hAnsi="Book Antiqua" w:cs="Book Antiqua"/>
      <w:sz w:val="27"/>
      <w:szCs w:val="27"/>
      <w:lang w:eastAsia="hu-HU"/>
    </w:rPr>
  </w:style>
  <w:style w:type="character" w:customStyle="1" w:styleId="Tablecaption">
    <w:name w:val="Table caption_"/>
    <w:basedOn w:val="Bekezdsalapbettpusa"/>
    <w:rsid w:val="004177A1"/>
    <w:rPr>
      <w:rFonts w:ascii="Book Antiqua" w:eastAsia="Book Antiqua" w:hAnsi="Book Antiqua" w:cs="Book Antiqua"/>
      <w:b w:val="0"/>
      <w:bCs w:val="0"/>
      <w:i w:val="0"/>
      <w:iCs w:val="0"/>
      <w:smallCaps w:val="0"/>
      <w:strike w:val="0"/>
      <w:spacing w:val="0"/>
      <w:sz w:val="20"/>
      <w:szCs w:val="20"/>
    </w:rPr>
  </w:style>
  <w:style w:type="character" w:customStyle="1" w:styleId="Tablecaption0">
    <w:name w:val="Table caption"/>
    <w:basedOn w:val="Tablecaption"/>
    <w:rsid w:val="004177A1"/>
    <w:rPr>
      <w:rFonts w:ascii="Book Antiqua" w:eastAsia="Book Antiqua" w:hAnsi="Book Antiqua" w:cs="Book Antiqua"/>
      <w:b w:val="0"/>
      <w:bCs w:val="0"/>
      <w:i w:val="0"/>
      <w:iCs w:val="0"/>
      <w:smallCaps w:val="0"/>
      <w:strike w:val="0"/>
      <w:spacing w:val="0"/>
      <w:sz w:val="20"/>
      <w:szCs w:val="20"/>
      <w:u w:val="single"/>
    </w:rPr>
  </w:style>
  <w:style w:type="character" w:customStyle="1" w:styleId="TablecaptionBold">
    <w:name w:val="Table caption + Bold"/>
    <w:basedOn w:val="Tablecaption"/>
    <w:rsid w:val="004177A1"/>
    <w:rPr>
      <w:rFonts w:ascii="Book Antiqua" w:eastAsia="Book Antiqua" w:hAnsi="Book Antiqua" w:cs="Book Antiqua"/>
      <w:b/>
      <w:bCs/>
      <w:i w:val="0"/>
      <w:iCs w:val="0"/>
      <w:smallCaps w:val="0"/>
      <w:strike w:val="0"/>
      <w:spacing w:val="0"/>
      <w:sz w:val="20"/>
      <w:szCs w:val="20"/>
      <w:u w:val="single"/>
    </w:rPr>
  </w:style>
  <w:style w:type="character" w:customStyle="1" w:styleId="TablecaptionTrebuchetMSItalic">
    <w:name w:val="Table caption + Trebuchet MS;Italic"/>
    <w:basedOn w:val="Tablecaption"/>
    <w:rsid w:val="004177A1"/>
    <w:rPr>
      <w:rFonts w:ascii="Trebuchet MS" w:eastAsia="Trebuchet MS" w:hAnsi="Trebuchet MS" w:cs="Trebuchet MS"/>
      <w:b w:val="0"/>
      <w:bCs w:val="0"/>
      <w:i/>
      <w:iCs/>
      <w:smallCaps w:val="0"/>
      <w:strike w:val="0"/>
      <w:spacing w:val="0"/>
      <w:sz w:val="20"/>
      <w:szCs w:val="20"/>
      <w:u w:val="single"/>
    </w:rPr>
  </w:style>
  <w:style w:type="character" w:customStyle="1" w:styleId="Headerorfooter">
    <w:name w:val="Header or footer_"/>
    <w:basedOn w:val="Bekezdsalapbettpusa"/>
    <w:link w:val="Headerorfooter0"/>
    <w:uiPriority w:val="99"/>
    <w:rsid w:val="004177A1"/>
    <w:rPr>
      <w:rFonts w:ascii="Times New Roman" w:eastAsia="Times New Roman" w:hAnsi="Times New Roman"/>
      <w:shd w:val="clear" w:color="auto" w:fill="FFFFFF"/>
    </w:rPr>
  </w:style>
  <w:style w:type="character" w:customStyle="1" w:styleId="HeaderorfooterCordiaUPC15pt">
    <w:name w:val="Header or footer + CordiaUPC;15 pt"/>
    <w:basedOn w:val="Headerorfooter"/>
    <w:rsid w:val="004177A1"/>
    <w:rPr>
      <w:rFonts w:ascii="CordiaUPC" w:eastAsia="CordiaUPC" w:hAnsi="CordiaUPC" w:cs="CordiaUPC"/>
      <w:sz w:val="30"/>
      <w:szCs w:val="30"/>
      <w:shd w:val="clear" w:color="auto" w:fill="FFFFFF"/>
    </w:rPr>
  </w:style>
  <w:style w:type="paragraph" w:customStyle="1" w:styleId="Headerorfooter0">
    <w:name w:val="Header or footer"/>
    <w:basedOn w:val="Norml"/>
    <w:link w:val="Headerorfooter"/>
    <w:rsid w:val="004177A1"/>
    <w:pPr>
      <w:shd w:val="clear" w:color="auto" w:fill="FFFFFF"/>
      <w:suppressAutoHyphens w:val="0"/>
      <w:spacing w:after="0" w:line="240" w:lineRule="auto"/>
    </w:pPr>
    <w:rPr>
      <w:rFonts w:ascii="Times New Roman" w:eastAsia="Times New Roman" w:hAnsi="Times New Roman" w:cs="Times New Roman"/>
      <w:sz w:val="20"/>
      <w:szCs w:val="20"/>
      <w:lang w:eastAsia="hu-HU"/>
    </w:rPr>
  </w:style>
  <w:style w:type="character" w:customStyle="1" w:styleId="Bodytext8">
    <w:name w:val="Body text (8)_"/>
    <w:basedOn w:val="Bekezdsalapbettpusa"/>
    <w:link w:val="Bodytext80"/>
    <w:rsid w:val="002B60D4"/>
    <w:rPr>
      <w:rFonts w:ascii="Book Antiqua" w:eastAsia="Book Antiqua" w:hAnsi="Book Antiqua" w:cs="Book Antiqua"/>
      <w:sz w:val="25"/>
      <w:szCs w:val="25"/>
      <w:shd w:val="clear" w:color="auto" w:fill="FFFFFF"/>
    </w:rPr>
  </w:style>
  <w:style w:type="character" w:customStyle="1" w:styleId="Bodytext105ptItalic">
    <w:name w:val="Body text + 10;5 pt;Italic"/>
    <w:basedOn w:val="Bodytext"/>
    <w:rsid w:val="002B60D4"/>
    <w:rPr>
      <w:rFonts w:ascii="Book Antiqua" w:eastAsia="Book Antiqua" w:hAnsi="Book Antiqua" w:cs="Book Antiqua"/>
      <w:b w:val="0"/>
      <w:bCs w:val="0"/>
      <w:i/>
      <w:iCs/>
      <w:smallCaps w:val="0"/>
      <w:strike w:val="0"/>
      <w:spacing w:val="0"/>
      <w:sz w:val="21"/>
      <w:szCs w:val="21"/>
      <w:shd w:val="clear" w:color="auto" w:fill="FFFFFF"/>
    </w:rPr>
  </w:style>
  <w:style w:type="paragraph" w:customStyle="1" w:styleId="Bodytext80">
    <w:name w:val="Body text (8)"/>
    <w:basedOn w:val="Norml"/>
    <w:link w:val="Bodytext8"/>
    <w:rsid w:val="002B60D4"/>
    <w:pPr>
      <w:shd w:val="clear" w:color="auto" w:fill="FFFFFF"/>
      <w:suppressAutoHyphens w:val="0"/>
      <w:spacing w:before="120" w:after="420" w:line="0" w:lineRule="atLeast"/>
    </w:pPr>
    <w:rPr>
      <w:rFonts w:ascii="Book Antiqua" w:eastAsia="Book Antiqua" w:hAnsi="Book Antiqua" w:cs="Book Antiqua"/>
      <w:sz w:val="25"/>
      <w:szCs w:val="25"/>
      <w:lang w:eastAsia="hu-HU"/>
    </w:rPr>
  </w:style>
  <w:style w:type="paragraph" w:styleId="lfej">
    <w:name w:val="header"/>
    <w:basedOn w:val="Norml"/>
    <w:link w:val="lfejChar"/>
    <w:uiPriority w:val="99"/>
    <w:semiHidden/>
    <w:unhideWhenUsed/>
    <w:rsid w:val="00EB6E52"/>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EB6E52"/>
    <w:rPr>
      <w:rFonts w:cs="Calibri"/>
      <w:sz w:val="22"/>
      <w:szCs w:val="22"/>
      <w:lang w:eastAsia="zh-CN"/>
    </w:rPr>
  </w:style>
  <w:style w:type="paragraph" w:styleId="llb">
    <w:name w:val="footer"/>
    <w:basedOn w:val="Norml"/>
    <w:link w:val="llbChar"/>
    <w:uiPriority w:val="99"/>
    <w:semiHidden/>
    <w:unhideWhenUsed/>
    <w:rsid w:val="00EB6E52"/>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EB6E52"/>
    <w:rPr>
      <w:rFonts w:cs="Calibri"/>
      <w:sz w:val="22"/>
      <w:szCs w:val="22"/>
      <w:lang w:eastAsia="zh-CN"/>
    </w:rPr>
  </w:style>
  <w:style w:type="character" w:customStyle="1" w:styleId="Bodytext5">
    <w:name w:val="Body text (5)_"/>
    <w:basedOn w:val="Bekezdsalapbettpusa"/>
    <w:link w:val="Bodytext50"/>
    <w:rsid w:val="00EB6E52"/>
    <w:rPr>
      <w:rFonts w:ascii="Book Antiqua" w:eastAsia="Book Antiqua" w:hAnsi="Book Antiqua" w:cs="Book Antiqua"/>
      <w:sz w:val="21"/>
      <w:szCs w:val="21"/>
      <w:shd w:val="clear" w:color="auto" w:fill="FFFFFF"/>
    </w:rPr>
  </w:style>
  <w:style w:type="character" w:customStyle="1" w:styleId="Bodytext595ptNotBold">
    <w:name w:val="Body text (5) + 9;5 pt;Not Bold"/>
    <w:basedOn w:val="Bodytext5"/>
    <w:rsid w:val="00EB6E52"/>
    <w:rPr>
      <w:rFonts w:ascii="Book Antiqua" w:eastAsia="Book Antiqua" w:hAnsi="Book Antiqua" w:cs="Book Antiqua"/>
      <w:b/>
      <w:bCs/>
      <w:sz w:val="19"/>
      <w:szCs w:val="19"/>
      <w:shd w:val="clear" w:color="auto" w:fill="FFFFFF"/>
    </w:rPr>
  </w:style>
  <w:style w:type="character" w:customStyle="1" w:styleId="Bodytext105ptBoldItalicSpacing0pt">
    <w:name w:val="Body text + 10;5 pt;Bold;Italic;Spacing 0 pt"/>
    <w:basedOn w:val="Bodytext"/>
    <w:rsid w:val="00EB6E52"/>
    <w:rPr>
      <w:rFonts w:ascii="Book Antiqua" w:eastAsia="Book Antiqua" w:hAnsi="Book Antiqua" w:cs="Book Antiqua"/>
      <w:b/>
      <w:bCs/>
      <w:i/>
      <w:iCs/>
      <w:smallCaps w:val="0"/>
      <w:strike w:val="0"/>
      <w:spacing w:val="10"/>
      <w:sz w:val="21"/>
      <w:szCs w:val="21"/>
      <w:shd w:val="clear" w:color="auto" w:fill="FFFFFF"/>
    </w:rPr>
  </w:style>
  <w:style w:type="character" w:customStyle="1" w:styleId="Bodytext5ItalicSpacing0pt">
    <w:name w:val="Body text (5) + Italic;Spacing 0 pt"/>
    <w:basedOn w:val="Bodytext5"/>
    <w:rsid w:val="00EB6E52"/>
    <w:rPr>
      <w:rFonts w:ascii="Book Antiqua" w:eastAsia="Book Antiqua" w:hAnsi="Book Antiqua" w:cs="Book Antiqua"/>
      <w:i/>
      <w:iCs/>
      <w:spacing w:val="10"/>
      <w:sz w:val="21"/>
      <w:szCs w:val="21"/>
      <w:shd w:val="clear" w:color="auto" w:fill="FFFFFF"/>
    </w:rPr>
  </w:style>
  <w:style w:type="paragraph" w:customStyle="1" w:styleId="Bodytext50">
    <w:name w:val="Body text (5)"/>
    <w:basedOn w:val="Norml"/>
    <w:link w:val="Bodytext5"/>
    <w:rsid w:val="00EB6E52"/>
    <w:pPr>
      <w:shd w:val="clear" w:color="auto" w:fill="FFFFFF"/>
      <w:suppressAutoHyphens w:val="0"/>
      <w:spacing w:before="120" w:after="0" w:line="259" w:lineRule="exact"/>
      <w:ind w:hanging="260"/>
      <w:jc w:val="both"/>
    </w:pPr>
    <w:rPr>
      <w:rFonts w:ascii="Book Antiqua" w:eastAsia="Book Antiqua" w:hAnsi="Book Antiqua" w:cs="Book Antiqua"/>
      <w:sz w:val="21"/>
      <w:szCs w:val="21"/>
      <w:lang w:eastAsia="hu-HU"/>
    </w:rPr>
  </w:style>
  <w:style w:type="character" w:customStyle="1" w:styleId="Tablecaption2">
    <w:name w:val="Table caption (2)_"/>
    <w:basedOn w:val="Bekezdsalapbettpusa"/>
    <w:rsid w:val="00EC0AF4"/>
    <w:rPr>
      <w:rFonts w:ascii="Book Antiqua" w:eastAsia="Book Antiqua" w:hAnsi="Book Antiqua" w:cs="Book Antiqua"/>
      <w:b w:val="0"/>
      <w:bCs w:val="0"/>
      <w:i w:val="0"/>
      <w:iCs w:val="0"/>
      <w:smallCaps w:val="0"/>
      <w:strike w:val="0"/>
      <w:spacing w:val="20"/>
      <w:sz w:val="22"/>
      <w:szCs w:val="22"/>
    </w:rPr>
  </w:style>
  <w:style w:type="character" w:customStyle="1" w:styleId="Tablecaption20">
    <w:name w:val="Table caption (2)"/>
    <w:basedOn w:val="Tablecaption2"/>
    <w:rsid w:val="00EC0AF4"/>
    <w:rPr>
      <w:rFonts w:ascii="Book Antiqua" w:eastAsia="Book Antiqua" w:hAnsi="Book Antiqua" w:cs="Book Antiqua"/>
      <w:b w:val="0"/>
      <w:bCs w:val="0"/>
      <w:i w:val="0"/>
      <w:iCs w:val="0"/>
      <w:smallCaps w:val="0"/>
      <w:strike w:val="0"/>
      <w:spacing w:val="20"/>
      <w:sz w:val="22"/>
      <w:szCs w:val="22"/>
    </w:rPr>
  </w:style>
  <w:style w:type="character" w:customStyle="1" w:styleId="HeaderorfooterBookAntiqua105pt">
    <w:name w:val="Header or footer + Book Antiqua;10;5 pt"/>
    <w:basedOn w:val="Headerorfooter"/>
    <w:rsid w:val="00EC0AF4"/>
    <w:rPr>
      <w:rFonts w:ascii="Book Antiqua" w:eastAsia="Book Antiqua" w:hAnsi="Book Antiqua" w:cs="Book Antiqua"/>
      <w:b w:val="0"/>
      <w:bCs w:val="0"/>
      <w:i w:val="0"/>
      <w:iCs w:val="0"/>
      <w:smallCaps w:val="0"/>
      <w:strike w:val="0"/>
      <w:sz w:val="21"/>
      <w:szCs w:val="21"/>
      <w:shd w:val="clear" w:color="auto" w:fill="FFFFFF"/>
    </w:rPr>
  </w:style>
  <w:style w:type="character" w:customStyle="1" w:styleId="Heading4">
    <w:name w:val="Heading #4_"/>
    <w:basedOn w:val="Bekezdsalapbettpusa"/>
    <w:link w:val="Heading40"/>
    <w:rsid w:val="00EC0AF4"/>
    <w:rPr>
      <w:rFonts w:ascii="Book Antiqua" w:eastAsia="Book Antiqua" w:hAnsi="Book Antiqua" w:cs="Book Antiqua"/>
      <w:sz w:val="21"/>
      <w:szCs w:val="21"/>
      <w:shd w:val="clear" w:color="auto" w:fill="FFFFFF"/>
    </w:rPr>
  </w:style>
  <w:style w:type="character" w:customStyle="1" w:styleId="Heading4Consolas10ptNotBoldItalicSpacing-1pt">
    <w:name w:val="Heading #4 + Consolas;10 pt;Not Bold;Italic;Spacing -1 pt"/>
    <w:basedOn w:val="Heading4"/>
    <w:rsid w:val="00EC0AF4"/>
    <w:rPr>
      <w:rFonts w:ascii="Consolas" w:eastAsia="Consolas" w:hAnsi="Consolas" w:cs="Consolas"/>
      <w:b/>
      <w:bCs/>
      <w:i/>
      <w:iCs/>
      <w:spacing w:val="-20"/>
      <w:sz w:val="20"/>
      <w:szCs w:val="20"/>
      <w:shd w:val="clear" w:color="auto" w:fill="FFFFFF"/>
    </w:rPr>
  </w:style>
  <w:style w:type="character" w:customStyle="1" w:styleId="Heading43">
    <w:name w:val="Heading #4 (3)_"/>
    <w:basedOn w:val="Bekezdsalapbettpusa"/>
    <w:link w:val="Heading430"/>
    <w:rsid w:val="00EC0AF4"/>
    <w:rPr>
      <w:rFonts w:ascii="Book Antiqua" w:eastAsia="Book Antiqua" w:hAnsi="Book Antiqua" w:cs="Book Antiqua"/>
      <w:sz w:val="19"/>
      <w:szCs w:val="19"/>
      <w:shd w:val="clear" w:color="auto" w:fill="FFFFFF"/>
    </w:rPr>
  </w:style>
  <w:style w:type="character" w:customStyle="1" w:styleId="Bodytext11ptItalicSpacing1pt">
    <w:name w:val="Body text + 11 pt;Italic;Spacing 1 pt"/>
    <w:basedOn w:val="Bodytext"/>
    <w:rsid w:val="00EC0AF4"/>
    <w:rPr>
      <w:rFonts w:ascii="Book Antiqua" w:eastAsia="Book Antiqua" w:hAnsi="Book Antiqua" w:cs="Book Antiqua"/>
      <w:b w:val="0"/>
      <w:bCs w:val="0"/>
      <w:i/>
      <w:iCs/>
      <w:smallCaps w:val="0"/>
      <w:strike w:val="0"/>
      <w:spacing w:val="20"/>
      <w:sz w:val="22"/>
      <w:szCs w:val="22"/>
      <w:shd w:val="clear" w:color="auto" w:fill="FFFFFF"/>
    </w:rPr>
  </w:style>
  <w:style w:type="paragraph" w:customStyle="1" w:styleId="Heading40">
    <w:name w:val="Heading #4"/>
    <w:basedOn w:val="Norml"/>
    <w:link w:val="Heading4"/>
    <w:rsid w:val="00EC0AF4"/>
    <w:pPr>
      <w:shd w:val="clear" w:color="auto" w:fill="FFFFFF"/>
      <w:suppressAutoHyphens w:val="0"/>
      <w:spacing w:before="660" w:after="780" w:line="0" w:lineRule="atLeast"/>
      <w:jc w:val="both"/>
      <w:outlineLvl w:val="3"/>
    </w:pPr>
    <w:rPr>
      <w:rFonts w:ascii="Book Antiqua" w:eastAsia="Book Antiqua" w:hAnsi="Book Antiqua" w:cs="Book Antiqua"/>
      <w:sz w:val="21"/>
      <w:szCs w:val="21"/>
      <w:lang w:eastAsia="hu-HU"/>
    </w:rPr>
  </w:style>
  <w:style w:type="paragraph" w:customStyle="1" w:styleId="Heading430">
    <w:name w:val="Heading #4 (3)"/>
    <w:basedOn w:val="Norml"/>
    <w:link w:val="Heading43"/>
    <w:rsid w:val="00EC0AF4"/>
    <w:pPr>
      <w:shd w:val="clear" w:color="auto" w:fill="FFFFFF"/>
      <w:suppressAutoHyphens w:val="0"/>
      <w:spacing w:before="60" w:after="300" w:line="0" w:lineRule="atLeast"/>
      <w:outlineLvl w:val="3"/>
    </w:pPr>
    <w:rPr>
      <w:rFonts w:ascii="Book Antiqua" w:eastAsia="Book Antiqua" w:hAnsi="Book Antiqua" w:cs="Book Antiqua"/>
      <w:sz w:val="19"/>
      <w:szCs w:val="19"/>
      <w:lang w:eastAsia="hu-HU"/>
    </w:rPr>
  </w:style>
  <w:style w:type="character" w:customStyle="1" w:styleId="HeaderorfooterCourierNew115pt">
    <w:name w:val="Header or footer + Courier New;11;5 pt"/>
    <w:basedOn w:val="Headerorfooter"/>
    <w:rsid w:val="00490EBE"/>
    <w:rPr>
      <w:rFonts w:ascii="Courier New" w:eastAsia="Courier New" w:hAnsi="Courier New" w:cs="Courier New"/>
      <w:b w:val="0"/>
      <w:bCs w:val="0"/>
      <w:i w:val="0"/>
      <w:iCs w:val="0"/>
      <w:smallCaps w:val="0"/>
      <w:strike w:val="0"/>
      <w:sz w:val="23"/>
      <w:szCs w:val="23"/>
      <w:shd w:val="clear" w:color="auto" w:fill="FFFFFF"/>
    </w:rPr>
  </w:style>
  <w:style w:type="character" w:customStyle="1" w:styleId="BodytextPalatinoLinotype9ptItalic">
    <w:name w:val="Body text + Palatino Linotype;9 pt;Italic"/>
    <w:basedOn w:val="Bodytext"/>
    <w:rsid w:val="00490EBE"/>
    <w:rPr>
      <w:rFonts w:ascii="Palatino Linotype" w:eastAsia="Palatino Linotype" w:hAnsi="Palatino Linotype" w:cs="Palatino Linotype"/>
      <w:b w:val="0"/>
      <w:bCs w:val="0"/>
      <w:i/>
      <w:iCs/>
      <w:smallCaps w:val="0"/>
      <w:strike w:val="0"/>
      <w:spacing w:val="0"/>
      <w:sz w:val="18"/>
      <w:szCs w:val="18"/>
      <w:shd w:val="clear" w:color="auto" w:fill="FFFFFF"/>
    </w:rPr>
  </w:style>
  <w:style w:type="character" w:customStyle="1" w:styleId="Heading4CourierNew95ptNotBoldItalicSpacing-1pt">
    <w:name w:val="Heading #4 + Courier New;9;5 pt;Not Bold;Italic;Spacing -1 pt"/>
    <w:basedOn w:val="Heading4"/>
    <w:rsid w:val="00490EBE"/>
    <w:rPr>
      <w:rFonts w:ascii="Courier New" w:eastAsia="Courier New" w:hAnsi="Courier New" w:cs="Courier New"/>
      <w:b/>
      <w:bCs/>
      <w:i/>
      <w:iCs/>
      <w:smallCaps w:val="0"/>
      <w:strike w:val="0"/>
      <w:spacing w:val="-20"/>
      <w:sz w:val="19"/>
      <w:szCs w:val="19"/>
      <w:shd w:val="clear" w:color="auto" w:fill="FFFFFF"/>
    </w:rPr>
  </w:style>
  <w:style w:type="character" w:customStyle="1" w:styleId="BodytextTimesNewRoman11ptItalic">
    <w:name w:val="Body text + Times New Roman;11 pt;Italic"/>
    <w:basedOn w:val="Bodytext"/>
    <w:rsid w:val="00490EBE"/>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Bodytext2Bold">
    <w:name w:val="Body text (2) + Bold"/>
    <w:basedOn w:val="Bodytext2"/>
    <w:rsid w:val="00FE6E30"/>
    <w:rPr>
      <w:rFonts w:ascii="Arial Narrow" w:eastAsia="Arial Narrow" w:hAnsi="Arial Narrow" w:cs="Arial Narrow"/>
      <w:b/>
      <w:bCs/>
      <w:i w:val="0"/>
      <w:iCs w:val="0"/>
      <w:smallCaps w:val="0"/>
      <w:strike w:val="0"/>
      <w:spacing w:val="0"/>
      <w:w w:val="100"/>
      <w:sz w:val="23"/>
      <w:szCs w:val="23"/>
      <w:shd w:val="clear" w:color="auto" w:fill="FFFFFF"/>
    </w:rPr>
  </w:style>
  <w:style w:type="character" w:customStyle="1" w:styleId="Bodytext4">
    <w:name w:val="Body text (4)_"/>
    <w:basedOn w:val="Bekezdsalapbettpusa"/>
    <w:link w:val="Bodytext40"/>
    <w:uiPriority w:val="99"/>
    <w:rsid w:val="00FE6E30"/>
    <w:rPr>
      <w:rFonts w:ascii="Times New Roman" w:eastAsia="Times New Roman" w:hAnsi="Times New Roman"/>
      <w:sz w:val="23"/>
      <w:szCs w:val="23"/>
      <w:shd w:val="clear" w:color="auto" w:fill="FFFFFF"/>
    </w:rPr>
  </w:style>
  <w:style w:type="character" w:customStyle="1" w:styleId="BodytextBoldItalic">
    <w:name w:val="Body text + Bold;Italic"/>
    <w:basedOn w:val="Bodytext"/>
    <w:rsid w:val="00FE6E30"/>
    <w:rPr>
      <w:rFonts w:ascii="Times New Roman" w:eastAsia="Times New Roman" w:hAnsi="Times New Roman" w:cs="Times New Roman"/>
      <w:b/>
      <w:bCs/>
      <w:i/>
      <w:iCs/>
      <w:smallCaps w:val="0"/>
      <w:strike w:val="0"/>
      <w:spacing w:val="0"/>
      <w:sz w:val="23"/>
      <w:szCs w:val="23"/>
      <w:u w:val="single"/>
      <w:shd w:val="clear" w:color="auto" w:fill="FFFFFF"/>
    </w:rPr>
  </w:style>
  <w:style w:type="paragraph" w:customStyle="1" w:styleId="Bodytext40">
    <w:name w:val="Body text (4)"/>
    <w:basedOn w:val="Norml"/>
    <w:link w:val="Bodytext4"/>
    <w:uiPriority w:val="99"/>
    <w:rsid w:val="00FE6E30"/>
    <w:pPr>
      <w:shd w:val="clear" w:color="auto" w:fill="FFFFFF"/>
      <w:suppressAutoHyphens w:val="0"/>
      <w:spacing w:after="300" w:line="0" w:lineRule="atLeast"/>
    </w:pPr>
    <w:rPr>
      <w:rFonts w:ascii="Times New Roman" w:eastAsia="Times New Roman" w:hAnsi="Times New Roman" w:cs="Times New Roman"/>
      <w:sz w:val="23"/>
      <w:szCs w:val="23"/>
      <w:lang w:eastAsia="hu-HU"/>
    </w:rPr>
  </w:style>
  <w:style w:type="character" w:customStyle="1" w:styleId="Bodytext9">
    <w:name w:val="Body text (9)_"/>
    <w:basedOn w:val="Bekezdsalapbettpusa"/>
    <w:link w:val="Bodytext90"/>
    <w:rsid w:val="00043716"/>
    <w:rPr>
      <w:rFonts w:ascii="Arial Narrow" w:eastAsia="Arial Narrow" w:hAnsi="Arial Narrow" w:cs="Arial Narrow"/>
      <w:sz w:val="19"/>
      <w:szCs w:val="19"/>
      <w:shd w:val="clear" w:color="auto" w:fill="FFFFFF"/>
    </w:rPr>
  </w:style>
  <w:style w:type="character" w:customStyle="1" w:styleId="Heading32">
    <w:name w:val="Heading #3 (2)_"/>
    <w:basedOn w:val="Bekezdsalapbettpusa"/>
    <w:link w:val="Heading320"/>
    <w:rsid w:val="00043716"/>
    <w:rPr>
      <w:rFonts w:ascii="Arial Narrow" w:eastAsia="Arial Narrow" w:hAnsi="Arial Narrow" w:cs="Arial Narrow"/>
      <w:sz w:val="23"/>
      <w:szCs w:val="23"/>
      <w:shd w:val="clear" w:color="auto" w:fill="FFFFFF"/>
    </w:rPr>
  </w:style>
  <w:style w:type="character" w:customStyle="1" w:styleId="Bodytext7">
    <w:name w:val="Body text (7)_"/>
    <w:basedOn w:val="Bekezdsalapbettpusa"/>
    <w:link w:val="Bodytext70"/>
    <w:rsid w:val="00043716"/>
    <w:rPr>
      <w:rFonts w:ascii="Arial Narrow" w:eastAsia="Arial Narrow" w:hAnsi="Arial Narrow" w:cs="Arial Narrow"/>
      <w:sz w:val="19"/>
      <w:szCs w:val="19"/>
      <w:shd w:val="clear" w:color="auto" w:fill="FFFFFF"/>
    </w:rPr>
  </w:style>
  <w:style w:type="character" w:customStyle="1" w:styleId="Bodytext9Bold">
    <w:name w:val="Body text (9) + Bold"/>
    <w:basedOn w:val="Bodytext9"/>
    <w:rsid w:val="00043716"/>
    <w:rPr>
      <w:rFonts w:ascii="Arial Narrow" w:eastAsia="Arial Narrow" w:hAnsi="Arial Narrow" w:cs="Arial Narrow"/>
      <w:b/>
      <w:bCs/>
      <w:sz w:val="19"/>
      <w:szCs w:val="19"/>
      <w:shd w:val="clear" w:color="auto" w:fill="FFFFFF"/>
    </w:rPr>
  </w:style>
  <w:style w:type="character" w:customStyle="1" w:styleId="Bodytext9Italic">
    <w:name w:val="Body text (9) + Italic"/>
    <w:basedOn w:val="Bodytext9"/>
    <w:rsid w:val="00043716"/>
    <w:rPr>
      <w:rFonts w:ascii="Arial Narrow" w:eastAsia="Arial Narrow" w:hAnsi="Arial Narrow" w:cs="Arial Narrow"/>
      <w:i/>
      <w:iCs/>
      <w:sz w:val="19"/>
      <w:szCs w:val="19"/>
      <w:shd w:val="clear" w:color="auto" w:fill="FFFFFF"/>
    </w:rPr>
  </w:style>
  <w:style w:type="paragraph" w:customStyle="1" w:styleId="Bodytext90">
    <w:name w:val="Body text (9)"/>
    <w:basedOn w:val="Norml"/>
    <w:link w:val="Bodytext9"/>
    <w:rsid w:val="00043716"/>
    <w:pPr>
      <w:shd w:val="clear" w:color="auto" w:fill="FFFFFF"/>
      <w:suppressAutoHyphens w:val="0"/>
      <w:spacing w:after="0" w:line="342" w:lineRule="exact"/>
    </w:pPr>
    <w:rPr>
      <w:rFonts w:ascii="Arial Narrow" w:eastAsia="Arial Narrow" w:hAnsi="Arial Narrow" w:cs="Arial Narrow"/>
      <w:sz w:val="19"/>
      <w:szCs w:val="19"/>
      <w:lang w:eastAsia="hu-HU"/>
    </w:rPr>
  </w:style>
  <w:style w:type="paragraph" w:customStyle="1" w:styleId="Heading320">
    <w:name w:val="Heading #3 (2)"/>
    <w:basedOn w:val="Norml"/>
    <w:link w:val="Heading32"/>
    <w:rsid w:val="00043716"/>
    <w:pPr>
      <w:shd w:val="clear" w:color="auto" w:fill="FFFFFF"/>
      <w:suppressAutoHyphens w:val="0"/>
      <w:spacing w:after="0" w:line="317" w:lineRule="exact"/>
      <w:outlineLvl w:val="2"/>
    </w:pPr>
    <w:rPr>
      <w:rFonts w:ascii="Arial Narrow" w:eastAsia="Arial Narrow" w:hAnsi="Arial Narrow" w:cs="Arial Narrow"/>
      <w:sz w:val="23"/>
      <w:szCs w:val="23"/>
      <w:lang w:eastAsia="hu-HU"/>
    </w:rPr>
  </w:style>
  <w:style w:type="paragraph" w:customStyle="1" w:styleId="Bodytext70">
    <w:name w:val="Body text (7)"/>
    <w:basedOn w:val="Norml"/>
    <w:link w:val="Bodytext7"/>
    <w:rsid w:val="00043716"/>
    <w:pPr>
      <w:shd w:val="clear" w:color="auto" w:fill="FFFFFF"/>
      <w:suppressAutoHyphens w:val="0"/>
      <w:spacing w:after="180" w:line="0" w:lineRule="atLeast"/>
    </w:pPr>
    <w:rPr>
      <w:rFonts w:ascii="Arial Narrow" w:eastAsia="Arial Narrow" w:hAnsi="Arial Narrow" w:cs="Arial Narrow"/>
      <w:sz w:val="19"/>
      <w:szCs w:val="19"/>
      <w:lang w:eastAsia="hu-HU"/>
    </w:rPr>
  </w:style>
  <w:style w:type="character" w:customStyle="1" w:styleId="Bodytext9Spacing1pt">
    <w:name w:val="Body text (9) + Spacing 1 pt"/>
    <w:basedOn w:val="Bodytext9"/>
    <w:rsid w:val="00043716"/>
    <w:rPr>
      <w:rFonts w:ascii="Arial Narrow" w:eastAsia="Arial Narrow" w:hAnsi="Arial Narrow" w:cs="Arial Narrow"/>
      <w:b w:val="0"/>
      <w:bCs w:val="0"/>
      <w:i w:val="0"/>
      <w:iCs w:val="0"/>
      <w:smallCaps w:val="0"/>
      <w:strike w:val="0"/>
      <w:spacing w:val="30"/>
      <w:sz w:val="19"/>
      <w:szCs w:val="19"/>
      <w:shd w:val="clear" w:color="auto" w:fill="FFFFFF"/>
    </w:rPr>
  </w:style>
  <w:style w:type="character" w:customStyle="1" w:styleId="Bodytext7NotBold">
    <w:name w:val="Body text (7) + Not Bold"/>
    <w:basedOn w:val="Bodytext7"/>
    <w:rsid w:val="00043716"/>
    <w:rPr>
      <w:rFonts w:ascii="Arial Narrow" w:eastAsia="Arial Narrow" w:hAnsi="Arial Narrow" w:cs="Arial Narrow"/>
      <w:b/>
      <w:bCs/>
      <w:i w:val="0"/>
      <w:iCs w:val="0"/>
      <w:smallCaps w:val="0"/>
      <w:strike w:val="0"/>
      <w:spacing w:val="0"/>
      <w:sz w:val="19"/>
      <w:szCs w:val="19"/>
      <w:shd w:val="clear" w:color="auto" w:fill="FFFFFF"/>
    </w:rPr>
  </w:style>
  <w:style w:type="character" w:customStyle="1" w:styleId="Tableofcontents">
    <w:name w:val="Table of contents_"/>
    <w:basedOn w:val="Bekezdsalapbettpusa"/>
    <w:link w:val="Tableofcontents0"/>
    <w:rsid w:val="00043716"/>
    <w:rPr>
      <w:rFonts w:ascii="Arial Narrow" w:eastAsia="Arial Narrow" w:hAnsi="Arial Narrow" w:cs="Arial Narrow"/>
      <w:sz w:val="19"/>
      <w:szCs w:val="19"/>
      <w:shd w:val="clear" w:color="auto" w:fill="FFFFFF"/>
    </w:rPr>
  </w:style>
  <w:style w:type="paragraph" w:customStyle="1" w:styleId="Tableofcontents0">
    <w:name w:val="Table of contents"/>
    <w:basedOn w:val="Norml"/>
    <w:link w:val="Tableofcontents"/>
    <w:rsid w:val="00043716"/>
    <w:pPr>
      <w:shd w:val="clear" w:color="auto" w:fill="FFFFFF"/>
      <w:suppressAutoHyphens w:val="0"/>
      <w:spacing w:after="0" w:line="342" w:lineRule="exact"/>
    </w:pPr>
    <w:rPr>
      <w:rFonts w:ascii="Arial Narrow" w:eastAsia="Arial Narrow" w:hAnsi="Arial Narrow" w:cs="Arial Narrow"/>
      <w:sz w:val="19"/>
      <w:szCs w:val="19"/>
      <w:lang w:eastAsia="hu-HU"/>
    </w:rPr>
  </w:style>
  <w:style w:type="character" w:customStyle="1" w:styleId="Heading42">
    <w:name w:val="Heading #4 (2)_"/>
    <w:basedOn w:val="Bekezdsalapbettpusa"/>
    <w:link w:val="Heading420"/>
    <w:rsid w:val="00043716"/>
    <w:rPr>
      <w:rFonts w:ascii="Times New Roman" w:eastAsia="Times New Roman" w:hAnsi="Times New Roman"/>
      <w:sz w:val="23"/>
      <w:szCs w:val="23"/>
      <w:shd w:val="clear" w:color="auto" w:fill="FFFFFF"/>
    </w:rPr>
  </w:style>
  <w:style w:type="paragraph" w:customStyle="1" w:styleId="Heading420">
    <w:name w:val="Heading #4 (2)"/>
    <w:basedOn w:val="Norml"/>
    <w:link w:val="Heading42"/>
    <w:rsid w:val="00043716"/>
    <w:pPr>
      <w:shd w:val="clear" w:color="auto" w:fill="FFFFFF"/>
      <w:suppressAutoHyphens w:val="0"/>
      <w:spacing w:after="540" w:line="274" w:lineRule="exact"/>
      <w:outlineLvl w:val="3"/>
    </w:pPr>
    <w:rPr>
      <w:rFonts w:ascii="Times New Roman" w:eastAsia="Times New Roman" w:hAnsi="Times New Roman" w:cs="Times New Roman"/>
      <w:sz w:val="23"/>
      <w:szCs w:val="23"/>
      <w:lang w:eastAsia="hu-HU"/>
    </w:rPr>
  </w:style>
  <w:style w:type="paragraph" w:styleId="Buborkszveg">
    <w:name w:val="Balloon Text"/>
    <w:basedOn w:val="Norml"/>
    <w:link w:val="BuborkszvegChar"/>
    <w:uiPriority w:val="99"/>
    <w:semiHidden/>
    <w:unhideWhenUsed/>
    <w:rsid w:val="006B2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B22C4"/>
    <w:rPr>
      <w:rFonts w:ascii="Tahoma" w:hAnsi="Tahoma" w:cs="Tahoma"/>
      <w:sz w:val="16"/>
      <w:szCs w:val="16"/>
      <w:lang w:eastAsia="zh-CN"/>
    </w:rPr>
  </w:style>
  <w:style w:type="character" w:styleId="Kiemels">
    <w:name w:val="Emphasis"/>
    <w:basedOn w:val="Bekezdsalapbettpusa"/>
    <w:uiPriority w:val="20"/>
    <w:qFormat/>
    <w:rsid w:val="009D345F"/>
    <w:rPr>
      <w:i/>
      <w:iCs/>
    </w:rPr>
  </w:style>
  <w:style w:type="character" w:customStyle="1" w:styleId="Picturecaption2">
    <w:name w:val="Picture caption (2)_"/>
    <w:basedOn w:val="Bekezdsalapbettpusa"/>
    <w:link w:val="Picturecaption20"/>
    <w:rsid w:val="009C5B30"/>
    <w:rPr>
      <w:rFonts w:ascii="Times New Roman" w:eastAsia="Times New Roman" w:hAnsi="Times New Roman"/>
      <w:sz w:val="44"/>
      <w:szCs w:val="44"/>
      <w:shd w:val="clear" w:color="auto" w:fill="FFFFFF"/>
    </w:rPr>
  </w:style>
  <w:style w:type="character" w:customStyle="1" w:styleId="Picturecaption211pt">
    <w:name w:val="Picture caption (2) + 11 pt"/>
    <w:basedOn w:val="Picturecaption2"/>
    <w:rsid w:val="009C5B30"/>
    <w:rPr>
      <w:rFonts w:ascii="Times New Roman" w:eastAsia="Times New Roman" w:hAnsi="Times New Roman"/>
      <w:sz w:val="22"/>
      <w:szCs w:val="22"/>
      <w:shd w:val="clear" w:color="auto" w:fill="FFFFFF"/>
    </w:rPr>
  </w:style>
  <w:style w:type="character" w:customStyle="1" w:styleId="Picturecaption">
    <w:name w:val="Picture caption_"/>
    <w:basedOn w:val="Bekezdsalapbettpusa"/>
    <w:link w:val="Picturecaption0"/>
    <w:rsid w:val="009C5B30"/>
    <w:rPr>
      <w:rFonts w:ascii="Times New Roman" w:eastAsia="Times New Roman" w:hAnsi="Times New Roman"/>
      <w:sz w:val="23"/>
      <w:szCs w:val="23"/>
      <w:shd w:val="clear" w:color="auto" w:fill="FFFFFF"/>
    </w:rPr>
  </w:style>
  <w:style w:type="character" w:customStyle="1" w:styleId="BodytextSpacing1pt">
    <w:name w:val="Body text + Spacing 1 pt"/>
    <w:basedOn w:val="Bodytext"/>
    <w:rsid w:val="009C5B30"/>
    <w:rPr>
      <w:rFonts w:ascii="Times New Roman" w:eastAsia="Times New Roman" w:hAnsi="Times New Roman" w:cs="Times New Roman"/>
      <w:b w:val="0"/>
      <w:bCs w:val="0"/>
      <w:i w:val="0"/>
      <w:iCs w:val="0"/>
      <w:smallCaps w:val="0"/>
      <w:strike w:val="0"/>
      <w:spacing w:val="30"/>
      <w:sz w:val="23"/>
      <w:szCs w:val="23"/>
      <w:shd w:val="clear" w:color="auto" w:fill="FFFFFF"/>
    </w:rPr>
  </w:style>
  <w:style w:type="paragraph" w:customStyle="1" w:styleId="Picturecaption20">
    <w:name w:val="Picture caption (2)"/>
    <w:basedOn w:val="Norml"/>
    <w:link w:val="Picturecaption2"/>
    <w:rsid w:val="009C5B30"/>
    <w:pPr>
      <w:shd w:val="clear" w:color="auto" w:fill="FFFFFF"/>
      <w:suppressAutoHyphens w:val="0"/>
      <w:spacing w:after="0" w:line="0" w:lineRule="atLeast"/>
    </w:pPr>
    <w:rPr>
      <w:rFonts w:ascii="Times New Roman" w:eastAsia="Times New Roman" w:hAnsi="Times New Roman" w:cs="Times New Roman"/>
      <w:sz w:val="44"/>
      <w:szCs w:val="44"/>
      <w:lang w:eastAsia="hu-HU"/>
    </w:rPr>
  </w:style>
  <w:style w:type="paragraph" w:customStyle="1" w:styleId="Picturecaption0">
    <w:name w:val="Picture caption"/>
    <w:basedOn w:val="Norml"/>
    <w:link w:val="Picturecaption"/>
    <w:rsid w:val="009C5B30"/>
    <w:pPr>
      <w:shd w:val="clear" w:color="auto" w:fill="FFFFFF"/>
      <w:suppressAutoHyphens w:val="0"/>
      <w:spacing w:after="0" w:line="317" w:lineRule="exact"/>
      <w:jc w:val="both"/>
    </w:pPr>
    <w:rPr>
      <w:rFonts w:ascii="Times New Roman" w:eastAsia="Times New Roman" w:hAnsi="Times New Roman" w:cs="Times New Roman"/>
      <w:sz w:val="23"/>
      <w:szCs w:val="23"/>
      <w:lang w:eastAsia="hu-HU"/>
    </w:rPr>
  </w:style>
  <w:style w:type="character" w:customStyle="1" w:styleId="Footnote2">
    <w:name w:val="Footnote (2)_"/>
    <w:basedOn w:val="Bekezdsalapbettpusa"/>
    <w:link w:val="Footnote20"/>
    <w:rsid w:val="00A9250E"/>
    <w:rPr>
      <w:rFonts w:ascii="Times New Roman" w:eastAsia="Times New Roman" w:hAnsi="Times New Roman"/>
      <w:sz w:val="16"/>
      <w:szCs w:val="16"/>
      <w:shd w:val="clear" w:color="auto" w:fill="FFFFFF"/>
    </w:rPr>
  </w:style>
  <w:style w:type="character" w:customStyle="1" w:styleId="Footnote">
    <w:name w:val="Footnote_"/>
    <w:basedOn w:val="Bekezdsalapbettpusa"/>
    <w:link w:val="Footnote0"/>
    <w:rsid w:val="00A9250E"/>
    <w:rPr>
      <w:rFonts w:ascii="Arial" w:eastAsia="Arial" w:hAnsi="Arial" w:cs="Arial"/>
      <w:sz w:val="14"/>
      <w:szCs w:val="14"/>
      <w:shd w:val="clear" w:color="auto" w:fill="FFFFFF"/>
    </w:rPr>
  </w:style>
  <w:style w:type="character" w:customStyle="1" w:styleId="Footnote3">
    <w:name w:val="Footnote (3)_"/>
    <w:basedOn w:val="Bekezdsalapbettpusa"/>
    <w:link w:val="Footnote30"/>
    <w:rsid w:val="00A9250E"/>
    <w:rPr>
      <w:rFonts w:ascii="Arial" w:eastAsia="Arial" w:hAnsi="Arial" w:cs="Arial"/>
      <w:sz w:val="14"/>
      <w:szCs w:val="14"/>
      <w:shd w:val="clear" w:color="auto" w:fill="FFFFFF"/>
    </w:rPr>
  </w:style>
  <w:style w:type="character" w:customStyle="1" w:styleId="Headerorfooter115pt">
    <w:name w:val="Header or footer + 11;5 pt"/>
    <w:basedOn w:val="Headerorfooter"/>
    <w:rsid w:val="00A9250E"/>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BodytextBold">
    <w:name w:val="Body text + Bold"/>
    <w:basedOn w:val="Bodytext"/>
    <w:rsid w:val="00A925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Bodytext314pt">
    <w:name w:val="Body text (3) + 14 pt"/>
    <w:basedOn w:val="Bodytext3"/>
    <w:rsid w:val="00A9250E"/>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Bodytext3NotBold">
    <w:name w:val="Body text (3) + Not Bold"/>
    <w:basedOn w:val="Bodytext3"/>
    <w:rsid w:val="00A925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Tablecaption2TimesNewRoman8ptNotItalicSpacing0pt">
    <w:name w:val="Table caption (2) + Times New Roman;8 pt;Not Italic;Spacing 0 pt"/>
    <w:basedOn w:val="Tablecaption2"/>
    <w:rsid w:val="00A9250E"/>
    <w:rPr>
      <w:rFonts w:ascii="Times New Roman" w:eastAsia="Times New Roman" w:hAnsi="Times New Roman" w:cs="Times New Roman"/>
      <w:b w:val="0"/>
      <w:bCs w:val="0"/>
      <w:i/>
      <w:iCs/>
      <w:smallCaps w:val="0"/>
      <w:strike w:val="0"/>
      <w:spacing w:val="0"/>
      <w:sz w:val="16"/>
      <w:szCs w:val="16"/>
    </w:rPr>
  </w:style>
  <w:style w:type="paragraph" w:customStyle="1" w:styleId="Footnote20">
    <w:name w:val="Footnote (2)"/>
    <w:basedOn w:val="Norml"/>
    <w:link w:val="Footnote2"/>
    <w:rsid w:val="00A9250E"/>
    <w:pPr>
      <w:shd w:val="clear" w:color="auto" w:fill="FFFFFF"/>
      <w:suppressAutoHyphens w:val="0"/>
      <w:spacing w:after="0" w:line="184" w:lineRule="exact"/>
    </w:pPr>
    <w:rPr>
      <w:rFonts w:ascii="Times New Roman" w:eastAsia="Times New Roman" w:hAnsi="Times New Roman" w:cs="Times New Roman"/>
      <w:sz w:val="16"/>
      <w:szCs w:val="16"/>
      <w:lang w:eastAsia="hu-HU"/>
    </w:rPr>
  </w:style>
  <w:style w:type="paragraph" w:customStyle="1" w:styleId="Footnote0">
    <w:name w:val="Footnote"/>
    <w:basedOn w:val="Norml"/>
    <w:link w:val="Footnote"/>
    <w:rsid w:val="00A9250E"/>
    <w:pPr>
      <w:shd w:val="clear" w:color="auto" w:fill="FFFFFF"/>
      <w:suppressAutoHyphens w:val="0"/>
      <w:spacing w:after="0" w:line="184" w:lineRule="exact"/>
    </w:pPr>
    <w:rPr>
      <w:rFonts w:ascii="Arial" w:eastAsia="Arial" w:hAnsi="Arial" w:cs="Arial"/>
      <w:sz w:val="14"/>
      <w:szCs w:val="14"/>
      <w:lang w:eastAsia="hu-HU"/>
    </w:rPr>
  </w:style>
  <w:style w:type="paragraph" w:customStyle="1" w:styleId="Footnote30">
    <w:name w:val="Footnote (3)"/>
    <w:basedOn w:val="Norml"/>
    <w:link w:val="Footnote3"/>
    <w:rsid w:val="00A9250E"/>
    <w:pPr>
      <w:shd w:val="clear" w:color="auto" w:fill="FFFFFF"/>
      <w:suppressAutoHyphens w:val="0"/>
      <w:spacing w:after="0" w:line="421" w:lineRule="exact"/>
    </w:pPr>
    <w:rPr>
      <w:rFonts w:ascii="Arial" w:eastAsia="Arial" w:hAnsi="Arial" w:cs="Arial"/>
      <w:sz w:val="14"/>
      <w:szCs w:val="14"/>
      <w:lang w:eastAsia="hu-HU"/>
    </w:rPr>
  </w:style>
  <w:style w:type="character" w:customStyle="1" w:styleId="PicturecaptionNotBoldItalic">
    <w:name w:val="Picture caption + Not Bold;Italic"/>
    <w:basedOn w:val="Picturecaption"/>
    <w:rsid w:val="00774A98"/>
    <w:rPr>
      <w:rFonts w:ascii="Times New Roman" w:eastAsia="Times New Roman" w:hAnsi="Times New Roman" w:cs="Times New Roman"/>
      <w:b/>
      <w:bCs/>
      <w:i/>
      <w:iCs/>
      <w:smallCaps w:val="0"/>
      <w:strike w:val="0"/>
      <w:spacing w:val="0"/>
      <w:sz w:val="22"/>
      <w:szCs w:val="22"/>
      <w:shd w:val="clear" w:color="auto" w:fill="FFFFFF"/>
    </w:rPr>
  </w:style>
  <w:style w:type="paragraph" w:customStyle="1" w:styleId="Char">
    <w:name w:val="Char"/>
    <w:basedOn w:val="Norml"/>
    <w:rsid w:val="00203202"/>
    <w:pPr>
      <w:suppressAutoHyphens w:val="0"/>
      <w:spacing w:after="160" w:line="240" w:lineRule="exact"/>
    </w:pPr>
    <w:rPr>
      <w:rFonts w:ascii="Verdana" w:eastAsia="Times New Roman" w:hAnsi="Verdana" w:cs="Times New Roman"/>
      <w:sz w:val="20"/>
      <w:szCs w:val="20"/>
      <w:lang w:val="en-US" w:eastAsia="en-US"/>
    </w:rPr>
  </w:style>
  <w:style w:type="character" w:styleId="Hiperhivatkozs">
    <w:name w:val="Hyperlink"/>
    <w:basedOn w:val="Bekezdsalapbettpusa"/>
    <w:rsid w:val="00203202"/>
    <w:rPr>
      <w:color w:val="0000FF"/>
      <w:u w:val="single"/>
    </w:rPr>
  </w:style>
  <w:style w:type="paragraph" w:customStyle="1" w:styleId="Listaszerbekezds1">
    <w:name w:val="Listaszerű bekezdés1"/>
    <w:basedOn w:val="Norml"/>
    <w:rsid w:val="00203202"/>
    <w:pPr>
      <w:suppressAutoHyphens w:val="0"/>
      <w:ind w:left="720"/>
    </w:pPr>
    <w:rPr>
      <w:rFonts w:eastAsia="Times New Roman" w:cs="Times New Roman"/>
      <w:lang w:eastAsia="en-US"/>
    </w:rPr>
  </w:style>
  <w:style w:type="paragraph" w:customStyle="1" w:styleId="Szvegtrzs10">
    <w:name w:val="Szövegtörzs1"/>
    <w:basedOn w:val="Norml"/>
    <w:uiPriority w:val="99"/>
    <w:rsid w:val="00203202"/>
    <w:pPr>
      <w:shd w:val="clear" w:color="auto" w:fill="FFFFFF"/>
      <w:suppressAutoHyphens w:val="0"/>
      <w:spacing w:before="780" w:after="660" w:line="274" w:lineRule="exact"/>
      <w:jc w:val="both"/>
    </w:pPr>
    <w:rPr>
      <w:shd w:val="clear" w:color="auto" w:fill="FFFFFF"/>
      <w:lang w:eastAsia="en-US"/>
    </w:rPr>
  </w:style>
  <w:style w:type="paragraph" w:customStyle="1" w:styleId="Bodytext1">
    <w:name w:val="Body text1"/>
    <w:basedOn w:val="Norml"/>
    <w:uiPriority w:val="99"/>
    <w:rsid w:val="00203202"/>
    <w:pPr>
      <w:widowControl w:val="0"/>
      <w:shd w:val="clear" w:color="auto" w:fill="FFFFFF"/>
      <w:suppressAutoHyphens w:val="0"/>
      <w:spacing w:before="300" w:after="900" w:line="240" w:lineRule="atLeast"/>
      <w:jc w:val="both"/>
    </w:pPr>
    <w:rPr>
      <w:rFonts w:ascii="Times New Roman" w:eastAsia="Times New Roman" w:hAnsi="Times New Roman" w:cs="Times New Roman"/>
      <w:sz w:val="21"/>
      <w:szCs w:val="21"/>
      <w:lang w:eastAsia="hu-HU"/>
    </w:rPr>
  </w:style>
  <w:style w:type="character" w:customStyle="1" w:styleId="BodytextBold1">
    <w:name w:val="Body text + Bold1"/>
    <w:basedOn w:val="Bodytext"/>
    <w:uiPriority w:val="99"/>
    <w:rsid w:val="00203202"/>
    <w:rPr>
      <w:rFonts w:ascii="Times New Roman" w:eastAsia="Times New Roman" w:hAnsi="Times New Roman" w:cs="Times New Roman"/>
      <w:b/>
      <w:bCs/>
      <w:sz w:val="21"/>
      <w:szCs w:val="21"/>
      <w:shd w:val="clear" w:color="auto" w:fill="FFFFFF"/>
    </w:rPr>
  </w:style>
  <w:style w:type="paragraph" w:customStyle="1" w:styleId="Bodytext21">
    <w:name w:val="Body text (2)1"/>
    <w:basedOn w:val="Norml"/>
    <w:uiPriority w:val="99"/>
    <w:rsid w:val="00203202"/>
    <w:pPr>
      <w:widowControl w:val="0"/>
      <w:shd w:val="clear" w:color="auto" w:fill="FFFFFF"/>
      <w:suppressAutoHyphens w:val="0"/>
      <w:spacing w:before="900" w:after="240" w:line="270" w:lineRule="exact"/>
      <w:ind w:hanging="360"/>
      <w:jc w:val="both"/>
    </w:pPr>
    <w:rPr>
      <w:rFonts w:ascii="Arial" w:hAnsi="Arial" w:cs="Arial"/>
      <w:b/>
      <w:bCs/>
      <w:sz w:val="21"/>
      <w:szCs w:val="21"/>
      <w:lang w:eastAsia="en-US"/>
    </w:rPr>
  </w:style>
  <w:style w:type="character" w:customStyle="1" w:styleId="Headerorfooter3">
    <w:name w:val="Header or footer3"/>
    <w:basedOn w:val="Headerorfooter"/>
    <w:uiPriority w:val="99"/>
    <w:rsid w:val="00203202"/>
    <w:rPr>
      <w:rFonts w:ascii="Times New Roman" w:eastAsia="Times New Roman" w:hAnsi="Times New Roman" w:cs="Times New Roman"/>
      <w:sz w:val="21"/>
      <w:szCs w:val="21"/>
      <w:u w:val="single"/>
      <w:shd w:val="clear" w:color="auto" w:fill="FFFFFF"/>
    </w:rPr>
  </w:style>
  <w:style w:type="paragraph" w:customStyle="1" w:styleId="Headerorfooter1">
    <w:name w:val="Header or footer1"/>
    <w:basedOn w:val="Norml"/>
    <w:uiPriority w:val="99"/>
    <w:rsid w:val="00203202"/>
    <w:pPr>
      <w:widowControl w:val="0"/>
      <w:shd w:val="clear" w:color="auto" w:fill="FFFFFF"/>
      <w:suppressAutoHyphens w:val="0"/>
      <w:spacing w:after="0" w:line="240" w:lineRule="atLeast"/>
    </w:pPr>
    <w:rPr>
      <w:rFonts w:ascii="Arial" w:hAnsi="Arial" w:cs="Arial"/>
      <w:sz w:val="21"/>
      <w:szCs w:val="21"/>
      <w:lang w:eastAsia="en-US"/>
    </w:rPr>
  </w:style>
  <w:style w:type="character" w:customStyle="1" w:styleId="BodytextItalic">
    <w:name w:val="Body text + Italic"/>
    <w:basedOn w:val="Bodytext"/>
    <w:uiPriority w:val="99"/>
    <w:rsid w:val="00203202"/>
    <w:rPr>
      <w:rFonts w:ascii="Times New Roman" w:eastAsia="Times New Roman" w:hAnsi="Times New Roman" w:cs="Times New Roman"/>
      <w:i/>
      <w:iCs/>
      <w:sz w:val="21"/>
      <w:szCs w:val="21"/>
      <w:shd w:val="clear" w:color="auto" w:fill="FFFFFF"/>
    </w:rPr>
  </w:style>
  <w:style w:type="character" w:customStyle="1" w:styleId="Heading1">
    <w:name w:val="Heading #1_"/>
    <w:basedOn w:val="Bekezdsalapbettpusa"/>
    <w:link w:val="Heading10"/>
    <w:rsid w:val="00A24610"/>
    <w:rPr>
      <w:rFonts w:ascii="Times New Roman" w:eastAsia="Times New Roman" w:hAnsi="Times New Roman"/>
      <w:spacing w:val="-30"/>
      <w:sz w:val="58"/>
      <w:szCs w:val="58"/>
      <w:shd w:val="clear" w:color="auto" w:fill="FFFFFF"/>
    </w:rPr>
  </w:style>
  <w:style w:type="paragraph" w:customStyle="1" w:styleId="Heading10">
    <w:name w:val="Heading #1"/>
    <w:basedOn w:val="Norml"/>
    <w:link w:val="Heading1"/>
    <w:rsid w:val="00A24610"/>
    <w:pPr>
      <w:shd w:val="clear" w:color="auto" w:fill="FFFFFF"/>
      <w:suppressAutoHyphens w:val="0"/>
      <w:spacing w:after="4020" w:line="0" w:lineRule="atLeast"/>
      <w:outlineLvl w:val="0"/>
    </w:pPr>
    <w:rPr>
      <w:rFonts w:ascii="Times New Roman" w:eastAsia="Times New Roman" w:hAnsi="Times New Roman" w:cs="Times New Roman"/>
      <w:spacing w:val="-30"/>
      <w:sz w:val="58"/>
      <w:szCs w:val="58"/>
      <w:lang w:eastAsia="hu-HU"/>
    </w:rPr>
  </w:style>
  <w:style w:type="character" w:customStyle="1" w:styleId="Bodytext2NotBoldItalic">
    <w:name w:val="Body text (2) + Not Bold;Italic"/>
    <w:basedOn w:val="Bodytext2"/>
    <w:rsid w:val="00A24610"/>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Bodytext2Impact7ptNotBold">
    <w:name w:val="Body text (2) + Impact;7 pt;Not Bold"/>
    <w:basedOn w:val="Bodytext2"/>
    <w:rsid w:val="00A24610"/>
    <w:rPr>
      <w:rFonts w:ascii="Impact" w:eastAsia="Impact" w:hAnsi="Impact" w:cs="Impact"/>
      <w:b/>
      <w:bCs/>
      <w:i w:val="0"/>
      <w:iCs w:val="0"/>
      <w:smallCaps w:val="0"/>
      <w:strike w:val="0"/>
      <w:spacing w:val="0"/>
      <w:sz w:val="14"/>
      <w:szCs w:val="14"/>
      <w:shd w:val="clear" w:color="auto" w:fill="FFFFFF"/>
    </w:rPr>
  </w:style>
  <w:style w:type="character" w:customStyle="1" w:styleId="Bodytext265pt">
    <w:name w:val="Body text (2) + 6;5 pt"/>
    <w:basedOn w:val="Bodytext2"/>
    <w:rsid w:val="00A24610"/>
    <w:rPr>
      <w:rFonts w:ascii="Times New Roman" w:eastAsia="Times New Roman" w:hAnsi="Times New Roman" w:cs="Times New Roman"/>
      <w:b w:val="0"/>
      <w:bCs w:val="0"/>
      <w:i w:val="0"/>
      <w:iCs w:val="0"/>
      <w:smallCaps w:val="0"/>
      <w:strike w:val="0"/>
      <w:spacing w:val="0"/>
      <w:sz w:val="13"/>
      <w:szCs w:val="13"/>
      <w:shd w:val="clear" w:color="auto" w:fill="FFFFFF"/>
    </w:rPr>
  </w:style>
  <w:style w:type="table" w:styleId="Rcsostblzat">
    <w:name w:val="Table Grid"/>
    <w:basedOn w:val="Normltblzat"/>
    <w:uiPriority w:val="59"/>
    <w:rsid w:val="00482AA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szerbekezdsChar">
    <w:name w:val="Listaszerű bekezdés Char"/>
    <w:basedOn w:val="Bekezdsalapbettpusa"/>
    <w:link w:val="Listaszerbekezds"/>
    <w:uiPriority w:val="34"/>
    <w:rsid w:val="00482AAF"/>
    <w:rPr>
      <w:rFonts w:cs="Calibri"/>
      <w:sz w:val="22"/>
      <w:szCs w:val="22"/>
      <w:lang w:eastAsia="zh-CN"/>
    </w:rPr>
  </w:style>
  <w:style w:type="paragraph" w:customStyle="1" w:styleId="Char0">
    <w:name w:val="Char"/>
    <w:basedOn w:val="Norml"/>
    <w:rsid w:val="00B073D7"/>
    <w:pPr>
      <w:suppressAutoHyphens w:val="0"/>
      <w:spacing w:after="160" w:line="240" w:lineRule="exact"/>
    </w:pPr>
    <w:rPr>
      <w:rFonts w:ascii="Verdana" w:eastAsia="Times New Roman" w:hAnsi="Verdana" w:cs="Times New Roman"/>
      <w:sz w:val="20"/>
      <w:szCs w:val="20"/>
      <w:lang w:val="en-US" w:eastAsia="en-US"/>
    </w:rPr>
  </w:style>
  <w:style w:type="character" w:customStyle="1" w:styleId="Heading22">
    <w:name w:val="Heading #2 (2)_"/>
    <w:basedOn w:val="Bekezdsalapbettpusa"/>
    <w:rsid w:val="00542249"/>
    <w:rPr>
      <w:rFonts w:ascii="Arial Narrow" w:eastAsia="Arial Narrow" w:hAnsi="Arial Narrow" w:cs="Arial Narrow"/>
      <w:b w:val="0"/>
      <w:bCs w:val="0"/>
      <w:i w:val="0"/>
      <w:iCs w:val="0"/>
      <w:smallCaps w:val="0"/>
      <w:strike w:val="0"/>
      <w:spacing w:val="0"/>
      <w:sz w:val="28"/>
      <w:szCs w:val="28"/>
    </w:rPr>
  </w:style>
  <w:style w:type="character" w:customStyle="1" w:styleId="Heading220">
    <w:name w:val="Heading #2 (2)"/>
    <w:basedOn w:val="Heading22"/>
    <w:rsid w:val="00542249"/>
    <w:rPr>
      <w:rFonts w:ascii="Arial Narrow" w:eastAsia="Arial Narrow" w:hAnsi="Arial Narrow" w:cs="Arial Narrow"/>
      <w:b w:val="0"/>
      <w:bCs w:val="0"/>
      <w:i w:val="0"/>
      <w:iCs w:val="0"/>
      <w:smallCaps w:val="0"/>
      <w:strike w:val="0"/>
      <w:spacing w:val="0"/>
      <w:sz w:val="28"/>
      <w:szCs w:val="28"/>
      <w:u w:val="single"/>
    </w:rPr>
  </w:style>
  <w:style w:type="character" w:customStyle="1" w:styleId="Bodytext10">
    <w:name w:val="Body text (10)_"/>
    <w:basedOn w:val="Bekezdsalapbettpusa"/>
    <w:link w:val="Bodytext100"/>
    <w:rsid w:val="00542249"/>
    <w:rPr>
      <w:rFonts w:ascii="Arial Narrow" w:eastAsia="Arial Narrow" w:hAnsi="Arial Narrow" w:cs="Arial Narrow"/>
      <w:sz w:val="27"/>
      <w:szCs w:val="27"/>
      <w:shd w:val="clear" w:color="auto" w:fill="FFFFFF"/>
    </w:rPr>
  </w:style>
  <w:style w:type="paragraph" w:customStyle="1" w:styleId="Bodytext100">
    <w:name w:val="Body text (10)"/>
    <w:basedOn w:val="Norml"/>
    <w:link w:val="Bodytext10"/>
    <w:rsid w:val="00542249"/>
    <w:pPr>
      <w:shd w:val="clear" w:color="auto" w:fill="FFFFFF"/>
      <w:suppressAutoHyphens w:val="0"/>
      <w:spacing w:after="0" w:line="0" w:lineRule="atLeast"/>
      <w:jc w:val="both"/>
    </w:pPr>
    <w:rPr>
      <w:rFonts w:ascii="Arial Narrow" w:eastAsia="Arial Narrow" w:hAnsi="Arial Narrow" w:cs="Arial Narrow"/>
      <w:sz w:val="27"/>
      <w:szCs w:val="27"/>
      <w:lang w:eastAsia="hu-HU"/>
    </w:rPr>
  </w:style>
  <w:style w:type="character" w:customStyle="1" w:styleId="apple-converted-space">
    <w:name w:val="apple-converted-space"/>
    <w:basedOn w:val="Bekezdsalapbettpusa"/>
    <w:rsid w:val="00DE6851"/>
  </w:style>
  <w:style w:type="paragraph" w:customStyle="1" w:styleId="Default">
    <w:name w:val="Default"/>
    <w:rsid w:val="00DE6851"/>
    <w:pPr>
      <w:suppressAutoHyphens/>
    </w:pPr>
    <w:rPr>
      <w:rFonts w:ascii="Cambria" w:hAnsi="Cambria" w:cs="Cambria"/>
      <w:color w:val="000000"/>
      <w:sz w:val="24"/>
      <w:szCs w:val="24"/>
    </w:rPr>
  </w:style>
  <w:style w:type="paragraph" w:styleId="NormlWeb">
    <w:name w:val="Normal (Web)"/>
    <w:basedOn w:val="Norml"/>
    <w:uiPriority w:val="99"/>
    <w:rsid w:val="00DE6851"/>
    <w:pPr>
      <w:spacing w:after="280" w:line="240" w:lineRule="auto"/>
    </w:pPr>
    <w:rPr>
      <w:rFonts w:ascii="Times New Roman" w:hAnsi="Times New Roman" w:cs="Times New Roman"/>
      <w:color w:val="00000A"/>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aszod.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szod.hu"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szod.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BF66B-B747-44E1-849D-C149509C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89</Pages>
  <Words>17161</Words>
  <Characters>118417</Characters>
  <Application>Microsoft Office Word</Application>
  <DocSecurity>0</DocSecurity>
  <Lines>986</Lines>
  <Paragraphs>270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obetti</dc:creator>
  <cp:lastModifiedBy>obetti</cp:lastModifiedBy>
  <cp:revision>9</cp:revision>
  <cp:lastPrinted>2016-04-12T11:54:00Z</cp:lastPrinted>
  <dcterms:created xsi:type="dcterms:W3CDTF">2016-04-07T06:34:00Z</dcterms:created>
  <dcterms:modified xsi:type="dcterms:W3CDTF">2016-04-12T11:56:00Z</dcterms:modified>
</cp:coreProperties>
</file>